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D56829E" w14:textId="77777777" w:rsidR="00AB36D8" w:rsidRDefault="00AB36D8" w:rsidP="00AB36D8">
      <w:pPr>
        <w:jc w:val="center"/>
        <w:rPr>
          <w:rFonts w:ascii="Arial" w:hAnsi="Arial" w:cs="Arial"/>
          <w:sz w:val="32"/>
          <w:szCs w:val="32"/>
          <w:lang w:val="sr-Cyrl-RS"/>
        </w:rPr>
      </w:pPr>
      <w:permStart w:id="1363430867" w:edGrp="everyone"/>
      <w:r>
        <w:rPr>
          <w:noProof/>
          <w:sz w:val="20"/>
          <w:szCs w:val="20"/>
          <w:lang w:eastAsia="en-US"/>
        </w:rPr>
        <w:drawing>
          <wp:inline distT="0" distB="0" distL="0" distR="0" wp14:anchorId="5C2B6F14" wp14:editId="09513300">
            <wp:extent cx="1238250" cy="21336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2133600"/>
                    </a:xfrm>
                    <a:prstGeom prst="rect">
                      <a:avLst/>
                    </a:prstGeom>
                    <a:noFill/>
                    <a:ln>
                      <a:noFill/>
                    </a:ln>
                  </pic:spPr>
                </pic:pic>
              </a:graphicData>
            </a:graphic>
          </wp:inline>
        </w:drawing>
      </w:r>
      <w:permEnd w:id="1363430867"/>
    </w:p>
    <w:p w14:paraId="2ADDE08F" w14:textId="77777777" w:rsidR="00AB36D8" w:rsidRDefault="00AB36D8" w:rsidP="00AB36D8">
      <w:pPr>
        <w:jc w:val="center"/>
        <w:rPr>
          <w:rFonts w:ascii="Arial" w:hAnsi="Arial" w:cs="Arial"/>
          <w:sz w:val="32"/>
          <w:szCs w:val="32"/>
        </w:rPr>
      </w:pPr>
    </w:p>
    <w:p w14:paraId="1CFC9CDA" w14:textId="77777777" w:rsidR="00AB36D8" w:rsidRDefault="00AB36D8" w:rsidP="00AB36D8">
      <w:pPr>
        <w:jc w:val="center"/>
        <w:rPr>
          <w:rFonts w:ascii="Arial" w:hAnsi="Arial" w:cs="Arial"/>
          <w:sz w:val="32"/>
          <w:szCs w:val="32"/>
        </w:rPr>
      </w:pPr>
    </w:p>
    <w:p w14:paraId="221A14F0" w14:textId="77777777" w:rsidR="00AB36D8" w:rsidRDefault="00AB36D8" w:rsidP="004F38FD">
      <w:pPr>
        <w:shd w:val="clear" w:color="auto" w:fill="FFFFFF" w:themeFill="background1"/>
        <w:jc w:val="center"/>
        <w:rPr>
          <w:rFonts w:ascii="Arial" w:hAnsi="Arial" w:cs="Arial"/>
          <w:sz w:val="32"/>
          <w:szCs w:val="32"/>
        </w:rPr>
      </w:pPr>
    </w:p>
    <w:p w14:paraId="5DA20870" w14:textId="77777777" w:rsidR="00AB36D8" w:rsidRPr="006F5A13" w:rsidRDefault="00AB36D8" w:rsidP="004F38FD">
      <w:pPr>
        <w:shd w:val="clear" w:color="auto" w:fill="FFFFFF" w:themeFill="background1"/>
        <w:jc w:val="center"/>
        <w:rPr>
          <w:b/>
          <w:sz w:val="32"/>
          <w:szCs w:val="32"/>
        </w:rPr>
      </w:pPr>
      <w:r w:rsidRPr="006F5A13">
        <w:rPr>
          <w:b/>
          <w:sz w:val="32"/>
          <w:szCs w:val="32"/>
        </w:rPr>
        <w:t>КОНКУРСНA ДОКУМЕНТАЦИЈA</w:t>
      </w:r>
    </w:p>
    <w:p w14:paraId="2C2A94F1" w14:textId="77777777" w:rsidR="00AB36D8" w:rsidRPr="006F5A13" w:rsidRDefault="00AB36D8" w:rsidP="004F38FD">
      <w:pPr>
        <w:shd w:val="clear" w:color="auto" w:fill="FFFFFF" w:themeFill="background1"/>
        <w:jc w:val="center"/>
        <w:rPr>
          <w:b/>
          <w:sz w:val="32"/>
          <w:szCs w:val="32"/>
          <w:lang w:val="ru-RU"/>
        </w:rPr>
      </w:pPr>
    </w:p>
    <w:p w14:paraId="78A0BCBC" w14:textId="77777777" w:rsidR="00AB36D8" w:rsidRDefault="00AB36D8" w:rsidP="00AB36D8">
      <w:pPr>
        <w:jc w:val="center"/>
        <w:rPr>
          <w:sz w:val="32"/>
          <w:szCs w:val="32"/>
          <w:lang w:val="sr-Latn-RS"/>
        </w:rPr>
      </w:pPr>
    </w:p>
    <w:p w14:paraId="49757AAC" w14:textId="77777777" w:rsidR="00AB36D8" w:rsidRDefault="00AB36D8" w:rsidP="00AB36D8">
      <w:pPr>
        <w:jc w:val="center"/>
        <w:rPr>
          <w:sz w:val="32"/>
          <w:szCs w:val="32"/>
          <w:lang w:val="sr-Latn-RS"/>
        </w:rPr>
      </w:pPr>
    </w:p>
    <w:p w14:paraId="3AEFF46C" w14:textId="77777777" w:rsidR="00AB36D8" w:rsidRDefault="00AB36D8" w:rsidP="00AB36D8">
      <w:pPr>
        <w:jc w:val="center"/>
        <w:rPr>
          <w:b/>
          <w:bCs/>
          <w:iCs/>
          <w:sz w:val="28"/>
          <w:szCs w:val="28"/>
          <w:lang w:val="sr-Cyrl-RS"/>
        </w:rPr>
      </w:pPr>
      <w:r>
        <w:rPr>
          <w:b/>
          <w:bCs/>
          <w:iCs/>
          <w:sz w:val="28"/>
          <w:szCs w:val="28"/>
          <w:lang w:val="sr-Cyrl-RS"/>
        </w:rPr>
        <w:t>МИНИСТАРСТВО ПОЉОПРИВЕДЕ</w:t>
      </w:r>
      <w:r w:rsidR="00CC65BF">
        <w:rPr>
          <w:b/>
          <w:bCs/>
          <w:iCs/>
          <w:sz w:val="28"/>
          <w:szCs w:val="28"/>
          <w:lang w:val="sr-Cyrl-RS"/>
        </w:rPr>
        <w:t xml:space="preserve">, ШУМАРСТВА И ВОДОПРИВРЕДЕ </w:t>
      </w:r>
      <w:r>
        <w:rPr>
          <w:b/>
          <w:bCs/>
          <w:iCs/>
          <w:sz w:val="28"/>
          <w:szCs w:val="28"/>
          <w:lang w:val="sr-Cyrl-RS"/>
        </w:rPr>
        <w:t xml:space="preserve">– </w:t>
      </w:r>
      <w:bookmarkStart w:id="0" w:name="_GoBack"/>
      <w:r>
        <w:rPr>
          <w:b/>
          <w:bCs/>
          <w:iCs/>
          <w:sz w:val="28"/>
          <w:szCs w:val="28"/>
          <w:lang w:val="sr-Cyrl-RS"/>
        </w:rPr>
        <w:t>УПРАВА ЗА АГРАРНА ПЛАЋАЊА</w:t>
      </w:r>
    </w:p>
    <w:p w14:paraId="2280A835" w14:textId="77777777" w:rsidR="00AB36D8" w:rsidRDefault="00AB36D8" w:rsidP="00AB36D8">
      <w:pPr>
        <w:jc w:val="center"/>
        <w:rPr>
          <w:b/>
          <w:bCs/>
          <w:iCs/>
          <w:sz w:val="28"/>
          <w:szCs w:val="28"/>
          <w:lang w:val="sr-Cyrl-RS"/>
        </w:rPr>
      </w:pPr>
      <w:r>
        <w:rPr>
          <w:b/>
          <w:bCs/>
          <w:iCs/>
          <w:sz w:val="28"/>
          <w:szCs w:val="28"/>
          <w:lang w:val="sr-Cyrl-RS"/>
        </w:rPr>
        <w:t>Булевар краља Александра 84, Београд</w:t>
      </w:r>
    </w:p>
    <w:p w14:paraId="3CC1ABFB" w14:textId="77777777" w:rsidR="00AB36D8" w:rsidRDefault="00AB36D8" w:rsidP="00AB36D8">
      <w:pPr>
        <w:jc w:val="center"/>
        <w:rPr>
          <w:rFonts w:ascii="Arial" w:hAnsi="Arial" w:cs="Arial"/>
          <w:b/>
          <w:bCs/>
          <w:i/>
          <w:iCs/>
          <w:sz w:val="28"/>
          <w:szCs w:val="28"/>
          <w:lang w:val="ru-RU"/>
        </w:rPr>
      </w:pPr>
    </w:p>
    <w:bookmarkEnd w:id="0"/>
    <w:p w14:paraId="6CEF94E5" w14:textId="77777777" w:rsidR="00AB36D8" w:rsidRDefault="00AB36D8" w:rsidP="00AB36D8">
      <w:pPr>
        <w:jc w:val="center"/>
        <w:rPr>
          <w:rFonts w:ascii="Arial" w:hAnsi="Arial" w:cs="Arial"/>
          <w:b/>
          <w:bCs/>
          <w:i/>
          <w:iCs/>
          <w:sz w:val="28"/>
          <w:szCs w:val="28"/>
          <w:lang w:val="ru-RU"/>
        </w:rPr>
      </w:pPr>
    </w:p>
    <w:p w14:paraId="3E3017CB" w14:textId="77777777" w:rsidR="00AB36D8" w:rsidRPr="0031582E" w:rsidRDefault="0090693A" w:rsidP="00AB36D8">
      <w:pPr>
        <w:jc w:val="center"/>
        <w:rPr>
          <w:b/>
          <w:bCs/>
          <w:i/>
          <w:iCs/>
          <w:lang w:val="sr-Cyrl-RS"/>
        </w:rPr>
      </w:pPr>
      <w:r>
        <w:rPr>
          <w:b/>
          <w:bCs/>
          <w:lang w:val="sr-Cyrl-RS"/>
        </w:rPr>
        <w:t xml:space="preserve">ПОПРАВКЕ  И ОДРЖАВАЊЕ </w:t>
      </w:r>
      <w:r w:rsidR="00AB36D8">
        <w:rPr>
          <w:b/>
          <w:bCs/>
          <w:lang w:val="sr-Cyrl-RS"/>
        </w:rPr>
        <w:t>СЛУЖБЕНИХ ВОЗИЛА</w:t>
      </w:r>
      <w:r w:rsidR="006F5A13">
        <w:rPr>
          <w:b/>
          <w:bCs/>
          <w:lang w:val="sr-Latn-RS"/>
        </w:rPr>
        <w:t xml:space="preserve"> </w:t>
      </w:r>
      <w:r w:rsidR="00176995">
        <w:rPr>
          <w:b/>
          <w:bCs/>
          <w:lang w:val="sr-Cyrl-RS"/>
        </w:rPr>
        <w:t>СА РЕЗЕРВН</w:t>
      </w:r>
      <w:r w:rsidR="0031582E">
        <w:rPr>
          <w:b/>
          <w:bCs/>
          <w:lang w:val="sr-Cyrl-RS"/>
        </w:rPr>
        <w:t>ИМ ДЕЛОВИМА</w:t>
      </w:r>
    </w:p>
    <w:p w14:paraId="560D914C" w14:textId="77777777" w:rsidR="00AB36D8" w:rsidRDefault="00AB36D8" w:rsidP="00AB36D8">
      <w:pPr>
        <w:jc w:val="center"/>
        <w:rPr>
          <w:rFonts w:ascii="Arial" w:hAnsi="Arial" w:cs="Arial"/>
          <w:b/>
          <w:bCs/>
          <w:i/>
          <w:iCs/>
        </w:rPr>
      </w:pPr>
    </w:p>
    <w:p w14:paraId="618C068B" w14:textId="77777777" w:rsidR="00AB36D8" w:rsidRDefault="00AB36D8" w:rsidP="00AB36D8">
      <w:pPr>
        <w:jc w:val="center"/>
        <w:rPr>
          <w:b/>
          <w:bCs/>
        </w:rPr>
      </w:pPr>
      <w:r>
        <w:rPr>
          <w:b/>
          <w:bCs/>
        </w:rPr>
        <w:t>ЈАВНА НАБА</w:t>
      </w:r>
      <w:r>
        <w:rPr>
          <w:b/>
          <w:bCs/>
          <w:lang w:val="sr-Cyrl-RS"/>
        </w:rPr>
        <w:t>В</w:t>
      </w:r>
      <w:r>
        <w:rPr>
          <w:b/>
          <w:bCs/>
        </w:rPr>
        <w:t>КА МАЛЕ ВРЕДНОСТИ</w:t>
      </w:r>
    </w:p>
    <w:p w14:paraId="53E3FEF3" w14:textId="77777777" w:rsidR="00AB36D8" w:rsidRDefault="00AB36D8" w:rsidP="00AB36D8">
      <w:pPr>
        <w:jc w:val="center"/>
        <w:rPr>
          <w:rFonts w:ascii="Arial" w:hAnsi="Arial" w:cs="Arial"/>
          <w:b/>
          <w:bCs/>
        </w:rPr>
      </w:pPr>
    </w:p>
    <w:p w14:paraId="6CB8A52A" w14:textId="74315B4B" w:rsidR="00AB36D8" w:rsidRPr="005C7BD3" w:rsidRDefault="00176995" w:rsidP="00AB36D8">
      <w:pPr>
        <w:jc w:val="center"/>
        <w:rPr>
          <w:i/>
          <w:iCs/>
          <w:color w:val="auto"/>
        </w:rPr>
      </w:pPr>
      <w:r w:rsidRPr="005C7BD3">
        <w:rPr>
          <w:b/>
          <w:bCs/>
          <w:color w:val="auto"/>
          <w:lang w:val="sr-Cyrl-RS"/>
        </w:rPr>
        <w:t>ЈНМВ</w:t>
      </w:r>
      <w:r w:rsidR="00AB36D8" w:rsidRPr="005C7BD3">
        <w:rPr>
          <w:b/>
          <w:bCs/>
          <w:color w:val="auto"/>
          <w:lang w:val="sr-Cyrl-RS"/>
        </w:rPr>
        <w:t xml:space="preserve"> </w:t>
      </w:r>
      <w:r w:rsidR="003E2E2E">
        <w:rPr>
          <w:b/>
          <w:bCs/>
          <w:color w:val="auto"/>
          <w:lang w:val="sr-Cyrl-RS"/>
        </w:rPr>
        <w:t>4/2020</w:t>
      </w:r>
    </w:p>
    <w:p w14:paraId="02A523E3" w14:textId="77777777" w:rsidR="00AB36D8" w:rsidRDefault="00AB36D8" w:rsidP="00AB36D8">
      <w:pPr>
        <w:jc w:val="center"/>
        <w:rPr>
          <w:rFonts w:ascii="Arial" w:hAnsi="Arial" w:cs="Arial"/>
          <w:i/>
          <w:iCs/>
        </w:rPr>
      </w:pPr>
    </w:p>
    <w:p w14:paraId="145E7709" w14:textId="77777777" w:rsidR="00AB36D8" w:rsidRDefault="00AB36D8" w:rsidP="00AB36D8">
      <w:pPr>
        <w:jc w:val="center"/>
        <w:rPr>
          <w:rFonts w:ascii="Arial" w:hAnsi="Arial" w:cs="Arial"/>
          <w:i/>
          <w:iCs/>
        </w:rPr>
      </w:pPr>
    </w:p>
    <w:p w14:paraId="07095743" w14:textId="77777777" w:rsidR="00AB36D8" w:rsidRDefault="00AB36D8" w:rsidP="00AB36D8">
      <w:pPr>
        <w:jc w:val="center"/>
        <w:rPr>
          <w:rFonts w:ascii="Arial" w:hAnsi="Arial" w:cs="Arial"/>
          <w:i/>
          <w:iCs/>
        </w:rPr>
      </w:pPr>
    </w:p>
    <w:p w14:paraId="0C65584B" w14:textId="77777777" w:rsidR="00AB36D8" w:rsidRPr="00176995" w:rsidRDefault="00AB36D8" w:rsidP="00AB36D8">
      <w:pPr>
        <w:jc w:val="center"/>
        <w:rPr>
          <w:b/>
          <w:i/>
          <w:iCs/>
        </w:rPr>
      </w:pPr>
    </w:p>
    <w:p w14:paraId="26F8FC81" w14:textId="77777777" w:rsidR="00AB36D8" w:rsidRDefault="00AB36D8" w:rsidP="00AB36D8">
      <w:pPr>
        <w:jc w:val="center"/>
        <w:rPr>
          <w:rFonts w:ascii="Arial" w:hAnsi="Arial" w:cs="Arial"/>
          <w:i/>
          <w:iCs/>
        </w:rPr>
      </w:pPr>
    </w:p>
    <w:p w14:paraId="38FBB0BD" w14:textId="77777777" w:rsidR="00AB36D8" w:rsidRDefault="00AB36D8" w:rsidP="00AB36D8">
      <w:pPr>
        <w:jc w:val="center"/>
        <w:rPr>
          <w:rFonts w:ascii="Arial" w:hAnsi="Arial" w:cs="Arial"/>
          <w:i/>
          <w:iCs/>
        </w:rPr>
      </w:pPr>
    </w:p>
    <w:p w14:paraId="2AB80E44" w14:textId="77777777" w:rsidR="00AB36D8" w:rsidRDefault="00AB36D8" w:rsidP="00AB36D8">
      <w:pPr>
        <w:jc w:val="center"/>
        <w:rPr>
          <w:rFonts w:ascii="Arial" w:hAnsi="Arial" w:cs="Arial"/>
          <w:i/>
          <w:iCs/>
        </w:rPr>
      </w:pPr>
    </w:p>
    <w:p w14:paraId="720804BE" w14:textId="4D4B7945" w:rsidR="00AB36D8" w:rsidRDefault="00AB36D8" w:rsidP="00AB36D8">
      <w:pPr>
        <w:jc w:val="center"/>
        <w:rPr>
          <w:rFonts w:ascii="Arial" w:hAnsi="Arial" w:cs="Arial"/>
          <w:i/>
          <w:iCs/>
        </w:rPr>
      </w:pPr>
    </w:p>
    <w:p w14:paraId="637832B7" w14:textId="4E55DAFD" w:rsidR="00A2750C" w:rsidRDefault="00A2750C" w:rsidP="00AB36D8">
      <w:pPr>
        <w:jc w:val="center"/>
        <w:rPr>
          <w:rFonts w:ascii="Arial" w:hAnsi="Arial" w:cs="Arial"/>
          <w:i/>
          <w:iCs/>
        </w:rPr>
      </w:pPr>
    </w:p>
    <w:p w14:paraId="4EBF08EE" w14:textId="04EB6D9E" w:rsidR="00A2750C" w:rsidRDefault="00A2750C" w:rsidP="00AB36D8">
      <w:pPr>
        <w:jc w:val="center"/>
        <w:rPr>
          <w:rFonts w:ascii="Arial" w:hAnsi="Arial" w:cs="Arial"/>
          <w:i/>
          <w:iCs/>
        </w:rPr>
      </w:pPr>
    </w:p>
    <w:p w14:paraId="6827F786" w14:textId="5D275E21" w:rsidR="00A2750C" w:rsidRDefault="00A2750C" w:rsidP="00AB36D8">
      <w:pPr>
        <w:jc w:val="center"/>
        <w:rPr>
          <w:rFonts w:ascii="Arial" w:hAnsi="Arial" w:cs="Arial"/>
          <w:i/>
          <w:iCs/>
        </w:rPr>
      </w:pPr>
    </w:p>
    <w:p w14:paraId="38AAD626" w14:textId="77777777" w:rsidR="00AB36D8" w:rsidRDefault="00AB36D8" w:rsidP="00AB36D8">
      <w:pPr>
        <w:jc w:val="center"/>
        <w:rPr>
          <w:rFonts w:ascii="Arial" w:hAnsi="Arial" w:cs="Arial"/>
          <w:i/>
          <w:iCs/>
        </w:rPr>
      </w:pPr>
    </w:p>
    <w:p w14:paraId="0CE643A7" w14:textId="77777777" w:rsidR="00AB36D8" w:rsidRDefault="00AB36D8" w:rsidP="00AB36D8">
      <w:pPr>
        <w:jc w:val="center"/>
        <w:rPr>
          <w:rFonts w:ascii="Arial" w:hAnsi="Arial" w:cs="Arial"/>
          <w:i/>
          <w:iCs/>
        </w:rPr>
      </w:pPr>
    </w:p>
    <w:p w14:paraId="78BE1AF5" w14:textId="77777777" w:rsidR="00AB36D8" w:rsidRDefault="00AB36D8" w:rsidP="00AB36D8">
      <w:pPr>
        <w:jc w:val="center"/>
        <w:rPr>
          <w:rFonts w:ascii="Arial" w:hAnsi="Arial" w:cs="Arial"/>
          <w:i/>
          <w:iCs/>
        </w:rPr>
      </w:pPr>
    </w:p>
    <w:p w14:paraId="301D192C" w14:textId="77777777" w:rsidR="00AB36D8" w:rsidRDefault="00AB36D8" w:rsidP="00AB36D8">
      <w:pPr>
        <w:jc w:val="center"/>
        <w:rPr>
          <w:rFonts w:ascii="Arial" w:hAnsi="Arial" w:cs="Arial"/>
          <w:i/>
          <w:iCs/>
        </w:rPr>
      </w:pPr>
    </w:p>
    <w:p w14:paraId="675B83AD" w14:textId="77777777" w:rsidR="00AB36D8" w:rsidRDefault="00AB36D8" w:rsidP="00AB36D8">
      <w:pPr>
        <w:jc w:val="center"/>
        <w:rPr>
          <w:rFonts w:ascii="Arial" w:hAnsi="Arial" w:cs="Arial"/>
          <w:i/>
          <w:iCs/>
          <w:lang w:val="sr-Cyrl-RS"/>
        </w:rPr>
      </w:pPr>
    </w:p>
    <w:p w14:paraId="3CD763C2" w14:textId="77777777" w:rsidR="00CC65BF" w:rsidRPr="00CC65BF" w:rsidRDefault="00CC65BF" w:rsidP="00AB36D8">
      <w:pPr>
        <w:jc w:val="center"/>
        <w:rPr>
          <w:rFonts w:ascii="Arial" w:hAnsi="Arial" w:cs="Arial"/>
          <w:i/>
          <w:iCs/>
          <w:lang w:val="sr-Cyrl-RS"/>
        </w:rPr>
      </w:pPr>
    </w:p>
    <w:p w14:paraId="2E1AD023" w14:textId="40EEE2ED" w:rsidR="00AB36D8" w:rsidRPr="00C21E70" w:rsidRDefault="00945C3F" w:rsidP="00AB36D8">
      <w:pPr>
        <w:jc w:val="center"/>
        <w:rPr>
          <w:iCs/>
          <w:color w:val="auto"/>
          <w:lang w:val="sr-Cyrl-RS"/>
        </w:rPr>
      </w:pPr>
      <w:r w:rsidRPr="00C21E70">
        <w:rPr>
          <w:iCs/>
          <w:color w:val="auto"/>
          <w:lang w:val="sr-Cyrl-RS"/>
        </w:rPr>
        <w:t>Ју</w:t>
      </w:r>
      <w:r w:rsidR="003E2E2E" w:rsidRPr="00C21E70">
        <w:rPr>
          <w:iCs/>
          <w:color w:val="auto"/>
          <w:lang w:val="sr-Cyrl-RS"/>
        </w:rPr>
        <w:t>н</w:t>
      </w:r>
      <w:r w:rsidRPr="00C21E70">
        <w:rPr>
          <w:iCs/>
          <w:color w:val="auto"/>
          <w:lang w:val="sr-Cyrl-RS"/>
        </w:rPr>
        <w:t xml:space="preserve"> </w:t>
      </w:r>
      <w:r w:rsidR="003E2E2E" w:rsidRPr="00C21E70">
        <w:rPr>
          <w:iCs/>
          <w:color w:val="auto"/>
          <w:lang w:val="sr-Cyrl-RS"/>
        </w:rPr>
        <w:t>2020</w:t>
      </w:r>
      <w:r w:rsidR="00AB36D8" w:rsidRPr="00C21E70">
        <w:rPr>
          <w:iCs/>
          <w:color w:val="auto"/>
          <w:lang w:val="sr-Cyrl-RS"/>
        </w:rPr>
        <w:t>. године</w:t>
      </w:r>
    </w:p>
    <w:p w14:paraId="55AF8D34" w14:textId="77777777" w:rsidR="00AB36D8" w:rsidRPr="00321961" w:rsidRDefault="00AB36D8" w:rsidP="00321961">
      <w:pPr>
        <w:suppressAutoHyphens w:val="0"/>
        <w:spacing w:line="240" w:lineRule="auto"/>
        <w:rPr>
          <w:iCs/>
          <w:lang w:val="sr-Cyrl-RS"/>
        </w:rPr>
      </w:pPr>
      <w:r>
        <w:rPr>
          <w:iCs/>
          <w:lang w:val="sr-Cyrl-RS"/>
        </w:rPr>
        <w:br w:type="page"/>
      </w:r>
    </w:p>
    <w:p w14:paraId="4AC8F076" w14:textId="399C104D" w:rsidR="00AB36D8" w:rsidRPr="00CE2CFF" w:rsidRDefault="00AB36D8" w:rsidP="00AB36D8">
      <w:pPr>
        <w:jc w:val="both"/>
        <w:rPr>
          <w:color w:val="auto"/>
        </w:rPr>
      </w:pPr>
      <w:r>
        <w:rPr>
          <w:rFonts w:eastAsia="TimesNewRomanPSMT"/>
        </w:rPr>
        <w:lastRenderedPageBreak/>
        <w:t xml:space="preserve">На основу чл. 39. </w:t>
      </w:r>
      <w:proofErr w:type="gramStart"/>
      <w:r>
        <w:rPr>
          <w:rFonts w:eastAsia="TimesNewRomanPSMT"/>
        </w:rPr>
        <w:t>и</w:t>
      </w:r>
      <w:proofErr w:type="gramEnd"/>
      <w:r>
        <w:rPr>
          <w:rFonts w:eastAsia="TimesNewRomanPSMT"/>
        </w:rPr>
        <w:t xml:space="preserve"> 61. Закона о јавним набавкама („Сл</w:t>
      </w:r>
      <w:r w:rsidR="006F5A13">
        <w:rPr>
          <w:rFonts w:eastAsia="TimesNewRomanPSMT"/>
          <w:lang w:val="sr-Cyrl-RS"/>
        </w:rPr>
        <w:t>ужбени</w:t>
      </w:r>
      <w:r>
        <w:rPr>
          <w:rFonts w:eastAsia="TimesNewRomanPSMT"/>
        </w:rPr>
        <w:t xml:space="preserve"> гласник РС”</w:t>
      </w:r>
      <w:r w:rsidR="006F5A13">
        <w:rPr>
          <w:rFonts w:eastAsia="TimesNewRomanPSMT"/>
          <w:lang w:val="sr-Cyrl-RS"/>
        </w:rPr>
        <w:t>,</w:t>
      </w:r>
      <w:r w:rsidR="006F5A13">
        <w:rPr>
          <w:rFonts w:eastAsia="TimesNewRomanPSMT"/>
        </w:rPr>
        <w:t xml:space="preserve"> бр. 124/2012</w:t>
      </w:r>
      <w:r w:rsidR="006F5A13">
        <w:rPr>
          <w:rFonts w:eastAsia="TimesNewRomanPSMT"/>
          <w:lang w:val="sr-Cyrl-RS"/>
        </w:rPr>
        <w:t xml:space="preserve">, </w:t>
      </w:r>
      <w:r>
        <w:rPr>
          <w:rFonts w:eastAsia="TimesNewRomanPSMT"/>
          <w:lang w:val="sr-Cyrl-RS"/>
        </w:rPr>
        <w:t>14/2015</w:t>
      </w:r>
      <w:r w:rsidR="006F5A13">
        <w:rPr>
          <w:rFonts w:eastAsia="TimesNewRomanPSMT"/>
          <w:lang w:val="sr-Cyrl-RS"/>
        </w:rPr>
        <w:t xml:space="preserve"> и 68/2015</w:t>
      </w:r>
      <w:r>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w:t>
      </w:r>
      <w:r w:rsidR="00300C50">
        <w:rPr>
          <w:rFonts w:eastAsia="TimesNewRomanPSMT"/>
        </w:rPr>
        <w:t xml:space="preserve">азивања испуњености </w:t>
      </w:r>
      <w:r w:rsidR="00300C50" w:rsidRPr="00CE2CFF">
        <w:rPr>
          <w:rFonts w:eastAsia="TimesNewRomanPSMT"/>
          <w:color w:val="auto"/>
        </w:rPr>
        <w:t>услова („Сл</w:t>
      </w:r>
      <w:r w:rsidR="00300C50" w:rsidRPr="00CE2CFF">
        <w:rPr>
          <w:rFonts w:eastAsia="TimesNewRomanPSMT"/>
          <w:color w:val="auto"/>
          <w:lang w:val="sr-Cyrl-RS"/>
        </w:rPr>
        <w:t>ужбени</w:t>
      </w:r>
      <w:r w:rsidR="00300C50" w:rsidRPr="00CE2CFF">
        <w:rPr>
          <w:rFonts w:eastAsia="TimesNewRomanPSMT"/>
          <w:color w:val="auto"/>
        </w:rPr>
        <w:t xml:space="preserve"> гласник РС”, бр</w:t>
      </w:r>
      <w:r w:rsidR="00F62787">
        <w:rPr>
          <w:rFonts w:eastAsia="TimesNewRomanPSMT"/>
          <w:color w:val="auto"/>
          <w:lang w:val="sr-Cyrl-RS"/>
        </w:rPr>
        <w:t>.</w:t>
      </w:r>
      <w:r w:rsidR="00300C50" w:rsidRPr="00CE2CFF">
        <w:rPr>
          <w:rFonts w:eastAsia="TimesNewRomanPSMT"/>
          <w:color w:val="auto"/>
        </w:rPr>
        <w:t xml:space="preserve"> </w:t>
      </w:r>
      <w:r w:rsidR="00300C50" w:rsidRPr="00CE2CFF">
        <w:rPr>
          <w:rFonts w:eastAsia="TimesNewRomanPSMT"/>
          <w:color w:val="auto"/>
          <w:lang w:val="sr-Cyrl-RS"/>
        </w:rPr>
        <w:t>86/2015</w:t>
      </w:r>
      <w:r w:rsidR="00F62787">
        <w:rPr>
          <w:rFonts w:eastAsia="TimesNewRomanPSMT"/>
          <w:color w:val="auto"/>
          <w:lang w:val="sr-Cyrl-RS"/>
        </w:rPr>
        <w:t xml:space="preserve"> и 41/19</w:t>
      </w:r>
      <w:r w:rsidRPr="00CE2CFF">
        <w:rPr>
          <w:rFonts w:eastAsia="TimesNewRomanPSMT"/>
          <w:color w:val="auto"/>
        </w:rPr>
        <w:t xml:space="preserve">), </w:t>
      </w:r>
      <w:r w:rsidRPr="00CE2CFF">
        <w:rPr>
          <w:color w:val="auto"/>
        </w:rPr>
        <w:t xml:space="preserve">Одлуке о покретању поступка јавне набавке </w:t>
      </w:r>
      <w:r w:rsidRPr="00C21E70">
        <w:rPr>
          <w:color w:val="auto"/>
        </w:rPr>
        <w:t>404-02-</w:t>
      </w:r>
      <w:r w:rsidR="00336BA7" w:rsidRPr="00C21E70">
        <w:rPr>
          <w:color w:val="auto"/>
        </w:rPr>
        <w:t>16</w:t>
      </w:r>
      <w:r w:rsidR="00F62787" w:rsidRPr="00C21E70">
        <w:rPr>
          <w:color w:val="auto"/>
        </w:rPr>
        <w:t>/2020</w:t>
      </w:r>
      <w:r w:rsidRPr="00C21E70">
        <w:rPr>
          <w:color w:val="auto"/>
        </w:rPr>
        <w:t xml:space="preserve">-07 </w:t>
      </w:r>
      <w:r w:rsidRPr="00CE2CFF">
        <w:rPr>
          <w:color w:val="auto"/>
        </w:rPr>
        <w:t xml:space="preserve">и </w:t>
      </w:r>
      <w:r w:rsidRPr="00CE2CFF">
        <w:rPr>
          <w:color w:val="auto"/>
          <w:lang w:val="sr-Cyrl-RS"/>
        </w:rPr>
        <w:t>Решења о</w:t>
      </w:r>
      <w:r w:rsidRPr="00CE2CFF">
        <w:rPr>
          <w:i/>
          <w:color w:val="auto"/>
          <w:lang w:val="sr-Cyrl-RS"/>
        </w:rPr>
        <w:t xml:space="preserve"> </w:t>
      </w:r>
      <w:r w:rsidRPr="00CE2CFF">
        <w:rPr>
          <w:color w:val="auto"/>
        </w:rPr>
        <w:t xml:space="preserve">образовању </w:t>
      </w:r>
      <w:r w:rsidRPr="00CE2CFF">
        <w:rPr>
          <w:color w:val="auto"/>
          <w:lang w:val="sr-Cyrl-RS"/>
        </w:rPr>
        <w:t>к</w:t>
      </w:r>
      <w:r w:rsidRPr="00CE2CFF">
        <w:rPr>
          <w:color w:val="auto"/>
        </w:rPr>
        <w:t>омисије</w:t>
      </w:r>
      <w:r w:rsidRPr="00CE2CFF">
        <w:rPr>
          <w:color w:val="auto"/>
          <w:lang w:val="sr-Cyrl-RS"/>
        </w:rPr>
        <w:t xml:space="preserve"> за јавну набавку </w:t>
      </w:r>
      <w:r w:rsidRPr="00C21E70">
        <w:rPr>
          <w:color w:val="auto"/>
        </w:rPr>
        <w:t>404-02-</w:t>
      </w:r>
      <w:r w:rsidR="00336BA7" w:rsidRPr="00C21E70">
        <w:rPr>
          <w:color w:val="auto"/>
        </w:rPr>
        <w:t>16</w:t>
      </w:r>
      <w:r w:rsidR="00F62787" w:rsidRPr="00C21E70">
        <w:rPr>
          <w:color w:val="auto"/>
        </w:rPr>
        <w:t>/2020</w:t>
      </w:r>
      <w:r w:rsidRPr="00C21E70">
        <w:rPr>
          <w:color w:val="auto"/>
        </w:rPr>
        <w:t>-07,</w:t>
      </w:r>
      <w:r w:rsidRPr="00F62787">
        <w:rPr>
          <w:color w:val="FF0000"/>
        </w:rPr>
        <w:t xml:space="preserve"> </w:t>
      </w:r>
      <w:r w:rsidRPr="00CE2CFF">
        <w:rPr>
          <w:color w:val="auto"/>
        </w:rPr>
        <w:t>припремљена је:</w:t>
      </w:r>
    </w:p>
    <w:p w14:paraId="19BDC047" w14:textId="77777777" w:rsidR="00AB36D8" w:rsidRDefault="00AB36D8" w:rsidP="00AB36D8">
      <w:pPr>
        <w:jc w:val="both"/>
        <w:rPr>
          <w:rFonts w:eastAsia="TimesNewRomanPSMT"/>
        </w:rPr>
      </w:pPr>
    </w:p>
    <w:p w14:paraId="1F861C5E" w14:textId="77777777" w:rsidR="00AB36D8" w:rsidRDefault="00AB36D8" w:rsidP="00AB36D8">
      <w:pPr>
        <w:ind w:firstLine="720"/>
        <w:jc w:val="both"/>
        <w:rPr>
          <w:rFonts w:ascii="Arial" w:eastAsia="TimesNewRomanPSMT" w:hAnsi="Arial" w:cs="Arial"/>
        </w:rPr>
      </w:pPr>
    </w:p>
    <w:p w14:paraId="76FAFAF1" w14:textId="77777777" w:rsidR="00AB36D8" w:rsidRDefault="00AB36D8" w:rsidP="004F38FD">
      <w:pPr>
        <w:shd w:val="clear" w:color="auto" w:fill="FFFFFF" w:themeFill="background1"/>
        <w:jc w:val="center"/>
        <w:rPr>
          <w:rFonts w:eastAsia="TimesNewRomanPS-BoldMT"/>
          <w:b/>
          <w:bCs/>
          <w:lang w:val="sr-Cyrl-RS"/>
        </w:rPr>
      </w:pPr>
    </w:p>
    <w:p w14:paraId="1579E39E" w14:textId="77777777" w:rsidR="00AB36D8" w:rsidRPr="004F38FD" w:rsidRDefault="00AB36D8" w:rsidP="004F38FD">
      <w:pPr>
        <w:shd w:val="clear" w:color="auto" w:fill="FFFFFF" w:themeFill="background1"/>
        <w:jc w:val="center"/>
        <w:rPr>
          <w:rFonts w:eastAsia="TimesNewRomanPS-BoldMT"/>
          <w:b/>
          <w:bCs/>
          <w:lang w:val="ru-RU"/>
        </w:rPr>
      </w:pPr>
      <w:r w:rsidRPr="004F38FD">
        <w:rPr>
          <w:rFonts w:eastAsia="TimesNewRomanPS-BoldMT"/>
          <w:b/>
          <w:bCs/>
        </w:rPr>
        <w:t>КОНКУРСНА ДОКУМЕНТАЦИЈА</w:t>
      </w:r>
    </w:p>
    <w:p w14:paraId="001DE5D1" w14:textId="77777777" w:rsidR="00AB36D8" w:rsidRPr="004F38FD" w:rsidRDefault="00AB36D8" w:rsidP="004F38FD">
      <w:pPr>
        <w:shd w:val="clear" w:color="auto" w:fill="FFFFFF" w:themeFill="background1"/>
        <w:jc w:val="center"/>
        <w:rPr>
          <w:rFonts w:eastAsia="TimesNewRomanPS-BoldMT"/>
          <w:b/>
          <w:bCs/>
          <w:lang w:val="ru-RU"/>
        </w:rPr>
      </w:pPr>
    </w:p>
    <w:p w14:paraId="160625FF" w14:textId="77777777" w:rsidR="00CC65BF" w:rsidRDefault="00176995" w:rsidP="004F38FD">
      <w:pPr>
        <w:shd w:val="clear" w:color="auto" w:fill="FFFFFF" w:themeFill="background1"/>
        <w:jc w:val="center"/>
        <w:rPr>
          <w:rFonts w:eastAsia="TimesNewRomanPS-BoldMT"/>
          <w:b/>
          <w:bCs/>
          <w:lang w:val="sr-Cyrl-RS"/>
        </w:rPr>
      </w:pPr>
      <w:proofErr w:type="gramStart"/>
      <w:r>
        <w:rPr>
          <w:rFonts w:eastAsia="TimesNewRomanPS-BoldMT"/>
          <w:b/>
          <w:bCs/>
        </w:rPr>
        <w:t>за</w:t>
      </w:r>
      <w:proofErr w:type="gramEnd"/>
      <w:r>
        <w:rPr>
          <w:rFonts w:eastAsia="TimesNewRomanPS-BoldMT"/>
          <w:b/>
          <w:bCs/>
        </w:rPr>
        <w:t xml:space="preserve"> јавну набавку мале вредност</w:t>
      </w:r>
      <w:r>
        <w:rPr>
          <w:rFonts w:eastAsia="TimesNewRomanPS-BoldMT"/>
          <w:b/>
          <w:bCs/>
          <w:lang w:val="sr-Cyrl-RS"/>
        </w:rPr>
        <w:t xml:space="preserve">и за </w:t>
      </w:r>
    </w:p>
    <w:p w14:paraId="04EC5B6B" w14:textId="77777777" w:rsidR="00AB36D8" w:rsidRPr="005C7BD3" w:rsidRDefault="0090693A" w:rsidP="004F38FD">
      <w:pPr>
        <w:shd w:val="clear" w:color="auto" w:fill="FFFFFF" w:themeFill="background1"/>
        <w:jc w:val="center"/>
        <w:rPr>
          <w:rFonts w:eastAsia="TimesNewRomanPS-BoldMT"/>
          <w:b/>
          <w:bCs/>
          <w:color w:val="auto"/>
          <w:lang w:val="sr-Latn-RS"/>
        </w:rPr>
      </w:pPr>
      <w:r>
        <w:rPr>
          <w:rFonts w:eastAsia="TimesNewRomanPS-BoldMT"/>
          <w:b/>
          <w:bCs/>
          <w:lang w:val="sr-Cyrl-RS"/>
        </w:rPr>
        <w:t>поправке и одржавање</w:t>
      </w:r>
      <w:r w:rsidR="00176995">
        <w:rPr>
          <w:rFonts w:eastAsia="TimesNewRomanPS-BoldMT"/>
          <w:b/>
          <w:bCs/>
          <w:lang w:val="sr-Cyrl-RS"/>
        </w:rPr>
        <w:t xml:space="preserve"> </w:t>
      </w:r>
      <w:r w:rsidR="00AB36D8" w:rsidRPr="005C7BD3">
        <w:rPr>
          <w:rFonts w:eastAsia="TimesNewRomanPS-BoldMT"/>
          <w:b/>
          <w:bCs/>
          <w:color w:val="auto"/>
          <w:lang w:val="sr-Cyrl-RS"/>
        </w:rPr>
        <w:t>службених возила</w:t>
      </w:r>
      <w:r w:rsidR="00176995" w:rsidRPr="005C7BD3">
        <w:rPr>
          <w:rFonts w:eastAsia="TimesNewRomanPS-BoldMT"/>
          <w:b/>
          <w:bCs/>
          <w:color w:val="auto"/>
          <w:lang w:val="sr-Cyrl-RS"/>
        </w:rPr>
        <w:t xml:space="preserve"> са резервн</w:t>
      </w:r>
      <w:r w:rsidR="005B7BFF" w:rsidRPr="005C7BD3">
        <w:rPr>
          <w:rFonts w:eastAsia="TimesNewRomanPS-BoldMT"/>
          <w:b/>
          <w:bCs/>
          <w:color w:val="auto"/>
          <w:lang w:val="sr-Cyrl-RS"/>
        </w:rPr>
        <w:t>им деловима</w:t>
      </w:r>
    </w:p>
    <w:p w14:paraId="7A7BC70E" w14:textId="1FC758C8" w:rsidR="00AB36D8" w:rsidRPr="005C7BD3" w:rsidRDefault="00176995" w:rsidP="004F38FD">
      <w:pPr>
        <w:shd w:val="clear" w:color="auto" w:fill="FFFFFF" w:themeFill="background1"/>
        <w:jc w:val="center"/>
        <w:rPr>
          <w:rFonts w:eastAsia="TimesNewRomanPS-BoldMT"/>
          <w:b/>
          <w:bCs/>
          <w:color w:val="auto"/>
        </w:rPr>
      </w:pPr>
      <w:r w:rsidRPr="005C7BD3">
        <w:rPr>
          <w:rFonts w:eastAsia="TimesNewRomanPS-BoldMT"/>
          <w:b/>
          <w:bCs/>
          <w:color w:val="auto"/>
        </w:rPr>
        <w:t>ЈН</w:t>
      </w:r>
      <w:r w:rsidRPr="005C7BD3">
        <w:rPr>
          <w:rFonts w:eastAsia="TimesNewRomanPS-BoldMT"/>
          <w:b/>
          <w:bCs/>
          <w:color w:val="auto"/>
          <w:lang w:val="sr-Cyrl-RS"/>
        </w:rPr>
        <w:t xml:space="preserve">МВ </w:t>
      </w:r>
      <w:r w:rsidR="00F62787">
        <w:rPr>
          <w:rFonts w:eastAsia="TimesNewRomanPS-BoldMT"/>
          <w:b/>
          <w:bCs/>
          <w:color w:val="auto"/>
          <w:lang w:val="sr-Cyrl-RS"/>
        </w:rPr>
        <w:t>4</w:t>
      </w:r>
      <w:r w:rsidR="00F62787">
        <w:rPr>
          <w:rFonts w:eastAsia="TimesNewRomanPS-BoldMT"/>
          <w:b/>
          <w:bCs/>
          <w:color w:val="auto"/>
        </w:rPr>
        <w:t>/2020</w:t>
      </w:r>
    </w:p>
    <w:p w14:paraId="79905668" w14:textId="77777777" w:rsidR="00AB36D8" w:rsidRDefault="004F38FD" w:rsidP="004F38FD">
      <w:pPr>
        <w:shd w:val="clear" w:color="auto" w:fill="FFFFFF" w:themeFill="background1"/>
        <w:tabs>
          <w:tab w:val="left" w:pos="630"/>
        </w:tabs>
        <w:rPr>
          <w:rFonts w:eastAsia="TimesNewRomanPS-BoldMT"/>
          <w:b/>
          <w:bCs/>
        </w:rPr>
      </w:pPr>
      <w:r>
        <w:rPr>
          <w:rFonts w:eastAsia="TimesNewRomanPS-BoldMT"/>
          <w:b/>
          <w:bCs/>
        </w:rPr>
        <w:tab/>
      </w:r>
    </w:p>
    <w:p w14:paraId="314FBC9B" w14:textId="77777777" w:rsidR="00AB36D8" w:rsidRDefault="00AB36D8" w:rsidP="00AB36D8">
      <w:pPr>
        <w:jc w:val="both"/>
        <w:rPr>
          <w:rFonts w:eastAsia="TimesNewRomanPS-BoldMT"/>
          <w:b/>
          <w:bCs/>
          <w:color w:val="FF0000"/>
        </w:rPr>
      </w:pPr>
    </w:p>
    <w:p w14:paraId="5B0364A4" w14:textId="77777777" w:rsidR="00AB36D8" w:rsidRDefault="00AB36D8" w:rsidP="00AB36D8">
      <w:pPr>
        <w:jc w:val="both"/>
        <w:rPr>
          <w:rFonts w:eastAsia="TimesNewRomanPSMT"/>
        </w:rPr>
      </w:pPr>
      <w:r>
        <w:rPr>
          <w:rFonts w:eastAsia="TimesNewRomanPSMT"/>
        </w:rPr>
        <w:t>Конкурсна документација садржи:</w:t>
      </w:r>
    </w:p>
    <w:p w14:paraId="2C38DBB8" w14:textId="77777777" w:rsidR="00AB36D8" w:rsidRDefault="00AB36D8" w:rsidP="00AB36D8">
      <w:pPr>
        <w:jc w:val="both"/>
        <w:rPr>
          <w:rFonts w:ascii="Arial" w:eastAsia="TimesNewRomanPSMT" w:hAnsi="Arial" w:cs="Arial"/>
        </w:rPr>
      </w:pPr>
    </w:p>
    <w:p w14:paraId="1C51EA27" w14:textId="77777777" w:rsidR="00AB36D8" w:rsidRDefault="00AB36D8" w:rsidP="00AB36D8">
      <w:pPr>
        <w:jc w:val="both"/>
        <w:rPr>
          <w:rFonts w:ascii="Arial" w:eastAsia="TimesNewRomanPSMT" w:hAnsi="Arial" w:cs="Arial"/>
        </w:rPr>
      </w:pPr>
    </w:p>
    <w:tbl>
      <w:tblPr>
        <w:tblW w:w="9213" w:type="dxa"/>
        <w:tblInd w:w="-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552"/>
        <w:gridCol w:w="7661"/>
      </w:tblGrid>
      <w:tr w:rsidR="00300C50" w14:paraId="11E38E93" w14:textId="77777777" w:rsidTr="00CC65BF">
        <w:trPr>
          <w:trHeight w:val="567"/>
        </w:trPr>
        <w:tc>
          <w:tcPr>
            <w:tcW w:w="1552" w:type="dxa"/>
            <w:vAlign w:val="center"/>
            <w:hideMark/>
          </w:tcPr>
          <w:p w14:paraId="0D909883" w14:textId="77777777" w:rsidR="00300C50" w:rsidRDefault="00300C50">
            <w:pPr>
              <w:jc w:val="center"/>
              <w:rPr>
                <w:rFonts w:eastAsia="TimesNewRomanPSMT"/>
                <w:b/>
                <w:i/>
              </w:rPr>
            </w:pPr>
            <w:r>
              <w:rPr>
                <w:rFonts w:eastAsia="TimesNewRomanPSMT"/>
                <w:b/>
                <w:i/>
                <w:lang w:val="sr-Cyrl-CS"/>
              </w:rPr>
              <w:t>Поглавље</w:t>
            </w:r>
          </w:p>
        </w:tc>
        <w:tc>
          <w:tcPr>
            <w:tcW w:w="7661" w:type="dxa"/>
            <w:vAlign w:val="center"/>
            <w:hideMark/>
          </w:tcPr>
          <w:p w14:paraId="7F3791DC" w14:textId="77777777" w:rsidR="00300C50" w:rsidRDefault="00300C50">
            <w:pPr>
              <w:jc w:val="center"/>
              <w:rPr>
                <w:rFonts w:eastAsia="TimesNewRomanPSMT"/>
                <w:b/>
                <w:i/>
              </w:rPr>
            </w:pPr>
            <w:r>
              <w:rPr>
                <w:rFonts w:eastAsia="TimesNewRomanPSMT"/>
                <w:b/>
                <w:i/>
              </w:rPr>
              <w:t>Назив</w:t>
            </w:r>
            <w:r>
              <w:rPr>
                <w:rFonts w:eastAsia="TimesNewRomanPSMT"/>
                <w:b/>
                <w:i/>
                <w:lang w:val="sr-Cyrl-CS"/>
              </w:rPr>
              <w:t xml:space="preserve"> поглавља</w:t>
            </w:r>
          </w:p>
        </w:tc>
      </w:tr>
      <w:tr w:rsidR="00300C50" w14:paraId="1DD2FBFA" w14:textId="77777777" w:rsidTr="00CC65BF">
        <w:trPr>
          <w:trHeight w:val="567"/>
        </w:trPr>
        <w:tc>
          <w:tcPr>
            <w:tcW w:w="1552" w:type="dxa"/>
            <w:vAlign w:val="center"/>
            <w:hideMark/>
          </w:tcPr>
          <w:p w14:paraId="61E1555F" w14:textId="77777777" w:rsidR="00300C50" w:rsidRDefault="00300C50">
            <w:pPr>
              <w:snapToGrid w:val="0"/>
              <w:jc w:val="center"/>
              <w:rPr>
                <w:rFonts w:eastAsia="TimesNewRomanPSMT"/>
                <w:color w:val="auto"/>
                <w:lang w:val="sr-Latn-RS"/>
              </w:rPr>
            </w:pPr>
            <w:r>
              <w:rPr>
                <w:rFonts w:eastAsia="TimesNewRomanPSMT"/>
                <w:color w:val="auto"/>
                <w:lang w:val="sr-Latn-RS"/>
              </w:rPr>
              <w:t>I</w:t>
            </w:r>
          </w:p>
        </w:tc>
        <w:tc>
          <w:tcPr>
            <w:tcW w:w="7661" w:type="dxa"/>
            <w:vAlign w:val="center"/>
            <w:hideMark/>
          </w:tcPr>
          <w:p w14:paraId="1C9511A7" w14:textId="77777777" w:rsidR="00300C50" w:rsidRDefault="00300C50">
            <w:pPr>
              <w:snapToGrid w:val="0"/>
              <w:rPr>
                <w:rFonts w:eastAsia="TimesNewRomanPSMT"/>
                <w:color w:val="auto"/>
                <w:lang w:val="sr-Cyrl-RS"/>
              </w:rPr>
            </w:pPr>
            <w:r>
              <w:rPr>
                <w:rFonts w:eastAsia="TimesNewRomanPSMT"/>
                <w:color w:val="auto"/>
                <w:lang w:val="sr-Cyrl-RS"/>
              </w:rPr>
              <w:t>Позив за подношење понуде</w:t>
            </w:r>
          </w:p>
        </w:tc>
      </w:tr>
      <w:tr w:rsidR="00300C50" w14:paraId="043EBFB2" w14:textId="77777777" w:rsidTr="00CC65BF">
        <w:trPr>
          <w:trHeight w:val="567"/>
        </w:trPr>
        <w:tc>
          <w:tcPr>
            <w:tcW w:w="1552" w:type="dxa"/>
            <w:vAlign w:val="center"/>
            <w:hideMark/>
          </w:tcPr>
          <w:p w14:paraId="42196429" w14:textId="77777777" w:rsidR="00300C50" w:rsidRDefault="00300C50">
            <w:pPr>
              <w:snapToGrid w:val="0"/>
              <w:jc w:val="center"/>
              <w:rPr>
                <w:bCs/>
                <w:iCs/>
                <w:color w:val="auto"/>
                <w:lang w:val="sr-Latn-RS"/>
              </w:rPr>
            </w:pPr>
            <w:r>
              <w:rPr>
                <w:bCs/>
                <w:iCs/>
                <w:color w:val="auto"/>
              </w:rPr>
              <w:t>I</w:t>
            </w:r>
            <w:r>
              <w:rPr>
                <w:bCs/>
                <w:iCs/>
                <w:color w:val="auto"/>
                <w:lang w:val="sr-Latn-RS"/>
              </w:rPr>
              <w:t>I</w:t>
            </w:r>
          </w:p>
        </w:tc>
        <w:tc>
          <w:tcPr>
            <w:tcW w:w="7661" w:type="dxa"/>
            <w:vAlign w:val="center"/>
            <w:hideMark/>
          </w:tcPr>
          <w:p w14:paraId="63245787" w14:textId="77777777" w:rsidR="00300C50" w:rsidRDefault="00300C50">
            <w:pPr>
              <w:snapToGrid w:val="0"/>
              <w:rPr>
                <w:rFonts w:eastAsia="TimesNewRomanPSMT"/>
                <w:lang w:val="sr-Cyrl-RS"/>
              </w:rPr>
            </w:pPr>
            <w:r>
              <w:rPr>
                <w:rFonts w:eastAsia="TimesNewRomanPSMT"/>
                <w:lang w:val="sr-Cyrl-RS"/>
              </w:rPr>
              <w:t>Општи подаци о јавној набавци</w:t>
            </w:r>
          </w:p>
        </w:tc>
      </w:tr>
      <w:tr w:rsidR="00300C50" w14:paraId="2BFB55CD" w14:textId="77777777" w:rsidTr="00CC65BF">
        <w:trPr>
          <w:trHeight w:val="567"/>
        </w:trPr>
        <w:tc>
          <w:tcPr>
            <w:tcW w:w="1552" w:type="dxa"/>
            <w:vAlign w:val="center"/>
            <w:hideMark/>
          </w:tcPr>
          <w:p w14:paraId="764CC77C" w14:textId="77777777" w:rsidR="00300C50" w:rsidRDefault="00300C50">
            <w:pPr>
              <w:snapToGrid w:val="0"/>
              <w:jc w:val="center"/>
              <w:rPr>
                <w:rFonts w:eastAsia="TimesNewRomanPSMT"/>
                <w:color w:val="auto"/>
                <w:lang w:val="sr-Cyrl-RS"/>
              </w:rPr>
            </w:pPr>
            <w:r>
              <w:rPr>
                <w:bCs/>
                <w:iCs/>
                <w:color w:val="auto"/>
              </w:rPr>
              <w:t>III</w:t>
            </w:r>
          </w:p>
        </w:tc>
        <w:tc>
          <w:tcPr>
            <w:tcW w:w="7661" w:type="dxa"/>
            <w:vAlign w:val="center"/>
            <w:hideMark/>
          </w:tcPr>
          <w:p w14:paraId="7A8DC63F" w14:textId="77777777" w:rsidR="00300C50" w:rsidRDefault="00300C50">
            <w:pPr>
              <w:snapToGrid w:val="0"/>
              <w:rPr>
                <w:rFonts w:eastAsia="TimesNewRomanPSMT"/>
                <w:color w:val="auto"/>
                <w:lang w:val="sr-Cyrl-RS"/>
              </w:rPr>
            </w:pPr>
            <w:r>
              <w:rPr>
                <w:rFonts w:eastAsia="TimesNewRomanPSMT"/>
                <w:lang w:val="sr-Cyrl-RS"/>
              </w:rPr>
              <w:t>Подаци о предмету јавне набавке</w:t>
            </w:r>
          </w:p>
        </w:tc>
      </w:tr>
      <w:tr w:rsidR="00300C50" w14:paraId="5DA49FCC" w14:textId="77777777" w:rsidTr="00CC65BF">
        <w:trPr>
          <w:trHeight w:val="567"/>
        </w:trPr>
        <w:tc>
          <w:tcPr>
            <w:tcW w:w="1552" w:type="dxa"/>
            <w:vAlign w:val="center"/>
            <w:hideMark/>
          </w:tcPr>
          <w:p w14:paraId="64175723" w14:textId="77777777" w:rsidR="00300C50" w:rsidRDefault="00300C50">
            <w:pPr>
              <w:snapToGrid w:val="0"/>
              <w:jc w:val="center"/>
              <w:rPr>
                <w:rFonts w:eastAsia="TimesNewRomanPSMT"/>
                <w:color w:val="auto"/>
                <w:lang w:val="sr-Cyrl-RS"/>
              </w:rPr>
            </w:pPr>
            <w:r>
              <w:rPr>
                <w:rFonts w:eastAsia="TimesNewRomanPSMT"/>
                <w:color w:val="auto"/>
              </w:rPr>
              <w:t>IV</w:t>
            </w:r>
          </w:p>
        </w:tc>
        <w:tc>
          <w:tcPr>
            <w:tcW w:w="7661" w:type="dxa"/>
            <w:vAlign w:val="center"/>
            <w:hideMark/>
          </w:tcPr>
          <w:p w14:paraId="6E76C65C" w14:textId="77777777" w:rsidR="00300C50" w:rsidRDefault="00300C50">
            <w:pPr>
              <w:snapToGrid w:val="0"/>
              <w:rPr>
                <w:rFonts w:eastAsia="TimesNewRomanPSMT"/>
                <w:color w:val="auto"/>
                <w:lang w:val="sr-Cyrl-RS"/>
              </w:rPr>
            </w:pPr>
            <w:r>
              <w:rPr>
                <w:rFonts w:eastAsia="TimesNewRomanPSMT"/>
                <w:lang w:val="sr-Cyrl-RS"/>
              </w:rPr>
              <w:t>Врсте и обим тражених услуга (техничка спецификација)</w:t>
            </w:r>
          </w:p>
        </w:tc>
      </w:tr>
      <w:tr w:rsidR="00300C50" w14:paraId="08349B24" w14:textId="77777777" w:rsidTr="00CC65BF">
        <w:trPr>
          <w:trHeight w:val="567"/>
        </w:trPr>
        <w:tc>
          <w:tcPr>
            <w:tcW w:w="1552" w:type="dxa"/>
            <w:vAlign w:val="center"/>
            <w:hideMark/>
          </w:tcPr>
          <w:p w14:paraId="0F933000" w14:textId="77777777" w:rsidR="00300C50" w:rsidRDefault="00300C50">
            <w:pPr>
              <w:snapToGrid w:val="0"/>
              <w:jc w:val="center"/>
              <w:rPr>
                <w:rFonts w:eastAsia="TimesNewRomanPSMT"/>
                <w:lang w:val="sr-Cyrl-RS"/>
              </w:rPr>
            </w:pPr>
            <w:r>
              <w:rPr>
                <w:rFonts w:eastAsia="TimesNewRomanPSMT"/>
              </w:rPr>
              <w:t>V</w:t>
            </w:r>
          </w:p>
        </w:tc>
        <w:tc>
          <w:tcPr>
            <w:tcW w:w="7661" w:type="dxa"/>
            <w:vAlign w:val="center"/>
            <w:hideMark/>
          </w:tcPr>
          <w:p w14:paraId="1CA53024" w14:textId="77777777" w:rsidR="00300C50" w:rsidRDefault="00300C50">
            <w:pPr>
              <w:snapToGrid w:val="0"/>
              <w:rPr>
                <w:rFonts w:eastAsia="TimesNewRomanPSMT"/>
                <w:color w:val="auto"/>
                <w:lang w:val="ru-RU"/>
              </w:rPr>
            </w:pPr>
            <w:r>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00C50" w14:paraId="70DA88A8" w14:textId="77777777" w:rsidTr="00CC65BF">
        <w:trPr>
          <w:trHeight w:val="567"/>
        </w:trPr>
        <w:tc>
          <w:tcPr>
            <w:tcW w:w="1552" w:type="dxa"/>
            <w:vAlign w:val="center"/>
            <w:hideMark/>
          </w:tcPr>
          <w:p w14:paraId="6530612F" w14:textId="77777777" w:rsidR="00300C50" w:rsidRDefault="00300C50">
            <w:pPr>
              <w:snapToGrid w:val="0"/>
              <w:jc w:val="center"/>
              <w:rPr>
                <w:rFonts w:eastAsia="TimesNewRomanPSMT"/>
                <w:lang w:val="sr-Cyrl-RS"/>
              </w:rPr>
            </w:pPr>
            <w:r>
              <w:rPr>
                <w:rFonts w:eastAsia="TimesNewRomanPSMT"/>
                <w:lang w:val="sr-Latn-RS"/>
              </w:rPr>
              <w:t>VI</w:t>
            </w:r>
          </w:p>
        </w:tc>
        <w:tc>
          <w:tcPr>
            <w:tcW w:w="7661" w:type="dxa"/>
            <w:vAlign w:val="center"/>
            <w:hideMark/>
          </w:tcPr>
          <w:p w14:paraId="0C0D2F41" w14:textId="77777777" w:rsidR="00300C50" w:rsidRDefault="00300C50">
            <w:pPr>
              <w:snapToGrid w:val="0"/>
              <w:rPr>
                <w:rFonts w:eastAsia="TimesNewRomanPSMT"/>
                <w:lang w:val="sr-Cyrl-RS"/>
              </w:rPr>
            </w:pPr>
            <w:r>
              <w:rPr>
                <w:rFonts w:eastAsia="TimesNewRomanPSMT"/>
                <w:lang w:val="sr-Cyrl-RS"/>
              </w:rPr>
              <w:t xml:space="preserve">Образац изјаве о испуњавању </w:t>
            </w:r>
            <w:r w:rsidR="00C51466">
              <w:rPr>
                <w:rFonts w:eastAsia="TimesNewRomanPSMT"/>
                <w:lang w:val="sr-Cyrl-RS"/>
              </w:rPr>
              <w:t>услова из члана 75. ст.2. Закона</w:t>
            </w:r>
          </w:p>
        </w:tc>
      </w:tr>
      <w:tr w:rsidR="00300C50" w14:paraId="7DCAC449" w14:textId="77777777" w:rsidTr="00CC65BF">
        <w:trPr>
          <w:trHeight w:val="567"/>
        </w:trPr>
        <w:tc>
          <w:tcPr>
            <w:tcW w:w="1552" w:type="dxa"/>
            <w:vAlign w:val="center"/>
            <w:hideMark/>
          </w:tcPr>
          <w:p w14:paraId="0AB99024" w14:textId="77777777" w:rsidR="00300C50" w:rsidRDefault="00300C50">
            <w:pPr>
              <w:snapToGrid w:val="0"/>
              <w:jc w:val="center"/>
              <w:rPr>
                <w:rFonts w:eastAsia="TimesNewRomanPSMT"/>
                <w:lang w:val="sr-Latn-RS"/>
              </w:rPr>
            </w:pPr>
            <w:r>
              <w:rPr>
                <w:rFonts w:eastAsia="TimesNewRomanPSMT"/>
              </w:rPr>
              <w:t>VI</w:t>
            </w:r>
            <w:r>
              <w:rPr>
                <w:rFonts w:eastAsia="TimesNewRomanPSMT"/>
                <w:lang w:val="sr-Latn-RS"/>
              </w:rPr>
              <w:t>I</w:t>
            </w:r>
          </w:p>
        </w:tc>
        <w:tc>
          <w:tcPr>
            <w:tcW w:w="7661" w:type="dxa"/>
            <w:vAlign w:val="center"/>
            <w:hideMark/>
          </w:tcPr>
          <w:p w14:paraId="0BDB7957" w14:textId="77777777" w:rsidR="00300C50" w:rsidRDefault="00300C50">
            <w:pPr>
              <w:snapToGrid w:val="0"/>
              <w:rPr>
                <w:rFonts w:eastAsia="TimesNewRomanPSMT"/>
                <w:color w:val="auto"/>
                <w:lang w:val="sr-Latn-RS"/>
              </w:rPr>
            </w:pPr>
            <w:r>
              <w:rPr>
                <w:rFonts w:eastAsia="TimesNewRomanPSMT"/>
                <w:lang w:val="sr-Cyrl-RS"/>
              </w:rPr>
              <w:t>Упутство понуђачима како да сачине понуду</w:t>
            </w:r>
          </w:p>
        </w:tc>
      </w:tr>
      <w:tr w:rsidR="00300C50" w14:paraId="0B051F28" w14:textId="77777777" w:rsidTr="00CC65BF">
        <w:trPr>
          <w:trHeight w:val="567"/>
        </w:trPr>
        <w:tc>
          <w:tcPr>
            <w:tcW w:w="1552" w:type="dxa"/>
            <w:vAlign w:val="center"/>
            <w:hideMark/>
          </w:tcPr>
          <w:p w14:paraId="66D921DF" w14:textId="77777777" w:rsidR="00300C50" w:rsidRDefault="00300C50">
            <w:pPr>
              <w:snapToGrid w:val="0"/>
              <w:jc w:val="center"/>
              <w:rPr>
                <w:rFonts w:eastAsia="TimesNewRomanPSMT"/>
                <w:lang w:val="sr-Cyrl-RS"/>
              </w:rPr>
            </w:pPr>
            <w:r>
              <w:rPr>
                <w:rFonts w:eastAsia="TimesNewRomanPSMT"/>
              </w:rPr>
              <w:t>VIII</w:t>
            </w:r>
          </w:p>
        </w:tc>
        <w:tc>
          <w:tcPr>
            <w:tcW w:w="7661" w:type="dxa"/>
            <w:vAlign w:val="center"/>
            <w:hideMark/>
          </w:tcPr>
          <w:p w14:paraId="32F563DF" w14:textId="77777777" w:rsidR="00300C50" w:rsidRDefault="00300C50">
            <w:pPr>
              <w:snapToGrid w:val="0"/>
              <w:rPr>
                <w:rFonts w:eastAsia="TimesNewRomanPSMT"/>
                <w:color w:val="auto"/>
                <w:lang w:val="sr-Cyrl-RS"/>
              </w:rPr>
            </w:pPr>
            <w:r>
              <w:rPr>
                <w:rFonts w:eastAsia="TimesNewRomanPSMT"/>
                <w:lang w:val="sr-Cyrl-RS"/>
              </w:rPr>
              <w:t>Образац понуде</w:t>
            </w:r>
          </w:p>
        </w:tc>
      </w:tr>
      <w:tr w:rsidR="00300C50" w14:paraId="418BB933" w14:textId="77777777" w:rsidTr="00CC65BF">
        <w:trPr>
          <w:trHeight w:val="567"/>
        </w:trPr>
        <w:tc>
          <w:tcPr>
            <w:tcW w:w="1552" w:type="dxa"/>
            <w:vAlign w:val="center"/>
            <w:hideMark/>
          </w:tcPr>
          <w:p w14:paraId="5E88FD66" w14:textId="77777777" w:rsidR="00300C50" w:rsidRDefault="00300C50">
            <w:pPr>
              <w:snapToGrid w:val="0"/>
              <w:jc w:val="center"/>
              <w:rPr>
                <w:rFonts w:eastAsia="TimesNewRomanPSMT"/>
                <w:lang w:val="sr-Cyrl-RS"/>
              </w:rPr>
            </w:pPr>
            <w:r>
              <w:rPr>
                <w:rFonts w:eastAsia="TimesNewRomanPSMT"/>
              </w:rPr>
              <w:t>IX</w:t>
            </w:r>
          </w:p>
        </w:tc>
        <w:tc>
          <w:tcPr>
            <w:tcW w:w="7661" w:type="dxa"/>
            <w:vAlign w:val="center"/>
            <w:hideMark/>
          </w:tcPr>
          <w:p w14:paraId="486E10EA" w14:textId="77777777" w:rsidR="00300C50" w:rsidRDefault="00300C50">
            <w:pPr>
              <w:snapToGrid w:val="0"/>
              <w:rPr>
                <w:rFonts w:eastAsia="TimesNewRomanPSMT"/>
                <w:color w:val="auto"/>
                <w:lang w:val="sr-Cyrl-RS"/>
              </w:rPr>
            </w:pPr>
            <w:r>
              <w:rPr>
                <w:rFonts w:eastAsia="TimesNewRomanPSMT"/>
                <w:lang w:val="sr-Cyrl-RS"/>
              </w:rPr>
              <w:t>Модел уговора</w:t>
            </w:r>
          </w:p>
        </w:tc>
      </w:tr>
      <w:tr w:rsidR="00300C50" w14:paraId="2C2D8561" w14:textId="77777777" w:rsidTr="00CC65BF">
        <w:trPr>
          <w:trHeight w:val="567"/>
        </w:trPr>
        <w:tc>
          <w:tcPr>
            <w:tcW w:w="1552" w:type="dxa"/>
            <w:vAlign w:val="center"/>
            <w:hideMark/>
          </w:tcPr>
          <w:p w14:paraId="284CAB5A" w14:textId="77777777" w:rsidR="00300C50" w:rsidRDefault="00300C50">
            <w:pPr>
              <w:snapToGrid w:val="0"/>
              <w:jc w:val="center"/>
              <w:rPr>
                <w:rFonts w:eastAsia="TimesNewRomanPSMT"/>
                <w:lang w:val="sr-Cyrl-RS"/>
              </w:rPr>
            </w:pPr>
            <w:r>
              <w:rPr>
                <w:rFonts w:eastAsia="TimesNewRomanPSMT"/>
              </w:rPr>
              <w:t>X</w:t>
            </w:r>
          </w:p>
        </w:tc>
        <w:tc>
          <w:tcPr>
            <w:tcW w:w="7661" w:type="dxa"/>
            <w:vAlign w:val="center"/>
            <w:hideMark/>
          </w:tcPr>
          <w:p w14:paraId="20565CA9" w14:textId="77777777" w:rsidR="00300C50" w:rsidRDefault="00300C50">
            <w:pPr>
              <w:snapToGrid w:val="0"/>
              <w:rPr>
                <w:rFonts w:eastAsia="TimesNewRomanPSMT"/>
                <w:color w:val="auto"/>
                <w:lang w:val="sr-Cyrl-RS"/>
              </w:rPr>
            </w:pPr>
            <w:r>
              <w:rPr>
                <w:rFonts w:eastAsia="TimesNewRomanPSMT"/>
                <w:lang w:val="sr-Cyrl-RS"/>
              </w:rPr>
              <w:t>Образац трошкова припреме понуде</w:t>
            </w:r>
          </w:p>
        </w:tc>
      </w:tr>
      <w:tr w:rsidR="00300C50" w14:paraId="053D140B" w14:textId="77777777" w:rsidTr="00CC65BF">
        <w:trPr>
          <w:trHeight w:val="567"/>
        </w:trPr>
        <w:tc>
          <w:tcPr>
            <w:tcW w:w="1552" w:type="dxa"/>
            <w:vAlign w:val="center"/>
            <w:hideMark/>
          </w:tcPr>
          <w:p w14:paraId="6962A6BD" w14:textId="77777777" w:rsidR="00300C50" w:rsidRDefault="00300C50">
            <w:pPr>
              <w:snapToGrid w:val="0"/>
              <w:jc w:val="center"/>
              <w:rPr>
                <w:rFonts w:eastAsia="TimesNewRomanPSMT"/>
                <w:lang w:val="sr-Cyrl-RS"/>
              </w:rPr>
            </w:pPr>
            <w:r>
              <w:rPr>
                <w:rFonts w:eastAsia="TimesNewRomanPSMT"/>
              </w:rPr>
              <w:t>XI</w:t>
            </w:r>
          </w:p>
        </w:tc>
        <w:tc>
          <w:tcPr>
            <w:tcW w:w="7661" w:type="dxa"/>
            <w:vAlign w:val="center"/>
            <w:hideMark/>
          </w:tcPr>
          <w:p w14:paraId="08A38BF6" w14:textId="77777777" w:rsidR="00300C50" w:rsidRDefault="00300C50">
            <w:pPr>
              <w:snapToGrid w:val="0"/>
              <w:rPr>
                <w:rFonts w:eastAsia="TimesNewRomanPSMT"/>
                <w:color w:val="auto"/>
                <w:lang w:val="sr-Cyrl-RS"/>
              </w:rPr>
            </w:pPr>
            <w:r>
              <w:rPr>
                <w:rFonts w:eastAsia="TimesNewRomanPSMT"/>
                <w:lang w:val="sr-Cyrl-RS"/>
              </w:rPr>
              <w:t>Образац изјаве о независној понуди</w:t>
            </w:r>
          </w:p>
        </w:tc>
      </w:tr>
    </w:tbl>
    <w:p w14:paraId="13369BE7" w14:textId="77777777" w:rsidR="00AB36D8" w:rsidRDefault="00AB36D8" w:rsidP="00AB36D8">
      <w:pPr>
        <w:jc w:val="both"/>
      </w:pPr>
    </w:p>
    <w:p w14:paraId="31079F59" w14:textId="77777777" w:rsidR="00AB36D8" w:rsidRPr="00C51466" w:rsidRDefault="00AB36D8" w:rsidP="00AB36D8">
      <w:pPr>
        <w:suppressAutoHyphens w:val="0"/>
        <w:spacing w:line="240" w:lineRule="auto"/>
        <w:rPr>
          <w:rFonts w:ascii="Arial" w:eastAsia="TimesNewRomanPSMT" w:hAnsi="Arial" w:cs="Arial"/>
          <w:lang w:val="sr-Cyrl-RS"/>
        </w:rPr>
      </w:pPr>
      <w:r>
        <w:rPr>
          <w:rFonts w:ascii="Arial" w:eastAsia="TimesNewRomanPSMT" w:hAnsi="Arial" w:cs="Arial"/>
        </w:rPr>
        <w:br w:type="page"/>
      </w:r>
    </w:p>
    <w:p w14:paraId="0C78D62D" w14:textId="77777777" w:rsidR="00AB36D8" w:rsidRDefault="00AB36D8" w:rsidP="00AB36D8">
      <w:pPr>
        <w:jc w:val="both"/>
      </w:pPr>
      <w:r>
        <w:rPr>
          <w:lang w:val="sr-Cyrl-RS"/>
        </w:rPr>
        <w:lastRenderedPageBreak/>
        <w:t>На основу члана 39, 55. став 1. тачка 2. и 57. став 1. Закона о јавним набавкама, Министарство пољопривреде</w:t>
      </w:r>
      <w:r w:rsidR="00CC65BF">
        <w:rPr>
          <w:lang w:val="sr-Cyrl-RS"/>
        </w:rPr>
        <w:t xml:space="preserve">, шумарства и водопривреде </w:t>
      </w:r>
      <w:r>
        <w:rPr>
          <w:lang w:val="sr-Cyrl-RS"/>
        </w:rPr>
        <w:t xml:space="preserve">– Управа за аграрна плаћања, Булевар краља Александра 84, Београд упућује   </w:t>
      </w:r>
    </w:p>
    <w:p w14:paraId="12BD42B5" w14:textId="77777777" w:rsidR="00AB36D8" w:rsidRDefault="00AB36D8" w:rsidP="00AB36D8">
      <w:pPr>
        <w:jc w:val="center"/>
        <w:rPr>
          <w:b/>
          <w:lang w:val="sr-Cyrl-RS"/>
        </w:rPr>
      </w:pPr>
    </w:p>
    <w:p w14:paraId="01B4E2BD" w14:textId="77777777" w:rsidR="00AB36D8" w:rsidRDefault="00AB36D8" w:rsidP="00AB36D8">
      <w:pPr>
        <w:jc w:val="center"/>
        <w:rPr>
          <w:b/>
        </w:rPr>
      </w:pPr>
      <w:r>
        <w:rPr>
          <w:b/>
        </w:rPr>
        <w:t>ПОЗИВ</w:t>
      </w:r>
    </w:p>
    <w:p w14:paraId="136B1CFE" w14:textId="77777777" w:rsidR="00AB36D8" w:rsidRDefault="00AB36D8" w:rsidP="00AB36D8">
      <w:pPr>
        <w:jc w:val="center"/>
        <w:rPr>
          <w:b/>
          <w:lang w:val="sr-Cyrl-RS"/>
        </w:rPr>
      </w:pPr>
      <w:r>
        <w:rPr>
          <w:b/>
        </w:rPr>
        <w:t>ЗА ПОДНОШЕЊЕ ПОНУДЕ</w:t>
      </w:r>
    </w:p>
    <w:p w14:paraId="0F43F5D3" w14:textId="77777777" w:rsidR="00AB36D8" w:rsidRDefault="00AB36D8" w:rsidP="00AB36D8">
      <w:pPr>
        <w:jc w:val="center"/>
        <w:rPr>
          <w:lang w:val="sr-Cyrl-RS"/>
        </w:rPr>
      </w:pPr>
    </w:p>
    <w:p w14:paraId="3D3A56F3" w14:textId="77777777" w:rsidR="00AB36D8" w:rsidRDefault="00AB36D8" w:rsidP="00AB36D8">
      <w:pPr>
        <w:ind w:right="-154" w:firstLine="567"/>
        <w:jc w:val="both"/>
        <w:rPr>
          <w:lang w:val="sr-Cyrl-RS"/>
        </w:rPr>
      </w:pPr>
      <w:r>
        <w:t xml:space="preserve">1. Позивамо вас да поднесете понуду </w:t>
      </w:r>
      <w:r>
        <w:rPr>
          <w:lang w:val="sr-Cyrl-RS"/>
        </w:rPr>
        <w:t xml:space="preserve">у поступку </w:t>
      </w:r>
      <w:r>
        <w:t>јавн</w:t>
      </w:r>
      <w:r>
        <w:rPr>
          <w:lang w:val="sr-Cyrl-RS"/>
        </w:rPr>
        <w:t>е</w:t>
      </w:r>
      <w:r>
        <w:t xml:space="preserve"> набавк</w:t>
      </w:r>
      <w:r>
        <w:rPr>
          <w:lang w:val="sr-Cyrl-RS"/>
        </w:rPr>
        <w:t>е мале вре</w:t>
      </w:r>
      <w:r w:rsidR="00176995">
        <w:rPr>
          <w:lang w:val="sr-Cyrl-RS"/>
        </w:rPr>
        <w:t>дности з</w:t>
      </w:r>
      <w:r w:rsidR="0090693A">
        <w:rPr>
          <w:lang w:val="sr-Cyrl-RS"/>
        </w:rPr>
        <w:t xml:space="preserve">а доделу уговора за поправке и одржавање </w:t>
      </w:r>
      <w:r>
        <w:rPr>
          <w:lang w:val="sr-Cyrl-RS"/>
        </w:rPr>
        <w:t>службених возила</w:t>
      </w:r>
      <w:r w:rsidR="00051D69">
        <w:rPr>
          <w:lang w:val="sr-Cyrl-RS"/>
        </w:rPr>
        <w:t xml:space="preserve"> </w:t>
      </w:r>
      <w:r w:rsidR="0031582E">
        <w:rPr>
          <w:lang w:val="sr-Cyrl-RS"/>
        </w:rPr>
        <w:t xml:space="preserve">са </w:t>
      </w:r>
      <w:r w:rsidR="00176995">
        <w:rPr>
          <w:lang w:val="sr-Cyrl-RS"/>
        </w:rPr>
        <w:t>резервним деловима</w:t>
      </w:r>
      <w:r>
        <w:rPr>
          <w:lang w:val="sr-Cyrl-RS"/>
        </w:rPr>
        <w:t>,</w:t>
      </w:r>
      <w:r>
        <w:rPr>
          <w:b/>
          <w:lang w:val="sr-Cyrl-RS"/>
        </w:rPr>
        <w:t xml:space="preserve"> </w:t>
      </w:r>
      <w:r>
        <w:rPr>
          <w:lang w:val="sr-Cyrl-RS"/>
        </w:rPr>
        <w:t xml:space="preserve">а за потребе наручиоца, </w:t>
      </w:r>
      <w:r>
        <w:t>Министарств</w:t>
      </w:r>
      <w:r>
        <w:rPr>
          <w:lang w:val="sr-Cyrl-RS"/>
        </w:rPr>
        <w:t>а пољопривреде</w:t>
      </w:r>
      <w:r w:rsidR="00CC65BF">
        <w:rPr>
          <w:lang w:val="sr-Cyrl-RS"/>
        </w:rPr>
        <w:t xml:space="preserve">, шумарства и водопривреде </w:t>
      </w:r>
      <w:r>
        <w:t xml:space="preserve">– </w:t>
      </w:r>
      <w:r>
        <w:rPr>
          <w:lang w:val="sr-Cyrl-RS"/>
        </w:rPr>
        <w:t>Управа за аграрна плаћања</w:t>
      </w:r>
      <w:proofErr w:type="gramStart"/>
      <w:r>
        <w:rPr>
          <w:lang w:val="sr-Cyrl-RS"/>
        </w:rPr>
        <w:t>,  Булевар</w:t>
      </w:r>
      <w:proofErr w:type="gramEnd"/>
      <w:r>
        <w:rPr>
          <w:lang w:val="sr-Cyrl-RS"/>
        </w:rPr>
        <w:t xml:space="preserve"> краља Александра 84, Београд. </w:t>
      </w:r>
    </w:p>
    <w:p w14:paraId="02268412" w14:textId="77777777" w:rsidR="00AB36D8" w:rsidRDefault="00AB36D8" w:rsidP="00AB36D8">
      <w:pPr>
        <w:ind w:right="-154" w:firstLine="567"/>
        <w:jc w:val="both"/>
        <w:rPr>
          <w:lang w:val="sr-Cyrl-RS"/>
        </w:rPr>
      </w:pPr>
      <w:r>
        <w:rPr>
          <w:lang w:val="sr-Cyrl-RS"/>
        </w:rPr>
        <w:t>Врста наручиоца: органи државне управе.</w:t>
      </w:r>
    </w:p>
    <w:p w14:paraId="1AA54736" w14:textId="77777777" w:rsidR="00AB36D8" w:rsidRDefault="00AB36D8" w:rsidP="00AB36D8">
      <w:pPr>
        <w:ind w:right="-154" w:firstLine="567"/>
        <w:jc w:val="both"/>
      </w:pPr>
      <w:r>
        <w:rPr>
          <w:lang w:val="sr-Cyrl-RS"/>
        </w:rPr>
        <w:t>Интернет страница Управе за аграрна плаћања је:</w:t>
      </w:r>
      <w:r>
        <w:rPr>
          <w:b/>
          <w:lang w:val="sr-Cyrl-RS"/>
        </w:rPr>
        <w:t xml:space="preserve"> </w:t>
      </w:r>
      <w:hyperlink r:id="rId9" w:history="1">
        <w:r>
          <w:rPr>
            <w:rStyle w:val="Hyperlink"/>
            <w:b/>
            <w:color w:val="auto"/>
            <w:lang w:val="sr-Latn-RS"/>
          </w:rPr>
          <w:t>www.uap</w:t>
        </w:r>
      </w:hyperlink>
      <w:r>
        <w:rPr>
          <w:b/>
          <w:color w:val="auto"/>
          <w:u w:val="single"/>
          <w:lang w:val="sr-Latn-RS"/>
        </w:rPr>
        <w:t>.gov.rs</w:t>
      </w:r>
      <w:r>
        <w:rPr>
          <w:b/>
          <w:color w:val="auto"/>
          <w:u w:val="single"/>
          <w:lang w:val="sr-Cyrl-RS"/>
        </w:rPr>
        <w:t xml:space="preserve">. </w:t>
      </w:r>
    </w:p>
    <w:p w14:paraId="51A99D96" w14:textId="14ACE147" w:rsidR="00AB36D8" w:rsidRDefault="00AB36D8" w:rsidP="00AB36D8">
      <w:pPr>
        <w:ind w:right="-154" w:firstLine="567"/>
        <w:jc w:val="both"/>
        <w:rPr>
          <w:lang w:val="sr-Cyrl-RS"/>
        </w:rPr>
      </w:pPr>
      <w:r>
        <w:t>2. Врста поступка</w:t>
      </w:r>
      <w:r>
        <w:rPr>
          <w:lang w:val="sr-Cyrl-RS"/>
        </w:rPr>
        <w:t xml:space="preserve"> и врста предмета јавне набавке</w:t>
      </w:r>
      <w:r>
        <w:t xml:space="preserve">: </w:t>
      </w:r>
      <w:r>
        <w:rPr>
          <w:lang w:val="sr-Cyrl-RS"/>
        </w:rPr>
        <w:t>јавна набавка мале вредности</w:t>
      </w:r>
      <w:r>
        <w:t xml:space="preserve">, </w:t>
      </w:r>
      <w:r w:rsidRPr="005C7BD3">
        <w:rPr>
          <w:color w:val="auto"/>
        </w:rPr>
        <w:t>J</w:t>
      </w:r>
      <w:r w:rsidRPr="005C7BD3">
        <w:rPr>
          <w:color w:val="auto"/>
          <w:lang w:val="sr-Cyrl-RS"/>
        </w:rPr>
        <w:t>Н</w:t>
      </w:r>
      <w:r w:rsidR="00F62787">
        <w:rPr>
          <w:color w:val="auto"/>
          <w:lang w:val="sr-Cyrl-RS"/>
        </w:rPr>
        <w:t>МВ 4/2020</w:t>
      </w:r>
      <w:r w:rsidR="00176995" w:rsidRPr="005C7BD3">
        <w:rPr>
          <w:color w:val="auto"/>
          <w:lang w:val="sr-Cyrl-RS"/>
        </w:rPr>
        <w:t xml:space="preserve">, </w:t>
      </w:r>
      <w:r w:rsidR="0090693A">
        <w:rPr>
          <w:lang w:val="sr-Cyrl-RS"/>
        </w:rPr>
        <w:t xml:space="preserve">за набавку услуга поправки и одржавања </w:t>
      </w:r>
      <w:r w:rsidR="00945C3F">
        <w:rPr>
          <w:lang w:val="sr-Cyrl-RS"/>
        </w:rPr>
        <w:t>службених возила са резервним деловима</w:t>
      </w:r>
      <w:r w:rsidR="00E14CF1">
        <w:rPr>
          <w:lang w:val="sr-Cyrl-RS"/>
        </w:rPr>
        <w:t>.</w:t>
      </w:r>
    </w:p>
    <w:p w14:paraId="730F7275" w14:textId="117F104C" w:rsidR="00AB36D8" w:rsidRDefault="00AB36D8" w:rsidP="00AB36D8">
      <w:pPr>
        <w:tabs>
          <w:tab w:val="left" w:pos="0"/>
        </w:tabs>
        <w:ind w:firstLine="567"/>
        <w:jc w:val="both"/>
        <w:rPr>
          <w:lang w:val="sr-Latn-RS"/>
        </w:rPr>
      </w:pPr>
      <w:r>
        <w:t>3</w:t>
      </w:r>
      <w:r>
        <w:rPr>
          <w:lang w:val="sr-Cyrl-RS"/>
        </w:rPr>
        <w:t xml:space="preserve">. </w:t>
      </w:r>
      <w:r>
        <w:t xml:space="preserve">Предмет јавне </w:t>
      </w:r>
      <w:r>
        <w:rPr>
          <w:lang w:val="sr-Cyrl-RS"/>
        </w:rPr>
        <w:t>наб</w:t>
      </w:r>
      <w:r w:rsidR="0031582E">
        <w:rPr>
          <w:lang w:val="sr-Cyrl-RS"/>
        </w:rPr>
        <w:t xml:space="preserve">авке: услуге </w:t>
      </w:r>
      <w:r w:rsidR="0090693A">
        <w:rPr>
          <w:lang w:val="sr-Cyrl-RS"/>
        </w:rPr>
        <w:t>поправки и одржавања</w:t>
      </w:r>
      <w:r w:rsidR="008A7627">
        <w:rPr>
          <w:lang w:val="sr-Cyrl-RS"/>
        </w:rPr>
        <w:t xml:space="preserve"> службених возила. Ш</w:t>
      </w:r>
      <w:r>
        <w:rPr>
          <w:lang w:val="sr-Cyrl-RS"/>
        </w:rPr>
        <w:t>ифра из Општег речника набавки је 50100000 (услуге поправки, одржавања и сродне услуге за возила и припадајућу опрему</w:t>
      </w:r>
      <w:r w:rsidR="00051D69">
        <w:rPr>
          <w:lang w:val="sr-Cyrl-RS"/>
        </w:rPr>
        <w:t>)</w:t>
      </w:r>
      <w:r>
        <w:rPr>
          <w:lang w:val="sr-Cyrl-RS"/>
        </w:rPr>
        <w:t xml:space="preserve">. </w:t>
      </w:r>
    </w:p>
    <w:p w14:paraId="32A6F315" w14:textId="77777777" w:rsidR="00AB36D8" w:rsidRDefault="00AB36D8" w:rsidP="00AB36D8">
      <w:pPr>
        <w:ind w:right="-154" w:firstLine="567"/>
        <w:jc w:val="both"/>
        <w:rPr>
          <w:lang w:val="sr-Cyrl-RS"/>
        </w:rPr>
      </w:pPr>
      <w:r>
        <w:t>4. Понуда се припрема и подноси у складу са позивом за подношење понуде и конкурсном документацијом.</w:t>
      </w:r>
    </w:p>
    <w:p w14:paraId="49C83AC7" w14:textId="65022988" w:rsidR="00AB36D8" w:rsidRPr="00CE2CFF" w:rsidRDefault="00AB36D8" w:rsidP="00AB36D8">
      <w:pPr>
        <w:ind w:right="-154" w:firstLine="585"/>
        <w:jc w:val="both"/>
        <w:rPr>
          <w:color w:val="auto"/>
          <w:u w:val="single"/>
          <w:lang w:val="sr-Cyrl-RS"/>
        </w:rPr>
      </w:pPr>
      <w:r>
        <w:rPr>
          <w:lang w:val="sr-Cyrl-RS"/>
        </w:rPr>
        <w:t>5. Кра</w:t>
      </w:r>
      <w:r w:rsidR="0064064D">
        <w:rPr>
          <w:lang w:val="sr-Cyrl-RS"/>
        </w:rPr>
        <w:t>јњи рок за подношење понуда  је</w:t>
      </w:r>
      <w:r w:rsidR="008A7627">
        <w:rPr>
          <w:lang w:val="sr-Cyrl-RS"/>
        </w:rPr>
        <w:t xml:space="preserve"> </w:t>
      </w:r>
      <w:r w:rsidR="005D2453">
        <w:rPr>
          <w:b/>
          <w:color w:val="auto"/>
          <w:u w:val="single"/>
          <w:lang w:val="sr-Cyrl-RS"/>
        </w:rPr>
        <w:t>11</w:t>
      </w:r>
      <w:r w:rsidR="00874CEB" w:rsidRPr="008A7627">
        <w:rPr>
          <w:b/>
          <w:color w:val="auto"/>
          <w:u w:val="single"/>
          <w:lang w:val="sr-Cyrl-RS"/>
        </w:rPr>
        <w:t>.</w:t>
      </w:r>
      <w:r w:rsidR="00F62787" w:rsidRPr="008A7627">
        <w:rPr>
          <w:b/>
          <w:color w:val="auto"/>
          <w:u w:val="single"/>
          <w:lang w:val="sr-Latn-RS"/>
        </w:rPr>
        <w:t>6</w:t>
      </w:r>
      <w:r w:rsidR="00F62787">
        <w:rPr>
          <w:b/>
          <w:color w:val="auto"/>
          <w:u w:val="single"/>
          <w:lang w:val="sr-Cyrl-RS"/>
        </w:rPr>
        <w:t>.2020</w:t>
      </w:r>
      <w:r w:rsidRPr="00CE2CFF">
        <w:rPr>
          <w:b/>
          <w:color w:val="auto"/>
          <w:u w:val="single"/>
          <w:lang w:val="sr-Cyrl-RS"/>
        </w:rPr>
        <w:t>. године  до 10:00 часова</w:t>
      </w:r>
      <w:r w:rsidRPr="00CE2CFF">
        <w:rPr>
          <w:color w:val="auto"/>
          <w:u w:val="single"/>
          <w:lang w:val="sr-Cyrl-RS"/>
        </w:rPr>
        <w:t>.</w:t>
      </w:r>
    </w:p>
    <w:p w14:paraId="2183CF71" w14:textId="77777777" w:rsidR="00AB36D8" w:rsidRPr="008A0AA5" w:rsidRDefault="00AB36D8" w:rsidP="00AB36D8">
      <w:pPr>
        <w:tabs>
          <w:tab w:val="left" w:pos="810"/>
          <w:tab w:val="left" w:pos="900"/>
        </w:tabs>
        <w:ind w:right="-154" w:firstLine="585"/>
        <w:jc w:val="both"/>
        <w:rPr>
          <w:color w:val="auto"/>
          <w:lang w:val="sr-Cyrl-RS"/>
        </w:rPr>
      </w:pPr>
      <w:r>
        <w:rPr>
          <w:lang w:val="sr-Cyrl-RS"/>
        </w:rPr>
        <w:t xml:space="preserve">6. </w:t>
      </w:r>
      <w:r>
        <w:t>Понуду доставити у затвореној</w:t>
      </w:r>
      <w:r>
        <w:rPr>
          <w:lang w:val="sr-Cyrl-RS"/>
        </w:rPr>
        <w:t xml:space="preserve"> и запечаћеној</w:t>
      </w:r>
      <w:r>
        <w:t xml:space="preserve"> коверти </w:t>
      </w:r>
      <w:r>
        <w:rPr>
          <w:lang w:val="ru-RU"/>
        </w:rPr>
        <w:t>на којој су на пред</w:t>
      </w:r>
      <w:r>
        <w:t>њ</w:t>
      </w:r>
      <w:r>
        <w:rPr>
          <w:lang w:val="ru-RU"/>
        </w:rPr>
        <w:t>ој стра</w:t>
      </w:r>
      <w:r>
        <w:t>ни</w:t>
      </w:r>
      <w:r>
        <w:rPr>
          <w:lang w:val="ru-RU"/>
        </w:rPr>
        <w:t xml:space="preserve"> написани текст</w:t>
      </w:r>
      <w:r>
        <w:t xml:space="preserve"> „понуда-не отварај“, назив и број јавне набавке за коју се подноси понуда</w:t>
      </w:r>
      <w:r>
        <w:rPr>
          <w:lang w:val="sr-Cyrl-RS"/>
        </w:rPr>
        <w:t xml:space="preserve">, </w:t>
      </w:r>
      <w:r>
        <w:t xml:space="preserve">на адресу </w:t>
      </w:r>
      <w:r w:rsidR="00051D69">
        <w:rPr>
          <w:color w:val="auto"/>
          <w:lang w:val="sr-Cyrl-RS"/>
        </w:rPr>
        <w:t>н</w:t>
      </w:r>
      <w:r>
        <w:rPr>
          <w:color w:val="auto"/>
          <w:lang w:val="sr-Cyrl-RS"/>
        </w:rPr>
        <w:t>аручиоца</w:t>
      </w:r>
      <w:r>
        <w:rPr>
          <w:color w:val="auto"/>
        </w:rPr>
        <w:t>:</w:t>
      </w:r>
      <w:r>
        <w:rPr>
          <w:color w:val="FF0000"/>
        </w:rPr>
        <w:t xml:space="preserve"> </w:t>
      </w:r>
      <w:r>
        <w:rPr>
          <w:color w:val="auto"/>
        </w:rPr>
        <w:t>Министарство пољопривреде</w:t>
      </w:r>
      <w:r w:rsidR="00CC65BF">
        <w:rPr>
          <w:lang w:val="sr-Cyrl-RS"/>
        </w:rPr>
        <w:t xml:space="preserve">, шумарства и водопривреде </w:t>
      </w:r>
      <w:r>
        <w:rPr>
          <w:color w:val="auto"/>
        </w:rPr>
        <w:t>-</w:t>
      </w:r>
      <w:r>
        <w:rPr>
          <w:color w:val="auto"/>
          <w:lang w:val="sr-Cyrl-RS"/>
        </w:rPr>
        <w:t xml:space="preserve"> </w:t>
      </w:r>
      <w:r>
        <w:rPr>
          <w:color w:val="auto"/>
        </w:rPr>
        <w:t xml:space="preserve">Управа за аграрна плаћања, </w:t>
      </w:r>
      <w:r>
        <w:rPr>
          <w:color w:val="auto"/>
          <w:u w:val="single"/>
          <w:lang w:val="sr-Cyrl-RS"/>
        </w:rPr>
        <w:t>Булевар краља Александра 84, Београд</w:t>
      </w:r>
      <w:r>
        <w:rPr>
          <w:color w:val="auto"/>
        </w:rPr>
        <w:t xml:space="preserve">. На полеђини коверте </w:t>
      </w:r>
      <w:r>
        <w:rPr>
          <w:color w:val="auto"/>
          <w:lang w:val="sr-Cyrl-RS"/>
        </w:rPr>
        <w:t>ч</w:t>
      </w:r>
      <w:r>
        <w:rPr>
          <w:color w:val="auto"/>
        </w:rPr>
        <w:t>итко написати назив</w:t>
      </w:r>
      <w:r>
        <w:rPr>
          <w:color w:val="auto"/>
          <w:lang w:val="sr-Cyrl-RS"/>
        </w:rPr>
        <w:t xml:space="preserve"> и адресу понуђача</w:t>
      </w:r>
      <w:r>
        <w:rPr>
          <w:color w:val="auto"/>
          <w:lang w:val="ru-RU"/>
        </w:rPr>
        <w:t xml:space="preserve">, </w:t>
      </w:r>
      <w:r>
        <w:rPr>
          <w:color w:val="auto"/>
        </w:rPr>
        <w:t>број телефона</w:t>
      </w:r>
      <w:r w:rsidR="0064064D">
        <w:rPr>
          <w:color w:val="auto"/>
          <w:lang w:val="sr-Cyrl-RS"/>
        </w:rPr>
        <w:t>,</w:t>
      </w:r>
      <w:r>
        <w:rPr>
          <w:color w:val="auto"/>
          <w:lang w:val="sr-Cyrl-RS"/>
        </w:rPr>
        <w:t xml:space="preserve"> е-mail адресу, као </w:t>
      </w:r>
      <w:r>
        <w:rPr>
          <w:color w:val="auto"/>
        </w:rPr>
        <w:t xml:space="preserve">и </w:t>
      </w:r>
      <w:r>
        <w:rPr>
          <w:color w:val="auto"/>
          <w:lang w:val="sr-Cyrl-RS"/>
        </w:rPr>
        <w:t>име и презиме лица за контакт</w:t>
      </w:r>
      <w:r>
        <w:rPr>
          <w:color w:val="auto"/>
        </w:rPr>
        <w:t>. Понуђач</w:t>
      </w:r>
      <w:r>
        <w:rPr>
          <w:color w:val="auto"/>
          <w:lang w:val="sr-Cyrl-RS"/>
        </w:rPr>
        <w:t>и</w:t>
      </w:r>
      <w:r>
        <w:rPr>
          <w:color w:val="auto"/>
        </w:rPr>
        <w:t xml:space="preserve"> понуд</w:t>
      </w:r>
      <w:r>
        <w:rPr>
          <w:color w:val="auto"/>
          <w:lang w:val="sr-Cyrl-RS"/>
        </w:rPr>
        <w:t xml:space="preserve">е </w:t>
      </w:r>
      <w:r>
        <w:rPr>
          <w:color w:val="auto"/>
        </w:rPr>
        <w:t>поднос</w:t>
      </w:r>
      <w:r>
        <w:rPr>
          <w:color w:val="auto"/>
          <w:lang w:val="sr-Cyrl-RS"/>
        </w:rPr>
        <w:t>е</w:t>
      </w:r>
      <w:r>
        <w:rPr>
          <w:color w:val="auto"/>
        </w:rPr>
        <w:t xml:space="preserve"> лично</w:t>
      </w:r>
      <w:r>
        <w:rPr>
          <w:color w:val="auto"/>
          <w:lang w:val="ru-RU"/>
        </w:rPr>
        <w:t xml:space="preserve"> </w:t>
      </w:r>
      <w:r w:rsidR="00051D69">
        <w:rPr>
          <w:color w:val="auto"/>
        </w:rPr>
        <w:t xml:space="preserve">на писарници </w:t>
      </w:r>
      <w:r w:rsidR="00051D69">
        <w:rPr>
          <w:color w:val="auto"/>
          <w:lang w:val="sr-Cyrl-RS"/>
        </w:rPr>
        <w:t>н</w:t>
      </w:r>
      <w:r>
        <w:rPr>
          <w:color w:val="auto"/>
        </w:rPr>
        <w:t>аручиоца или путем поште.</w:t>
      </w:r>
      <w:r w:rsidR="008A0AA5">
        <w:rPr>
          <w:color w:val="auto"/>
          <w:lang w:val="sr-Cyrl-RS"/>
        </w:rPr>
        <w:t xml:space="preserve"> </w:t>
      </w:r>
      <w:r w:rsidR="008A0AA5" w:rsidRPr="00BA2F60">
        <w:rPr>
          <w:b/>
          <w:color w:val="auto"/>
          <w:lang w:val="sr-Cyrl-RS"/>
        </w:rPr>
        <w:t>Пожељно је да пошиљке које се шаљу брзом поштом, на упутници садрже напомену да се ради о понуди за јавну набавку.</w:t>
      </w:r>
    </w:p>
    <w:p w14:paraId="58B9F226" w14:textId="77777777" w:rsidR="00AB36D8" w:rsidRDefault="00AB36D8" w:rsidP="00AB36D8">
      <w:pPr>
        <w:ind w:right="-154" w:firstLine="567"/>
        <w:jc w:val="both"/>
        <w:rPr>
          <w:lang w:val="sr-Cyrl-RS"/>
        </w:rPr>
      </w:pPr>
      <w:r>
        <w:t xml:space="preserve">Ако је понуда поднета по истеку рока за подношење понуда, </w:t>
      </w:r>
      <w:r w:rsidR="00051D69">
        <w:t xml:space="preserve">сматраће се неблаговременом, а </w:t>
      </w:r>
      <w:r w:rsidR="00051D69">
        <w:rPr>
          <w:lang w:val="sr-Cyrl-RS"/>
        </w:rPr>
        <w:t>н</w:t>
      </w:r>
      <w:r>
        <w:t>аручилац ће је по окончању поступка отварања понуда вратити неотворену понуђачу, са назнаком да је поднета неблаговремено.</w:t>
      </w:r>
    </w:p>
    <w:p w14:paraId="708B7C4F" w14:textId="77777777" w:rsidR="00AB36D8" w:rsidRDefault="00AB36D8" w:rsidP="00AB36D8">
      <w:pPr>
        <w:ind w:right="-154" w:firstLine="585"/>
        <w:jc w:val="both"/>
        <w:rPr>
          <w:lang w:val="sr-Cyrl-RS"/>
        </w:rPr>
      </w:pPr>
      <w:r>
        <w:rPr>
          <w:lang w:val="sr-Cyrl-RS"/>
        </w:rPr>
        <w:t>7. Понуђач сноси све трошкове везане за припрему и достављање понуде.</w:t>
      </w:r>
    </w:p>
    <w:p w14:paraId="322CE11B" w14:textId="77777777" w:rsidR="00AB36D8" w:rsidRDefault="00AB36D8" w:rsidP="00AB36D8">
      <w:pPr>
        <w:ind w:firstLine="585"/>
        <w:jc w:val="both"/>
      </w:pPr>
      <w:r>
        <w:rPr>
          <w:lang w:val="sr-Cyrl-RS"/>
        </w:rPr>
        <w:t>8</w:t>
      </w:r>
      <w:r>
        <w:t>. Понуда са варијантама није дозвољена.</w:t>
      </w:r>
    </w:p>
    <w:p w14:paraId="7EC48CC4" w14:textId="57AAE181" w:rsidR="006D506B" w:rsidRDefault="00AB36D8" w:rsidP="006D506B">
      <w:pPr>
        <w:spacing w:line="240" w:lineRule="auto"/>
        <w:ind w:right="-141" w:firstLine="585"/>
        <w:jc w:val="both"/>
        <w:rPr>
          <w:lang w:val="ru-RU"/>
        </w:rPr>
      </w:pPr>
      <w:r>
        <w:rPr>
          <w:lang w:val="ru-RU"/>
        </w:rPr>
        <w:t>9. Отварање понуда извршиће се дан</w:t>
      </w:r>
      <w:r w:rsidRPr="00CE2CFF">
        <w:rPr>
          <w:color w:val="auto"/>
          <w:lang w:val="ru-RU"/>
        </w:rPr>
        <w:t xml:space="preserve">а </w:t>
      </w:r>
      <w:r w:rsidR="005D2453">
        <w:rPr>
          <w:b/>
          <w:color w:val="auto"/>
          <w:u w:val="single"/>
          <w:lang w:val="ru-RU"/>
        </w:rPr>
        <w:t>11</w:t>
      </w:r>
      <w:r w:rsidR="00F62787" w:rsidRPr="008A7627">
        <w:rPr>
          <w:b/>
          <w:color w:val="auto"/>
          <w:u w:val="single"/>
          <w:lang w:val="ru-RU"/>
        </w:rPr>
        <w:t>.</w:t>
      </w:r>
      <w:r w:rsidR="00F62787">
        <w:rPr>
          <w:b/>
          <w:color w:val="auto"/>
          <w:u w:val="single"/>
          <w:lang w:val="ru-RU"/>
        </w:rPr>
        <w:t>6</w:t>
      </w:r>
      <w:r w:rsidR="00C463EC" w:rsidRPr="00CE2CFF">
        <w:rPr>
          <w:b/>
          <w:color w:val="auto"/>
          <w:u w:val="single"/>
          <w:lang w:val="ru-RU"/>
        </w:rPr>
        <w:t>.</w:t>
      </w:r>
      <w:r w:rsidR="00F62787">
        <w:rPr>
          <w:b/>
          <w:color w:val="auto"/>
          <w:u w:val="single"/>
          <w:lang w:val="ru-RU"/>
        </w:rPr>
        <w:t>2020</w:t>
      </w:r>
      <w:r w:rsidRPr="00CE2CFF">
        <w:rPr>
          <w:b/>
          <w:color w:val="auto"/>
          <w:u w:val="single"/>
          <w:lang w:val="ru-RU"/>
        </w:rPr>
        <w:t>.</w:t>
      </w:r>
      <w:r w:rsidRPr="00CE2CFF">
        <w:rPr>
          <w:b/>
          <w:color w:val="auto"/>
          <w:lang w:val="ru-RU"/>
        </w:rPr>
        <w:t xml:space="preserve"> године са почетком </w:t>
      </w:r>
      <w:r w:rsidRPr="00CE2CFF">
        <w:rPr>
          <w:b/>
          <w:color w:val="auto"/>
          <w:lang w:val="sr-Cyrl-RS"/>
        </w:rPr>
        <w:t>у</w:t>
      </w:r>
      <w:r w:rsidRPr="00CE2CFF">
        <w:rPr>
          <w:b/>
          <w:color w:val="auto"/>
        </w:rPr>
        <w:t xml:space="preserve"> 1</w:t>
      </w:r>
      <w:r w:rsidRPr="00CE2CFF">
        <w:rPr>
          <w:b/>
          <w:color w:val="auto"/>
          <w:lang w:val="sr-Cyrl-RS"/>
        </w:rPr>
        <w:t>1</w:t>
      </w:r>
      <w:r w:rsidR="00F62787">
        <w:rPr>
          <w:b/>
          <w:color w:val="auto"/>
        </w:rPr>
        <w:t>:0</w:t>
      </w:r>
      <w:r w:rsidRPr="00CE2CFF">
        <w:rPr>
          <w:b/>
          <w:color w:val="auto"/>
        </w:rPr>
        <w:t>0</w:t>
      </w:r>
      <w:r w:rsidRPr="00CE2CFF">
        <w:rPr>
          <w:color w:val="auto"/>
        </w:rPr>
        <w:t xml:space="preserve"> часова</w:t>
      </w:r>
      <w:r w:rsidRPr="00CE2CFF">
        <w:rPr>
          <w:color w:val="auto"/>
          <w:lang w:val="ru-RU"/>
        </w:rPr>
        <w:t xml:space="preserve"> у просторијама Управе за аграрна плаћања у Б</w:t>
      </w:r>
      <w:r>
        <w:rPr>
          <w:lang w:val="ru-RU"/>
        </w:rPr>
        <w:t>еоград</w:t>
      </w:r>
      <w:r w:rsidR="006D506B">
        <w:rPr>
          <w:lang w:val="ru-RU"/>
        </w:rPr>
        <w:t>у, Булевар краља Александра 84.</w:t>
      </w:r>
    </w:p>
    <w:p w14:paraId="555931BD" w14:textId="77777777" w:rsidR="00AB36D8" w:rsidRPr="006D506B" w:rsidRDefault="00AB36D8" w:rsidP="006D506B">
      <w:pPr>
        <w:spacing w:line="240" w:lineRule="auto"/>
        <w:ind w:right="-141" w:firstLine="585"/>
        <w:jc w:val="both"/>
        <w:rPr>
          <w:lang w:val="ru-RU"/>
        </w:rPr>
      </w:pPr>
      <w:r>
        <w:t>Овлашћени представник понуђача који присуствује отварању понуда преда</w:t>
      </w:r>
      <w:r>
        <w:rPr>
          <w:lang w:val="sr-Cyrl-RS"/>
        </w:rPr>
        <w:t>је</w:t>
      </w:r>
      <w:r>
        <w:t xml:space="preserve"> оверено и потписано пуномоћје пре почетка отварања понуда</w:t>
      </w:r>
      <w:r>
        <w:rPr>
          <w:lang w:val="sr-Cyrl-RS"/>
        </w:rPr>
        <w:t>,</w:t>
      </w:r>
      <w:r>
        <w:t xml:space="preserve"> које мора гласити на особу која присуствује отварању понуда</w:t>
      </w:r>
      <w:r>
        <w:rPr>
          <w:lang w:val="sr-Cyrl-RS"/>
        </w:rPr>
        <w:t xml:space="preserve"> (уколико није законски заступник).</w:t>
      </w:r>
    </w:p>
    <w:p w14:paraId="59D60749" w14:textId="77777777" w:rsidR="00AB36D8" w:rsidRDefault="00AB36D8" w:rsidP="00AB36D8">
      <w:pPr>
        <w:tabs>
          <w:tab w:val="left" w:pos="0"/>
        </w:tabs>
        <w:ind w:firstLine="567"/>
        <w:jc w:val="both"/>
        <w:rPr>
          <w:b/>
          <w:lang w:val="sr-Cyrl-RS"/>
        </w:rPr>
      </w:pPr>
      <w:r>
        <w:rPr>
          <w:lang w:val="sr-Cyrl-RS"/>
        </w:rPr>
        <w:t>10.</w:t>
      </w:r>
      <w:r>
        <w:rPr>
          <w:b/>
          <w:lang w:val="sr-Cyrl-RS"/>
        </w:rPr>
        <w:t xml:space="preserve"> </w:t>
      </w:r>
      <w:r>
        <w:rPr>
          <w:lang w:val="sr-Cyrl-RS"/>
        </w:rPr>
        <w:t>Избор најповољније понуде</w:t>
      </w:r>
    </w:p>
    <w:p w14:paraId="02E25D61" w14:textId="77777777" w:rsidR="00AB36D8" w:rsidRDefault="00AB36D8" w:rsidP="00AB36D8">
      <w:pPr>
        <w:tabs>
          <w:tab w:val="left" w:pos="0"/>
        </w:tabs>
        <w:ind w:firstLine="567"/>
        <w:jc w:val="both"/>
        <w:rPr>
          <w:lang w:val="sr-Cyrl-RS"/>
        </w:rPr>
      </w:pPr>
      <w:r w:rsidRPr="00CE2CFF">
        <w:rPr>
          <w:color w:val="auto"/>
          <w:lang w:val="sr-Cyrl-RS"/>
        </w:rPr>
        <w:t>Одлука о додели уговора ће се донети применом критеријума „</w:t>
      </w:r>
      <w:r w:rsidRPr="00CE2CFF">
        <w:rPr>
          <w:b/>
          <w:color w:val="auto"/>
          <w:lang w:val="sr-Cyrl-RS"/>
        </w:rPr>
        <w:t>најнижа понуђена цена“</w:t>
      </w:r>
      <w:r w:rsidRPr="00CE2CFF">
        <w:rPr>
          <w:b/>
          <w:color w:val="auto"/>
          <w:lang w:val="sr-Latn-RS"/>
        </w:rPr>
        <w:t xml:space="preserve"> </w:t>
      </w:r>
      <w:r w:rsidRPr="00CE2CFF">
        <w:rPr>
          <w:b/>
          <w:color w:val="auto"/>
          <w:lang w:val="sr-Cyrl-RS"/>
        </w:rPr>
        <w:t>и то за редован сервис возила</w:t>
      </w:r>
      <w:r w:rsidR="005731EB" w:rsidRPr="00CE2CFF">
        <w:rPr>
          <w:b/>
          <w:color w:val="auto"/>
          <w:lang w:val="sr-Latn-RS"/>
        </w:rPr>
        <w:t xml:space="preserve"> (</w:t>
      </w:r>
      <w:r w:rsidR="005731EB" w:rsidRPr="00CE2CFF">
        <w:rPr>
          <w:b/>
          <w:color w:val="auto"/>
          <w:lang w:val="sr-Cyrl-RS"/>
        </w:rPr>
        <w:t>укупна просечна понуђена цена)</w:t>
      </w:r>
      <w:r w:rsidRPr="00CE2CFF">
        <w:rPr>
          <w:b/>
          <w:color w:val="auto"/>
          <w:lang w:val="sr-Cyrl-RS"/>
        </w:rPr>
        <w:t xml:space="preserve">. </w:t>
      </w:r>
      <w:r w:rsidRPr="00CE2CFF">
        <w:rPr>
          <w:color w:val="auto"/>
        </w:rPr>
        <w:t xml:space="preserve">У случају када </w:t>
      </w:r>
      <w:r>
        <w:t>постоји 2</w:t>
      </w:r>
      <w:r>
        <w:rPr>
          <w:lang w:val="sr-Cyrl-RS"/>
        </w:rPr>
        <w:t xml:space="preserve"> (две)</w:t>
      </w:r>
      <w:r>
        <w:t xml:space="preserve"> или</w:t>
      </w:r>
      <w:r w:rsidR="005731EB">
        <w:t xml:space="preserve"> више понуда са истом ценом</w:t>
      </w:r>
      <w:r>
        <w:t xml:space="preserve">, предност ће имати понуђач који </w:t>
      </w:r>
      <w:r>
        <w:rPr>
          <w:lang w:val="sr-Cyrl-RS"/>
        </w:rPr>
        <w:t>понудио краћи рок за отклањање недостатака по захтеву наручиоца.</w:t>
      </w:r>
    </w:p>
    <w:p w14:paraId="41250E42" w14:textId="77777777" w:rsidR="00AB36D8" w:rsidRPr="00306DE7" w:rsidRDefault="00AB36D8" w:rsidP="00AB36D8">
      <w:pPr>
        <w:tabs>
          <w:tab w:val="left" w:pos="0"/>
          <w:tab w:val="left" w:pos="720"/>
          <w:tab w:val="left" w:pos="900"/>
        </w:tabs>
        <w:ind w:firstLine="567"/>
        <w:jc w:val="both"/>
        <w:rPr>
          <w:lang w:val="sr-Cyrl-RS"/>
        </w:rPr>
      </w:pPr>
      <w:r>
        <w:rPr>
          <w:lang w:val="sr-Cyrl-RS"/>
        </w:rPr>
        <w:t>11</w:t>
      </w:r>
      <w:r>
        <w:t>.</w:t>
      </w:r>
      <w:r>
        <w:rPr>
          <w:lang w:val="sr-Cyrl-RS"/>
        </w:rPr>
        <w:t xml:space="preserve"> </w:t>
      </w:r>
      <w:r>
        <w:t xml:space="preserve">Одлука о </w:t>
      </w:r>
      <w:r>
        <w:rPr>
          <w:lang w:val="sr-Cyrl-RS"/>
        </w:rPr>
        <w:t xml:space="preserve">додели </w:t>
      </w:r>
      <w:proofErr w:type="gramStart"/>
      <w:r>
        <w:rPr>
          <w:lang w:val="sr-Cyrl-RS"/>
        </w:rPr>
        <w:t xml:space="preserve">уговора </w:t>
      </w:r>
      <w:r>
        <w:t xml:space="preserve"> донеће</w:t>
      </w:r>
      <w:proofErr w:type="gramEnd"/>
      <w:r>
        <w:t xml:space="preserve"> се у року </w:t>
      </w:r>
      <w:r w:rsidRPr="00B46E71">
        <w:t>од</w:t>
      </w:r>
      <w:r>
        <w:rPr>
          <w:b/>
        </w:rPr>
        <w:t xml:space="preserve"> </w:t>
      </w:r>
      <w:r>
        <w:rPr>
          <w:b/>
          <w:lang w:val="sr-Cyrl-RS"/>
        </w:rPr>
        <w:t>10 (десет</w:t>
      </w:r>
      <w:r>
        <w:rPr>
          <w:lang w:val="sr-Cyrl-RS"/>
        </w:rPr>
        <w:t>)</w:t>
      </w:r>
      <w:r>
        <w:t xml:space="preserve"> дана од дана</w:t>
      </w:r>
      <w:r>
        <w:rPr>
          <w:lang w:val="sr-Cyrl-RS"/>
        </w:rPr>
        <w:t xml:space="preserve"> </w:t>
      </w:r>
      <w:r>
        <w:t>отварања понуда</w:t>
      </w:r>
      <w:r>
        <w:rPr>
          <w:lang w:val="sr-Cyrl-RS"/>
        </w:rPr>
        <w:t xml:space="preserve"> и</w:t>
      </w:r>
      <w:r w:rsidR="00306DE7">
        <w:rPr>
          <w:lang w:val="sr-Cyrl-RS"/>
        </w:rPr>
        <w:t xml:space="preserve"> биће објављена</w:t>
      </w:r>
      <w:r>
        <w:rPr>
          <w:lang w:val="sr-Cyrl-RS"/>
        </w:rPr>
        <w:t xml:space="preserve"> у року од 3 (три) дана од дана доношења</w:t>
      </w:r>
      <w:r w:rsidR="00306DE7">
        <w:rPr>
          <w:lang w:val="sr-Cyrl-RS"/>
        </w:rPr>
        <w:t xml:space="preserve"> на Порталу јавних набавки и на интернет страници наручиоца.</w:t>
      </w:r>
    </w:p>
    <w:p w14:paraId="45A0C069" w14:textId="77777777" w:rsidR="00AB36D8" w:rsidRDefault="00AB36D8" w:rsidP="00AB36D8">
      <w:pPr>
        <w:tabs>
          <w:tab w:val="left" w:pos="0"/>
          <w:tab w:val="left" w:pos="720"/>
          <w:tab w:val="left" w:pos="900"/>
        </w:tabs>
        <w:ind w:firstLine="567"/>
        <w:jc w:val="both"/>
        <w:rPr>
          <w:lang w:val="sr-Cyrl-RS"/>
        </w:rPr>
      </w:pPr>
      <w:r>
        <w:t xml:space="preserve">Наручилац </w:t>
      </w:r>
      <w:r w:rsidR="00306DE7">
        <w:rPr>
          <w:lang w:val="sr-Cyrl-RS"/>
        </w:rPr>
        <w:t xml:space="preserve">је дужан да уговор о јавној набавци достави </w:t>
      </w:r>
      <w:r w:rsidR="00306DE7">
        <w:t>понуђа</w:t>
      </w:r>
      <w:r w:rsidR="00306DE7">
        <w:rPr>
          <w:lang w:val="sr-Cyrl-RS"/>
        </w:rPr>
        <w:t>чу</w:t>
      </w:r>
      <w:r w:rsidR="00197013">
        <w:rPr>
          <w:lang w:val="sr-Cyrl-RS"/>
        </w:rPr>
        <w:t xml:space="preserve"> којем је</w:t>
      </w:r>
      <w:r>
        <w:rPr>
          <w:lang w:val="sr-Cyrl-RS"/>
        </w:rPr>
        <w:t xml:space="preserve"> додељен уговор</w:t>
      </w:r>
      <w:r>
        <w:t xml:space="preserve"> у року од </w:t>
      </w:r>
      <w:r>
        <w:rPr>
          <w:lang w:val="sr-Cyrl-RS"/>
        </w:rPr>
        <w:t>осам</w:t>
      </w:r>
      <w:r>
        <w:t xml:space="preserve"> дана од дана</w:t>
      </w:r>
      <w:r>
        <w:rPr>
          <w:lang w:val="sr-Cyrl-RS"/>
        </w:rPr>
        <w:t xml:space="preserve"> протека рока за подношење захтева за заштиту права.</w:t>
      </w:r>
    </w:p>
    <w:p w14:paraId="43026319" w14:textId="77777777" w:rsidR="00AB36D8" w:rsidRDefault="00AB36D8" w:rsidP="00AB36D8">
      <w:pPr>
        <w:tabs>
          <w:tab w:val="left" w:pos="-3240"/>
        </w:tabs>
        <w:ind w:firstLine="567"/>
        <w:jc w:val="both"/>
        <w:rPr>
          <w:bCs/>
          <w:lang w:val="sr-Cyrl-RS"/>
        </w:rPr>
      </w:pPr>
      <w:r>
        <w:rPr>
          <w:lang w:val="sr-Latn-RS"/>
        </w:rPr>
        <w:t>1</w:t>
      </w:r>
      <w:r>
        <w:rPr>
          <w:lang w:val="sr-Cyrl-RS"/>
        </w:rPr>
        <w:t>2</w:t>
      </w:r>
      <w:r>
        <w:rPr>
          <w:lang w:val="sr-Latn-RS"/>
        </w:rPr>
        <w:t xml:space="preserve">. </w:t>
      </w:r>
      <w:r>
        <w:rPr>
          <w:lang w:val="sr-Cyrl-RS"/>
        </w:rPr>
        <w:t xml:space="preserve">Конкурсна документација се може преузети на сајту </w:t>
      </w:r>
      <w:hyperlink r:id="rId10" w:history="1">
        <w:r>
          <w:rPr>
            <w:rStyle w:val="Hyperlink"/>
            <w:color w:val="0000FF"/>
            <w:lang w:val="sr-Latn-RS"/>
          </w:rPr>
          <w:t>www.uap.gov.rs</w:t>
        </w:r>
      </w:hyperlink>
      <w:r>
        <w:rPr>
          <w:lang w:val="sr-Latn-RS"/>
        </w:rPr>
        <w:t xml:space="preserve">, </w:t>
      </w:r>
      <w:r>
        <w:rPr>
          <w:lang w:val="sr-Cyrl-RS"/>
        </w:rPr>
        <w:t xml:space="preserve">као и на сајту Портала јавних набавки </w:t>
      </w:r>
      <w:hyperlink r:id="rId11" w:history="1">
        <w:r>
          <w:rPr>
            <w:rStyle w:val="Hyperlink"/>
            <w:color w:val="0000FF"/>
          </w:rPr>
          <w:t>www.portal.ujn.gov.rs</w:t>
        </w:r>
      </w:hyperlink>
      <w:r w:rsidR="00197013">
        <w:rPr>
          <w:lang w:val="sr-Cyrl-RS"/>
        </w:rPr>
        <w:t>.</w:t>
      </w:r>
      <w:r>
        <w:rPr>
          <w:b/>
          <w:lang w:val="sr-Cyrl-RS"/>
        </w:rPr>
        <w:t xml:space="preserve"> </w:t>
      </w:r>
    </w:p>
    <w:p w14:paraId="4DA07F96" w14:textId="77777777" w:rsidR="00AB36D8" w:rsidRDefault="00AB36D8" w:rsidP="00AB36D8">
      <w:pPr>
        <w:tabs>
          <w:tab w:val="left" w:pos="0"/>
        </w:tabs>
        <w:ind w:firstLine="567"/>
        <w:jc w:val="both"/>
        <w:rPr>
          <w:lang w:val="sr-Cyrl-RS"/>
        </w:rPr>
      </w:pPr>
      <w:r>
        <w:rPr>
          <w:lang w:val="sr-Cyrl-RS"/>
        </w:rPr>
        <w:lastRenderedPageBreak/>
        <w:t>13. Уколико понуђач у понуди</w:t>
      </w:r>
      <w:r>
        <w:t xml:space="preserve"> наведе да ће извршење</w:t>
      </w:r>
      <w:r>
        <w:rPr>
          <w:lang w:val="sr-Cyrl-RS"/>
        </w:rPr>
        <w:t xml:space="preserve"> јавне</w:t>
      </w:r>
      <w:r>
        <w:t xml:space="preserve"> набавке делимично поверити подизвођачу, понуђач мора у својој понуди навести проценат укупне вредности набавке</w:t>
      </w:r>
      <w:r>
        <w:rPr>
          <w:lang w:val="sr-Cyrl-RS"/>
        </w:rPr>
        <w:t xml:space="preserve"> који ће поверити подизвођачу, а који не може бити већи од 50 %, као </w:t>
      </w:r>
      <w:r>
        <w:t>и део предмета набавке који ће извршити преко подизвођача.</w:t>
      </w:r>
    </w:p>
    <w:p w14:paraId="214B7E9A" w14:textId="77777777" w:rsidR="00AB36D8" w:rsidRDefault="00AB36D8" w:rsidP="00AB36D8">
      <w:pPr>
        <w:tabs>
          <w:tab w:val="left" w:pos="0"/>
        </w:tabs>
        <w:ind w:firstLine="567"/>
        <w:jc w:val="both"/>
        <w:rPr>
          <w:lang w:val="sr-Cyrl-RS"/>
        </w:rPr>
      </w:pPr>
      <w:r>
        <w:rPr>
          <w:lang w:val="sr-Cyrl-RS"/>
        </w:rPr>
        <w:t>14.</w:t>
      </w:r>
      <w:r>
        <w:t xml:space="preserve"> На основу члана </w:t>
      </w:r>
      <w:r>
        <w:rPr>
          <w:lang w:val="sr-Cyrl-RS"/>
        </w:rPr>
        <w:t>87</w:t>
      </w:r>
      <w:r>
        <w:t xml:space="preserve">. </w:t>
      </w:r>
      <w:proofErr w:type="gramStart"/>
      <w:r>
        <w:t>став</w:t>
      </w:r>
      <w:proofErr w:type="gramEnd"/>
      <w:r>
        <w:t xml:space="preserve"> </w:t>
      </w:r>
      <w:r>
        <w:rPr>
          <w:lang w:val="sr-Cyrl-RS"/>
        </w:rPr>
        <w:t>3</w:t>
      </w:r>
      <w:r>
        <w:t>. Закона о јавним набавкама</w:t>
      </w:r>
      <w:r>
        <w:rPr>
          <w:lang w:val="sr-Cyrl-RS"/>
        </w:rPr>
        <w:t>,</w:t>
      </w:r>
      <w:r w:rsidR="00197013">
        <w:t xml:space="preserve"> </w:t>
      </w:r>
      <w:r w:rsidR="00197013">
        <w:rPr>
          <w:lang w:val="sr-Cyrl-RS"/>
        </w:rPr>
        <w:t>п</w:t>
      </w:r>
      <w:r>
        <w:t>онуђач може поднети само једну понуду.</w:t>
      </w:r>
    </w:p>
    <w:p w14:paraId="68449D01" w14:textId="77777777" w:rsidR="00AB36D8" w:rsidRDefault="00AB36D8" w:rsidP="00AB36D8">
      <w:pPr>
        <w:tabs>
          <w:tab w:val="left" w:pos="0"/>
        </w:tabs>
        <w:ind w:firstLine="567"/>
        <w:jc w:val="both"/>
        <w:rPr>
          <w:b/>
        </w:rPr>
      </w:pPr>
      <w:r>
        <w:rPr>
          <w:lang w:val="sr-Cyrl-RS"/>
        </w:rPr>
        <w:t>15.</w:t>
      </w:r>
      <w: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јавним набавкама биће одбијена </w:t>
      </w:r>
      <w:r>
        <w:rPr>
          <w:lang w:val="sr-Cyrl-RS"/>
        </w:rPr>
        <w:t xml:space="preserve">као </w:t>
      </w:r>
      <w:r>
        <w:rPr>
          <w:b/>
          <w:lang w:val="sr-Cyrl-RS"/>
        </w:rPr>
        <w:t xml:space="preserve">неприхватљива. </w:t>
      </w:r>
    </w:p>
    <w:p w14:paraId="2B481F02" w14:textId="77777777" w:rsidR="00AB36D8" w:rsidRDefault="00AB36D8" w:rsidP="00AB36D8">
      <w:pPr>
        <w:ind w:firstLine="567"/>
        <w:jc w:val="both"/>
        <w:rPr>
          <w:rFonts w:eastAsia="TimesNewRomanPSMT"/>
          <w:bCs/>
          <w:iCs/>
        </w:rPr>
      </w:pPr>
      <w:r>
        <w:t>16.</w:t>
      </w:r>
      <w:r>
        <w:rPr>
          <w:rFonts w:eastAsia="TimesNewRomanPSMT"/>
          <w:iCs/>
        </w:rPr>
        <w:t xml:space="preserve"> Подаци о пореским обавезама се могу добити у Пореској управи, Министарства финансија.</w:t>
      </w:r>
    </w:p>
    <w:p w14:paraId="08DA5BEF" w14:textId="77777777" w:rsidR="00AB36D8" w:rsidRDefault="00AB36D8" w:rsidP="00AB36D8">
      <w:pPr>
        <w:ind w:firstLine="567"/>
        <w:jc w:val="both"/>
        <w:rPr>
          <w:rFonts w:eastAsia="TimesNewRomanPSMT"/>
          <w:bCs/>
          <w:iCs/>
        </w:rPr>
      </w:pPr>
      <w:r>
        <w:rPr>
          <w:rFonts w:eastAsia="TimesNewRomanPSMT"/>
          <w:iCs/>
        </w:rPr>
        <w:t xml:space="preserve">Подаци о заштити животне средине се могу добити у Агенцији за заштиту животне средине и у Министарству </w:t>
      </w:r>
      <w:r w:rsidR="00230C5C">
        <w:rPr>
          <w:rFonts w:eastAsia="TimesNewRomanPSMT"/>
          <w:iCs/>
          <w:lang w:val="sr-Cyrl-RS"/>
        </w:rPr>
        <w:t>пољопривреде</w:t>
      </w:r>
      <w:r w:rsidR="00230C5C">
        <w:rPr>
          <w:lang w:val="sr-Cyrl-RS"/>
        </w:rPr>
        <w:t>, шумарства и водопривреде</w:t>
      </w:r>
      <w:r>
        <w:rPr>
          <w:rFonts w:eastAsia="TimesNewRomanPSMT"/>
          <w:iCs/>
        </w:rPr>
        <w:t>.</w:t>
      </w:r>
    </w:p>
    <w:p w14:paraId="3C0588E3" w14:textId="77777777" w:rsidR="00AB36D8" w:rsidRDefault="00AB36D8" w:rsidP="00AB36D8">
      <w:pPr>
        <w:ind w:firstLine="567"/>
        <w:jc w:val="both"/>
      </w:pPr>
      <w:r>
        <w:rPr>
          <w:rFonts w:eastAsia="TimesNewRomanPSMT"/>
          <w:iCs/>
        </w:rPr>
        <w:t xml:space="preserve">Подаци о заштити при запошљавању и условима рада се могу добити у Министарству </w:t>
      </w:r>
      <w:r>
        <w:rPr>
          <w:rFonts w:eastAsia="TimesNewRomanPSMT"/>
          <w:iCs/>
          <w:lang w:val="sr-Cyrl-RS"/>
        </w:rPr>
        <w:t xml:space="preserve">за </w:t>
      </w:r>
      <w:r>
        <w:rPr>
          <w:rFonts w:eastAsia="TimesNewRomanPSMT"/>
          <w:iCs/>
        </w:rPr>
        <w:t>рад, запошљавањe</w:t>
      </w:r>
      <w:r>
        <w:rPr>
          <w:rFonts w:eastAsia="TimesNewRomanPSMT"/>
          <w:iCs/>
          <w:lang w:val="sr-Cyrl-RS"/>
        </w:rPr>
        <w:t>, борачка</w:t>
      </w:r>
      <w:r>
        <w:rPr>
          <w:rFonts w:eastAsia="TimesNewRomanPSMT"/>
          <w:iCs/>
        </w:rPr>
        <w:t xml:space="preserve"> и социјалн</w:t>
      </w:r>
      <w:r>
        <w:rPr>
          <w:rFonts w:eastAsia="TimesNewRomanPSMT"/>
          <w:iCs/>
          <w:lang w:val="sr-Cyrl-RS"/>
        </w:rPr>
        <w:t>а</w:t>
      </w:r>
      <w:r>
        <w:rPr>
          <w:rFonts w:eastAsia="TimesNewRomanPSMT"/>
          <w:iCs/>
        </w:rPr>
        <w:t xml:space="preserve"> п</w:t>
      </w:r>
      <w:r>
        <w:rPr>
          <w:rFonts w:eastAsia="TimesNewRomanPSMT"/>
          <w:iCs/>
          <w:lang w:val="sr-Cyrl-RS"/>
        </w:rPr>
        <w:t>итања</w:t>
      </w:r>
      <w:r>
        <w:rPr>
          <w:rFonts w:eastAsia="TimesNewRomanPSMT"/>
          <w:iCs/>
        </w:rPr>
        <w:t>.</w:t>
      </w:r>
    </w:p>
    <w:p w14:paraId="3B61349F" w14:textId="6232933B" w:rsidR="00AB36D8" w:rsidRDefault="00AB36D8" w:rsidP="00AB36D8">
      <w:pPr>
        <w:tabs>
          <w:tab w:val="left" w:pos="0"/>
        </w:tabs>
        <w:ind w:firstLine="567"/>
        <w:jc w:val="both"/>
        <w:rPr>
          <w:b/>
          <w:color w:val="auto"/>
          <w:lang w:val="sr-Cyrl-RS"/>
        </w:rPr>
      </w:pPr>
      <w:r>
        <w:rPr>
          <w:lang w:val="sr-Cyrl-RS"/>
        </w:rPr>
        <w:t>1</w:t>
      </w:r>
      <w:r>
        <w:rPr>
          <w:lang w:val="sr-Latn-RS"/>
        </w:rPr>
        <w:t>7</w:t>
      </w:r>
      <w:r>
        <w:rPr>
          <w:lang w:val="sr-Cyrl-RS"/>
        </w:rPr>
        <w:t xml:space="preserve">. </w:t>
      </w:r>
      <w:r>
        <w:t>Заинтересовани понуђачи су дужни да своје понуде</w:t>
      </w:r>
      <w:r>
        <w:rPr>
          <w:lang w:val="sr-Cyrl-RS"/>
        </w:rPr>
        <w:t xml:space="preserve"> </w:t>
      </w:r>
      <w:r>
        <w:rPr>
          <w:color w:val="auto"/>
          <w:lang w:val="sr-Cyrl-RS"/>
        </w:rPr>
        <w:t xml:space="preserve">са припадајућом </w:t>
      </w:r>
      <w:proofErr w:type="gramStart"/>
      <w:r>
        <w:rPr>
          <w:color w:val="auto"/>
          <w:lang w:val="sr-Cyrl-RS"/>
        </w:rPr>
        <w:t>документацијом  доставе</w:t>
      </w:r>
      <w:proofErr w:type="gramEnd"/>
      <w:r>
        <w:rPr>
          <w:color w:val="auto"/>
          <w:lang w:val="sr-Cyrl-RS"/>
        </w:rPr>
        <w:t xml:space="preserve"> </w:t>
      </w:r>
      <w:r>
        <w:rPr>
          <w:color w:val="auto"/>
        </w:rPr>
        <w:t>најкасн</w:t>
      </w:r>
      <w:r w:rsidRPr="00CE2CFF">
        <w:rPr>
          <w:color w:val="auto"/>
        </w:rPr>
        <w:t>ије</w:t>
      </w:r>
      <w:r w:rsidRPr="00CE2CFF">
        <w:rPr>
          <w:color w:val="auto"/>
          <w:lang w:val="sr-Cyrl-RS"/>
        </w:rPr>
        <w:t xml:space="preserve"> </w:t>
      </w:r>
      <w:r w:rsidRPr="00CE2CFF">
        <w:rPr>
          <w:color w:val="auto"/>
        </w:rPr>
        <w:t>до</w:t>
      </w:r>
      <w:r w:rsidRPr="00CE2CFF">
        <w:rPr>
          <w:color w:val="auto"/>
          <w:lang w:val="sr-Cyrl-RS"/>
        </w:rPr>
        <w:t xml:space="preserve"> </w:t>
      </w:r>
      <w:r w:rsidR="005D2453">
        <w:rPr>
          <w:b/>
          <w:color w:val="auto"/>
          <w:u w:val="single"/>
          <w:lang w:val="sr-Cyrl-RS"/>
        </w:rPr>
        <w:t>11</w:t>
      </w:r>
      <w:r w:rsidR="00F62787" w:rsidRPr="008A7627">
        <w:rPr>
          <w:b/>
          <w:color w:val="auto"/>
          <w:u w:val="single"/>
          <w:lang w:val="sr-Cyrl-RS"/>
        </w:rPr>
        <w:t>.6</w:t>
      </w:r>
      <w:r w:rsidR="00945C3F" w:rsidRPr="00CE2CFF">
        <w:rPr>
          <w:b/>
          <w:color w:val="auto"/>
          <w:u w:val="single"/>
          <w:lang w:val="sr-Cyrl-RS"/>
        </w:rPr>
        <w:t>.</w:t>
      </w:r>
      <w:r w:rsidR="00F62787">
        <w:rPr>
          <w:b/>
          <w:color w:val="auto"/>
          <w:u w:val="single"/>
        </w:rPr>
        <w:t>2020</w:t>
      </w:r>
      <w:r w:rsidRPr="00CE2CFF">
        <w:rPr>
          <w:b/>
          <w:color w:val="auto"/>
        </w:rPr>
        <w:t xml:space="preserve">. </w:t>
      </w:r>
      <w:proofErr w:type="gramStart"/>
      <w:r w:rsidRPr="00CE2CFF">
        <w:rPr>
          <w:b/>
          <w:color w:val="auto"/>
        </w:rPr>
        <w:t>године</w:t>
      </w:r>
      <w:proofErr w:type="gramEnd"/>
      <w:r w:rsidRPr="00CE2CFF">
        <w:rPr>
          <w:b/>
          <w:color w:val="auto"/>
        </w:rPr>
        <w:t xml:space="preserve"> до 10,00</w:t>
      </w:r>
      <w:r w:rsidRPr="00CE2CFF">
        <w:rPr>
          <w:color w:val="auto"/>
        </w:rPr>
        <w:t xml:space="preserve"> часова путем поште или лично на адресу</w:t>
      </w:r>
      <w:r w:rsidR="00197013" w:rsidRPr="00CE2CFF">
        <w:rPr>
          <w:color w:val="auto"/>
          <w:lang w:val="sr-Cyrl-RS"/>
        </w:rPr>
        <w:t xml:space="preserve"> н</w:t>
      </w:r>
      <w:r w:rsidRPr="00CE2CFF">
        <w:rPr>
          <w:color w:val="auto"/>
          <w:lang w:val="sr-Cyrl-RS"/>
        </w:rPr>
        <w:t xml:space="preserve">аручиоца: </w:t>
      </w:r>
      <w:r w:rsidRPr="00CE2CFF">
        <w:rPr>
          <w:color w:val="auto"/>
        </w:rPr>
        <w:t>Министарство пољопривреде</w:t>
      </w:r>
      <w:r w:rsidR="00CC65BF" w:rsidRPr="00CE2CFF">
        <w:rPr>
          <w:color w:val="auto"/>
          <w:lang w:val="sr-Cyrl-RS"/>
        </w:rPr>
        <w:t xml:space="preserve">, шумарства и </w:t>
      </w:r>
      <w:r w:rsidR="00CC65BF">
        <w:rPr>
          <w:lang w:val="sr-Cyrl-RS"/>
        </w:rPr>
        <w:t xml:space="preserve">водопривреде </w:t>
      </w:r>
      <w:r>
        <w:rPr>
          <w:color w:val="auto"/>
        </w:rPr>
        <w:t>–</w:t>
      </w:r>
      <w:r>
        <w:rPr>
          <w:color w:val="auto"/>
          <w:lang w:val="sr-Cyrl-RS"/>
        </w:rPr>
        <w:t xml:space="preserve"> </w:t>
      </w:r>
      <w:r>
        <w:rPr>
          <w:color w:val="auto"/>
        </w:rPr>
        <w:t>Управа за аграрна плаћања</w:t>
      </w:r>
      <w:r>
        <w:rPr>
          <w:color w:val="auto"/>
          <w:lang w:val="sr-Cyrl-RS"/>
        </w:rPr>
        <w:t xml:space="preserve">, </w:t>
      </w:r>
      <w:r>
        <w:rPr>
          <w:b/>
          <w:color w:val="auto"/>
          <w:u w:val="single"/>
          <w:lang w:val="sr-Cyrl-RS"/>
        </w:rPr>
        <w:t>Булевар краља Александра 84</w:t>
      </w:r>
      <w:r>
        <w:rPr>
          <w:color w:val="auto"/>
        </w:rPr>
        <w:t xml:space="preserve">, </w:t>
      </w:r>
      <w:r w:rsidRPr="00197013">
        <w:rPr>
          <w:b/>
          <w:color w:val="auto"/>
        </w:rPr>
        <w:t>1</w:t>
      </w:r>
      <w:r w:rsidRPr="00197013">
        <w:rPr>
          <w:b/>
          <w:color w:val="auto"/>
          <w:lang w:val="sr-Cyrl-RS"/>
        </w:rPr>
        <w:t>1</w:t>
      </w:r>
      <w:r w:rsidRPr="00197013">
        <w:rPr>
          <w:b/>
          <w:color w:val="auto"/>
        </w:rPr>
        <w:t xml:space="preserve">000 </w:t>
      </w:r>
      <w:r w:rsidRPr="00197013">
        <w:rPr>
          <w:b/>
          <w:color w:val="auto"/>
          <w:lang w:val="sr-Cyrl-RS"/>
        </w:rPr>
        <w:t>Београд.</w:t>
      </w:r>
    </w:p>
    <w:p w14:paraId="1B2C8E88" w14:textId="77777777" w:rsidR="00AB36D8" w:rsidRDefault="00AB36D8" w:rsidP="00AB36D8">
      <w:pPr>
        <w:tabs>
          <w:tab w:val="left" w:pos="0"/>
        </w:tabs>
        <w:ind w:firstLine="567"/>
        <w:jc w:val="both"/>
        <w:rPr>
          <w:lang w:val="sr-Cyrl-RS"/>
        </w:rPr>
      </w:pPr>
      <w:r>
        <w:rPr>
          <w:lang w:val="sr-Cyrl-RS"/>
        </w:rPr>
        <w:t>1</w:t>
      </w:r>
      <w:r>
        <w:rPr>
          <w:lang w:val="sr-Latn-RS"/>
        </w:rPr>
        <w:t>8</w:t>
      </w:r>
      <w:r>
        <w:rPr>
          <w:lang w:val="sr-Cyrl-RS"/>
        </w:rPr>
        <w:t xml:space="preserve">. </w:t>
      </w:r>
      <w:r>
        <w:t>Понуда са варијантама није дозвољен</w:t>
      </w:r>
      <w:r>
        <w:rPr>
          <w:lang w:val="sr-Cyrl-RS"/>
        </w:rPr>
        <w:t>а.</w:t>
      </w:r>
    </w:p>
    <w:p w14:paraId="1764B7EC" w14:textId="3E8DE5A2" w:rsidR="00AB36D8" w:rsidRDefault="00AB36D8" w:rsidP="008A7627">
      <w:pPr>
        <w:tabs>
          <w:tab w:val="left" w:pos="0"/>
        </w:tabs>
        <w:ind w:firstLine="567"/>
        <w:jc w:val="both"/>
      </w:pPr>
      <w:r>
        <w:rPr>
          <w:lang w:val="sr-Cyrl-RS"/>
        </w:rPr>
        <w:t>1</w:t>
      </w:r>
      <w:r>
        <w:rPr>
          <w:lang w:val="sr-Latn-RS"/>
        </w:rPr>
        <w:t>9</w:t>
      </w:r>
      <w:r>
        <w:rPr>
          <w:lang w:val="sr-Cyrl-RS"/>
        </w:rPr>
        <w:t xml:space="preserve">. </w:t>
      </w:r>
      <w:r w:rsidR="00AC6432">
        <w:rPr>
          <w:lang w:val="sr-Cyrl-RS"/>
        </w:rPr>
        <w:t xml:space="preserve">Контак особа и </w:t>
      </w:r>
      <w:r w:rsidR="00AC6432">
        <w:rPr>
          <w:lang w:val="sr-Latn-RS"/>
        </w:rPr>
        <w:t>е</w:t>
      </w:r>
      <w:r w:rsidR="0064064D">
        <w:rPr>
          <w:lang w:val="sr-Latn-RS"/>
        </w:rPr>
        <w:t xml:space="preserve"> </w:t>
      </w:r>
      <w:r w:rsidR="0064064D">
        <w:rPr>
          <w:lang w:val="sr-Cyrl-RS"/>
        </w:rPr>
        <w:t xml:space="preserve">– мејл адреса </w:t>
      </w:r>
      <w:r>
        <w:rPr>
          <w:lang w:val="sr-Cyrl-RS"/>
        </w:rPr>
        <w:t>за</w:t>
      </w:r>
      <w:r w:rsidR="009E5DDF">
        <w:rPr>
          <w:lang w:val="sr-Cyrl-RS"/>
        </w:rPr>
        <w:t xml:space="preserve"> питања </w:t>
      </w:r>
      <w:r>
        <w:rPr>
          <w:lang w:val="sr-Cyrl-RS"/>
        </w:rPr>
        <w:t>везана за</w:t>
      </w:r>
      <w:r>
        <w:rPr>
          <w:lang w:val="sr-Latn-RS"/>
        </w:rPr>
        <w:t xml:space="preserve"> садржа</w:t>
      </w:r>
      <w:r>
        <w:rPr>
          <w:lang w:val="sr-Cyrl-RS"/>
        </w:rPr>
        <w:t xml:space="preserve">ј </w:t>
      </w:r>
      <w:r>
        <w:rPr>
          <w:lang w:val="sr-Latn-RS"/>
        </w:rPr>
        <w:t>конкурсне документације</w:t>
      </w:r>
      <w:r>
        <w:rPr>
          <w:lang w:val="sr-Cyrl-RS"/>
        </w:rPr>
        <w:t xml:space="preserve"> </w:t>
      </w:r>
      <w:r>
        <w:t>је</w:t>
      </w:r>
      <w:r w:rsidR="009E5DDF">
        <w:rPr>
          <w:lang w:val="sr-Cyrl-RS"/>
        </w:rPr>
        <w:t xml:space="preserve">: </w:t>
      </w:r>
      <w:r w:rsidR="00AC6432">
        <w:rPr>
          <w:lang w:val="sr-Cyrl-RS"/>
        </w:rPr>
        <w:t xml:space="preserve">Стојан Штета и </w:t>
      </w:r>
      <w:hyperlink r:id="rId12" w:history="1">
        <w:r w:rsidR="00874CEB" w:rsidRPr="007F3F58">
          <w:rPr>
            <w:rStyle w:val="Hyperlink"/>
          </w:rPr>
          <w:t>stojan.steta@minpolj.gov.rs</w:t>
        </w:r>
      </w:hyperlink>
      <w:r>
        <w:t>.</w:t>
      </w:r>
    </w:p>
    <w:p w14:paraId="0DF09B46" w14:textId="77777777" w:rsidR="00AB36D8" w:rsidRDefault="00AB36D8" w:rsidP="00AB36D8">
      <w:pPr>
        <w:tabs>
          <w:tab w:val="left" w:pos="0"/>
        </w:tabs>
        <w:rPr>
          <w:lang w:val="sr-Cyrl-RS"/>
        </w:rPr>
      </w:pPr>
      <w:r>
        <w:rPr>
          <w:lang w:val="sr-Cyrl-RS"/>
        </w:rPr>
        <w:tab/>
      </w:r>
    </w:p>
    <w:p w14:paraId="62818B4B" w14:textId="77777777" w:rsidR="00AB36D8" w:rsidRDefault="00AB36D8" w:rsidP="00AB36D8">
      <w:pPr>
        <w:jc w:val="both"/>
        <w:rPr>
          <w:rFonts w:ascii="Arial" w:hAnsi="Arial" w:cs="Arial"/>
          <w:b/>
          <w:bCs/>
          <w:i/>
          <w:iCs/>
          <w:sz w:val="28"/>
          <w:szCs w:val="28"/>
        </w:rPr>
      </w:pPr>
    </w:p>
    <w:p w14:paraId="1EC9A54C" w14:textId="77777777" w:rsidR="00AB36D8" w:rsidRDefault="00AB36D8" w:rsidP="00AB36D8">
      <w:pPr>
        <w:jc w:val="both"/>
        <w:rPr>
          <w:rFonts w:ascii="Arial" w:hAnsi="Arial" w:cs="Arial"/>
          <w:b/>
          <w:bCs/>
          <w:lang w:val="sr-Cyrl-RS"/>
        </w:rPr>
      </w:pPr>
    </w:p>
    <w:p w14:paraId="38D72169" w14:textId="77777777" w:rsidR="00AB36D8" w:rsidRDefault="00AB36D8" w:rsidP="00AB36D8">
      <w:pPr>
        <w:jc w:val="both"/>
        <w:rPr>
          <w:rFonts w:ascii="Arial" w:hAnsi="Arial" w:cs="Arial"/>
          <w:b/>
          <w:bCs/>
          <w:lang w:val="sr-Cyrl-RS"/>
        </w:rPr>
      </w:pPr>
    </w:p>
    <w:p w14:paraId="302999F4" w14:textId="77777777" w:rsidR="00AB36D8" w:rsidRDefault="00AB36D8" w:rsidP="00AB36D8">
      <w:pPr>
        <w:jc w:val="both"/>
        <w:rPr>
          <w:rFonts w:ascii="Arial" w:hAnsi="Arial" w:cs="Arial"/>
          <w:b/>
          <w:bCs/>
          <w:lang w:val="sr-Cyrl-RS"/>
        </w:rPr>
      </w:pPr>
    </w:p>
    <w:p w14:paraId="4703F331" w14:textId="77777777" w:rsidR="00AB36D8" w:rsidRDefault="00AB36D8" w:rsidP="00AB36D8">
      <w:pPr>
        <w:jc w:val="both"/>
        <w:rPr>
          <w:b/>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b/>
          <w:bCs/>
          <w:lang w:val="sr-Cyrl-RS"/>
        </w:rPr>
        <w:t>КОМИСИЈА</w:t>
      </w:r>
    </w:p>
    <w:p w14:paraId="7D957890" w14:textId="77777777" w:rsidR="00AB36D8" w:rsidRPr="00321961" w:rsidRDefault="00AB36D8" w:rsidP="00321961">
      <w:pPr>
        <w:suppressAutoHyphens w:val="0"/>
        <w:spacing w:line="240" w:lineRule="auto"/>
        <w:rPr>
          <w:rFonts w:ascii="Arial" w:hAnsi="Arial" w:cs="Arial"/>
          <w:b/>
          <w:bCs/>
          <w:lang w:val="sr-Cyrl-RS"/>
        </w:rPr>
      </w:pPr>
      <w:r>
        <w:rPr>
          <w:rFonts w:ascii="Arial" w:hAnsi="Arial" w:cs="Arial"/>
          <w:b/>
          <w:bCs/>
          <w:lang w:val="sr-Cyrl-RS"/>
        </w:rPr>
        <w:br w:type="page"/>
      </w:r>
    </w:p>
    <w:p w14:paraId="6A3F1D61" w14:textId="77777777" w:rsidR="00AB36D8" w:rsidRDefault="00AB36D8" w:rsidP="00AB36D8">
      <w:pPr>
        <w:jc w:val="center"/>
        <w:rPr>
          <w:b/>
          <w:bCs/>
          <w:i/>
          <w:sz w:val="28"/>
          <w:szCs w:val="28"/>
          <w:lang w:val="sr-Cyrl-RS"/>
        </w:rPr>
      </w:pPr>
      <w:r>
        <w:rPr>
          <w:b/>
          <w:bCs/>
          <w:i/>
          <w:sz w:val="28"/>
          <w:szCs w:val="28"/>
          <w:shd w:val="clear" w:color="auto" w:fill="7F7F7F" w:themeFill="text1" w:themeFillTint="80"/>
        </w:rPr>
        <w:lastRenderedPageBreak/>
        <w:t>I</w:t>
      </w:r>
      <w:r>
        <w:rPr>
          <w:b/>
          <w:bCs/>
          <w:i/>
          <w:sz w:val="28"/>
          <w:szCs w:val="28"/>
          <w:shd w:val="clear" w:color="auto" w:fill="7F7F7F" w:themeFill="text1" w:themeFillTint="80"/>
          <w:lang w:val="sr-Latn-RS"/>
        </w:rPr>
        <w:t xml:space="preserve">I </w:t>
      </w:r>
      <w:r>
        <w:rPr>
          <w:b/>
          <w:bCs/>
          <w:i/>
          <w:sz w:val="28"/>
          <w:szCs w:val="28"/>
          <w:lang w:val="sr-Cyrl-RS"/>
        </w:rPr>
        <w:t>ОПШТИ ПОДАЦИ О ЈАВНОЈ НАБАВЦИ</w:t>
      </w:r>
    </w:p>
    <w:p w14:paraId="1256EFD4" w14:textId="77777777" w:rsidR="00AB36D8" w:rsidRDefault="00AB36D8" w:rsidP="00AB36D8">
      <w:pPr>
        <w:jc w:val="both"/>
        <w:rPr>
          <w:b/>
          <w:bCs/>
          <w:lang w:val="sr-Cyrl-RS"/>
        </w:rPr>
      </w:pPr>
    </w:p>
    <w:p w14:paraId="2C3B4679" w14:textId="77777777" w:rsidR="00AB36D8" w:rsidRDefault="00AB36D8" w:rsidP="00AB36D8">
      <w:pPr>
        <w:jc w:val="both"/>
      </w:pPr>
      <w:r>
        <w:rPr>
          <w:b/>
          <w:bCs/>
        </w:rPr>
        <w:t>1.</w:t>
      </w:r>
      <w:r>
        <w:rPr>
          <w:b/>
          <w:bCs/>
          <w:lang w:val="sr-Cyrl-RS"/>
        </w:rPr>
        <w:t xml:space="preserve"> </w:t>
      </w:r>
      <w:r>
        <w:rPr>
          <w:b/>
          <w:bCs/>
        </w:rPr>
        <w:t>Подаци о наручиоцу</w:t>
      </w:r>
    </w:p>
    <w:p w14:paraId="790B5B1B" w14:textId="77777777" w:rsidR="00AB36D8" w:rsidRDefault="00AB36D8" w:rsidP="00AB36D8">
      <w:pPr>
        <w:jc w:val="both"/>
        <w:rPr>
          <w:lang w:val="sr-Cyrl-RS"/>
        </w:rPr>
      </w:pPr>
      <w:r>
        <w:t xml:space="preserve">Наручилац: </w:t>
      </w:r>
      <w:r w:rsidR="00395030">
        <w:rPr>
          <w:lang w:val="sr-Cyrl-RS"/>
        </w:rPr>
        <w:t xml:space="preserve">Министарство пољопривреде, шумарства и водопривреде </w:t>
      </w:r>
      <w:r>
        <w:rPr>
          <w:lang w:val="sr-Cyrl-RS"/>
        </w:rPr>
        <w:t>– Управа за аграрна плаћања.</w:t>
      </w:r>
    </w:p>
    <w:p w14:paraId="43B32221" w14:textId="77777777" w:rsidR="00AB36D8" w:rsidRDefault="00AB36D8" w:rsidP="00AB36D8">
      <w:pPr>
        <w:jc w:val="both"/>
        <w:rPr>
          <w:lang w:val="sr-Cyrl-CS"/>
        </w:rPr>
      </w:pPr>
      <w:r>
        <w:rPr>
          <w:lang w:val="sr-Cyrl-CS"/>
        </w:rPr>
        <w:t>Адреса:</w:t>
      </w:r>
      <w:r>
        <w:rPr>
          <w:iCs/>
          <w:lang w:val="sr-Cyrl-CS"/>
        </w:rPr>
        <w:t xml:space="preserve"> Булевар краља Александра 84, Београд</w:t>
      </w:r>
    </w:p>
    <w:p w14:paraId="4A3127A0" w14:textId="77777777" w:rsidR="00AB36D8" w:rsidRDefault="00AB36D8" w:rsidP="00AB36D8">
      <w:pPr>
        <w:jc w:val="both"/>
        <w:rPr>
          <w:i/>
          <w:iCs/>
          <w:lang w:val="sr-Cyrl-RS"/>
        </w:rPr>
      </w:pPr>
      <w:r>
        <w:rPr>
          <w:lang w:val="sr-Cyrl-CS"/>
        </w:rPr>
        <w:t xml:space="preserve">Интернет страница: </w:t>
      </w:r>
      <w:r>
        <w:t>www.uap.gov.rs.</w:t>
      </w:r>
      <w:r>
        <w:rPr>
          <w:i/>
          <w:iCs/>
        </w:rPr>
        <w:t xml:space="preserve"> </w:t>
      </w:r>
    </w:p>
    <w:p w14:paraId="5ACA0495" w14:textId="77777777" w:rsidR="00197013" w:rsidRDefault="00197013" w:rsidP="00AB36D8">
      <w:pPr>
        <w:jc w:val="both"/>
        <w:rPr>
          <w:iCs/>
          <w:lang w:val="sr-Cyrl-RS"/>
        </w:rPr>
      </w:pPr>
      <w:r>
        <w:rPr>
          <w:iCs/>
          <w:lang w:val="sr-Cyrl-RS"/>
        </w:rPr>
        <w:t>ПИБ: 108508191.</w:t>
      </w:r>
    </w:p>
    <w:p w14:paraId="131EB1B5" w14:textId="77777777" w:rsidR="00197013" w:rsidRPr="00197013" w:rsidRDefault="00197013" w:rsidP="00AB36D8">
      <w:pPr>
        <w:jc w:val="both"/>
        <w:rPr>
          <w:lang w:val="sr-Cyrl-RS"/>
        </w:rPr>
      </w:pPr>
      <w:r>
        <w:rPr>
          <w:iCs/>
          <w:lang w:val="sr-Cyrl-RS"/>
        </w:rPr>
        <w:t>Матични број: 17855140.</w:t>
      </w:r>
    </w:p>
    <w:p w14:paraId="1B941D9C" w14:textId="77777777" w:rsidR="00AB36D8" w:rsidRDefault="00AB36D8" w:rsidP="00AB36D8">
      <w:pPr>
        <w:jc w:val="both"/>
      </w:pPr>
    </w:p>
    <w:p w14:paraId="1C40ADA2" w14:textId="77777777" w:rsidR="00AB36D8" w:rsidRDefault="00AB36D8" w:rsidP="00AB36D8">
      <w:pPr>
        <w:jc w:val="both"/>
      </w:pPr>
      <w:r>
        <w:rPr>
          <w:b/>
          <w:bCs/>
        </w:rPr>
        <w:t>2. Врста поступка јавне набавке</w:t>
      </w:r>
    </w:p>
    <w:p w14:paraId="7851F006" w14:textId="77777777" w:rsidR="00AB36D8" w:rsidRDefault="00AB36D8" w:rsidP="00AB36D8">
      <w:pPr>
        <w:jc w:val="both"/>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7A71FDA7" w14:textId="77777777" w:rsidR="00AB36D8" w:rsidRDefault="00AB36D8" w:rsidP="00AB36D8">
      <w:pPr>
        <w:jc w:val="both"/>
        <w:rPr>
          <w:rFonts w:ascii="Arial" w:hAnsi="Arial" w:cs="Arial"/>
        </w:rPr>
      </w:pPr>
    </w:p>
    <w:p w14:paraId="021CEA08" w14:textId="77777777" w:rsidR="00AB36D8" w:rsidRDefault="00AB36D8" w:rsidP="00AB36D8">
      <w:pPr>
        <w:jc w:val="both"/>
      </w:pPr>
      <w:r>
        <w:rPr>
          <w:b/>
          <w:bCs/>
        </w:rPr>
        <w:t>3. Предмет јавне набавке</w:t>
      </w:r>
    </w:p>
    <w:p w14:paraId="2A4AD9D9" w14:textId="48C3815C" w:rsidR="00AB36D8" w:rsidRDefault="000802F7" w:rsidP="00AB36D8">
      <w:pPr>
        <w:jc w:val="both"/>
        <w:rPr>
          <w:lang w:val="sr-Cyrl-RS"/>
        </w:rPr>
      </w:pPr>
      <w:r>
        <w:t xml:space="preserve">Предмет јавне набавке </w:t>
      </w:r>
      <w:r w:rsidRPr="005C7BD3">
        <w:rPr>
          <w:color w:val="auto"/>
          <w:lang w:val="sr-Cyrl-RS"/>
        </w:rPr>
        <w:t>ЈНМВ</w:t>
      </w:r>
      <w:r w:rsidR="00AB36D8" w:rsidRPr="005C7BD3">
        <w:rPr>
          <w:color w:val="auto"/>
          <w:lang w:val="sr-Cyrl-RS"/>
        </w:rPr>
        <w:t xml:space="preserve"> </w:t>
      </w:r>
      <w:r w:rsidR="00134279" w:rsidRPr="008A7627">
        <w:rPr>
          <w:color w:val="auto"/>
        </w:rPr>
        <w:t>4/2020</w:t>
      </w:r>
      <w:r w:rsidR="00AB36D8" w:rsidRPr="008A7627">
        <w:rPr>
          <w:i/>
          <w:iCs/>
          <w:color w:val="auto"/>
          <w:lang w:val="sr-Cyrl-RS"/>
        </w:rPr>
        <w:t xml:space="preserve"> </w:t>
      </w:r>
      <w:r w:rsidR="00AB36D8" w:rsidRPr="005C7BD3">
        <w:rPr>
          <w:color w:val="auto"/>
        </w:rPr>
        <w:t xml:space="preserve">су </w:t>
      </w:r>
      <w:r w:rsidR="00AB36D8">
        <w:rPr>
          <w:lang w:val="sr-Cyrl-RS"/>
        </w:rPr>
        <w:t>услуге</w:t>
      </w:r>
      <w:r w:rsidR="00EC3F0D">
        <w:rPr>
          <w:i/>
          <w:lang w:val="sr-Cyrl-RS"/>
        </w:rPr>
        <w:t xml:space="preserve"> </w:t>
      </w:r>
      <w:r w:rsidR="0090693A">
        <w:rPr>
          <w:lang w:val="sr-Cyrl-RS"/>
        </w:rPr>
        <w:t>поправки и одржавања</w:t>
      </w:r>
      <w:r w:rsidR="00AB36D8">
        <w:rPr>
          <w:lang w:val="sr-Cyrl-RS"/>
        </w:rPr>
        <w:t xml:space="preserve"> службених возила</w:t>
      </w:r>
      <w:r w:rsidR="00EC3F0D">
        <w:rPr>
          <w:lang w:val="sr-Cyrl-RS"/>
        </w:rPr>
        <w:t xml:space="preserve"> са резервн</w:t>
      </w:r>
      <w:r w:rsidR="00E14CF1">
        <w:rPr>
          <w:lang w:val="sr-Cyrl-RS"/>
        </w:rPr>
        <w:t>им деловима</w:t>
      </w:r>
      <w:r w:rsidR="00AB36D8">
        <w:rPr>
          <w:i/>
        </w:rPr>
        <w:t>.</w:t>
      </w:r>
      <w:r w:rsidR="00AB36D8">
        <w:rPr>
          <w:i/>
          <w:lang w:val="sr-Cyrl-RS"/>
        </w:rPr>
        <w:t xml:space="preserve"> </w:t>
      </w:r>
      <w:r w:rsidR="00AB36D8">
        <w:rPr>
          <w:lang w:val="sr-Cyrl-RS"/>
        </w:rPr>
        <w:t>Предмет јавне набавке није обликован по партијама.</w:t>
      </w:r>
    </w:p>
    <w:p w14:paraId="1494225E" w14:textId="77777777" w:rsidR="00AB36D8" w:rsidRDefault="00AB36D8" w:rsidP="00AB36D8">
      <w:pPr>
        <w:jc w:val="both"/>
      </w:pPr>
    </w:p>
    <w:p w14:paraId="11F73409" w14:textId="77777777" w:rsidR="00AB36D8" w:rsidRDefault="00AB36D8" w:rsidP="00AB36D8">
      <w:pPr>
        <w:jc w:val="both"/>
        <w:rPr>
          <w:b/>
          <w:lang w:val="sr-Cyrl-RS"/>
        </w:rPr>
      </w:pPr>
      <w:r>
        <w:rPr>
          <w:b/>
          <w:lang w:val="sr-Cyrl-RS"/>
        </w:rPr>
        <w:t>4. Процењена вредност јавне набавке</w:t>
      </w:r>
    </w:p>
    <w:p w14:paraId="53940679" w14:textId="3D47EEAF" w:rsidR="00AB36D8" w:rsidRDefault="00AB36D8" w:rsidP="00AB36D8">
      <w:pPr>
        <w:jc w:val="both"/>
        <w:rPr>
          <w:color w:val="auto"/>
          <w:lang w:val="sr-Cyrl-RS"/>
        </w:rPr>
      </w:pPr>
      <w:r>
        <w:rPr>
          <w:color w:val="auto"/>
          <w:lang w:val="sr-Cyrl-RS"/>
        </w:rPr>
        <w:t xml:space="preserve">Процењена вредност јавне набавке је </w:t>
      </w:r>
      <w:r w:rsidR="00E451B4" w:rsidRPr="00062275">
        <w:rPr>
          <w:color w:val="auto"/>
        </w:rPr>
        <w:t>2</w:t>
      </w:r>
      <w:r w:rsidR="002969B3" w:rsidRPr="00062275">
        <w:rPr>
          <w:color w:val="auto"/>
        </w:rPr>
        <w:t>.</w:t>
      </w:r>
      <w:r w:rsidR="00F62787">
        <w:rPr>
          <w:color w:val="auto"/>
          <w:lang w:val="sr-Cyrl-RS"/>
        </w:rPr>
        <w:t>5</w:t>
      </w:r>
      <w:r w:rsidRPr="00062275">
        <w:rPr>
          <w:color w:val="auto"/>
          <w:lang w:val="sr-Latn-RS"/>
        </w:rPr>
        <w:t xml:space="preserve">00.000,00 </w:t>
      </w:r>
      <w:r>
        <w:rPr>
          <w:color w:val="auto"/>
          <w:lang w:val="sr-Cyrl-RS"/>
        </w:rPr>
        <w:t>динара без ПДВ</w:t>
      </w:r>
      <w:r w:rsidR="00197013">
        <w:rPr>
          <w:color w:val="auto"/>
          <w:lang w:val="sr-Cyrl-RS"/>
        </w:rPr>
        <w:t>-а</w:t>
      </w:r>
      <w:r>
        <w:rPr>
          <w:color w:val="auto"/>
          <w:lang w:val="sr-Cyrl-RS"/>
        </w:rPr>
        <w:t>.</w:t>
      </w:r>
    </w:p>
    <w:p w14:paraId="70C93B8D" w14:textId="77777777" w:rsidR="00AB36D8" w:rsidRDefault="00AB36D8" w:rsidP="00AB36D8">
      <w:pPr>
        <w:jc w:val="both"/>
        <w:rPr>
          <w:b/>
          <w:bCs/>
          <w:lang w:val="sr-Cyrl-RS"/>
        </w:rPr>
      </w:pPr>
    </w:p>
    <w:p w14:paraId="72FE8A21" w14:textId="77777777" w:rsidR="00AB36D8" w:rsidRDefault="00AB36D8" w:rsidP="00AB36D8">
      <w:pPr>
        <w:jc w:val="both"/>
      </w:pPr>
      <w:r>
        <w:rPr>
          <w:b/>
          <w:bCs/>
          <w:lang w:val="sr-Cyrl-RS"/>
        </w:rPr>
        <w:t>5</w:t>
      </w:r>
      <w:r>
        <w:rPr>
          <w:b/>
          <w:bCs/>
        </w:rPr>
        <w:t xml:space="preserve">. Контакт (лице или служба) </w:t>
      </w:r>
    </w:p>
    <w:p w14:paraId="2A060236" w14:textId="77777777" w:rsidR="00AB36D8" w:rsidRPr="00EC3F0D" w:rsidRDefault="00EC3F0D" w:rsidP="00AB36D8">
      <w:pPr>
        <w:jc w:val="both"/>
        <w:rPr>
          <w:lang w:val="sr-Cyrl-RS"/>
        </w:rPr>
      </w:pPr>
      <w:r>
        <w:rPr>
          <w:lang w:val="sr-Cyrl-RS"/>
        </w:rPr>
        <w:t xml:space="preserve">Е – мејл адреса за питања везана за садржај конкурсне документације је: </w:t>
      </w:r>
      <w:r w:rsidR="00874CEB">
        <w:rPr>
          <w:u w:val="single"/>
        </w:rPr>
        <w:t>stojan.steta</w:t>
      </w:r>
      <w:r w:rsidRPr="00B46E71">
        <w:rPr>
          <w:u w:val="single"/>
        </w:rPr>
        <w:t>@minpolj.gov.rs.</w:t>
      </w:r>
      <w:r w:rsidR="00AB36D8">
        <w:t xml:space="preserve"> </w:t>
      </w:r>
    </w:p>
    <w:p w14:paraId="438F8C96" w14:textId="77777777" w:rsidR="00AB36D8" w:rsidRDefault="00AB36D8" w:rsidP="00AB36D8">
      <w:pPr>
        <w:jc w:val="both"/>
        <w:rPr>
          <w:rFonts w:ascii="Arial" w:hAnsi="Arial" w:cs="Arial"/>
          <w:bCs/>
          <w:lang w:val="sr-Cyrl-CS"/>
        </w:rPr>
      </w:pPr>
    </w:p>
    <w:p w14:paraId="75112E75" w14:textId="77777777" w:rsidR="00AB36D8" w:rsidRDefault="00AB36D8" w:rsidP="00AB36D8">
      <w:pPr>
        <w:jc w:val="both"/>
        <w:rPr>
          <w:rFonts w:ascii="Arial" w:hAnsi="Arial" w:cs="Arial"/>
          <w:bCs/>
          <w:lang w:val="sr-Cyrl-CS"/>
        </w:rPr>
      </w:pPr>
    </w:p>
    <w:p w14:paraId="2F3021C9" w14:textId="77777777" w:rsidR="00AB36D8" w:rsidRDefault="00AB36D8" w:rsidP="00AB36D8">
      <w:pPr>
        <w:jc w:val="both"/>
        <w:rPr>
          <w:rFonts w:ascii="Arial" w:hAnsi="Arial" w:cs="Arial"/>
          <w:bCs/>
          <w:lang w:val="sr-Cyrl-CS"/>
        </w:rPr>
      </w:pPr>
    </w:p>
    <w:p w14:paraId="648CE96B" w14:textId="77777777" w:rsidR="00AB36D8" w:rsidRDefault="00AB36D8" w:rsidP="00AB36D8">
      <w:pPr>
        <w:jc w:val="both"/>
        <w:rPr>
          <w:bCs/>
          <w:lang w:val="sr-Cyrl-R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lang w:val="sr-Cyrl-RS"/>
        </w:rPr>
        <w:tab/>
      </w:r>
      <w:r>
        <w:rPr>
          <w:bCs/>
          <w:lang w:val="sr-Cyrl-RS"/>
        </w:rPr>
        <w:t>Упознат са општим подацима</w:t>
      </w:r>
    </w:p>
    <w:p w14:paraId="0CE3A011" w14:textId="77777777" w:rsidR="00AB36D8" w:rsidRDefault="00AB36D8" w:rsidP="00AB36D8">
      <w:pPr>
        <w:jc w:val="both"/>
        <w:rPr>
          <w:bCs/>
          <w:lang w:val="sr-Cyrl-RS"/>
        </w:rPr>
      </w:pPr>
    </w:p>
    <w:p w14:paraId="138058C3" w14:textId="77777777"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14:paraId="3DD9E73D" w14:textId="77777777"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14:paraId="6B88E40D" w14:textId="77777777"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14:paraId="7DA1BF34" w14:textId="77777777" w:rsidR="00AB36D8" w:rsidRPr="00B46E71" w:rsidRDefault="00AB36D8" w:rsidP="00B46E71">
      <w:pPr>
        <w:suppressAutoHyphens w:val="0"/>
        <w:spacing w:line="240" w:lineRule="auto"/>
        <w:rPr>
          <w:rFonts w:ascii="Arial" w:hAnsi="Arial" w:cs="Arial"/>
          <w:bCs/>
          <w:lang w:val="sr-Cyrl-CS"/>
        </w:rPr>
      </w:pPr>
      <w:r>
        <w:rPr>
          <w:rFonts w:ascii="Arial" w:hAnsi="Arial" w:cs="Arial"/>
          <w:bCs/>
          <w:lang w:val="sr-Cyrl-CS"/>
        </w:rPr>
        <w:br w:type="page"/>
      </w:r>
    </w:p>
    <w:p w14:paraId="41313117" w14:textId="77777777" w:rsidR="00AB36D8" w:rsidRDefault="00AB36D8" w:rsidP="004F38FD">
      <w:pPr>
        <w:shd w:val="clear" w:color="auto" w:fill="FFFFFF" w:themeFill="background1"/>
        <w:jc w:val="center"/>
        <w:rPr>
          <w:b/>
          <w:bCs/>
          <w:i/>
          <w:iCs/>
          <w:sz w:val="28"/>
          <w:szCs w:val="28"/>
        </w:rPr>
      </w:pPr>
      <w:proofErr w:type="gramStart"/>
      <w:r w:rsidRPr="00321961">
        <w:rPr>
          <w:b/>
          <w:bCs/>
          <w:i/>
          <w:iCs/>
          <w:sz w:val="28"/>
          <w:szCs w:val="28"/>
          <w:shd w:val="clear" w:color="auto" w:fill="7F7F7F" w:themeFill="text1" w:themeFillTint="80"/>
        </w:rPr>
        <w:lastRenderedPageBreak/>
        <w:t>II</w:t>
      </w:r>
      <w:r w:rsidRPr="00321961">
        <w:rPr>
          <w:b/>
          <w:bCs/>
          <w:i/>
          <w:iCs/>
          <w:sz w:val="28"/>
          <w:szCs w:val="28"/>
          <w:shd w:val="clear" w:color="auto" w:fill="7F7F7F" w:themeFill="text1" w:themeFillTint="80"/>
          <w:lang w:val="sr-Latn-RS"/>
        </w:rPr>
        <w:t>I</w:t>
      </w:r>
      <w:r w:rsidRPr="00321961">
        <w:rPr>
          <w:b/>
          <w:bCs/>
          <w:i/>
          <w:iCs/>
          <w:sz w:val="28"/>
          <w:szCs w:val="28"/>
        </w:rPr>
        <w:t xml:space="preserve">  ПОДАЦИ</w:t>
      </w:r>
      <w:proofErr w:type="gramEnd"/>
      <w:r w:rsidRPr="00321961">
        <w:rPr>
          <w:b/>
          <w:bCs/>
          <w:i/>
          <w:iCs/>
          <w:sz w:val="28"/>
          <w:szCs w:val="28"/>
        </w:rPr>
        <w:t xml:space="preserve"> О ПРЕДМЕТУ ЈАВНЕ НАБАВКЕ</w:t>
      </w:r>
    </w:p>
    <w:p w14:paraId="17351B4C" w14:textId="77777777" w:rsidR="00AB36D8" w:rsidRDefault="00AB36D8" w:rsidP="004F38FD">
      <w:pPr>
        <w:shd w:val="clear" w:color="auto" w:fill="FFFFFF" w:themeFill="background1"/>
        <w:jc w:val="center"/>
        <w:rPr>
          <w:rFonts w:ascii="Arial" w:hAnsi="Arial" w:cs="Arial"/>
          <w:b/>
          <w:bCs/>
          <w:i/>
          <w:iCs/>
          <w:sz w:val="28"/>
          <w:szCs w:val="28"/>
        </w:rPr>
      </w:pPr>
    </w:p>
    <w:p w14:paraId="6B64E136" w14:textId="77777777" w:rsidR="00AB36D8" w:rsidRDefault="00AB36D8" w:rsidP="00AB36D8">
      <w:pPr>
        <w:jc w:val="both"/>
        <w:rPr>
          <w:rFonts w:ascii="Arial" w:hAnsi="Arial" w:cs="Arial"/>
          <w:b/>
          <w:bCs/>
          <w:i/>
          <w:iCs/>
          <w:sz w:val="28"/>
          <w:szCs w:val="28"/>
        </w:rPr>
      </w:pPr>
    </w:p>
    <w:p w14:paraId="1820D413" w14:textId="77777777" w:rsidR="00AB36D8" w:rsidRDefault="00AB36D8" w:rsidP="00AB36D8">
      <w:pPr>
        <w:jc w:val="both"/>
        <w:rPr>
          <w:b/>
          <w:bCs/>
          <w:i/>
          <w:iCs/>
          <w:sz w:val="28"/>
          <w:szCs w:val="28"/>
        </w:rPr>
      </w:pPr>
    </w:p>
    <w:p w14:paraId="3E748F54" w14:textId="77777777" w:rsidR="00AB36D8" w:rsidRDefault="00AB36D8" w:rsidP="00AB36D8">
      <w:pPr>
        <w:jc w:val="both"/>
      </w:pPr>
      <w:r>
        <w:rPr>
          <w:b/>
          <w:bCs/>
        </w:rPr>
        <w:t>1. Предмет јавне набавке</w:t>
      </w:r>
    </w:p>
    <w:p w14:paraId="18AB6CB9" w14:textId="2E8251CB" w:rsidR="00AB36D8" w:rsidRPr="00945C3F" w:rsidRDefault="00197013" w:rsidP="00AB36D8">
      <w:pPr>
        <w:jc w:val="both"/>
        <w:rPr>
          <w:color w:val="FF0000"/>
          <w:lang w:val="ru-RU"/>
        </w:rPr>
      </w:pPr>
      <w:r>
        <w:t>Предмет јавне набавке</w:t>
      </w:r>
      <w:r w:rsidR="002969B3">
        <w:t xml:space="preserve"> </w:t>
      </w:r>
      <w:r w:rsidR="002969B3" w:rsidRPr="005C7BD3">
        <w:rPr>
          <w:color w:val="auto"/>
        </w:rPr>
        <w:t>J</w:t>
      </w:r>
      <w:r w:rsidR="002969B3" w:rsidRPr="005C7BD3">
        <w:rPr>
          <w:color w:val="auto"/>
          <w:lang w:val="sr-Cyrl-RS"/>
        </w:rPr>
        <w:t>НМВ</w:t>
      </w:r>
      <w:r w:rsidR="00AB36D8" w:rsidRPr="005C7BD3">
        <w:rPr>
          <w:color w:val="auto"/>
          <w:lang w:val="ru-RU"/>
        </w:rPr>
        <w:t xml:space="preserve"> </w:t>
      </w:r>
      <w:r w:rsidR="00134279" w:rsidRPr="008A7627">
        <w:rPr>
          <w:color w:val="auto"/>
        </w:rPr>
        <w:t>4/2020</w:t>
      </w:r>
      <w:r w:rsidR="00AB36D8" w:rsidRPr="008A7627">
        <w:rPr>
          <w:i/>
          <w:iCs/>
          <w:color w:val="auto"/>
          <w:lang w:val="sr-Cyrl-RS"/>
        </w:rPr>
        <w:t xml:space="preserve"> </w:t>
      </w:r>
      <w:r w:rsidR="00AB36D8">
        <w:t xml:space="preserve">су </w:t>
      </w:r>
      <w:r w:rsidR="00053231">
        <w:rPr>
          <w:lang w:val="sr-Cyrl-RS"/>
        </w:rPr>
        <w:t xml:space="preserve">услуге </w:t>
      </w:r>
      <w:r w:rsidR="0090693A">
        <w:rPr>
          <w:lang w:val="sr-Cyrl-RS"/>
        </w:rPr>
        <w:t>поправки и одржавања</w:t>
      </w:r>
      <w:r w:rsidR="00053231">
        <w:rPr>
          <w:lang w:val="sr-Cyrl-RS"/>
        </w:rPr>
        <w:t xml:space="preserve"> </w:t>
      </w:r>
      <w:r w:rsidR="00AB36D8">
        <w:rPr>
          <w:lang w:val="sr-Cyrl-RS"/>
        </w:rPr>
        <w:t>службених возила</w:t>
      </w:r>
      <w:r w:rsidR="00014BDF">
        <w:rPr>
          <w:lang w:val="sr-Cyrl-RS"/>
        </w:rPr>
        <w:t xml:space="preserve"> са резервним деловима</w:t>
      </w:r>
      <w:r w:rsidR="00AC6432">
        <w:rPr>
          <w:lang w:val="sr-Cyrl-RS"/>
        </w:rPr>
        <w:t>. Ш</w:t>
      </w:r>
      <w:r w:rsidR="00AB36D8">
        <w:rPr>
          <w:lang w:val="sr-Cyrl-RS"/>
        </w:rPr>
        <w:t>ифра из Општег речника набавки је 501</w:t>
      </w:r>
      <w:r w:rsidR="00AB36D8">
        <w:t>00000</w:t>
      </w:r>
      <w:r w:rsidR="00AC6432">
        <w:rPr>
          <w:lang w:val="sr-Cyrl-RS"/>
        </w:rPr>
        <w:t xml:space="preserve"> (</w:t>
      </w:r>
      <w:r w:rsidR="00AB36D8">
        <w:rPr>
          <w:lang w:val="sr-Cyrl-RS"/>
        </w:rPr>
        <w:t>услуге поправки, одржавања и сродне услуге за возила и припадајућу опрему</w:t>
      </w:r>
      <w:r w:rsidR="00AC6432">
        <w:rPr>
          <w:lang w:val="sr-Cyrl-RS"/>
        </w:rPr>
        <w:t>)</w:t>
      </w:r>
      <w:r w:rsidR="00AB36D8">
        <w:rPr>
          <w:lang w:val="sr-Cyrl-RS"/>
        </w:rPr>
        <w:t>.</w:t>
      </w:r>
    </w:p>
    <w:p w14:paraId="0376BB92" w14:textId="77777777" w:rsidR="00AB36D8" w:rsidRDefault="00AB36D8" w:rsidP="00AB36D8">
      <w:pPr>
        <w:jc w:val="both"/>
        <w:rPr>
          <w:i/>
          <w:lang w:val="sr-Cyrl-RS"/>
        </w:rPr>
      </w:pPr>
    </w:p>
    <w:p w14:paraId="7D0672A7" w14:textId="77777777" w:rsidR="00AB36D8" w:rsidRDefault="00AB36D8" w:rsidP="00AB36D8">
      <w:pPr>
        <w:jc w:val="both"/>
        <w:rPr>
          <w:b/>
          <w:color w:val="auto"/>
          <w:lang w:val="sr-Cyrl-RS"/>
        </w:rPr>
      </w:pPr>
      <w:r>
        <w:rPr>
          <w:b/>
          <w:color w:val="auto"/>
          <w:lang w:val="sr-Cyrl-RS"/>
        </w:rPr>
        <w:t xml:space="preserve">2. Партије </w:t>
      </w:r>
    </w:p>
    <w:p w14:paraId="7B696DB8" w14:textId="77777777" w:rsidR="00AB36D8" w:rsidRDefault="00AB36D8" w:rsidP="00AB36D8">
      <w:pPr>
        <w:jc w:val="both"/>
        <w:rPr>
          <w:color w:val="auto"/>
          <w:lang w:val="sr-Cyrl-RS"/>
        </w:rPr>
      </w:pPr>
      <w:r>
        <w:rPr>
          <w:color w:val="auto"/>
          <w:lang w:val="sr-Cyrl-RS"/>
        </w:rPr>
        <w:t>Предмет јавне набавке није обликован по партијама.</w:t>
      </w:r>
    </w:p>
    <w:p w14:paraId="16A33231" w14:textId="77777777" w:rsidR="00AB36D8" w:rsidRDefault="00AB36D8" w:rsidP="00AB36D8">
      <w:pPr>
        <w:jc w:val="both"/>
        <w:rPr>
          <w:color w:val="auto"/>
          <w:lang w:val="sr-Cyrl-RS"/>
        </w:rPr>
      </w:pPr>
    </w:p>
    <w:p w14:paraId="0DC94F81" w14:textId="77777777" w:rsidR="00AB36D8" w:rsidRDefault="00AB36D8" w:rsidP="00AB36D8">
      <w:pPr>
        <w:jc w:val="both"/>
        <w:rPr>
          <w:b/>
          <w:color w:val="auto"/>
          <w:lang w:val="sr-Cyrl-RS"/>
        </w:rPr>
      </w:pPr>
      <w:r>
        <w:rPr>
          <w:b/>
          <w:color w:val="auto"/>
          <w:lang w:val="sr-Cyrl-RS"/>
        </w:rPr>
        <w:t>3. Процењена вредност набавке</w:t>
      </w:r>
    </w:p>
    <w:p w14:paraId="7EFBC932" w14:textId="4DADF78D" w:rsidR="00AB36D8" w:rsidRDefault="00AB36D8" w:rsidP="00AB36D8">
      <w:pPr>
        <w:jc w:val="both"/>
        <w:rPr>
          <w:color w:val="auto"/>
          <w:lang w:val="sr-Cyrl-RS"/>
        </w:rPr>
      </w:pPr>
      <w:r>
        <w:rPr>
          <w:color w:val="auto"/>
          <w:lang w:val="sr-Cyrl-RS"/>
        </w:rPr>
        <w:t xml:space="preserve">Процењена вредност јавне набавке је  </w:t>
      </w:r>
      <w:r w:rsidR="00E451B4" w:rsidRPr="00062275">
        <w:rPr>
          <w:color w:val="auto"/>
        </w:rPr>
        <w:t>2</w:t>
      </w:r>
      <w:r w:rsidR="00F62787">
        <w:rPr>
          <w:color w:val="auto"/>
          <w:lang w:val="sr-Cyrl-RS"/>
        </w:rPr>
        <w:t>.5</w:t>
      </w:r>
      <w:r w:rsidRPr="00062275">
        <w:rPr>
          <w:color w:val="auto"/>
          <w:lang w:val="sr-Latn-RS"/>
        </w:rPr>
        <w:t xml:space="preserve">00.000,00 </w:t>
      </w:r>
      <w:r>
        <w:rPr>
          <w:color w:val="auto"/>
          <w:lang w:val="sr-Cyrl-RS"/>
        </w:rPr>
        <w:t>динара без ПДВ</w:t>
      </w:r>
      <w:r w:rsidR="00197013">
        <w:rPr>
          <w:color w:val="auto"/>
          <w:lang w:val="sr-Cyrl-RS"/>
        </w:rPr>
        <w:t>-а</w:t>
      </w:r>
      <w:r>
        <w:rPr>
          <w:color w:val="auto"/>
          <w:lang w:val="sr-Cyrl-RS"/>
        </w:rPr>
        <w:t>.</w:t>
      </w:r>
    </w:p>
    <w:p w14:paraId="1C62925B" w14:textId="77777777" w:rsidR="00AB36D8" w:rsidRDefault="00AB36D8" w:rsidP="00AB36D8">
      <w:pPr>
        <w:jc w:val="both"/>
        <w:rPr>
          <w:color w:val="FF0000"/>
          <w:lang w:val="sr-Cyrl-RS"/>
        </w:rPr>
      </w:pPr>
    </w:p>
    <w:p w14:paraId="0C956509" w14:textId="77777777" w:rsidR="00AB36D8" w:rsidRDefault="00AB36D8" w:rsidP="00AB36D8">
      <w:pPr>
        <w:jc w:val="both"/>
        <w:rPr>
          <w:i/>
          <w:lang w:val="sr-Cyrl-RS"/>
        </w:rPr>
      </w:pPr>
    </w:p>
    <w:p w14:paraId="5A51B1AE" w14:textId="77777777" w:rsidR="00AB36D8" w:rsidRDefault="00AB36D8" w:rsidP="00AB36D8">
      <w:pPr>
        <w:jc w:val="both"/>
      </w:pPr>
    </w:p>
    <w:p w14:paraId="0B1A4EE2" w14:textId="77777777" w:rsidR="00AB36D8" w:rsidRDefault="00AB36D8" w:rsidP="00AB36D8">
      <w:pPr>
        <w:jc w:val="both"/>
        <w:rPr>
          <w:bCs/>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Pr>
          <w:bCs/>
          <w:lang w:val="sr-Cyrl-RS"/>
        </w:rPr>
        <w:t>Упознат са подацима</w:t>
      </w:r>
    </w:p>
    <w:p w14:paraId="0B50F272" w14:textId="77777777" w:rsidR="00AB36D8" w:rsidRDefault="00AB36D8" w:rsidP="00AB36D8">
      <w:pPr>
        <w:jc w:val="both"/>
        <w:rPr>
          <w:bCs/>
          <w:lang w:val="sr-Cyrl-RS"/>
        </w:rPr>
      </w:pPr>
    </w:p>
    <w:p w14:paraId="3B71B7B0" w14:textId="77777777"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14:paraId="14A09E3A" w14:textId="77777777"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14:paraId="70E2CEE4" w14:textId="77777777"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14:paraId="4827E708" w14:textId="77777777" w:rsidR="00AB36D8" w:rsidRDefault="00AB36D8" w:rsidP="00AB36D8">
      <w:pPr>
        <w:jc w:val="both"/>
        <w:rPr>
          <w:lang w:val="sr-Cyrl-RS"/>
        </w:rPr>
      </w:pPr>
    </w:p>
    <w:p w14:paraId="3DD6EE74" w14:textId="77777777" w:rsidR="00AB36D8" w:rsidRDefault="00AB36D8" w:rsidP="00AB36D8">
      <w:pPr>
        <w:suppressAutoHyphens w:val="0"/>
        <w:spacing w:line="240" w:lineRule="auto"/>
        <w:rPr>
          <w:rFonts w:ascii="Arial" w:hAnsi="Arial" w:cs="Arial"/>
          <w:b/>
          <w:bCs/>
          <w:i/>
          <w:iCs/>
        </w:rPr>
      </w:pPr>
      <w:r>
        <w:rPr>
          <w:rFonts w:ascii="Arial" w:hAnsi="Arial" w:cs="Arial"/>
          <w:b/>
          <w:bCs/>
          <w:i/>
          <w:iCs/>
        </w:rPr>
        <w:br w:type="page"/>
      </w:r>
    </w:p>
    <w:p w14:paraId="7986BC17" w14:textId="77777777" w:rsidR="00197013" w:rsidRPr="00197013" w:rsidRDefault="00197013" w:rsidP="00197013">
      <w:pPr>
        <w:keepNext/>
        <w:suppressAutoHyphens w:val="0"/>
        <w:spacing w:line="240" w:lineRule="auto"/>
        <w:mirrorIndents/>
        <w:jc w:val="center"/>
        <w:outlineLvl w:val="6"/>
        <w:rPr>
          <w:rFonts w:eastAsia="Times New Roman"/>
          <w:b/>
          <w:bCs/>
          <w:i/>
          <w:color w:val="auto"/>
          <w:kern w:val="0"/>
          <w:sz w:val="28"/>
          <w:szCs w:val="28"/>
          <w:lang w:val="sr-Cyrl-RS" w:eastAsia="en-US"/>
        </w:rPr>
      </w:pPr>
      <w:r w:rsidRPr="00197013">
        <w:rPr>
          <w:rFonts w:eastAsia="Times New Roman"/>
          <w:b/>
          <w:bCs/>
          <w:i/>
          <w:color w:val="auto"/>
          <w:kern w:val="0"/>
          <w:sz w:val="28"/>
          <w:szCs w:val="28"/>
          <w:shd w:val="clear" w:color="auto" w:fill="7F7F7F" w:themeFill="text1" w:themeFillTint="80"/>
          <w:lang w:val="sr-Latn-RS" w:eastAsia="en-US"/>
        </w:rPr>
        <w:lastRenderedPageBreak/>
        <w:t>IV</w:t>
      </w:r>
      <w:r w:rsidRPr="00197013">
        <w:rPr>
          <w:rFonts w:eastAsia="Times New Roman"/>
          <w:b/>
          <w:bCs/>
          <w:i/>
          <w:color w:val="auto"/>
          <w:kern w:val="0"/>
          <w:sz w:val="28"/>
          <w:szCs w:val="28"/>
          <w:lang w:val="sr-Latn-RS" w:eastAsia="en-US"/>
        </w:rPr>
        <w:t xml:space="preserve"> </w:t>
      </w:r>
      <w:r w:rsidRPr="00197013">
        <w:rPr>
          <w:rFonts w:eastAsia="Times New Roman"/>
          <w:b/>
          <w:bCs/>
          <w:i/>
          <w:color w:val="auto"/>
          <w:kern w:val="0"/>
          <w:sz w:val="28"/>
          <w:szCs w:val="28"/>
          <w:lang w:val="sr-Cyrl-RS" w:eastAsia="en-US"/>
        </w:rPr>
        <w:t xml:space="preserve">ВРСТЕ И ОБИМ ТРАЖЕНИХ УСЛУГА </w:t>
      </w:r>
    </w:p>
    <w:p w14:paraId="40EACA66" w14:textId="77777777" w:rsidR="00197013" w:rsidRDefault="00197013" w:rsidP="00197013">
      <w:pPr>
        <w:suppressAutoHyphens w:val="0"/>
        <w:spacing w:line="240" w:lineRule="auto"/>
        <w:mirrorIndents/>
        <w:jc w:val="center"/>
        <w:rPr>
          <w:rFonts w:eastAsia="Times New Roman"/>
          <w:color w:val="auto"/>
          <w:kern w:val="0"/>
          <w:lang w:val="sr-Cyrl-RS" w:eastAsia="en-US"/>
        </w:rPr>
      </w:pPr>
    </w:p>
    <w:p w14:paraId="0A637144" w14:textId="77777777" w:rsidR="00945C3F" w:rsidRDefault="00945C3F" w:rsidP="00197013">
      <w:pPr>
        <w:suppressAutoHyphens w:val="0"/>
        <w:spacing w:line="240" w:lineRule="auto"/>
        <w:mirrorIndents/>
        <w:jc w:val="center"/>
        <w:rPr>
          <w:rFonts w:eastAsia="Times New Roman"/>
          <w:color w:val="auto"/>
          <w:kern w:val="0"/>
          <w:lang w:val="sr-Cyrl-RS" w:eastAsia="en-US"/>
        </w:rPr>
      </w:pPr>
    </w:p>
    <w:p w14:paraId="23FCF8C0" w14:textId="77777777" w:rsidR="00945C3F" w:rsidRPr="00197013" w:rsidRDefault="00945C3F" w:rsidP="00197013">
      <w:pPr>
        <w:suppressAutoHyphens w:val="0"/>
        <w:spacing w:line="240" w:lineRule="auto"/>
        <w:mirrorIndents/>
        <w:jc w:val="center"/>
        <w:rPr>
          <w:rFonts w:eastAsia="Times New Roman"/>
          <w:color w:val="auto"/>
          <w:kern w:val="0"/>
          <w:lang w:val="sr-Cyrl-RS" w:eastAsia="en-US"/>
        </w:rPr>
      </w:pPr>
    </w:p>
    <w:p w14:paraId="3ADF9652" w14:textId="77777777" w:rsidR="00197013" w:rsidRPr="005C7BD3" w:rsidRDefault="00197013" w:rsidP="00197013">
      <w:pPr>
        <w:suppressAutoHyphens w:val="0"/>
        <w:spacing w:line="240" w:lineRule="auto"/>
        <w:mirrorIndents/>
        <w:jc w:val="both"/>
        <w:rPr>
          <w:rFonts w:eastAsia="Times New Roman"/>
          <w:b/>
          <w:color w:val="auto"/>
          <w:kern w:val="0"/>
          <w:lang w:val="sr-Cyrl-CS" w:eastAsia="en-US"/>
        </w:rPr>
      </w:pPr>
      <w:r w:rsidRPr="005C7BD3">
        <w:rPr>
          <w:rFonts w:eastAsia="Times New Roman"/>
          <w:b/>
          <w:color w:val="auto"/>
          <w:kern w:val="0"/>
          <w:lang w:val="sr-Cyrl-CS" w:eastAsia="en-US"/>
        </w:rPr>
        <w:t xml:space="preserve">Марка и тип возила: </w:t>
      </w:r>
    </w:p>
    <w:p w14:paraId="2E96A6F3" w14:textId="77777777" w:rsidR="00197013" w:rsidRPr="005C7BD3" w:rsidRDefault="00197013" w:rsidP="00197013">
      <w:pPr>
        <w:suppressAutoHyphens w:val="0"/>
        <w:spacing w:line="240" w:lineRule="auto"/>
        <w:mirrorIndents/>
        <w:jc w:val="both"/>
        <w:rPr>
          <w:rFonts w:eastAsia="Times New Roman"/>
          <w:b/>
          <w:color w:val="auto"/>
          <w:kern w:val="0"/>
          <w:lang w:val="sr-Latn-RS" w:eastAsia="en-US"/>
        </w:rPr>
      </w:pPr>
      <w:r w:rsidRPr="005C7BD3">
        <w:rPr>
          <w:rFonts w:eastAsia="Times New Roman"/>
          <w:b/>
          <w:color w:val="auto"/>
          <w:kern w:val="0"/>
          <w:lang w:val="sr-Cyrl-RS" w:eastAsia="en-US"/>
        </w:rPr>
        <w:t xml:space="preserve">ГРУПА </w:t>
      </w:r>
      <w:r w:rsidRPr="005C7BD3">
        <w:rPr>
          <w:rFonts w:eastAsia="Times New Roman"/>
          <w:b/>
          <w:color w:val="auto"/>
          <w:kern w:val="0"/>
          <w:lang w:val="sr-Latn-RS" w:eastAsia="en-US"/>
        </w:rPr>
        <w:t>I</w:t>
      </w:r>
    </w:p>
    <w:p w14:paraId="648F85FA" w14:textId="36B68E10" w:rsidR="00197013" w:rsidRPr="005C7BD3" w:rsidRDefault="00197013" w:rsidP="00197013">
      <w:pPr>
        <w:suppressAutoHyphens w:val="0"/>
        <w:spacing w:line="240" w:lineRule="auto"/>
        <w:mirrorIndents/>
        <w:jc w:val="both"/>
        <w:rPr>
          <w:rFonts w:eastAsia="Times New Roman"/>
          <w:color w:val="auto"/>
          <w:kern w:val="0"/>
          <w:lang w:val="sr-Latn-RS" w:eastAsia="en-US"/>
        </w:rPr>
      </w:pPr>
      <w:r w:rsidRPr="005C7BD3">
        <w:rPr>
          <w:rFonts w:eastAsia="Times New Roman"/>
          <w:color w:val="auto"/>
          <w:kern w:val="0"/>
          <w:lang w:val="sr-Latn-RS" w:eastAsia="en-US"/>
        </w:rPr>
        <w:t>1</w:t>
      </w:r>
      <w:r w:rsidRPr="005C7BD3">
        <w:rPr>
          <w:rFonts w:eastAsia="Times New Roman"/>
          <w:color w:val="auto"/>
          <w:kern w:val="0"/>
          <w:lang w:val="sr-Cyrl-RS" w:eastAsia="en-US"/>
        </w:rPr>
        <w:t xml:space="preserve">) </w:t>
      </w:r>
      <w:r w:rsidRPr="005C7BD3">
        <w:rPr>
          <w:rFonts w:eastAsia="Times New Roman"/>
          <w:color w:val="auto"/>
          <w:kern w:val="0"/>
          <w:lang w:eastAsia="en-US"/>
        </w:rPr>
        <w:t>Re</w:t>
      </w:r>
      <w:r w:rsidRPr="005C7BD3">
        <w:rPr>
          <w:rFonts w:eastAsia="Times New Roman"/>
          <w:color w:val="auto"/>
          <w:kern w:val="0"/>
          <w:lang w:val="sr-Latn-RS" w:eastAsia="en-US"/>
        </w:rPr>
        <w:t xml:space="preserve">nault Trafic 2.0 dCi – 3 </w:t>
      </w:r>
      <w:r w:rsidRPr="005C7BD3">
        <w:rPr>
          <w:rFonts w:eastAsia="Times New Roman"/>
          <w:color w:val="auto"/>
          <w:kern w:val="0"/>
          <w:lang w:val="sr-Cyrl-RS" w:eastAsia="en-US"/>
        </w:rPr>
        <w:t>возила</w:t>
      </w:r>
      <w:r w:rsidR="008A7627">
        <w:rPr>
          <w:rFonts w:eastAsia="Times New Roman"/>
          <w:color w:val="auto"/>
          <w:kern w:val="0"/>
          <w:lang w:val="sr-Cyrl-RS" w:eastAsia="en-US"/>
        </w:rPr>
        <w:t>.</w:t>
      </w:r>
    </w:p>
    <w:p w14:paraId="7113AF85" w14:textId="77777777" w:rsidR="00197013" w:rsidRPr="005C7BD3" w:rsidRDefault="00197013" w:rsidP="00197013">
      <w:pPr>
        <w:suppressAutoHyphens w:val="0"/>
        <w:spacing w:line="240" w:lineRule="auto"/>
        <w:mirrorIndents/>
        <w:jc w:val="both"/>
        <w:rPr>
          <w:rFonts w:eastAsia="Times New Roman"/>
          <w:b/>
          <w:color w:val="auto"/>
          <w:kern w:val="0"/>
          <w:lang w:val="sr-Latn-RS" w:eastAsia="en-US"/>
        </w:rPr>
      </w:pPr>
      <w:r w:rsidRPr="005C7BD3">
        <w:rPr>
          <w:rFonts w:eastAsia="Times New Roman"/>
          <w:b/>
          <w:color w:val="auto"/>
          <w:kern w:val="0"/>
          <w:lang w:val="sr-Cyrl-RS" w:eastAsia="en-US"/>
        </w:rPr>
        <w:t xml:space="preserve">ГРУПА </w:t>
      </w:r>
      <w:r w:rsidRPr="005C7BD3">
        <w:rPr>
          <w:rFonts w:eastAsia="Times New Roman"/>
          <w:b/>
          <w:color w:val="auto"/>
          <w:kern w:val="0"/>
          <w:lang w:val="sr-Latn-RS" w:eastAsia="en-US"/>
        </w:rPr>
        <w:t>II</w:t>
      </w:r>
    </w:p>
    <w:p w14:paraId="1B416A25" w14:textId="4A10766A" w:rsidR="00197013" w:rsidRPr="005C7BD3" w:rsidRDefault="00E451B4" w:rsidP="00E451B4">
      <w:pPr>
        <w:suppressAutoHyphens w:val="0"/>
        <w:spacing w:line="240" w:lineRule="auto"/>
        <w:mirrorIndents/>
        <w:jc w:val="both"/>
        <w:rPr>
          <w:rFonts w:eastAsia="Times New Roman"/>
          <w:color w:val="auto"/>
          <w:kern w:val="0"/>
          <w:lang w:eastAsia="en-US"/>
        </w:rPr>
      </w:pPr>
      <w:r w:rsidRPr="005C7BD3">
        <w:rPr>
          <w:rFonts w:eastAsia="Times New Roman"/>
          <w:color w:val="auto"/>
          <w:kern w:val="0"/>
          <w:lang w:val="sr-Latn-RS" w:eastAsia="en-US"/>
        </w:rPr>
        <w:t xml:space="preserve">1) </w:t>
      </w:r>
      <w:r w:rsidR="00197013" w:rsidRPr="005C7BD3">
        <w:rPr>
          <w:rFonts w:eastAsia="Times New Roman"/>
          <w:color w:val="auto"/>
          <w:kern w:val="0"/>
          <w:lang w:val="sr-Latn-RS" w:eastAsia="en-US"/>
        </w:rPr>
        <w:t xml:space="preserve">Suzuki SX4 4x4 1.6 – 2 </w:t>
      </w:r>
      <w:r w:rsidR="00197013" w:rsidRPr="005C7BD3">
        <w:rPr>
          <w:rFonts w:eastAsia="Times New Roman"/>
          <w:color w:val="auto"/>
          <w:kern w:val="0"/>
          <w:lang w:val="sr-Cyrl-RS" w:eastAsia="en-US"/>
        </w:rPr>
        <w:t>возила</w:t>
      </w:r>
      <w:r w:rsidR="008A7627">
        <w:rPr>
          <w:rFonts w:eastAsia="Times New Roman"/>
          <w:color w:val="auto"/>
          <w:kern w:val="0"/>
          <w:lang w:val="sr-Cyrl-RS" w:eastAsia="en-US"/>
        </w:rPr>
        <w:t>;</w:t>
      </w:r>
    </w:p>
    <w:p w14:paraId="3791C56A" w14:textId="5C133A7A" w:rsidR="00E451B4" w:rsidRPr="008A7627" w:rsidRDefault="00E451B4" w:rsidP="00E451B4">
      <w:pPr>
        <w:rPr>
          <w:color w:val="auto"/>
          <w:lang w:val="sr-Cyrl-RS" w:eastAsia="en-US"/>
        </w:rPr>
      </w:pPr>
      <w:r w:rsidRPr="005C7BD3">
        <w:rPr>
          <w:color w:val="auto"/>
          <w:lang w:eastAsia="en-US"/>
        </w:rPr>
        <w:t xml:space="preserve">2) </w:t>
      </w:r>
      <w:r w:rsidR="00C61AF2">
        <w:rPr>
          <w:color w:val="auto"/>
          <w:lang w:eastAsia="en-US"/>
        </w:rPr>
        <w:t>Peu</w:t>
      </w:r>
      <w:r w:rsidR="00C61AF2">
        <w:rPr>
          <w:color w:val="auto"/>
          <w:lang w:val="sr-Latn-RS" w:eastAsia="en-US"/>
        </w:rPr>
        <w:t>geot 407 2.0</w:t>
      </w:r>
      <w:r w:rsidRPr="005C7BD3">
        <w:rPr>
          <w:color w:val="auto"/>
          <w:lang w:eastAsia="en-US"/>
        </w:rPr>
        <w:t xml:space="preserve"> – 1 возило</w:t>
      </w:r>
      <w:r w:rsidR="008A7627">
        <w:rPr>
          <w:color w:val="auto"/>
          <w:lang w:val="sr-Cyrl-RS" w:eastAsia="en-US"/>
        </w:rPr>
        <w:t>.</w:t>
      </w:r>
    </w:p>
    <w:p w14:paraId="6E4F4148" w14:textId="77777777" w:rsidR="00197013" w:rsidRPr="005C7BD3" w:rsidRDefault="00197013" w:rsidP="00197013">
      <w:pPr>
        <w:suppressAutoHyphens w:val="0"/>
        <w:spacing w:line="240" w:lineRule="auto"/>
        <w:mirrorIndents/>
        <w:jc w:val="both"/>
        <w:rPr>
          <w:b/>
          <w:color w:val="auto"/>
        </w:rPr>
      </w:pPr>
      <w:r w:rsidRPr="005C7BD3">
        <w:rPr>
          <w:b/>
          <w:color w:val="auto"/>
          <w:lang w:val="sr-Cyrl-RS"/>
        </w:rPr>
        <w:t xml:space="preserve">ГРУПА </w:t>
      </w:r>
      <w:r w:rsidRPr="005C7BD3">
        <w:rPr>
          <w:b/>
          <w:color w:val="auto"/>
        </w:rPr>
        <w:t>III</w:t>
      </w:r>
    </w:p>
    <w:p w14:paraId="718855D3" w14:textId="456F723E" w:rsidR="00197013" w:rsidRPr="005C7BD3" w:rsidRDefault="00E451B4" w:rsidP="00E451B4">
      <w:pPr>
        <w:suppressAutoHyphens w:val="0"/>
        <w:spacing w:line="240" w:lineRule="auto"/>
        <w:mirrorIndents/>
        <w:jc w:val="both"/>
        <w:rPr>
          <w:color w:val="auto"/>
        </w:rPr>
      </w:pPr>
      <w:r w:rsidRPr="005C7BD3">
        <w:rPr>
          <w:color w:val="auto"/>
          <w:lang w:val="sr-Cyrl-RS"/>
        </w:rPr>
        <w:t>1)</w:t>
      </w:r>
      <w:r w:rsidRPr="005C7BD3">
        <w:rPr>
          <w:color w:val="auto"/>
          <w:lang w:val="sr-Latn-RS"/>
        </w:rPr>
        <w:t xml:space="preserve"> </w:t>
      </w:r>
      <w:r w:rsidR="00197013" w:rsidRPr="005C7BD3">
        <w:rPr>
          <w:color w:val="auto"/>
          <w:lang w:val="sr-Latn-RS"/>
        </w:rPr>
        <w:t>Š</w:t>
      </w:r>
      <w:r w:rsidR="00197013" w:rsidRPr="005C7BD3">
        <w:rPr>
          <w:color w:val="auto"/>
        </w:rPr>
        <w:t xml:space="preserve">koda Fabia  </w:t>
      </w:r>
      <w:r w:rsidRPr="005C7BD3">
        <w:rPr>
          <w:color w:val="auto"/>
        </w:rPr>
        <w:t xml:space="preserve">1.6 </w:t>
      </w:r>
      <w:r w:rsidR="00197013" w:rsidRPr="005C7BD3">
        <w:rPr>
          <w:color w:val="auto"/>
        </w:rPr>
        <w:t xml:space="preserve">– </w:t>
      </w:r>
      <w:r w:rsidR="00197013" w:rsidRPr="005C7BD3">
        <w:rPr>
          <w:color w:val="auto"/>
          <w:lang w:val="sr-Cyrl-RS"/>
        </w:rPr>
        <w:t>1 возило</w:t>
      </w:r>
      <w:r w:rsidR="008A7627">
        <w:rPr>
          <w:color w:val="auto"/>
          <w:lang w:val="sr-Cyrl-RS"/>
        </w:rPr>
        <w:t>;</w:t>
      </w:r>
    </w:p>
    <w:p w14:paraId="1651646F" w14:textId="451E9038" w:rsidR="00E451B4" w:rsidRPr="008A7627" w:rsidRDefault="00E451B4" w:rsidP="00E451B4">
      <w:pPr>
        <w:rPr>
          <w:color w:val="auto"/>
          <w:lang w:val="sr-Cyrl-RS"/>
        </w:rPr>
      </w:pPr>
      <w:r w:rsidRPr="005C7BD3">
        <w:rPr>
          <w:color w:val="auto"/>
        </w:rPr>
        <w:t xml:space="preserve">2) Škoda </w:t>
      </w:r>
      <w:proofErr w:type="gramStart"/>
      <w:r w:rsidRPr="005C7BD3">
        <w:rPr>
          <w:color w:val="auto"/>
        </w:rPr>
        <w:t>Fabia  1.2</w:t>
      </w:r>
      <w:proofErr w:type="gramEnd"/>
      <w:r w:rsidRPr="005C7BD3">
        <w:rPr>
          <w:color w:val="auto"/>
        </w:rPr>
        <w:t xml:space="preserve"> – 1 возило</w:t>
      </w:r>
      <w:r w:rsidR="008A7627">
        <w:rPr>
          <w:color w:val="auto"/>
          <w:lang w:val="sr-Cyrl-RS"/>
        </w:rPr>
        <w:t>;</w:t>
      </w:r>
    </w:p>
    <w:p w14:paraId="4B86B5A3" w14:textId="0A3C21EB" w:rsidR="00197013" w:rsidRPr="005C7BD3" w:rsidRDefault="00E451B4" w:rsidP="00197013">
      <w:pPr>
        <w:suppressAutoHyphens w:val="0"/>
        <w:spacing w:line="240" w:lineRule="auto"/>
        <w:mirrorIndents/>
        <w:jc w:val="both"/>
        <w:rPr>
          <w:color w:val="auto"/>
        </w:rPr>
      </w:pPr>
      <w:r w:rsidRPr="005C7BD3">
        <w:rPr>
          <w:color w:val="auto"/>
          <w:lang w:val="sr-Latn-RS"/>
        </w:rPr>
        <w:t>3</w:t>
      </w:r>
      <w:r w:rsidR="00197013" w:rsidRPr="005C7BD3">
        <w:rPr>
          <w:color w:val="auto"/>
          <w:lang w:val="sr-Latn-RS"/>
        </w:rPr>
        <w:t xml:space="preserve">) Fiat Punto (Zastava 10) – </w:t>
      </w:r>
      <w:r w:rsidR="00197013" w:rsidRPr="005C7BD3">
        <w:rPr>
          <w:color w:val="auto"/>
          <w:lang w:val="sr-Cyrl-RS"/>
        </w:rPr>
        <w:t>1 возило</w:t>
      </w:r>
      <w:r w:rsidR="008A7627">
        <w:rPr>
          <w:color w:val="auto"/>
          <w:lang w:val="sr-Cyrl-RS"/>
        </w:rPr>
        <w:t>.</w:t>
      </w:r>
    </w:p>
    <w:p w14:paraId="09F31AB7" w14:textId="77777777" w:rsidR="00E451B4" w:rsidRPr="005C7BD3" w:rsidRDefault="00945C3F" w:rsidP="00E451B4">
      <w:pPr>
        <w:suppressAutoHyphens w:val="0"/>
        <w:spacing w:line="240" w:lineRule="auto"/>
        <w:mirrorIndents/>
        <w:jc w:val="both"/>
        <w:rPr>
          <w:b/>
          <w:color w:val="auto"/>
        </w:rPr>
      </w:pPr>
      <w:r w:rsidRPr="005C7BD3">
        <w:rPr>
          <w:b/>
          <w:color w:val="auto"/>
          <w:lang w:val="sr-Cyrl-RS"/>
        </w:rPr>
        <w:t xml:space="preserve">ГРУПА </w:t>
      </w:r>
      <w:r w:rsidRPr="005C7BD3">
        <w:rPr>
          <w:b/>
          <w:color w:val="auto"/>
        </w:rPr>
        <w:t>IV</w:t>
      </w:r>
    </w:p>
    <w:p w14:paraId="4E54928E" w14:textId="0CA20EA0" w:rsidR="00945C3F" w:rsidRPr="00FE59B2" w:rsidRDefault="00FE59B2" w:rsidP="00FE59B2">
      <w:pPr>
        <w:suppressAutoHyphens w:val="0"/>
        <w:spacing w:line="240" w:lineRule="auto"/>
        <w:mirrorIndents/>
        <w:jc w:val="both"/>
        <w:rPr>
          <w:color w:val="auto"/>
          <w:lang w:val="sr-Cyrl-RS"/>
        </w:rPr>
      </w:pPr>
      <w:r w:rsidRPr="00FE59B2">
        <w:rPr>
          <w:rFonts w:eastAsia="TimesNewRomanPSMT"/>
          <w:bCs/>
          <w:color w:val="auto"/>
          <w:lang w:val="sr-Latn-RS"/>
        </w:rPr>
        <w:t>1)</w:t>
      </w:r>
      <w:r>
        <w:rPr>
          <w:rFonts w:eastAsia="TimesNewRomanPSMT"/>
          <w:bCs/>
          <w:color w:val="auto"/>
          <w:lang w:val="sr-Latn-RS"/>
        </w:rPr>
        <w:t xml:space="preserve"> </w:t>
      </w:r>
      <w:r w:rsidR="00945C3F" w:rsidRPr="00FE59B2">
        <w:rPr>
          <w:rFonts w:eastAsia="TimesNewRomanPSMT"/>
          <w:bCs/>
          <w:color w:val="auto"/>
          <w:lang w:val="sr-Latn-RS"/>
        </w:rPr>
        <w:t>MAZDA CX-7,</w:t>
      </w:r>
      <w:r w:rsidR="00945C3F" w:rsidRPr="00FE59B2">
        <w:rPr>
          <w:rFonts w:eastAsia="TimesNewRomanPSMT"/>
          <w:bCs/>
          <w:color w:val="auto"/>
          <w:lang w:val="sr-Cyrl-RS"/>
        </w:rPr>
        <w:t xml:space="preserve"> </w:t>
      </w:r>
      <w:r w:rsidR="00945C3F" w:rsidRPr="00FE59B2">
        <w:rPr>
          <w:rFonts w:eastAsia="TimesNewRomanPSMT"/>
          <w:bCs/>
          <w:color w:val="auto"/>
          <w:lang w:val="sr-Latn-BA"/>
        </w:rPr>
        <w:t>2.2 CD CHALLENGE</w:t>
      </w:r>
      <w:r w:rsidR="00945C3F" w:rsidRPr="00FE59B2">
        <w:rPr>
          <w:color w:val="auto"/>
        </w:rPr>
        <w:t xml:space="preserve"> – 1 </w:t>
      </w:r>
      <w:r w:rsidR="00945C3F" w:rsidRPr="00FE59B2">
        <w:rPr>
          <w:color w:val="auto"/>
          <w:lang w:val="sr-Cyrl-RS"/>
        </w:rPr>
        <w:t>возило</w:t>
      </w:r>
      <w:r w:rsidR="008A7627">
        <w:rPr>
          <w:color w:val="auto"/>
          <w:lang w:val="sr-Cyrl-RS"/>
        </w:rPr>
        <w:t>;</w:t>
      </w:r>
    </w:p>
    <w:p w14:paraId="394B8895" w14:textId="00C4365C" w:rsidR="00FE59B2" w:rsidRPr="008A7627" w:rsidRDefault="00FE59B2" w:rsidP="00FE59B2">
      <w:pPr>
        <w:rPr>
          <w:color w:val="auto"/>
          <w:lang w:val="sr-Latn-RS"/>
        </w:rPr>
      </w:pPr>
      <w:r w:rsidRPr="008A7627">
        <w:rPr>
          <w:color w:val="auto"/>
          <w:lang w:val="sr-Cyrl-RS"/>
        </w:rPr>
        <w:t xml:space="preserve">2) </w:t>
      </w:r>
      <w:r w:rsidR="007F2923" w:rsidRPr="008A7627">
        <w:rPr>
          <w:color w:val="auto"/>
          <w:lang w:val="sr-Latn-RS"/>
        </w:rPr>
        <w:t xml:space="preserve">VW </w:t>
      </w:r>
      <w:r w:rsidRPr="008A7627">
        <w:rPr>
          <w:color w:val="auto"/>
          <w:lang w:val="sr-Latn-RS"/>
        </w:rPr>
        <w:t xml:space="preserve">GOLF </w:t>
      </w:r>
      <w:r w:rsidR="00134279" w:rsidRPr="008A7627">
        <w:rPr>
          <w:color w:val="auto"/>
          <w:lang w:val="sr-Latn-RS"/>
        </w:rPr>
        <w:t>IV</w:t>
      </w:r>
      <w:r w:rsidR="007F2923" w:rsidRPr="008A7627">
        <w:rPr>
          <w:color w:val="auto"/>
          <w:lang w:val="sr-Latn-RS"/>
        </w:rPr>
        <w:t>,</w:t>
      </w:r>
      <w:r w:rsidRPr="008A7627">
        <w:rPr>
          <w:color w:val="auto"/>
          <w:lang w:val="sr-Latn-RS"/>
        </w:rPr>
        <w:t xml:space="preserve"> 1.9 TDI</w:t>
      </w:r>
      <w:r w:rsidR="007F2923" w:rsidRPr="008A7627">
        <w:rPr>
          <w:color w:val="auto"/>
          <w:lang w:val="sr-Latn-RS"/>
        </w:rPr>
        <w:t xml:space="preserve"> BASIC</w:t>
      </w:r>
      <w:r w:rsidRPr="008A7627">
        <w:rPr>
          <w:color w:val="auto"/>
        </w:rPr>
        <w:t xml:space="preserve"> – 1 </w:t>
      </w:r>
      <w:r w:rsidRPr="008A7627">
        <w:rPr>
          <w:color w:val="auto"/>
          <w:lang w:val="sr-Cyrl-RS"/>
        </w:rPr>
        <w:t>возило</w:t>
      </w:r>
      <w:r w:rsidR="008A7627">
        <w:rPr>
          <w:color w:val="auto"/>
          <w:lang w:val="sr-Cyrl-RS"/>
        </w:rPr>
        <w:t>.</w:t>
      </w:r>
    </w:p>
    <w:p w14:paraId="1D8734A5" w14:textId="77777777" w:rsidR="00945C3F" w:rsidRPr="00945C3F" w:rsidRDefault="00945C3F" w:rsidP="00945C3F">
      <w:pPr>
        <w:pStyle w:val="ListParagraph"/>
        <w:tabs>
          <w:tab w:val="left" w:pos="270"/>
        </w:tabs>
        <w:suppressAutoHyphens w:val="0"/>
        <w:spacing w:line="240" w:lineRule="auto"/>
        <w:ind w:left="0"/>
        <w:mirrorIndents/>
        <w:jc w:val="both"/>
        <w:rPr>
          <w:color w:val="auto"/>
          <w:lang w:val="sr-Cyrl-RS"/>
        </w:rPr>
      </w:pPr>
    </w:p>
    <w:p w14:paraId="66FB565C" w14:textId="77777777" w:rsidR="00197013" w:rsidRPr="00197013" w:rsidRDefault="00197013" w:rsidP="00197013">
      <w:pPr>
        <w:suppressAutoHyphens w:val="0"/>
        <w:spacing w:line="240" w:lineRule="auto"/>
        <w:mirrorIndents/>
        <w:jc w:val="both"/>
        <w:rPr>
          <w:rFonts w:eastAsia="Times New Roman"/>
          <w:b/>
          <w:color w:val="auto"/>
          <w:kern w:val="0"/>
          <w:position w:val="6"/>
          <w:lang w:val="sr-Cyrl-RS" w:eastAsia="en-US"/>
        </w:rPr>
      </w:pPr>
      <w:r w:rsidRPr="00197013">
        <w:rPr>
          <w:rFonts w:eastAsia="Times New Roman"/>
          <w:b/>
          <w:color w:val="auto"/>
          <w:kern w:val="0"/>
          <w:position w:val="6"/>
          <w:lang w:val="sr-Cyrl-CS" w:eastAsia="en-US"/>
        </w:rPr>
        <w:t xml:space="preserve">Врсте услуга које се захтевају: </w:t>
      </w:r>
    </w:p>
    <w:p w14:paraId="532CFF02" w14:textId="77777777" w:rsidR="00197013" w:rsidRPr="00197013" w:rsidRDefault="00197013" w:rsidP="00197013">
      <w:pPr>
        <w:suppressAutoHyphens w:val="0"/>
        <w:spacing w:line="240" w:lineRule="auto"/>
        <w:mirrorIndents/>
        <w:jc w:val="both"/>
        <w:rPr>
          <w:rFonts w:eastAsia="Times New Roman"/>
          <w:color w:val="auto"/>
          <w:kern w:val="0"/>
          <w:lang w:val="sr-Cyrl-RS"/>
        </w:rPr>
      </w:pPr>
      <w:r w:rsidRPr="00197013">
        <w:rPr>
          <w:rFonts w:eastAsia="Times New Roman"/>
          <w:color w:val="auto"/>
          <w:kern w:val="0"/>
          <w:lang w:val="sr-Cyrl-RS"/>
        </w:rPr>
        <w:tab/>
        <w:t>Редовни и ванредни сервиси за возила. Редовни сервиси обухватају замене уља и свих филтера. Ванредни сервиси се обављају ванредно, по налогу наручиоца. Најчешћи ванредни сервиси се односе на замене диск плочица, пакнова, сијалица, антифриза, комплет</w:t>
      </w:r>
      <w:r w:rsidRPr="00197013">
        <w:rPr>
          <w:rFonts w:eastAsia="Times New Roman"/>
          <w:color w:val="auto"/>
          <w:kern w:val="0"/>
          <w:lang w:val="sr-Latn-RS"/>
        </w:rPr>
        <w:t>a</w:t>
      </w:r>
      <w:r w:rsidRPr="00197013">
        <w:rPr>
          <w:rFonts w:eastAsia="Times New Roman"/>
          <w:color w:val="auto"/>
          <w:kern w:val="0"/>
          <w:lang w:val="sr-Cyrl-RS"/>
        </w:rPr>
        <w:t xml:space="preserve"> сета квачила, кочионих дискова, лежајева точка и др. Под ванредним сервисима се подразумевају и све остале поправке и замене у складу са спецификацијом произвођача, поправке и замене делова ради испуњавања захтева по позитивним законским прописима, као и хаваријске поправке.</w:t>
      </w:r>
    </w:p>
    <w:p w14:paraId="003FC5AC" w14:textId="721D9613" w:rsidR="00197013" w:rsidRDefault="00197013" w:rsidP="00197013">
      <w:pPr>
        <w:suppressAutoHyphens w:val="0"/>
        <w:spacing w:line="240" w:lineRule="auto"/>
        <w:mirrorIndents/>
        <w:jc w:val="both"/>
        <w:rPr>
          <w:rFonts w:eastAsia="Times New Roman"/>
          <w:color w:val="auto"/>
          <w:kern w:val="0"/>
          <w:lang w:val="sr-Cyrl-RS"/>
        </w:rPr>
      </w:pPr>
      <w:r w:rsidRPr="00197013">
        <w:rPr>
          <w:rFonts w:eastAsia="Times New Roman"/>
          <w:color w:val="auto"/>
          <w:kern w:val="0"/>
          <w:lang w:val="sr-Cyrl-RS"/>
        </w:rPr>
        <w:tab/>
        <w:t>Понуђач је у обавези да обезбеди у току трајања уговора до 3 (три) бесплатна транспорта возила на специјалном возилу за пренос возила („шлеповање“)</w:t>
      </w:r>
      <w:r w:rsidRPr="00197013">
        <w:rPr>
          <w:rFonts w:eastAsia="Times New Roman"/>
          <w:color w:val="auto"/>
          <w:kern w:val="0"/>
          <w:lang w:val="sr-Latn-RS"/>
        </w:rPr>
        <w:t xml:space="preserve"> </w:t>
      </w:r>
      <w:r w:rsidRPr="00197013">
        <w:rPr>
          <w:rFonts w:eastAsia="Times New Roman"/>
          <w:color w:val="auto"/>
          <w:kern w:val="0"/>
          <w:lang w:val="sr-Cyrl-RS"/>
        </w:rPr>
        <w:t>до сервисне радионице. Бесплатно шлеповање подразумева транспорт до 100 километара у једном правцу.</w:t>
      </w:r>
    </w:p>
    <w:p w14:paraId="74134D96" w14:textId="392B4E73" w:rsidR="00F62787" w:rsidRPr="006F4D46" w:rsidRDefault="006F4D46" w:rsidP="00D86E81">
      <w:pPr>
        <w:suppressAutoHyphens w:val="0"/>
        <w:spacing w:line="240" w:lineRule="auto"/>
        <w:ind w:firstLine="720"/>
        <w:mirrorIndents/>
        <w:jc w:val="both"/>
        <w:rPr>
          <w:rFonts w:eastAsia="Times New Roman"/>
          <w:color w:val="000000" w:themeColor="text1"/>
          <w:kern w:val="0"/>
          <w:lang w:val="sr-Cyrl-RS"/>
        </w:rPr>
      </w:pPr>
      <w:r>
        <w:rPr>
          <w:rFonts w:eastAsia="Times New Roman"/>
          <w:color w:val="auto"/>
          <w:kern w:val="0"/>
          <w:lang w:val="sr-Cyrl-RS"/>
        </w:rPr>
        <w:t xml:space="preserve">Ова услуга се </w:t>
      </w:r>
      <w:r w:rsidR="00F62787" w:rsidRPr="006F4D46">
        <w:rPr>
          <w:rFonts w:eastAsia="Times New Roman"/>
          <w:color w:val="000000" w:themeColor="text1"/>
          <w:kern w:val="0"/>
          <w:lang w:val="sr-Cyrl-RS"/>
        </w:rPr>
        <w:t>неће се исказивати у структури цена</w:t>
      </w:r>
      <w:r w:rsidRPr="006F4D46">
        <w:rPr>
          <w:rFonts w:eastAsia="Times New Roman"/>
          <w:color w:val="000000" w:themeColor="text1"/>
          <w:kern w:val="0"/>
          <w:lang w:val="sr-Cyrl-RS"/>
        </w:rPr>
        <w:t>.</w:t>
      </w:r>
    </w:p>
    <w:p w14:paraId="43293000" w14:textId="77777777" w:rsidR="00246C82" w:rsidRDefault="00246C82" w:rsidP="00197013">
      <w:pPr>
        <w:spacing w:line="240" w:lineRule="auto"/>
        <w:mirrorIndents/>
        <w:jc w:val="both"/>
        <w:rPr>
          <w:rFonts w:eastAsia="Times New Roman"/>
          <w:b/>
          <w:color w:val="auto"/>
          <w:kern w:val="0"/>
          <w:lang w:val="sr-Cyrl-RS"/>
        </w:rPr>
      </w:pPr>
    </w:p>
    <w:p w14:paraId="298F1813" w14:textId="3A03E9B2" w:rsidR="00197013" w:rsidRPr="0031582E" w:rsidRDefault="00197013" w:rsidP="00197013">
      <w:pPr>
        <w:spacing w:line="240" w:lineRule="auto"/>
        <w:mirrorIndents/>
        <w:jc w:val="both"/>
        <w:rPr>
          <w:rFonts w:eastAsia="Times New Roman"/>
          <w:b/>
          <w:color w:val="FF0000"/>
          <w:kern w:val="0"/>
          <w:lang w:val="sr-Cyrl-RS"/>
        </w:rPr>
      </w:pPr>
      <w:r w:rsidRPr="00197013">
        <w:rPr>
          <w:rFonts w:eastAsia="Times New Roman"/>
          <w:b/>
          <w:color w:val="auto"/>
          <w:kern w:val="0"/>
          <w:lang w:val="sr-Cyrl-RS"/>
        </w:rPr>
        <w:t>Место извршења услуга:</w:t>
      </w:r>
    </w:p>
    <w:p w14:paraId="719B5A68" w14:textId="6BBC2E91" w:rsidR="008737C2" w:rsidRPr="00B42C09" w:rsidRDefault="006A290C" w:rsidP="008737C2">
      <w:pPr>
        <w:spacing w:line="240" w:lineRule="auto"/>
        <w:mirrorIndents/>
        <w:jc w:val="both"/>
        <w:rPr>
          <w:rFonts w:eastAsia="Times New Roman"/>
          <w:color w:val="auto"/>
          <w:kern w:val="0"/>
          <w:lang w:val="sr-Cyrl-RS"/>
        </w:rPr>
      </w:pPr>
      <w:r w:rsidRPr="0031582E">
        <w:rPr>
          <w:rFonts w:eastAsia="Times New Roman"/>
          <w:color w:val="FF0000"/>
          <w:kern w:val="0"/>
          <w:lang w:val="sr-Latn-RS"/>
        </w:rPr>
        <w:tab/>
      </w:r>
      <w:r w:rsidR="008737C2" w:rsidRPr="00B42C09">
        <w:rPr>
          <w:rFonts w:eastAsia="Times New Roman"/>
          <w:color w:val="auto"/>
          <w:kern w:val="0"/>
          <w:lang w:val="sr-Cyrl-RS"/>
        </w:rPr>
        <w:t>Место извршења услуга је Београд</w:t>
      </w:r>
      <w:r w:rsidR="009564BD" w:rsidRPr="00B42C09">
        <w:rPr>
          <w:rFonts w:eastAsia="Times New Roman"/>
          <w:color w:val="auto"/>
          <w:kern w:val="0"/>
          <w:lang w:val="sr-Cyrl-RS"/>
        </w:rPr>
        <w:t>, где ће се налазити централни сервис. Услуге ће се по</w:t>
      </w:r>
      <w:r w:rsidR="00874CEB" w:rsidRPr="00B42C09">
        <w:rPr>
          <w:rFonts w:eastAsia="Times New Roman"/>
          <w:color w:val="auto"/>
          <w:kern w:val="0"/>
          <w:lang w:val="sr-Cyrl-RS"/>
        </w:rPr>
        <w:t xml:space="preserve"> потреби </w:t>
      </w:r>
      <w:r w:rsidR="009564BD" w:rsidRPr="00B42C09">
        <w:rPr>
          <w:rFonts w:eastAsia="Times New Roman"/>
          <w:color w:val="auto"/>
          <w:kern w:val="0"/>
          <w:lang w:val="sr-Cyrl-RS"/>
        </w:rPr>
        <w:t xml:space="preserve">вршити и </w:t>
      </w:r>
      <w:r w:rsidR="00874CEB" w:rsidRPr="00B42C09">
        <w:rPr>
          <w:rFonts w:eastAsia="Times New Roman"/>
          <w:color w:val="auto"/>
          <w:kern w:val="0"/>
          <w:lang w:val="sr-Cyrl-RS"/>
        </w:rPr>
        <w:t>ван централног сервиса</w:t>
      </w:r>
      <w:r w:rsidR="009564BD" w:rsidRPr="00B42C09">
        <w:rPr>
          <w:rFonts w:eastAsia="Times New Roman"/>
          <w:color w:val="auto"/>
          <w:kern w:val="0"/>
          <w:lang w:val="sr-Cyrl-RS"/>
        </w:rPr>
        <w:t xml:space="preserve"> и то</w:t>
      </w:r>
      <w:r w:rsidR="00874CEB" w:rsidRPr="00B42C09">
        <w:rPr>
          <w:rFonts w:eastAsia="Times New Roman"/>
          <w:color w:val="auto"/>
          <w:kern w:val="0"/>
          <w:lang w:val="sr-Cyrl-RS"/>
        </w:rPr>
        <w:t xml:space="preserve"> до 50% процењене вредности јавне набавке</w:t>
      </w:r>
      <w:r w:rsidR="008737C2" w:rsidRPr="00B42C09">
        <w:rPr>
          <w:rFonts w:eastAsia="Times New Roman"/>
          <w:color w:val="auto"/>
          <w:kern w:val="0"/>
          <w:lang w:val="sr-Cyrl-RS"/>
        </w:rPr>
        <w:t>.</w:t>
      </w:r>
      <w:r w:rsidR="00874CEB" w:rsidRPr="00B42C09">
        <w:rPr>
          <w:rFonts w:eastAsia="Times New Roman"/>
          <w:color w:val="auto"/>
          <w:kern w:val="0"/>
          <w:lang w:val="sr-Cyrl-RS"/>
        </w:rPr>
        <w:t xml:space="preserve"> Те потребе ће зависити од конкретних потреба </w:t>
      </w:r>
      <w:r w:rsidR="00134279" w:rsidRPr="006F4D46">
        <w:rPr>
          <w:rFonts w:eastAsia="Times New Roman"/>
          <w:color w:val="auto"/>
          <w:kern w:val="0"/>
          <w:lang w:val="sr-Cyrl-RS"/>
        </w:rPr>
        <w:t>Управе за аграрна плаћања</w:t>
      </w:r>
      <w:r w:rsidR="00874CEB" w:rsidRPr="00B42C09">
        <w:rPr>
          <w:rFonts w:eastAsia="Times New Roman"/>
          <w:color w:val="auto"/>
          <w:kern w:val="0"/>
          <w:lang w:val="sr-Cyrl-RS"/>
        </w:rPr>
        <w:t>, а тачан удео по локацијама се не може унапред утврдити.</w:t>
      </w:r>
    </w:p>
    <w:p w14:paraId="6FE83746" w14:textId="77777777" w:rsidR="008737C2" w:rsidRPr="00B42C09" w:rsidRDefault="008737C2" w:rsidP="008737C2">
      <w:pPr>
        <w:spacing w:line="240" w:lineRule="auto"/>
        <w:mirrorIndents/>
        <w:jc w:val="both"/>
        <w:rPr>
          <w:rFonts w:eastAsia="Times New Roman"/>
          <w:color w:val="auto"/>
          <w:kern w:val="0"/>
          <w:lang w:val="sr-Cyrl-RS"/>
        </w:rPr>
      </w:pPr>
      <w:r w:rsidRPr="00B42C09">
        <w:rPr>
          <w:rFonts w:eastAsia="Times New Roman"/>
          <w:color w:val="auto"/>
          <w:kern w:val="0"/>
          <w:lang w:val="sr-Cyrl-RS"/>
        </w:rPr>
        <w:tab/>
      </w:r>
      <w:r w:rsidR="009564BD" w:rsidRPr="00B42C09">
        <w:rPr>
          <w:rFonts w:eastAsia="Times New Roman"/>
          <w:color w:val="auto"/>
          <w:kern w:val="0"/>
          <w:lang w:val="sr-Cyrl-RS"/>
        </w:rPr>
        <w:t xml:space="preserve">Локација за централни сервис мора бити удаљена максимално 10 </w:t>
      </w:r>
      <w:r w:rsidR="009564BD" w:rsidRPr="00B42C09">
        <w:rPr>
          <w:rFonts w:eastAsia="Times New Roman"/>
          <w:color w:val="auto"/>
          <w:kern w:val="0"/>
          <w:lang w:val="sr-Latn-RS"/>
        </w:rPr>
        <w:t xml:space="preserve">km </w:t>
      </w:r>
      <w:r w:rsidR="009564BD" w:rsidRPr="00B42C09">
        <w:rPr>
          <w:rFonts w:eastAsia="Times New Roman"/>
          <w:color w:val="auto"/>
          <w:kern w:val="0"/>
          <w:lang w:val="sr-Cyrl-RS"/>
        </w:rPr>
        <w:t xml:space="preserve">од седишта наручиоца. </w:t>
      </w:r>
    </w:p>
    <w:p w14:paraId="3A9D5D0F" w14:textId="5E53C019" w:rsidR="00B42C09" w:rsidRPr="00B42C09" w:rsidRDefault="009564BD" w:rsidP="00B42C09">
      <w:pPr>
        <w:jc w:val="both"/>
        <w:rPr>
          <w:rFonts w:eastAsia="Calibri"/>
          <w:bCs/>
          <w:color w:val="auto"/>
          <w:kern w:val="0"/>
          <w:lang w:val="sr-Cyrl-RS" w:eastAsia="en-US"/>
        </w:rPr>
      </w:pPr>
      <w:r>
        <w:rPr>
          <w:rFonts w:eastAsia="Times New Roman"/>
          <w:color w:val="FF0000"/>
          <w:kern w:val="0"/>
          <w:lang w:val="sr-Cyrl-RS"/>
        </w:rPr>
        <w:tab/>
      </w:r>
      <w:r w:rsidR="00B42C09" w:rsidRPr="00B42C09">
        <w:rPr>
          <w:rFonts w:eastAsia="Calibri"/>
          <w:bCs/>
          <w:color w:val="auto"/>
          <w:kern w:val="0"/>
          <w:lang w:val="sr-Cyrl-RS" w:eastAsia="en-US"/>
        </w:rPr>
        <w:t xml:space="preserve">Понуђач мора да има сервисе и/или уговор о пословно - техничкој сарадњи о сервисирању са сервисима на територији следећих градова: </w:t>
      </w:r>
      <w:r w:rsidR="00C61AF2">
        <w:rPr>
          <w:rFonts w:eastAsia="Calibri"/>
          <w:bCs/>
          <w:color w:val="auto"/>
          <w:kern w:val="0"/>
          <w:lang w:val="sr-Cyrl-RS" w:eastAsia="en-US"/>
        </w:rPr>
        <w:t>Шабац,</w:t>
      </w:r>
      <w:r w:rsidR="00134279">
        <w:rPr>
          <w:rFonts w:eastAsia="Calibri"/>
          <w:bCs/>
          <w:color w:val="auto"/>
          <w:kern w:val="0"/>
          <w:lang w:val="sr-Cyrl-RS" w:eastAsia="en-US"/>
        </w:rPr>
        <w:t xml:space="preserve"> Ниш, Ваљево, Бор, Врање,</w:t>
      </w:r>
      <w:r w:rsidR="00B42C09" w:rsidRPr="00B42C09">
        <w:rPr>
          <w:rFonts w:eastAsia="Calibri"/>
          <w:bCs/>
          <w:color w:val="auto"/>
          <w:kern w:val="0"/>
          <w:lang w:val="sr-Cyrl-RS" w:eastAsia="en-US"/>
        </w:rPr>
        <w:t xml:space="preserve"> Чач</w:t>
      </w:r>
      <w:r w:rsidR="00C61AF2">
        <w:rPr>
          <w:rFonts w:eastAsia="Calibri"/>
          <w:bCs/>
          <w:color w:val="auto"/>
          <w:kern w:val="0"/>
          <w:lang w:val="sr-Cyrl-RS" w:eastAsia="en-US"/>
        </w:rPr>
        <w:t>ак</w:t>
      </w:r>
      <w:r w:rsidR="00134279">
        <w:rPr>
          <w:rFonts w:eastAsia="Calibri"/>
          <w:bCs/>
          <w:color w:val="auto"/>
          <w:kern w:val="0"/>
          <w:lang w:val="sr-Cyrl-RS" w:eastAsia="en-US"/>
        </w:rPr>
        <w:t xml:space="preserve">, </w:t>
      </w:r>
      <w:r w:rsidR="00134279" w:rsidRPr="006F4D46">
        <w:rPr>
          <w:rFonts w:eastAsia="Calibri"/>
          <w:bCs/>
          <w:color w:val="auto"/>
          <w:kern w:val="0"/>
          <w:lang w:val="sr-Cyrl-RS" w:eastAsia="en-US"/>
        </w:rPr>
        <w:t>Крушевац, Пожаревац</w:t>
      </w:r>
      <w:r w:rsidR="00C61AF2" w:rsidRPr="006F4D46">
        <w:rPr>
          <w:rFonts w:eastAsia="Calibri"/>
          <w:bCs/>
          <w:color w:val="auto"/>
          <w:kern w:val="0"/>
          <w:lang w:val="sr-Cyrl-RS" w:eastAsia="en-US"/>
        </w:rPr>
        <w:t xml:space="preserve"> </w:t>
      </w:r>
      <w:r w:rsidR="00C61AF2">
        <w:rPr>
          <w:rFonts w:eastAsia="Calibri"/>
          <w:bCs/>
          <w:color w:val="auto"/>
          <w:kern w:val="0"/>
          <w:lang w:val="sr-Cyrl-RS" w:eastAsia="en-US"/>
        </w:rPr>
        <w:t>и Нови Сад</w:t>
      </w:r>
      <w:r w:rsidR="00B42C09" w:rsidRPr="00B42C09">
        <w:rPr>
          <w:rFonts w:eastAsia="Calibri"/>
          <w:bCs/>
          <w:color w:val="auto"/>
          <w:kern w:val="0"/>
          <w:lang w:val="sr-Cyrl-RS" w:eastAsia="en-US"/>
        </w:rPr>
        <w:t xml:space="preserve">. </w:t>
      </w:r>
    </w:p>
    <w:p w14:paraId="4207E031" w14:textId="77777777" w:rsidR="009564BD" w:rsidRPr="00062275" w:rsidRDefault="008503B7" w:rsidP="007665FA">
      <w:pPr>
        <w:spacing w:line="240" w:lineRule="auto"/>
        <w:ind w:firstLine="720"/>
        <w:mirrorIndents/>
        <w:jc w:val="both"/>
        <w:rPr>
          <w:rFonts w:eastAsia="Times New Roman"/>
          <w:color w:val="FF0000"/>
          <w:kern w:val="0"/>
          <w:lang w:val="sr-Cyrl-RS"/>
        </w:rPr>
      </w:pPr>
      <w:r>
        <w:rPr>
          <w:rFonts w:eastAsia="Calibri"/>
          <w:bCs/>
          <w:lang w:val="sr-Cyrl-RS"/>
        </w:rPr>
        <w:t>Уколико понуђач изађе са заједничком понудом, сви понуђачи морају бити наведени у уговору и обрасцу понуде. Уколико понуђач приложи уговоре о пословно – техничкој сарадњи, ти сервиси морају бити наведени као подизвођачи у уговору и обрасцу понуде.</w:t>
      </w:r>
    </w:p>
    <w:p w14:paraId="269577C7" w14:textId="77777777" w:rsidR="00246C82" w:rsidRDefault="00246C82" w:rsidP="008737C2">
      <w:pPr>
        <w:spacing w:line="240" w:lineRule="auto"/>
        <w:mirrorIndents/>
        <w:jc w:val="both"/>
        <w:rPr>
          <w:rFonts w:eastAsia="Times New Roman"/>
          <w:b/>
          <w:color w:val="auto"/>
          <w:kern w:val="0"/>
          <w:lang w:val="sr-Cyrl-RS"/>
        </w:rPr>
      </w:pPr>
    </w:p>
    <w:p w14:paraId="4330862D" w14:textId="08224A9F" w:rsidR="00197013" w:rsidRPr="00197013" w:rsidRDefault="00197013" w:rsidP="008737C2">
      <w:pPr>
        <w:spacing w:line="240" w:lineRule="auto"/>
        <w:mirrorIndents/>
        <w:jc w:val="both"/>
        <w:rPr>
          <w:rFonts w:eastAsia="Times New Roman"/>
          <w:b/>
          <w:color w:val="auto"/>
          <w:kern w:val="0"/>
          <w:lang w:val="sr-Cyrl-RS"/>
        </w:rPr>
      </w:pPr>
      <w:r w:rsidRPr="00197013">
        <w:rPr>
          <w:rFonts w:eastAsia="Times New Roman"/>
          <w:b/>
          <w:color w:val="auto"/>
          <w:kern w:val="0"/>
          <w:lang w:val="sr-Cyrl-RS"/>
        </w:rPr>
        <w:t>Гарантни рок за делове и рад:</w:t>
      </w:r>
    </w:p>
    <w:p w14:paraId="3798460A" w14:textId="77777777" w:rsidR="00197013" w:rsidRPr="00197013" w:rsidRDefault="00197013" w:rsidP="00197013">
      <w:pPr>
        <w:suppressAutoHyphens w:val="0"/>
        <w:spacing w:line="240" w:lineRule="auto"/>
        <w:mirrorIndents/>
        <w:jc w:val="both"/>
        <w:rPr>
          <w:rFonts w:eastAsia="Times New Roman"/>
          <w:color w:val="auto"/>
          <w:kern w:val="0"/>
          <w:lang w:val="sr-Cyrl-RS"/>
        </w:rPr>
      </w:pPr>
      <w:r w:rsidRPr="00197013">
        <w:rPr>
          <w:rFonts w:eastAsia="Times New Roman"/>
          <w:color w:val="auto"/>
          <w:kern w:val="0"/>
          <w:lang w:val="sr-Cyrl-RS"/>
        </w:rPr>
        <w:tab/>
        <w:t>Понуђач</w:t>
      </w:r>
      <w:r w:rsidRPr="00197013">
        <w:rPr>
          <w:rFonts w:eastAsia="Times New Roman"/>
          <w:color w:val="auto"/>
          <w:kern w:val="0"/>
        </w:rPr>
        <w:t xml:space="preserve"> се </w:t>
      </w:r>
      <w:r w:rsidRPr="00197013">
        <w:rPr>
          <w:rFonts w:eastAsia="Times New Roman"/>
          <w:color w:val="auto"/>
          <w:kern w:val="0"/>
          <w:lang w:val="sr-Cyrl-RS"/>
        </w:rPr>
        <w:t>обавезује да обезбеди с</w:t>
      </w:r>
      <w:r w:rsidRPr="00197013">
        <w:rPr>
          <w:rFonts w:eastAsia="Times New Roman"/>
          <w:color w:val="auto"/>
          <w:kern w:val="0"/>
          <w:lang w:val="sr-Latn-CS"/>
        </w:rPr>
        <w:t>в</w:t>
      </w:r>
      <w:r w:rsidRPr="00197013">
        <w:rPr>
          <w:rFonts w:eastAsia="Times New Roman"/>
          <w:color w:val="auto"/>
          <w:kern w:val="0"/>
          <w:lang w:val="sr-Cyrl-RS"/>
        </w:rPr>
        <w:t>е</w:t>
      </w:r>
      <w:r w:rsidRPr="00197013">
        <w:rPr>
          <w:rFonts w:eastAsia="Times New Roman"/>
          <w:color w:val="auto"/>
          <w:kern w:val="0"/>
          <w:lang w:val="sr-Latn-CS"/>
        </w:rPr>
        <w:t xml:space="preserve"> потреб</w:t>
      </w:r>
      <w:r w:rsidRPr="00197013">
        <w:rPr>
          <w:rFonts w:eastAsia="Times New Roman"/>
          <w:color w:val="auto"/>
          <w:kern w:val="0"/>
          <w:lang w:val="sr-Cyrl-RS"/>
        </w:rPr>
        <w:t>не делове и материјал који одговара спецификацији произвођача и/или користи се у овлашћеним сервисима. Делови и материјал морају да буду нови и да имају гаранцију. Гаранција на уграђене делове и рад мора да буде минимум 24 месеца од дана уградње.</w:t>
      </w:r>
    </w:p>
    <w:p w14:paraId="6EEA5140" w14:textId="77777777" w:rsidR="003A43D1" w:rsidRDefault="003A43D1" w:rsidP="00B42C09">
      <w:pPr>
        <w:suppressAutoHyphens w:val="0"/>
        <w:spacing w:line="240" w:lineRule="auto"/>
        <w:mirrorIndents/>
        <w:jc w:val="both"/>
        <w:rPr>
          <w:rFonts w:eastAsia="Times New Roman"/>
          <w:b/>
          <w:color w:val="auto"/>
          <w:kern w:val="0"/>
          <w:lang w:val="sr-Cyrl-RS"/>
        </w:rPr>
      </w:pPr>
    </w:p>
    <w:p w14:paraId="67C3B15E" w14:textId="1703268B" w:rsidR="00B42C09" w:rsidRDefault="00197013" w:rsidP="00B42C09">
      <w:pPr>
        <w:suppressAutoHyphens w:val="0"/>
        <w:spacing w:line="240" w:lineRule="auto"/>
        <w:mirrorIndents/>
        <w:jc w:val="both"/>
        <w:rPr>
          <w:rFonts w:eastAsia="Times New Roman"/>
          <w:b/>
          <w:color w:val="auto"/>
          <w:kern w:val="0"/>
          <w:lang w:val="sr-Cyrl-RS"/>
        </w:rPr>
      </w:pPr>
      <w:r w:rsidRPr="00197013">
        <w:rPr>
          <w:rFonts w:eastAsia="Times New Roman"/>
          <w:b/>
          <w:color w:val="auto"/>
          <w:kern w:val="0"/>
          <w:lang w:val="sr-Cyrl-RS"/>
        </w:rPr>
        <w:lastRenderedPageBreak/>
        <w:t>Напомена у вези налога за услуге поправки и одржавања</w:t>
      </w:r>
      <w:r w:rsidR="00B42C09">
        <w:rPr>
          <w:rFonts w:eastAsia="Times New Roman"/>
          <w:b/>
          <w:color w:val="auto"/>
          <w:kern w:val="0"/>
          <w:lang w:val="sr-Cyrl-RS"/>
        </w:rPr>
        <w:t xml:space="preserve"> возила:</w:t>
      </w:r>
    </w:p>
    <w:p w14:paraId="597844C7" w14:textId="5A47F21E" w:rsidR="00945C3F" w:rsidRPr="00B42C09" w:rsidRDefault="00B42C09" w:rsidP="00B42C09">
      <w:pPr>
        <w:suppressAutoHyphens w:val="0"/>
        <w:spacing w:line="240" w:lineRule="auto"/>
        <w:mirrorIndents/>
        <w:jc w:val="both"/>
        <w:rPr>
          <w:rFonts w:eastAsia="Times New Roman"/>
          <w:b/>
          <w:color w:val="auto"/>
          <w:kern w:val="0"/>
          <w:lang w:val="sr-Cyrl-RS"/>
        </w:rPr>
      </w:pPr>
      <w:r>
        <w:rPr>
          <w:rFonts w:eastAsia="Times New Roman"/>
          <w:b/>
          <w:color w:val="auto"/>
          <w:kern w:val="0"/>
          <w:lang w:val="sr-Cyrl-RS"/>
        </w:rPr>
        <w:tab/>
      </w:r>
      <w:r w:rsidR="00197013" w:rsidRPr="00197013">
        <w:t xml:space="preserve">За све интервенције које по вредности не прелазе износ </w:t>
      </w:r>
      <w:r w:rsidR="00197013" w:rsidRPr="00197013">
        <w:rPr>
          <w:lang w:val="sr-Cyrl-RS"/>
        </w:rPr>
        <w:t>3</w:t>
      </w:r>
      <w:r w:rsidR="00197013" w:rsidRPr="00197013">
        <w:t>0</w:t>
      </w:r>
      <w:r w:rsidR="00197013" w:rsidRPr="00197013">
        <w:rPr>
          <w:lang w:val="sr-Cyrl-RS"/>
        </w:rPr>
        <w:t>.</w:t>
      </w:r>
      <w:r w:rsidR="00197013" w:rsidRPr="00197013">
        <w:t>000</w:t>
      </w:r>
      <w:r w:rsidR="00197013" w:rsidRPr="00197013">
        <w:rPr>
          <w:lang w:val="sr-Cyrl-RS"/>
        </w:rPr>
        <w:t>,00</w:t>
      </w:r>
      <w:r w:rsidR="00197013" w:rsidRPr="00197013">
        <w:t xml:space="preserve"> дин</w:t>
      </w:r>
      <w:r w:rsidR="00197013" w:rsidRPr="00197013">
        <w:rPr>
          <w:lang w:val="sr-Cyrl-RS"/>
        </w:rPr>
        <w:t>ара без ПДВ</w:t>
      </w:r>
      <w:r w:rsidR="006A290C">
        <w:rPr>
          <w:lang w:val="sr-Latn-RS"/>
        </w:rPr>
        <w:t>-a</w:t>
      </w:r>
      <w:r w:rsidR="00197013" w:rsidRPr="00197013">
        <w:rPr>
          <w:lang w:val="sr-Cyrl-RS"/>
        </w:rPr>
        <w:t xml:space="preserve"> </w:t>
      </w:r>
      <w:r w:rsidR="00197013" w:rsidRPr="00197013">
        <w:t>извршилац није у обавези да испоставља предходно понуду за вршење поправке и уградње делова,</w:t>
      </w:r>
      <w:r w:rsidR="00197013" w:rsidRPr="00197013">
        <w:rPr>
          <w:lang w:val="sr-Cyrl-RS"/>
        </w:rPr>
        <w:t xml:space="preserve"> </w:t>
      </w:r>
      <w:r w:rsidR="00197013" w:rsidRPr="00197013">
        <w:t xml:space="preserve">док </w:t>
      </w:r>
      <w:r w:rsidR="00197013" w:rsidRPr="00197013">
        <w:rPr>
          <w:lang w:val="sr-Cyrl-RS"/>
        </w:rPr>
        <w:t xml:space="preserve">је </w:t>
      </w:r>
      <w:r w:rsidR="00197013" w:rsidRPr="00197013">
        <w:t xml:space="preserve">за све остале врсте </w:t>
      </w:r>
      <w:r w:rsidR="00197013" w:rsidRPr="00197013">
        <w:rPr>
          <w:lang w:val="sr-Cyrl-RS"/>
        </w:rPr>
        <w:t>услуга сервисирања</w:t>
      </w:r>
      <w:r w:rsidR="006F4D46">
        <w:t xml:space="preserve"> које </w:t>
      </w:r>
      <w:r w:rsidR="00197013" w:rsidRPr="00197013">
        <w:t>износ</w:t>
      </w:r>
      <w:r w:rsidR="006F4D46">
        <w:rPr>
          <w:lang w:val="sr-Cyrl-RS"/>
        </w:rPr>
        <w:t>е више</w:t>
      </w:r>
      <w:r w:rsidR="00197013" w:rsidRPr="00197013">
        <w:t xml:space="preserve"> од </w:t>
      </w:r>
      <w:r w:rsidR="00197013" w:rsidRPr="00197013">
        <w:rPr>
          <w:lang w:val="sr-Cyrl-RS"/>
        </w:rPr>
        <w:t>3</w:t>
      </w:r>
      <w:r w:rsidR="00197013" w:rsidRPr="00197013">
        <w:t>0.000</w:t>
      </w:r>
      <w:r w:rsidR="00197013" w:rsidRPr="00197013">
        <w:rPr>
          <w:lang w:val="sr-Cyrl-RS"/>
        </w:rPr>
        <w:t xml:space="preserve">,00 </w:t>
      </w:r>
      <w:r w:rsidR="00197013" w:rsidRPr="00197013">
        <w:t>дин</w:t>
      </w:r>
      <w:r w:rsidR="00197013" w:rsidRPr="00197013">
        <w:rPr>
          <w:lang w:val="sr-Cyrl-RS"/>
        </w:rPr>
        <w:t>ара без ПДВ</w:t>
      </w:r>
      <w:r w:rsidR="006A290C">
        <w:rPr>
          <w:lang w:val="sr-Latn-RS"/>
        </w:rPr>
        <w:t>-a</w:t>
      </w:r>
      <w:r w:rsidR="006F4D46">
        <w:rPr>
          <w:lang w:val="sr-Cyrl-RS"/>
        </w:rPr>
        <w:t>,</w:t>
      </w:r>
      <w:r w:rsidR="00197013" w:rsidRPr="00197013">
        <w:rPr>
          <w:lang w:val="sr-Cyrl-RS"/>
        </w:rPr>
        <w:t xml:space="preserve"> </w:t>
      </w:r>
      <w:r w:rsidR="00197013" w:rsidRPr="00197013">
        <w:t>извршилац је у обавези да пре почетка рада тражи</w:t>
      </w:r>
      <w:r w:rsidR="00197013" w:rsidRPr="00197013">
        <w:rPr>
          <w:lang w:val="sr-Cyrl-RS"/>
        </w:rPr>
        <w:t xml:space="preserve"> </w:t>
      </w:r>
      <w:r w:rsidR="00197013" w:rsidRPr="00197013">
        <w:t>п</w:t>
      </w:r>
      <w:r w:rsidR="00197013" w:rsidRPr="00197013">
        <w:rPr>
          <w:lang w:val="sr-Cyrl-RS"/>
        </w:rPr>
        <w:t>и</w:t>
      </w:r>
      <w:r w:rsidR="00197013" w:rsidRPr="00197013">
        <w:t>смену сагласност од наручиоца како би могао отпочети процес сервисне поправке</w:t>
      </w:r>
      <w:r w:rsidR="00197013" w:rsidRPr="00197013">
        <w:rPr>
          <w:lang w:val="sr-Cyrl-RS"/>
        </w:rPr>
        <w:t>.</w:t>
      </w:r>
    </w:p>
    <w:p w14:paraId="403AB428" w14:textId="77777777" w:rsidR="00246C82" w:rsidRDefault="00246C82" w:rsidP="00B42C09">
      <w:pPr>
        <w:spacing w:line="240" w:lineRule="auto"/>
        <w:mirrorIndents/>
        <w:jc w:val="both"/>
        <w:rPr>
          <w:rFonts w:eastAsia="Times New Roman"/>
          <w:b/>
          <w:color w:val="auto"/>
          <w:kern w:val="0"/>
          <w:lang w:val="sr-Cyrl-RS"/>
        </w:rPr>
      </w:pPr>
    </w:p>
    <w:p w14:paraId="75F37A21" w14:textId="34F543E7" w:rsidR="00B42C09" w:rsidRDefault="00197013" w:rsidP="00B42C09">
      <w:pPr>
        <w:spacing w:line="240" w:lineRule="auto"/>
        <w:mirrorIndents/>
        <w:jc w:val="both"/>
        <w:rPr>
          <w:rFonts w:eastAsia="Times New Roman"/>
          <w:b/>
          <w:color w:val="auto"/>
          <w:kern w:val="0"/>
          <w:lang w:val="sr-Cyrl-RS"/>
        </w:rPr>
      </w:pPr>
      <w:r w:rsidRPr="00197013">
        <w:rPr>
          <w:rFonts w:eastAsia="Times New Roman"/>
          <w:b/>
          <w:color w:val="auto"/>
          <w:kern w:val="0"/>
          <w:lang w:val="sr-Cyrl-RS"/>
        </w:rPr>
        <w:t>Рок за извршење услуга</w:t>
      </w:r>
      <w:r w:rsidR="00C344D9">
        <w:rPr>
          <w:rFonts w:eastAsia="Times New Roman"/>
          <w:b/>
          <w:color w:val="auto"/>
          <w:kern w:val="0"/>
          <w:lang w:val="sr-Cyrl-RS"/>
        </w:rPr>
        <w:t>:</w:t>
      </w:r>
    </w:p>
    <w:p w14:paraId="18A13D26" w14:textId="77777777" w:rsidR="00945C3F" w:rsidRPr="00B42C09" w:rsidRDefault="00B42C09" w:rsidP="00B42C09">
      <w:pPr>
        <w:spacing w:line="240" w:lineRule="auto"/>
        <w:mirrorIndents/>
        <w:jc w:val="both"/>
        <w:rPr>
          <w:rFonts w:eastAsia="Times New Roman"/>
          <w:b/>
          <w:color w:val="auto"/>
          <w:kern w:val="0"/>
          <w:lang w:val="sr-Cyrl-RS"/>
        </w:rPr>
      </w:pPr>
      <w:r>
        <w:rPr>
          <w:rFonts w:eastAsia="Times New Roman"/>
          <w:b/>
          <w:color w:val="auto"/>
          <w:kern w:val="0"/>
          <w:lang w:val="sr-Cyrl-RS"/>
        </w:rPr>
        <w:tab/>
      </w:r>
      <w:r w:rsidR="00197013" w:rsidRPr="00197013">
        <w:rPr>
          <w:rFonts w:eastAsia="Times New Roman"/>
          <w:color w:val="auto"/>
          <w:kern w:val="0"/>
          <w:lang w:val="sr-Cyrl-RS"/>
        </w:rPr>
        <w:t>Рок за извршење услуга за редован сервис не може бити дужи од 24 сата од сата пријема возила, а за остале услуге одржавања и поправки од 72 сата од сата пријема возила.</w:t>
      </w:r>
    </w:p>
    <w:p w14:paraId="5516EAF6" w14:textId="77777777" w:rsidR="00246C82" w:rsidRDefault="00246C82" w:rsidP="00197013">
      <w:pPr>
        <w:spacing w:line="240" w:lineRule="auto"/>
        <w:mirrorIndents/>
        <w:jc w:val="both"/>
        <w:rPr>
          <w:rFonts w:eastAsia="Times New Roman"/>
          <w:b/>
          <w:color w:val="auto"/>
          <w:kern w:val="0"/>
          <w:lang w:val="sr-Cyrl-RS"/>
        </w:rPr>
      </w:pPr>
    </w:p>
    <w:p w14:paraId="7CB3A9B3" w14:textId="47319B12" w:rsidR="00197013" w:rsidRPr="00197013" w:rsidRDefault="00197013" w:rsidP="00197013">
      <w:pPr>
        <w:spacing w:line="240" w:lineRule="auto"/>
        <w:mirrorIndents/>
        <w:jc w:val="both"/>
        <w:rPr>
          <w:rFonts w:eastAsia="Times New Roman"/>
          <w:b/>
          <w:color w:val="auto"/>
          <w:kern w:val="0"/>
          <w:lang w:val="sr-Cyrl-RS"/>
        </w:rPr>
      </w:pPr>
      <w:r w:rsidRPr="00197013">
        <w:rPr>
          <w:rFonts w:eastAsia="Times New Roman"/>
          <w:b/>
          <w:color w:val="auto"/>
          <w:kern w:val="0"/>
          <w:lang w:val="sr-Cyrl-RS"/>
        </w:rPr>
        <w:t>Рок за отклањање недостатака</w:t>
      </w:r>
      <w:r w:rsidR="00C344D9">
        <w:rPr>
          <w:rFonts w:eastAsia="Times New Roman"/>
          <w:b/>
          <w:color w:val="auto"/>
          <w:kern w:val="0"/>
          <w:lang w:val="sr-Cyrl-RS"/>
        </w:rPr>
        <w:t>:</w:t>
      </w:r>
    </w:p>
    <w:p w14:paraId="1382427F" w14:textId="77777777" w:rsidR="00197013" w:rsidRDefault="00197013" w:rsidP="00197013">
      <w:pPr>
        <w:spacing w:line="240" w:lineRule="auto"/>
        <w:ind w:firstLine="720"/>
        <w:jc w:val="both"/>
        <w:rPr>
          <w:iCs/>
          <w:color w:val="auto"/>
          <w:lang w:val="sr-Cyrl-RS"/>
        </w:rPr>
      </w:pPr>
      <w:r w:rsidRPr="00197013">
        <w:rPr>
          <w:iCs/>
          <w:color w:val="auto"/>
          <w:lang w:val="sr-Cyrl-RS"/>
        </w:rPr>
        <w:t>Рок за отклањање евентуалног недостатка по налогу наручиоца не може бити дужи од 2 (два) дана од дана писменог обавештења наручиоца.</w:t>
      </w:r>
    </w:p>
    <w:p w14:paraId="073DCF64" w14:textId="77777777" w:rsidR="00C344D9" w:rsidRDefault="00C344D9" w:rsidP="00197013">
      <w:pPr>
        <w:spacing w:line="240" w:lineRule="auto"/>
        <w:ind w:firstLine="720"/>
        <w:jc w:val="both"/>
        <w:rPr>
          <w:iCs/>
          <w:color w:val="auto"/>
          <w:lang w:val="sr-Cyrl-RS"/>
        </w:rPr>
      </w:pPr>
    </w:p>
    <w:p w14:paraId="6949ED37" w14:textId="77777777" w:rsidR="00945C3F" w:rsidRDefault="00945C3F" w:rsidP="00197013">
      <w:pPr>
        <w:spacing w:line="240" w:lineRule="auto"/>
        <w:ind w:firstLine="720"/>
        <w:jc w:val="both"/>
        <w:rPr>
          <w:iCs/>
          <w:color w:val="auto"/>
          <w:lang w:val="sr-Cyrl-RS"/>
        </w:rPr>
      </w:pPr>
    </w:p>
    <w:p w14:paraId="541E5888" w14:textId="77777777" w:rsidR="00945C3F" w:rsidRDefault="00945C3F" w:rsidP="00197013">
      <w:pPr>
        <w:spacing w:line="240" w:lineRule="auto"/>
        <w:ind w:firstLine="720"/>
        <w:jc w:val="both"/>
        <w:rPr>
          <w:iCs/>
          <w:color w:val="auto"/>
          <w:lang w:val="sr-Cyrl-RS"/>
        </w:rPr>
      </w:pPr>
    </w:p>
    <w:p w14:paraId="2B37356B" w14:textId="77777777" w:rsidR="00945C3F" w:rsidRDefault="00945C3F" w:rsidP="00197013">
      <w:pPr>
        <w:spacing w:line="240" w:lineRule="auto"/>
        <w:ind w:firstLine="720"/>
        <w:jc w:val="both"/>
        <w:rPr>
          <w:iCs/>
          <w:color w:val="auto"/>
          <w:lang w:val="sr-Cyrl-RS"/>
        </w:rPr>
      </w:pPr>
    </w:p>
    <w:p w14:paraId="000925D0" w14:textId="77777777" w:rsidR="00945C3F" w:rsidRPr="00197013" w:rsidRDefault="00945C3F" w:rsidP="00197013">
      <w:pPr>
        <w:spacing w:line="240" w:lineRule="auto"/>
        <w:ind w:firstLine="720"/>
        <w:jc w:val="both"/>
        <w:rPr>
          <w:iCs/>
          <w:color w:val="auto"/>
          <w:lang w:val="sr-Cyrl-RS"/>
        </w:rPr>
      </w:pPr>
    </w:p>
    <w:p w14:paraId="79FC4B2A" w14:textId="77777777" w:rsidR="00197013" w:rsidRDefault="00197013" w:rsidP="00197013">
      <w:pPr>
        <w:suppressAutoHyphens w:val="0"/>
        <w:spacing w:line="24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5E58CF">
        <w:rPr>
          <w:lang w:val="sr-Cyrl-RS"/>
        </w:rPr>
        <w:t xml:space="preserve">  </w:t>
      </w:r>
      <w:r w:rsidR="007665FA">
        <w:rPr>
          <w:lang w:val="sr-Cyrl-RS"/>
        </w:rPr>
        <w:t xml:space="preserve">  </w:t>
      </w:r>
      <w:r>
        <w:rPr>
          <w:lang w:val="sr-Cyrl-RS"/>
        </w:rPr>
        <w:t>Упознат са подацима</w:t>
      </w:r>
    </w:p>
    <w:p w14:paraId="5EDC89B6" w14:textId="77777777" w:rsidR="007665FA" w:rsidRDefault="007665FA" w:rsidP="00197013">
      <w:pPr>
        <w:suppressAutoHyphens w:val="0"/>
        <w:spacing w:line="240" w:lineRule="auto"/>
        <w:rPr>
          <w:lang w:val="sr-Cyrl-RS"/>
        </w:rPr>
      </w:pPr>
    </w:p>
    <w:p w14:paraId="4D9BF18B" w14:textId="742BBADB" w:rsidR="00197013" w:rsidRDefault="00197013" w:rsidP="00197013">
      <w:pPr>
        <w:suppressAutoHyphens w:val="0"/>
        <w:spacing w:line="240" w:lineRule="auto"/>
        <w:rPr>
          <w:lang w:val="sr-Cyrl-RS"/>
        </w:rPr>
      </w:pPr>
      <w:r>
        <w:rPr>
          <w:lang w:val="sr-Cyrl-RS"/>
        </w:rPr>
        <w:tab/>
      </w:r>
      <w:r>
        <w:rPr>
          <w:lang w:val="sr-Cyrl-RS"/>
        </w:rPr>
        <w:tab/>
      </w:r>
      <w:r>
        <w:rPr>
          <w:lang w:val="sr-Cyrl-RS"/>
        </w:rPr>
        <w:tab/>
      </w:r>
      <w:r>
        <w:rPr>
          <w:lang w:val="sr-Cyrl-RS"/>
        </w:rPr>
        <w:tab/>
      </w:r>
      <w:r>
        <w:rPr>
          <w:lang w:val="sr-Cyrl-RS"/>
        </w:rPr>
        <w:tab/>
      </w:r>
      <w:r w:rsidR="006F4D46">
        <w:rPr>
          <w:lang w:val="sr-Cyrl-RS"/>
        </w:rPr>
        <w:t xml:space="preserve">М.П. </w:t>
      </w:r>
      <w:r>
        <w:rPr>
          <w:lang w:val="sr-Cyrl-RS"/>
        </w:rPr>
        <w:tab/>
      </w:r>
      <w:r>
        <w:rPr>
          <w:lang w:val="sr-Cyrl-RS"/>
        </w:rPr>
        <w:tab/>
      </w:r>
      <w:r>
        <w:rPr>
          <w:lang w:val="sr-Cyrl-RS"/>
        </w:rPr>
        <w:tab/>
        <w:t>______________________</w:t>
      </w:r>
    </w:p>
    <w:p w14:paraId="728E46F2" w14:textId="77777777" w:rsidR="00197013" w:rsidRDefault="00067E87" w:rsidP="00197013">
      <w:pPr>
        <w:suppressAutoHyphens w:val="0"/>
        <w:spacing w:line="24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Овлашћено лице понуђача</w:t>
      </w:r>
    </w:p>
    <w:p w14:paraId="011BBE87" w14:textId="62F01F83" w:rsidR="007F2923" w:rsidRDefault="007F2923">
      <w:pPr>
        <w:suppressAutoHyphens w:val="0"/>
        <w:spacing w:after="200" w:line="276" w:lineRule="auto"/>
        <w:rPr>
          <w:lang w:val="sr-Cyrl-RS"/>
        </w:rPr>
      </w:pPr>
      <w:r>
        <w:rPr>
          <w:lang w:val="sr-Cyrl-RS"/>
        </w:rPr>
        <w:br w:type="page"/>
      </w:r>
    </w:p>
    <w:p w14:paraId="67579883" w14:textId="61668AD9" w:rsidR="00AB36D8" w:rsidRDefault="00AB36D8" w:rsidP="00F62787">
      <w:pPr>
        <w:spacing w:line="240" w:lineRule="auto"/>
        <w:mirrorIndents/>
        <w:jc w:val="both"/>
        <w:rPr>
          <w:rFonts w:eastAsia="Times New Roman"/>
          <w:color w:val="auto"/>
          <w:kern w:val="0"/>
          <w:lang w:val="sr-Cyrl-RS"/>
        </w:rPr>
      </w:pPr>
      <w:proofErr w:type="gramStart"/>
      <w:r>
        <w:rPr>
          <w:b/>
          <w:bCs/>
          <w:i/>
          <w:iCs/>
          <w:color w:val="auto"/>
          <w:sz w:val="28"/>
          <w:szCs w:val="28"/>
          <w:shd w:val="clear" w:color="auto" w:fill="7F7F7F" w:themeFill="text1" w:themeFillTint="80"/>
        </w:rPr>
        <w:lastRenderedPageBreak/>
        <w:t>V</w:t>
      </w:r>
      <w:r>
        <w:rPr>
          <w:b/>
          <w:bCs/>
          <w:i/>
          <w:iCs/>
          <w:color w:val="404040" w:themeColor="text1" w:themeTint="BF"/>
          <w:sz w:val="28"/>
          <w:szCs w:val="28"/>
        </w:rPr>
        <w:t xml:space="preserve">  </w:t>
      </w:r>
      <w:r>
        <w:rPr>
          <w:b/>
          <w:bCs/>
          <w:i/>
          <w:iCs/>
          <w:sz w:val="28"/>
          <w:szCs w:val="28"/>
        </w:rPr>
        <w:t>УСЛОВИ</w:t>
      </w:r>
      <w:proofErr w:type="gramEnd"/>
      <w:r>
        <w:rPr>
          <w:b/>
          <w:bCs/>
          <w:i/>
          <w:iCs/>
          <w:sz w:val="28"/>
          <w:szCs w:val="28"/>
        </w:rPr>
        <w:t xml:space="preserve"> ЗА УЧЕШЋЕ У ПОСТУПКУ ЈАВНЕ НАБАВКЕ ИЗ ЧЛ. 75. И 76. ЗАКОНА И УПУТСТВО КАКО СЕ ДОКАЗУЈЕ ИСПУЊЕНОСТ ТИХ УСЛОВА</w:t>
      </w:r>
    </w:p>
    <w:p w14:paraId="2682C3EA" w14:textId="77777777" w:rsidR="00AB36D8" w:rsidRDefault="00AB36D8" w:rsidP="00AB36D8">
      <w:pPr>
        <w:jc w:val="both"/>
        <w:rPr>
          <w:rFonts w:ascii="Arial" w:hAnsi="Arial" w:cs="Arial"/>
          <w:b/>
          <w:bCs/>
          <w:i/>
          <w:iCs/>
          <w:sz w:val="28"/>
          <w:szCs w:val="28"/>
        </w:rPr>
      </w:pPr>
    </w:p>
    <w:p w14:paraId="01A2B82F" w14:textId="77777777" w:rsidR="00AB36D8" w:rsidRPr="005C7BD3" w:rsidRDefault="00AB36D8" w:rsidP="004F38FD">
      <w:pPr>
        <w:pStyle w:val="ListParagraph"/>
        <w:numPr>
          <w:ilvl w:val="0"/>
          <w:numId w:val="2"/>
        </w:numPr>
        <w:shd w:val="clear" w:color="auto" w:fill="FFFFFF" w:themeFill="background1"/>
        <w:jc w:val="center"/>
        <w:rPr>
          <w:b/>
          <w:bCs/>
          <w:i/>
          <w:iCs/>
          <w:color w:val="auto"/>
        </w:rPr>
      </w:pPr>
      <w:r w:rsidRPr="005C7BD3">
        <w:rPr>
          <w:b/>
          <w:bCs/>
          <w:i/>
          <w:iCs/>
          <w:color w:val="auto"/>
        </w:rPr>
        <w:t>УСЛОВИ ЗА УЧЕШЋЕ У ПОСТУПКУ ЈАВНЕ НАБАВКЕ ИЗ ЧЛ. 75. И 76. ЗАКОНА</w:t>
      </w:r>
    </w:p>
    <w:p w14:paraId="5A80A430" w14:textId="77777777" w:rsidR="00AB36D8" w:rsidRPr="005C7BD3" w:rsidRDefault="00AB36D8" w:rsidP="00AB36D8">
      <w:pPr>
        <w:pStyle w:val="ListParagraph"/>
        <w:jc w:val="both"/>
        <w:rPr>
          <w:b/>
          <w:bCs/>
          <w:i/>
          <w:iCs/>
          <w:color w:val="auto"/>
        </w:rPr>
      </w:pPr>
    </w:p>
    <w:p w14:paraId="1427995D" w14:textId="77777777" w:rsidR="00AB36D8" w:rsidRPr="005C7BD3" w:rsidRDefault="00AB36D8" w:rsidP="00CE2CFF">
      <w:pPr>
        <w:pStyle w:val="ListParagraph"/>
        <w:numPr>
          <w:ilvl w:val="1"/>
          <w:numId w:val="2"/>
        </w:numPr>
        <w:ind w:left="567" w:hanging="567"/>
        <w:jc w:val="both"/>
        <w:rPr>
          <w:iCs/>
          <w:color w:val="auto"/>
        </w:rPr>
      </w:pPr>
      <w:r w:rsidRPr="005C7BD3">
        <w:rPr>
          <w:iCs/>
          <w:color w:val="auto"/>
        </w:rPr>
        <w:t xml:space="preserve">Право на учешће у поступку предметне јавне набавке има понуђач који испуњава </w:t>
      </w:r>
      <w:r w:rsidRPr="005C7BD3">
        <w:rPr>
          <w:b/>
          <w:iCs/>
          <w:color w:val="auto"/>
        </w:rPr>
        <w:t>обавезне услове</w:t>
      </w:r>
      <w:r w:rsidRPr="005C7BD3">
        <w:rPr>
          <w:iCs/>
          <w:color w:val="auto"/>
        </w:rPr>
        <w:t xml:space="preserve"> за учешће у поступку јавне на</w:t>
      </w:r>
      <w:r w:rsidR="006A290C" w:rsidRPr="005C7BD3">
        <w:rPr>
          <w:iCs/>
          <w:color w:val="auto"/>
        </w:rPr>
        <w:t>бавке дефинисане чл. 75. Закона</w:t>
      </w:r>
      <w:r w:rsidRPr="005C7BD3">
        <w:rPr>
          <w:iCs/>
          <w:color w:val="auto"/>
        </w:rPr>
        <w:t xml:space="preserve"> и то:</w:t>
      </w:r>
    </w:p>
    <w:p w14:paraId="4E332E25" w14:textId="77777777" w:rsidR="00AB36D8" w:rsidRPr="005C7BD3" w:rsidRDefault="00AB36D8" w:rsidP="00AB36D8">
      <w:pPr>
        <w:pStyle w:val="ListParagraph"/>
        <w:numPr>
          <w:ilvl w:val="0"/>
          <w:numId w:val="3"/>
        </w:numPr>
        <w:jc w:val="both"/>
        <w:rPr>
          <w:color w:val="auto"/>
        </w:rPr>
      </w:pPr>
      <w:r w:rsidRPr="005C7BD3">
        <w:rPr>
          <w:iCs/>
          <w:color w:val="auto"/>
        </w:rPr>
        <w:t>Да је регистрован код надлежног органа, односно уписан у одговарајући регистар</w:t>
      </w:r>
      <w:r w:rsidRPr="005C7BD3">
        <w:rPr>
          <w:iCs/>
          <w:color w:val="auto"/>
          <w:lang w:val="sr-Cyrl-CS"/>
        </w:rPr>
        <w:t xml:space="preserve"> </w:t>
      </w:r>
      <w:r w:rsidRPr="005C7BD3">
        <w:rPr>
          <w:i/>
          <w:iCs/>
          <w:color w:val="auto"/>
          <w:lang w:val="sr-Cyrl-CS"/>
        </w:rPr>
        <w:t>(чл. 75. ст. 1. тач. 1) Закона);</w:t>
      </w:r>
    </w:p>
    <w:p w14:paraId="1C7E2579" w14:textId="77777777" w:rsidR="00AB36D8" w:rsidRPr="005C7BD3" w:rsidRDefault="00AB36D8" w:rsidP="00175646">
      <w:pPr>
        <w:pStyle w:val="ListParagraph"/>
        <w:numPr>
          <w:ilvl w:val="0"/>
          <w:numId w:val="3"/>
        </w:numPr>
        <w:jc w:val="both"/>
        <w:rPr>
          <w:color w:val="auto"/>
        </w:rPr>
      </w:pPr>
      <w:r w:rsidRPr="005C7BD3">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C7BD3">
        <w:rPr>
          <w:color w:val="auto"/>
          <w:lang w:val="sr-Cyrl-CS"/>
        </w:rPr>
        <w:t xml:space="preserve"> </w:t>
      </w:r>
      <w:r w:rsidRPr="005C7BD3">
        <w:rPr>
          <w:i/>
          <w:iCs/>
          <w:color w:val="auto"/>
          <w:lang w:val="sr-Cyrl-CS"/>
        </w:rPr>
        <w:t>(чл. 75. ст. 1. тач. 2) Закона);</w:t>
      </w:r>
    </w:p>
    <w:p w14:paraId="2E70593E" w14:textId="77777777" w:rsidR="00AB36D8" w:rsidRPr="005C7BD3" w:rsidRDefault="00AB36D8" w:rsidP="00AB36D8">
      <w:pPr>
        <w:pStyle w:val="ListParagraph"/>
        <w:numPr>
          <w:ilvl w:val="0"/>
          <w:numId w:val="3"/>
        </w:numPr>
        <w:spacing w:line="240" w:lineRule="auto"/>
        <w:jc w:val="both"/>
        <w:rPr>
          <w:color w:val="auto"/>
        </w:rPr>
      </w:pPr>
      <w:r w:rsidRPr="005C7BD3">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C7BD3">
        <w:rPr>
          <w:i/>
          <w:iCs/>
          <w:color w:val="auto"/>
          <w:lang w:val="sr-Cyrl-CS"/>
        </w:rPr>
        <w:t>(чл. 75. ст. 1. тач. 4) Закона);</w:t>
      </w:r>
    </w:p>
    <w:p w14:paraId="271C618A" w14:textId="77777777" w:rsidR="00AB36D8" w:rsidRPr="005C7BD3" w:rsidRDefault="00AB36D8" w:rsidP="00AB36D8">
      <w:pPr>
        <w:pStyle w:val="ListParagraph"/>
        <w:numPr>
          <w:ilvl w:val="0"/>
          <w:numId w:val="3"/>
        </w:numPr>
        <w:spacing w:line="240" w:lineRule="auto"/>
        <w:jc w:val="both"/>
        <w:rPr>
          <w:color w:val="auto"/>
        </w:rPr>
      </w:pPr>
      <w:r w:rsidRPr="005C7BD3">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3869EE" w:rsidRPr="005C7BD3">
        <w:rPr>
          <w:color w:val="auto"/>
        </w:rPr>
        <w:t xml:space="preserve">ине, као и да </w:t>
      </w:r>
      <w:r w:rsidR="00175646" w:rsidRPr="005C7BD3">
        <w:rPr>
          <w:color w:val="auto"/>
          <w:lang w:val="sr-Cyrl-RS"/>
        </w:rPr>
        <w:t>нема забрану обављања делатности која је на снази у време подношења понуда.</w:t>
      </w:r>
      <w:r w:rsidRPr="005C7BD3">
        <w:rPr>
          <w:color w:val="auto"/>
          <w:lang w:val="sr-Cyrl-CS"/>
        </w:rPr>
        <w:t xml:space="preserve"> </w:t>
      </w:r>
      <w:r w:rsidRPr="005C7BD3">
        <w:rPr>
          <w:i/>
          <w:iCs/>
          <w:color w:val="auto"/>
          <w:lang w:val="sr-Cyrl-CS"/>
        </w:rPr>
        <w:t>(чл. 75. ст. 2. Закона).</w:t>
      </w:r>
    </w:p>
    <w:p w14:paraId="06D69F96" w14:textId="77777777" w:rsidR="00C344D9" w:rsidRPr="00EC61BB" w:rsidRDefault="00C344D9" w:rsidP="00C344D9">
      <w:pPr>
        <w:pStyle w:val="ListParagraph"/>
        <w:spacing w:line="240" w:lineRule="auto"/>
        <w:ind w:left="1440"/>
        <w:jc w:val="both"/>
        <w:rPr>
          <w:color w:val="FF0000"/>
        </w:rPr>
      </w:pPr>
    </w:p>
    <w:p w14:paraId="72B4F6A9" w14:textId="77777777" w:rsidR="00984328" w:rsidRPr="00B42C09" w:rsidRDefault="00AB36D8" w:rsidP="00CE2CFF">
      <w:pPr>
        <w:pStyle w:val="ListParagraph"/>
        <w:numPr>
          <w:ilvl w:val="1"/>
          <w:numId w:val="2"/>
        </w:numPr>
        <w:ind w:left="567" w:hanging="567"/>
        <w:jc w:val="both"/>
        <w:rPr>
          <w:iCs/>
          <w:color w:val="auto"/>
          <w:lang w:val="sr-Cyrl-RS"/>
        </w:rPr>
      </w:pPr>
      <w:r w:rsidRPr="00B42C09">
        <w:rPr>
          <w:bCs/>
          <w:iCs/>
          <w:color w:val="auto"/>
        </w:rPr>
        <w:t xml:space="preserve">Понуђач који </w:t>
      </w:r>
      <w:r w:rsidRPr="00B42C09">
        <w:rPr>
          <w:iCs/>
          <w:color w:val="auto"/>
        </w:rPr>
        <w:t xml:space="preserve">учествује у поступку предметне јавне набавке, мора испунити </w:t>
      </w:r>
      <w:r w:rsidRPr="00B42C09">
        <w:rPr>
          <w:b/>
          <w:iCs/>
          <w:color w:val="auto"/>
        </w:rPr>
        <w:t>додатне услове</w:t>
      </w:r>
      <w:r w:rsidRPr="00B42C09">
        <w:rPr>
          <w:iCs/>
          <w:color w:val="auto"/>
        </w:rPr>
        <w:t xml:space="preserve"> за учешће у поступку јавне набавке, дефинисане чл. 76. Закона и то</w:t>
      </w:r>
      <w:r w:rsidRPr="00B42C09">
        <w:rPr>
          <w:iCs/>
          <w:color w:val="auto"/>
          <w:lang w:val="sr-Cyrl-RS"/>
        </w:rPr>
        <w:t xml:space="preserve"> </w:t>
      </w:r>
      <w:r w:rsidR="00B42C09">
        <w:rPr>
          <w:bCs/>
          <w:color w:val="auto"/>
          <w:lang w:val="sr-Cyrl-RS"/>
        </w:rPr>
        <w:t>у погледу техничког, пословног и кадровског капацитета.</w:t>
      </w:r>
      <w:r w:rsidRPr="00B42C09">
        <w:rPr>
          <w:bCs/>
          <w:color w:val="auto"/>
          <w:lang w:val="sr-Cyrl-RS"/>
        </w:rPr>
        <w:t xml:space="preserve"> </w:t>
      </w:r>
    </w:p>
    <w:p w14:paraId="2367A1F0" w14:textId="77777777" w:rsidR="005C7BD3" w:rsidRPr="00B42C09" w:rsidRDefault="00E13CC6" w:rsidP="00A40A26">
      <w:pPr>
        <w:tabs>
          <w:tab w:val="left" w:pos="1134"/>
        </w:tabs>
        <w:spacing w:line="240" w:lineRule="auto"/>
        <w:ind w:left="1080" w:right="-154" w:hanging="248"/>
        <w:jc w:val="both"/>
        <w:rPr>
          <w:bCs/>
          <w:color w:val="auto"/>
        </w:rPr>
      </w:pPr>
      <w:r>
        <w:rPr>
          <w:b/>
          <w:bCs/>
          <w:color w:val="auto"/>
          <w:lang w:val="sr-Cyrl-RS"/>
        </w:rPr>
        <w:t>1.2.1</w:t>
      </w:r>
      <w:r w:rsidR="00AB36D8" w:rsidRPr="00B42C09">
        <w:rPr>
          <w:b/>
          <w:bCs/>
          <w:color w:val="auto"/>
          <w:lang w:val="sr-Cyrl-RS"/>
        </w:rPr>
        <w:t xml:space="preserve"> </w:t>
      </w:r>
      <w:r w:rsidR="00B42C09" w:rsidRPr="00B42C09">
        <w:rPr>
          <w:b/>
          <w:bCs/>
          <w:color w:val="auto"/>
          <w:u w:val="single"/>
          <w:lang w:val="sr-Cyrl-RS"/>
        </w:rPr>
        <w:t>Технички капацитет:</w:t>
      </w:r>
      <w:r w:rsidR="00B42C09">
        <w:rPr>
          <w:b/>
          <w:bCs/>
          <w:color w:val="auto"/>
          <w:lang w:val="sr-Cyrl-RS"/>
        </w:rPr>
        <w:t xml:space="preserve"> понуђач мора да</w:t>
      </w:r>
      <w:r w:rsidR="005C7BD3" w:rsidRPr="00B42C09">
        <w:rPr>
          <w:b/>
          <w:bCs/>
          <w:color w:val="auto"/>
        </w:rPr>
        <w:t xml:space="preserve"> располаже пословним простором</w:t>
      </w:r>
      <w:r w:rsidR="005C7BD3" w:rsidRPr="00B42C09">
        <w:rPr>
          <w:bCs/>
          <w:color w:val="auto"/>
        </w:rPr>
        <w:t xml:space="preserve"> за извршење предметних услуга, односно сервисом за поправку моторних возила (простор у власништву или на основу уговора о закупу, пре дана објављивања позива за подношење понуда на Порталу јавних набавки). Ово је неопходно за централни сервис у седишту наручиоца у Београду, а удаљеност максимално 10 km од седишта наручиоца.</w:t>
      </w:r>
    </w:p>
    <w:p w14:paraId="59BC476E" w14:textId="4B61F94D" w:rsidR="00E13CC6" w:rsidRDefault="00A40A26" w:rsidP="00E13CC6">
      <w:pPr>
        <w:tabs>
          <w:tab w:val="left" w:pos="1080"/>
        </w:tabs>
        <w:spacing w:line="240" w:lineRule="auto"/>
        <w:ind w:left="1080" w:right="-154" w:hanging="850"/>
        <w:jc w:val="both"/>
        <w:rPr>
          <w:bCs/>
          <w:color w:val="auto"/>
          <w:lang w:val="sr-Cyrl-RS"/>
        </w:rPr>
      </w:pPr>
      <w:r w:rsidRPr="00B42C09">
        <w:rPr>
          <w:bCs/>
          <w:color w:val="auto"/>
          <w:lang w:val="sr-Cyrl-RS"/>
        </w:rPr>
        <w:tab/>
      </w:r>
      <w:r w:rsidR="005C7BD3" w:rsidRPr="00B42C09">
        <w:rPr>
          <w:bCs/>
          <w:color w:val="auto"/>
        </w:rPr>
        <w:t>Понуђач мора да има</w:t>
      </w:r>
      <w:r w:rsidR="00B42C09">
        <w:rPr>
          <w:bCs/>
          <w:color w:val="auto"/>
        </w:rPr>
        <w:t xml:space="preserve"> сервисе или уговор о пословно</w:t>
      </w:r>
      <w:r w:rsidR="00B42C09">
        <w:rPr>
          <w:bCs/>
          <w:color w:val="auto"/>
          <w:lang w:val="sr-Cyrl-RS"/>
        </w:rPr>
        <w:t xml:space="preserve"> – техничкој </w:t>
      </w:r>
      <w:r w:rsidR="005C7BD3" w:rsidRPr="00B42C09">
        <w:rPr>
          <w:bCs/>
          <w:color w:val="auto"/>
        </w:rPr>
        <w:t xml:space="preserve">сарадњи </w:t>
      </w:r>
      <w:r w:rsidR="00B42C09">
        <w:rPr>
          <w:bCs/>
          <w:color w:val="auto"/>
          <w:lang w:val="sr-Cyrl-RS"/>
        </w:rPr>
        <w:t xml:space="preserve">о сервисирању моторних возила </w:t>
      </w:r>
      <w:r w:rsidR="005C7BD3" w:rsidRPr="00B42C09">
        <w:rPr>
          <w:bCs/>
          <w:color w:val="auto"/>
        </w:rPr>
        <w:t>са сервисим</w:t>
      </w:r>
      <w:r w:rsidR="00B42C09">
        <w:rPr>
          <w:bCs/>
          <w:color w:val="auto"/>
        </w:rPr>
        <w:t>а на територији следећих гра</w:t>
      </w:r>
      <w:r w:rsidR="00B42C09">
        <w:rPr>
          <w:bCs/>
          <w:color w:val="auto"/>
          <w:lang w:val="sr-Cyrl-RS"/>
        </w:rPr>
        <w:t>дова</w:t>
      </w:r>
      <w:r w:rsidR="005C7BD3" w:rsidRPr="00B42C09">
        <w:rPr>
          <w:bCs/>
          <w:color w:val="auto"/>
        </w:rPr>
        <w:t xml:space="preserve">: </w:t>
      </w:r>
      <w:r w:rsidR="007665FA">
        <w:rPr>
          <w:bCs/>
          <w:color w:val="auto"/>
          <w:lang w:val="sr-Cyrl-RS"/>
        </w:rPr>
        <w:t xml:space="preserve">Шабац, </w:t>
      </w:r>
      <w:r w:rsidR="007665FA">
        <w:rPr>
          <w:bCs/>
          <w:color w:val="auto"/>
        </w:rPr>
        <w:t>Ниш</w:t>
      </w:r>
      <w:r w:rsidR="005C7BD3" w:rsidRPr="00B42C09">
        <w:rPr>
          <w:bCs/>
          <w:color w:val="auto"/>
        </w:rPr>
        <w:t>,</w:t>
      </w:r>
      <w:r w:rsidR="007665FA">
        <w:rPr>
          <w:bCs/>
          <w:color w:val="auto"/>
        </w:rPr>
        <w:t xml:space="preserve"> Ваљево, Бор, Врање, </w:t>
      </w:r>
      <w:r w:rsidR="005C7BD3" w:rsidRPr="00B42C09">
        <w:rPr>
          <w:bCs/>
          <w:color w:val="auto"/>
        </w:rPr>
        <w:t>Чач</w:t>
      </w:r>
      <w:r w:rsidR="007665FA">
        <w:rPr>
          <w:bCs/>
          <w:color w:val="auto"/>
          <w:lang w:val="sr-Cyrl-RS"/>
        </w:rPr>
        <w:t>а</w:t>
      </w:r>
      <w:r w:rsidR="007665FA">
        <w:rPr>
          <w:bCs/>
          <w:color w:val="auto"/>
        </w:rPr>
        <w:t>к</w:t>
      </w:r>
      <w:r w:rsidR="00B816BE">
        <w:rPr>
          <w:bCs/>
          <w:color w:val="auto"/>
        </w:rPr>
        <w:t>,</w:t>
      </w:r>
      <w:r w:rsidR="00B816BE" w:rsidRPr="00B816BE">
        <w:rPr>
          <w:rFonts w:eastAsia="Calibri"/>
          <w:bCs/>
          <w:color w:val="00B050"/>
          <w:kern w:val="0"/>
          <w:lang w:val="sr-Cyrl-RS" w:eastAsia="en-US"/>
        </w:rPr>
        <w:t xml:space="preserve"> </w:t>
      </w:r>
      <w:r w:rsidR="00B816BE" w:rsidRPr="00D86E81">
        <w:rPr>
          <w:rFonts w:eastAsia="Calibri"/>
          <w:bCs/>
          <w:color w:val="auto"/>
          <w:kern w:val="0"/>
          <w:lang w:val="sr-Cyrl-RS" w:eastAsia="en-US"/>
        </w:rPr>
        <w:t>Крушевац, Пожаревац</w:t>
      </w:r>
      <w:r w:rsidR="007665FA" w:rsidRPr="00D86E81">
        <w:rPr>
          <w:bCs/>
          <w:color w:val="auto"/>
          <w:lang w:val="sr-Cyrl-RS"/>
        </w:rPr>
        <w:t xml:space="preserve"> </w:t>
      </w:r>
      <w:r w:rsidR="007665FA">
        <w:rPr>
          <w:bCs/>
          <w:color w:val="auto"/>
          <w:lang w:val="sr-Cyrl-RS"/>
        </w:rPr>
        <w:t>и Нови Сад</w:t>
      </w:r>
      <w:r w:rsidR="00E13CC6">
        <w:rPr>
          <w:bCs/>
          <w:color w:val="auto"/>
        </w:rPr>
        <w:t xml:space="preserve">. </w:t>
      </w:r>
    </w:p>
    <w:p w14:paraId="06D26D7D" w14:textId="77777777" w:rsidR="00246C82" w:rsidRDefault="00E13CC6" w:rsidP="00E13CC6">
      <w:pPr>
        <w:tabs>
          <w:tab w:val="left" w:pos="1080"/>
        </w:tabs>
        <w:spacing w:line="240" w:lineRule="auto"/>
        <w:ind w:left="1080" w:right="-154" w:hanging="850"/>
        <w:jc w:val="both"/>
        <w:rPr>
          <w:b/>
          <w:bCs/>
          <w:color w:val="auto"/>
          <w:lang w:val="sr-Cyrl-RS"/>
        </w:rPr>
      </w:pPr>
      <w:r w:rsidRPr="00E13CC6">
        <w:rPr>
          <w:b/>
          <w:bCs/>
          <w:color w:val="auto"/>
          <w:lang w:val="sr-Cyrl-RS"/>
        </w:rPr>
        <w:t xml:space="preserve">          </w:t>
      </w:r>
      <w:r>
        <w:rPr>
          <w:b/>
          <w:bCs/>
          <w:color w:val="auto"/>
          <w:lang w:val="sr-Cyrl-RS"/>
        </w:rPr>
        <w:t xml:space="preserve">1.2.2 </w:t>
      </w:r>
      <w:r w:rsidRPr="00E13CC6">
        <w:rPr>
          <w:b/>
          <w:bCs/>
          <w:color w:val="auto"/>
          <w:u w:val="single"/>
          <w:lang w:val="sr-Cyrl-RS"/>
        </w:rPr>
        <w:t>П</w:t>
      </w:r>
      <w:r w:rsidRPr="00E13CC6">
        <w:rPr>
          <w:b/>
          <w:bCs/>
          <w:color w:val="auto"/>
          <w:u w:val="single"/>
        </w:rPr>
        <w:t>ословни</w:t>
      </w:r>
      <w:r w:rsidRPr="00E13CC6">
        <w:rPr>
          <w:b/>
          <w:bCs/>
          <w:color w:val="auto"/>
          <w:u w:val="single"/>
          <w:lang w:val="sr-Cyrl-RS"/>
        </w:rPr>
        <w:t xml:space="preserve"> капацитет</w:t>
      </w:r>
    </w:p>
    <w:p w14:paraId="270D3F99" w14:textId="7ECB6453" w:rsidR="00B42C09" w:rsidRPr="00E13CC6" w:rsidRDefault="00246C82" w:rsidP="00E13CC6">
      <w:pPr>
        <w:tabs>
          <w:tab w:val="left" w:pos="1080"/>
        </w:tabs>
        <w:spacing w:line="240" w:lineRule="auto"/>
        <w:ind w:left="1080" w:right="-154" w:hanging="850"/>
        <w:jc w:val="both"/>
        <w:rPr>
          <w:b/>
          <w:bCs/>
          <w:color w:val="auto"/>
        </w:rPr>
      </w:pPr>
      <w:r>
        <w:rPr>
          <w:b/>
          <w:bCs/>
          <w:color w:val="auto"/>
          <w:lang w:val="sr-Cyrl-RS"/>
        </w:rPr>
        <w:tab/>
        <w:t>П</w:t>
      </w:r>
      <w:r w:rsidR="00E13CC6" w:rsidRPr="00E13CC6">
        <w:rPr>
          <w:b/>
          <w:bCs/>
          <w:color w:val="auto"/>
          <w:lang w:val="sr-Cyrl-RS"/>
        </w:rPr>
        <w:t>онуђач мора да</w:t>
      </w:r>
      <w:r w:rsidR="00B42C09" w:rsidRPr="00E13CC6">
        <w:rPr>
          <w:b/>
          <w:bCs/>
          <w:color w:val="auto"/>
          <w:lang w:val="sr-Cyrl-RS"/>
        </w:rPr>
        <w:t xml:space="preserve"> да поседује </w:t>
      </w:r>
      <w:r w:rsidR="00D86E81">
        <w:rPr>
          <w:b/>
          <w:bCs/>
          <w:color w:val="auto"/>
          <w:lang w:val="sr-Cyrl-RS"/>
        </w:rPr>
        <w:t xml:space="preserve">важеће </w:t>
      </w:r>
      <w:r w:rsidR="00B42C09" w:rsidRPr="00E13CC6">
        <w:rPr>
          <w:b/>
          <w:bCs/>
          <w:color w:val="auto"/>
          <w:lang w:val="sr-Cyrl-RS"/>
        </w:rPr>
        <w:t>сертификате у вези са следећим стандардима:</w:t>
      </w:r>
    </w:p>
    <w:p w14:paraId="424D94FE" w14:textId="77777777" w:rsidR="00B42C09" w:rsidRPr="00B42C09" w:rsidRDefault="00B42C09" w:rsidP="00B42C09">
      <w:pPr>
        <w:pStyle w:val="ListParagraph"/>
        <w:numPr>
          <w:ilvl w:val="0"/>
          <w:numId w:val="23"/>
        </w:numPr>
        <w:tabs>
          <w:tab w:val="left" w:pos="900"/>
        </w:tabs>
        <w:spacing w:line="240" w:lineRule="auto"/>
        <w:ind w:left="1800" w:right="-154"/>
        <w:jc w:val="both"/>
        <w:rPr>
          <w:bCs/>
          <w:color w:val="auto"/>
          <w:lang w:val="sr-Cyrl-RS"/>
        </w:rPr>
      </w:pPr>
      <w:r w:rsidRPr="00B42C09">
        <w:rPr>
          <w:bCs/>
          <w:color w:val="auto"/>
          <w:lang w:val="sr-Cyrl-RS"/>
        </w:rPr>
        <w:t>Систем управљања квалитетом SRPS ISO 9001:2015;</w:t>
      </w:r>
    </w:p>
    <w:p w14:paraId="3559A7E5" w14:textId="77777777" w:rsidR="00B42C09" w:rsidRPr="00B42C09" w:rsidRDefault="00B42C09" w:rsidP="00B42C09">
      <w:pPr>
        <w:pStyle w:val="ListParagraph"/>
        <w:numPr>
          <w:ilvl w:val="0"/>
          <w:numId w:val="23"/>
        </w:numPr>
        <w:tabs>
          <w:tab w:val="left" w:pos="900"/>
        </w:tabs>
        <w:spacing w:line="240" w:lineRule="auto"/>
        <w:ind w:left="1800" w:right="-154"/>
        <w:jc w:val="both"/>
        <w:rPr>
          <w:bCs/>
          <w:color w:val="auto"/>
          <w:lang w:val="sr-Cyrl-RS"/>
        </w:rPr>
      </w:pPr>
      <w:r w:rsidRPr="00B42C09">
        <w:rPr>
          <w:bCs/>
          <w:color w:val="auto"/>
          <w:lang w:val="sr-Cyrl-RS"/>
        </w:rPr>
        <w:t>Системом управљања заштитом животне средине SRPS ISO 14001:2015;</w:t>
      </w:r>
    </w:p>
    <w:p w14:paraId="4B8ACAF1" w14:textId="77777777" w:rsidR="00B42C09" w:rsidRPr="00B42C09" w:rsidRDefault="00B42C09" w:rsidP="00B42C09">
      <w:pPr>
        <w:pStyle w:val="ListParagraph"/>
        <w:numPr>
          <w:ilvl w:val="0"/>
          <w:numId w:val="23"/>
        </w:numPr>
        <w:tabs>
          <w:tab w:val="left" w:pos="900"/>
        </w:tabs>
        <w:spacing w:line="240" w:lineRule="auto"/>
        <w:ind w:left="1800" w:right="-154"/>
        <w:jc w:val="both"/>
        <w:rPr>
          <w:bCs/>
          <w:color w:val="auto"/>
          <w:lang w:val="sr-Cyrl-RS"/>
        </w:rPr>
      </w:pPr>
      <w:r w:rsidRPr="00B42C09">
        <w:rPr>
          <w:bCs/>
          <w:color w:val="auto"/>
          <w:lang w:val="sr-Cyrl-RS"/>
        </w:rPr>
        <w:t>Системом управљања заштитом здравља и б</w:t>
      </w:r>
      <w:r w:rsidR="007665FA">
        <w:rPr>
          <w:bCs/>
          <w:color w:val="auto"/>
          <w:lang w:val="sr-Cyrl-RS"/>
        </w:rPr>
        <w:t xml:space="preserve">езбедношћу на раду SRPS </w:t>
      </w:r>
      <w:r w:rsidR="005B7C8B">
        <w:rPr>
          <w:bCs/>
          <w:color w:val="auto"/>
          <w:lang w:val="sr-Latn-RS"/>
        </w:rPr>
        <w:t>ISO</w:t>
      </w:r>
      <w:r w:rsidR="007665FA">
        <w:rPr>
          <w:bCs/>
          <w:color w:val="auto"/>
          <w:lang w:val="sr-Cyrl-RS"/>
        </w:rPr>
        <w:t xml:space="preserve"> 45001:201</w:t>
      </w:r>
      <w:r w:rsidRPr="00B42C09">
        <w:rPr>
          <w:bCs/>
          <w:color w:val="auto"/>
          <w:lang w:val="sr-Cyrl-RS"/>
        </w:rPr>
        <w:t>8.</w:t>
      </w:r>
    </w:p>
    <w:p w14:paraId="3D1D4956" w14:textId="58162E39" w:rsidR="00CE2CFF" w:rsidRDefault="00CE2CFF">
      <w:pPr>
        <w:suppressAutoHyphens w:val="0"/>
        <w:spacing w:after="200" w:line="276" w:lineRule="auto"/>
        <w:rPr>
          <w:bCs/>
          <w:color w:val="auto"/>
          <w:lang w:val="sr-Cyrl-RS"/>
        </w:rPr>
      </w:pPr>
      <w:r>
        <w:rPr>
          <w:bCs/>
          <w:color w:val="auto"/>
          <w:lang w:val="sr-Cyrl-RS"/>
        </w:rPr>
        <w:br w:type="page"/>
      </w:r>
    </w:p>
    <w:p w14:paraId="67D1E664" w14:textId="77777777" w:rsidR="00246C82" w:rsidRDefault="00E13CC6" w:rsidP="005B7C8B">
      <w:pPr>
        <w:tabs>
          <w:tab w:val="left" w:pos="1134"/>
        </w:tabs>
        <w:spacing w:line="240" w:lineRule="auto"/>
        <w:ind w:left="1080" w:right="-154"/>
        <w:jc w:val="both"/>
        <w:rPr>
          <w:b/>
          <w:bCs/>
          <w:color w:val="auto"/>
          <w:u w:val="single"/>
          <w:lang w:val="sr-Cyrl-RS"/>
        </w:rPr>
      </w:pPr>
      <w:r>
        <w:rPr>
          <w:b/>
          <w:bCs/>
          <w:color w:val="auto"/>
          <w:lang w:val="sr-Cyrl-RS"/>
        </w:rPr>
        <w:lastRenderedPageBreak/>
        <w:t xml:space="preserve">1.2.3. </w:t>
      </w:r>
      <w:r w:rsidR="00246C82">
        <w:rPr>
          <w:b/>
          <w:bCs/>
          <w:color w:val="auto"/>
          <w:u w:val="single"/>
          <w:lang w:val="sr-Cyrl-RS"/>
        </w:rPr>
        <w:t>Кадровски капацитет</w:t>
      </w:r>
      <w:r>
        <w:rPr>
          <w:b/>
          <w:bCs/>
          <w:color w:val="auto"/>
          <w:u w:val="single"/>
          <w:lang w:val="sr-Cyrl-RS"/>
        </w:rPr>
        <w:t xml:space="preserve"> </w:t>
      </w:r>
    </w:p>
    <w:p w14:paraId="27934BC0" w14:textId="6D4BB32F" w:rsidR="005B7C8B" w:rsidRDefault="00246C82" w:rsidP="005B7C8B">
      <w:pPr>
        <w:tabs>
          <w:tab w:val="left" w:pos="1134"/>
        </w:tabs>
        <w:spacing w:line="240" w:lineRule="auto"/>
        <w:ind w:left="1080" w:right="-154"/>
        <w:jc w:val="both"/>
        <w:rPr>
          <w:bCs/>
          <w:color w:val="auto"/>
          <w:lang w:val="sr-Cyrl-RS"/>
        </w:rPr>
      </w:pPr>
      <w:r>
        <w:rPr>
          <w:b/>
          <w:bCs/>
          <w:color w:val="auto"/>
          <w:lang w:val="sr-Cyrl-RS"/>
        </w:rPr>
        <w:t>П</w:t>
      </w:r>
      <w:r w:rsidR="00E13CC6">
        <w:rPr>
          <w:b/>
          <w:bCs/>
          <w:color w:val="auto"/>
          <w:lang w:val="sr-Cyrl-RS"/>
        </w:rPr>
        <w:t>онуђач мора да има ангажована следећа лица</w:t>
      </w:r>
      <w:r>
        <w:rPr>
          <w:b/>
          <w:bCs/>
          <w:color w:val="auto"/>
          <w:lang w:val="sr-Cyrl-RS"/>
        </w:rPr>
        <w:t>:</w:t>
      </w:r>
    </w:p>
    <w:p w14:paraId="58CDC09E" w14:textId="609FA0F4" w:rsidR="004013FF" w:rsidRPr="00B42C09" w:rsidRDefault="005B7C8B" w:rsidP="005B7C8B">
      <w:pPr>
        <w:tabs>
          <w:tab w:val="left" w:pos="1134"/>
        </w:tabs>
        <w:spacing w:line="240" w:lineRule="auto"/>
        <w:ind w:right="-154"/>
        <w:jc w:val="both"/>
        <w:rPr>
          <w:bCs/>
          <w:color w:val="auto"/>
          <w:lang w:val="sr-Cyrl-RS"/>
        </w:rPr>
      </w:pPr>
      <w:r>
        <w:rPr>
          <w:bCs/>
          <w:color w:val="auto"/>
          <w:lang w:val="sr-Cyrl-RS"/>
        </w:rPr>
        <w:tab/>
      </w:r>
      <w:r w:rsidRPr="00B42C09">
        <w:rPr>
          <w:bCs/>
          <w:color w:val="auto"/>
          <w:lang w:val="sr-Cyrl-RS"/>
        </w:rPr>
        <w:t>•</w:t>
      </w:r>
      <w:r w:rsidRPr="00B42C09">
        <w:rPr>
          <w:bCs/>
          <w:color w:val="auto"/>
          <w:lang w:val="sr-Cyrl-RS"/>
        </w:rPr>
        <w:tab/>
      </w:r>
      <w:r w:rsidR="004013FF" w:rsidRPr="00B42C09">
        <w:rPr>
          <w:bCs/>
          <w:color w:val="auto"/>
          <w:lang w:val="sr-Cyrl-RS"/>
        </w:rPr>
        <w:t>Најмањ</w:t>
      </w:r>
      <w:r w:rsidR="00E13CC6">
        <w:rPr>
          <w:bCs/>
          <w:color w:val="auto"/>
          <w:lang w:val="sr-Cyrl-RS"/>
        </w:rPr>
        <w:t xml:space="preserve">е </w:t>
      </w:r>
      <w:r w:rsidR="00FE59B2" w:rsidRPr="00D86E81">
        <w:rPr>
          <w:bCs/>
          <w:color w:val="auto"/>
          <w:lang w:val="sr-Latn-RS"/>
        </w:rPr>
        <w:t xml:space="preserve">12 </w:t>
      </w:r>
      <w:r w:rsidR="00FE59B2" w:rsidRPr="00D86E81">
        <w:rPr>
          <w:bCs/>
          <w:color w:val="auto"/>
          <w:lang w:val="sr-Cyrl-RS"/>
        </w:rPr>
        <w:t>(дванаест)</w:t>
      </w:r>
      <w:r w:rsidR="004013FF" w:rsidRPr="00D86E81">
        <w:rPr>
          <w:bCs/>
          <w:color w:val="auto"/>
          <w:lang w:val="sr-Cyrl-RS"/>
        </w:rPr>
        <w:t xml:space="preserve">  </w:t>
      </w:r>
      <w:r w:rsidR="004013FF" w:rsidRPr="00B42C09">
        <w:rPr>
          <w:bCs/>
          <w:color w:val="auto"/>
          <w:lang w:val="sr-Cyrl-RS"/>
        </w:rPr>
        <w:t>аутомеханичара;</w:t>
      </w:r>
    </w:p>
    <w:p w14:paraId="68634C41" w14:textId="604B128D" w:rsidR="004013FF" w:rsidRPr="00B42C09" w:rsidRDefault="005B7C8B" w:rsidP="005B7C8B">
      <w:pPr>
        <w:tabs>
          <w:tab w:val="left" w:pos="1134"/>
        </w:tabs>
        <w:spacing w:line="240" w:lineRule="auto"/>
        <w:ind w:right="-154"/>
        <w:jc w:val="both"/>
        <w:rPr>
          <w:bCs/>
          <w:color w:val="auto"/>
          <w:lang w:val="sr-Cyrl-RS"/>
        </w:rPr>
      </w:pPr>
      <w:r>
        <w:rPr>
          <w:bCs/>
          <w:color w:val="auto"/>
          <w:lang w:val="sr-Cyrl-RS"/>
        </w:rPr>
        <w:tab/>
      </w:r>
      <w:r w:rsidRPr="00B42C09">
        <w:rPr>
          <w:bCs/>
          <w:color w:val="auto"/>
          <w:lang w:val="sr-Cyrl-RS"/>
        </w:rPr>
        <w:t>•</w:t>
      </w:r>
      <w:r w:rsidRPr="00B42C09">
        <w:rPr>
          <w:bCs/>
          <w:color w:val="auto"/>
          <w:lang w:val="sr-Cyrl-RS"/>
        </w:rPr>
        <w:tab/>
      </w:r>
      <w:r w:rsidR="00E13CC6">
        <w:rPr>
          <w:bCs/>
          <w:color w:val="auto"/>
          <w:lang w:val="sr-Cyrl-RS"/>
        </w:rPr>
        <w:t xml:space="preserve">Најмање </w:t>
      </w:r>
      <w:r w:rsidR="00FE59B2" w:rsidRPr="00D86E81">
        <w:rPr>
          <w:bCs/>
          <w:color w:val="auto"/>
          <w:lang w:val="sr-Cyrl-RS"/>
        </w:rPr>
        <w:t>5 (пет)</w:t>
      </w:r>
      <w:r w:rsidR="00E13CC6" w:rsidRPr="00D86E81">
        <w:rPr>
          <w:bCs/>
          <w:color w:val="auto"/>
          <w:lang w:val="sr-Cyrl-RS"/>
        </w:rPr>
        <w:t xml:space="preserve"> </w:t>
      </w:r>
      <w:r w:rsidR="004013FF" w:rsidRPr="00B42C09">
        <w:rPr>
          <w:bCs/>
          <w:color w:val="auto"/>
          <w:lang w:val="sr-Cyrl-RS"/>
        </w:rPr>
        <w:t>аутоелект</w:t>
      </w:r>
      <w:r w:rsidR="00D86E81">
        <w:rPr>
          <w:bCs/>
          <w:color w:val="auto"/>
          <w:lang w:val="sr-Cyrl-RS"/>
        </w:rPr>
        <w:t>р</w:t>
      </w:r>
      <w:r w:rsidR="004013FF" w:rsidRPr="00B42C09">
        <w:rPr>
          <w:bCs/>
          <w:color w:val="auto"/>
          <w:lang w:val="sr-Cyrl-RS"/>
        </w:rPr>
        <w:t>ичар</w:t>
      </w:r>
      <w:r w:rsidR="00E13CC6">
        <w:rPr>
          <w:bCs/>
          <w:color w:val="auto"/>
          <w:lang w:val="sr-Cyrl-RS"/>
        </w:rPr>
        <w:t>а</w:t>
      </w:r>
      <w:r w:rsidR="004013FF" w:rsidRPr="00B42C09">
        <w:rPr>
          <w:bCs/>
          <w:color w:val="auto"/>
          <w:lang w:val="sr-Cyrl-RS"/>
        </w:rPr>
        <w:t>;</w:t>
      </w:r>
    </w:p>
    <w:p w14:paraId="4471582B" w14:textId="433B7391" w:rsidR="004013FF" w:rsidRDefault="005B7C8B" w:rsidP="005B7C8B">
      <w:pPr>
        <w:tabs>
          <w:tab w:val="left" w:pos="1134"/>
        </w:tabs>
        <w:spacing w:line="240" w:lineRule="auto"/>
        <w:ind w:right="-154"/>
        <w:jc w:val="both"/>
        <w:rPr>
          <w:bCs/>
          <w:color w:val="auto"/>
          <w:lang w:val="sr-Cyrl-RS"/>
        </w:rPr>
      </w:pPr>
      <w:r>
        <w:rPr>
          <w:bCs/>
          <w:color w:val="auto"/>
          <w:lang w:val="sr-Cyrl-RS"/>
        </w:rPr>
        <w:tab/>
      </w:r>
      <w:r w:rsidRPr="00B42C09">
        <w:rPr>
          <w:bCs/>
          <w:color w:val="auto"/>
          <w:lang w:val="sr-Cyrl-RS"/>
        </w:rPr>
        <w:t>•</w:t>
      </w:r>
      <w:r w:rsidRPr="00B42C09">
        <w:rPr>
          <w:bCs/>
          <w:color w:val="auto"/>
          <w:lang w:val="sr-Cyrl-RS"/>
        </w:rPr>
        <w:tab/>
      </w:r>
      <w:r>
        <w:rPr>
          <w:bCs/>
          <w:color w:val="auto"/>
          <w:lang w:val="sr-Cyrl-RS"/>
        </w:rPr>
        <w:t xml:space="preserve">Најмање </w:t>
      </w:r>
      <w:r w:rsidR="00FE59B2" w:rsidRPr="00D86E81">
        <w:rPr>
          <w:bCs/>
          <w:color w:val="auto"/>
          <w:lang w:val="sr-Cyrl-RS"/>
        </w:rPr>
        <w:t>5 (пет)</w:t>
      </w:r>
      <w:r w:rsidR="004013FF" w:rsidRPr="00D86E81">
        <w:rPr>
          <w:bCs/>
          <w:color w:val="auto"/>
          <w:lang w:val="sr-Cyrl-RS"/>
        </w:rPr>
        <w:t xml:space="preserve"> </w:t>
      </w:r>
      <w:r w:rsidR="004013FF" w:rsidRPr="00B42C09">
        <w:rPr>
          <w:bCs/>
          <w:color w:val="auto"/>
          <w:lang w:val="sr-Cyrl-RS"/>
        </w:rPr>
        <w:t>аутолимар</w:t>
      </w:r>
      <w:r>
        <w:rPr>
          <w:bCs/>
          <w:color w:val="auto"/>
          <w:lang w:val="sr-Cyrl-RS"/>
        </w:rPr>
        <w:t>а;</w:t>
      </w:r>
    </w:p>
    <w:p w14:paraId="4B503B71" w14:textId="68CCDCA2" w:rsidR="005B7C8B" w:rsidRDefault="005B7C8B" w:rsidP="005B7C8B">
      <w:pPr>
        <w:tabs>
          <w:tab w:val="left" w:pos="1134"/>
        </w:tabs>
        <w:spacing w:line="240" w:lineRule="auto"/>
        <w:ind w:right="-154"/>
        <w:jc w:val="both"/>
        <w:rPr>
          <w:bCs/>
          <w:color w:val="auto"/>
          <w:lang w:val="sr-Cyrl-RS"/>
        </w:rPr>
      </w:pPr>
      <w:r>
        <w:rPr>
          <w:bCs/>
          <w:color w:val="auto"/>
          <w:lang w:val="sr-Cyrl-RS"/>
        </w:rPr>
        <w:tab/>
      </w:r>
      <w:r w:rsidRPr="00B42C09">
        <w:rPr>
          <w:bCs/>
          <w:color w:val="auto"/>
          <w:lang w:val="sr-Cyrl-RS"/>
        </w:rPr>
        <w:t>•</w:t>
      </w:r>
      <w:r w:rsidRPr="00B42C09">
        <w:rPr>
          <w:bCs/>
          <w:color w:val="auto"/>
          <w:lang w:val="sr-Cyrl-RS"/>
        </w:rPr>
        <w:tab/>
      </w:r>
      <w:r>
        <w:rPr>
          <w:bCs/>
          <w:color w:val="auto"/>
          <w:lang w:val="sr-Cyrl-RS"/>
        </w:rPr>
        <w:t>Најмање 1 (један) аутолакирер</w:t>
      </w:r>
      <w:r w:rsidR="00D86E81">
        <w:rPr>
          <w:bCs/>
          <w:color w:val="auto"/>
          <w:lang w:val="sr-Cyrl-RS"/>
        </w:rPr>
        <w:t>а</w:t>
      </w:r>
      <w:r>
        <w:rPr>
          <w:bCs/>
          <w:color w:val="auto"/>
          <w:lang w:val="sr-Cyrl-RS"/>
        </w:rPr>
        <w:t>.</w:t>
      </w:r>
    </w:p>
    <w:p w14:paraId="45436039" w14:textId="44D19E13" w:rsidR="00AB36D8" w:rsidRDefault="00E13CC6" w:rsidP="00A05AA9">
      <w:pPr>
        <w:tabs>
          <w:tab w:val="left" w:pos="1134"/>
        </w:tabs>
        <w:spacing w:line="240" w:lineRule="auto"/>
        <w:ind w:left="1080" w:right="-154" w:hanging="540"/>
        <w:jc w:val="both"/>
        <w:rPr>
          <w:bCs/>
          <w:color w:val="auto"/>
          <w:lang w:val="sr-Cyrl-RS"/>
        </w:rPr>
      </w:pPr>
      <w:r>
        <w:rPr>
          <w:bCs/>
          <w:color w:val="auto"/>
          <w:lang w:val="sr-Cyrl-RS"/>
        </w:rPr>
        <w:tab/>
      </w:r>
      <w:r w:rsidR="004013FF" w:rsidRPr="00B42C09">
        <w:rPr>
          <w:bCs/>
          <w:color w:val="auto"/>
          <w:lang w:val="sr-Cyrl-RS"/>
        </w:rPr>
        <w:t xml:space="preserve">Тражи се да лица буду у радном односу на неодређено или одређено време или по основу уговора о обављању привремених и повремених послова. </w:t>
      </w:r>
      <w:r w:rsidR="004013FF" w:rsidRPr="00D86E81">
        <w:rPr>
          <w:bCs/>
          <w:color w:val="auto"/>
          <w:lang w:val="sr-Cyrl-RS"/>
        </w:rPr>
        <w:t>Лица морају бити запослена или ангажована пре дана објављивања позива за подношење понуда</w:t>
      </w:r>
      <w:r w:rsidR="00D86E81">
        <w:rPr>
          <w:bCs/>
          <w:color w:val="auto"/>
          <w:lang w:val="sr-Cyrl-RS"/>
        </w:rPr>
        <w:t xml:space="preserve"> на Порталу јавних набавки</w:t>
      </w:r>
      <w:r w:rsidR="004013FF" w:rsidRPr="00D86E81">
        <w:rPr>
          <w:bCs/>
          <w:color w:val="auto"/>
          <w:lang w:val="sr-Cyrl-RS"/>
        </w:rPr>
        <w:t xml:space="preserve">. </w:t>
      </w:r>
    </w:p>
    <w:p w14:paraId="6A609A2B" w14:textId="77777777" w:rsidR="007F2923" w:rsidRPr="00B42C09" w:rsidRDefault="007F2923" w:rsidP="00A05AA9">
      <w:pPr>
        <w:tabs>
          <w:tab w:val="left" w:pos="1134"/>
        </w:tabs>
        <w:spacing w:line="240" w:lineRule="auto"/>
        <w:ind w:left="1080" w:right="-154" w:hanging="540"/>
        <w:jc w:val="both"/>
        <w:rPr>
          <w:bCs/>
          <w:color w:val="auto"/>
          <w:lang w:val="sr-Cyrl-RS"/>
        </w:rPr>
      </w:pPr>
    </w:p>
    <w:p w14:paraId="44CF3735" w14:textId="50644C8B" w:rsidR="00AB36D8" w:rsidRPr="005D2453" w:rsidRDefault="00AB36D8" w:rsidP="00CE2CFF">
      <w:pPr>
        <w:pStyle w:val="ListParagraph"/>
        <w:numPr>
          <w:ilvl w:val="1"/>
          <w:numId w:val="2"/>
        </w:numPr>
        <w:ind w:left="567" w:hanging="567"/>
        <w:jc w:val="both"/>
        <w:rPr>
          <w:bCs/>
          <w:iCs/>
          <w:color w:val="FF0000"/>
          <w:lang w:val="sr-Cyrl-RS"/>
        </w:rPr>
      </w:pPr>
      <w:r w:rsidRPr="005C7BD3">
        <w:rPr>
          <w:bCs/>
          <w:iCs/>
          <w:color w:val="auto"/>
        </w:rPr>
        <w:t>Уколико понуђач подноси понуду са подизвођачем, у складу са чланом 80. Закона, подизвођач мора да испуњава обавезне услове из ч</w:t>
      </w:r>
      <w:r w:rsidR="00560AC6" w:rsidRPr="005C7BD3">
        <w:rPr>
          <w:bCs/>
          <w:iCs/>
          <w:color w:val="auto"/>
        </w:rPr>
        <w:t xml:space="preserve">лана 75. </w:t>
      </w:r>
      <w:proofErr w:type="gramStart"/>
      <w:r w:rsidR="00560AC6" w:rsidRPr="005C7BD3">
        <w:rPr>
          <w:bCs/>
          <w:iCs/>
          <w:color w:val="auto"/>
        </w:rPr>
        <w:t>став</w:t>
      </w:r>
      <w:proofErr w:type="gramEnd"/>
      <w:r w:rsidR="00560AC6" w:rsidRPr="005C7BD3">
        <w:rPr>
          <w:bCs/>
          <w:iCs/>
          <w:color w:val="auto"/>
        </w:rPr>
        <w:t xml:space="preserve"> 1. </w:t>
      </w:r>
      <w:proofErr w:type="gramStart"/>
      <w:r w:rsidR="00560AC6" w:rsidRPr="005C7BD3">
        <w:rPr>
          <w:bCs/>
          <w:iCs/>
          <w:color w:val="auto"/>
        </w:rPr>
        <w:t>тач</w:t>
      </w:r>
      <w:proofErr w:type="gramEnd"/>
      <w:r w:rsidR="00560AC6" w:rsidRPr="005C7BD3">
        <w:rPr>
          <w:bCs/>
          <w:iCs/>
          <w:color w:val="auto"/>
        </w:rPr>
        <w:t>. 1)</w:t>
      </w:r>
      <w:r w:rsidR="00560AC6" w:rsidRPr="005C7BD3">
        <w:rPr>
          <w:bCs/>
          <w:iCs/>
          <w:color w:val="auto"/>
          <w:lang w:val="sr-Cyrl-RS"/>
        </w:rPr>
        <w:t>, 2) и</w:t>
      </w:r>
      <w:r w:rsidRPr="005C7BD3">
        <w:rPr>
          <w:bCs/>
          <w:iCs/>
          <w:color w:val="auto"/>
        </w:rPr>
        <w:t xml:space="preserve"> 4) Закона</w:t>
      </w:r>
      <w:r w:rsidRPr="005C7BD3">
        <w:rPr>
          <w:bCs/>
          <w:iCs/>
          <w:color w:val="auto"/>
          <w:lang w:val="sr-Cyrl-RS"/>
        </w:rPr>
        <w:t xml:space="preserve">. </w:t>
      </w:r>
      <w:r w:rsidR="005D2453" w:rsidRPr="00E41E27">
        <w:rPr>
          <w:bCs/>
          <w:iCs/>
          <w:color w:val="auto"/>
          <w:lang w:val="sr-Cyrl-RS"/>
        </w:rPr>
        <w:t>Пословни и кадровски капацитет се не може доказивати преко подизвођача</w:t>
      </w:r>
      <w:r w:rsidR="005D2453" w:rsidRPr="005D2453">
        <w:rPr>
          <w:bCs/>
          <w:iCs/>
          <w:color w:val="FF0000"/>
          <w:lang w:val="sr-Cyrl-RS"/>
        </w:rPr>
        <w:t>.</w:t>
      </w:r>
    </w:p>
    <w:p w14:paraId="5C85D78D" w14:textId="77777777" w:rsidR="00C344D9" w:rsidRPr="005C7BD3" w:rsidRDefault="00C344D9" w:rsidP="00C344D9">
      <w:pPr>
        <w:pStyle w:val="ListParagraph"/>
        <w:ind w:left="1350"/>
        <w:jc w:val="both"/>
        <w:rPr>
          <w:b/>
          <w:i/>
          <w:iCs/>
          <w:color w:val="auto"/>
        </w:rPr>
      </w:pPr>
    </w:p>
    <w:p w14:paraId="15AB1A43" w14:textId="77777777" w:rsidR="00AB36D8" w:rsidRPr="005C7BD3" w:rsidRDefault="00AB36D8" w:rsidP="00CE2CFF">
      <w:pPr>
        <w:ind w:left="567" w:hanging="567"/>
        <w:jc w:val="both"/>
        <w:rPr>
          <w:bCs/>
          <w:iCs/>
          <w:color w:val="auto"/>
        </w:rPr>
      </w:pPr>
      <w:r w:rsidRPr="005C7BD3">
        <w:rPr>
          <w:b/>
          <w:bCs/>
          <w:iCs/>
          <w:color w:val="auto"/>
          <w:lang w:val="sr-Cyrl-RS"/>
        </w:rPr>
        <w:t>1.4.</w:t>
      </w:r>
      <w:r w:rsidRPr="005C7BD3">
        <w:rPr>
          <w:bCs/>
          <w:iCs/>
          <w:color w:val="auto"/>
          <w:lang w:val="sr-Cyrl-RS"/>
        </w:rPr>
        <w:tab/>
      </w:r>
      <w:r w:rsidRPr="005C7BD3">
        <w:rPr>
          <w:bCs/>
          <w:iCs/>
          <w:color w:val="auto"/>
        </w:rPr>
        <w:t>Уколико понуду подноси група понуђача, сваки понуђач из групе понуђача, мора да испуни обавезне услове</w:t>
      </w:r>
      <w:r w:rsidR="00560AC6" w:rsidRPr="005C7BD3">
        <w:rPr>
          <w:bCs/>
          <w:iCs/>
          <w:color w:val="auto"/>
        </w:rPr>
        <w:t xml:space="preserve"> из члана 75. </w:t>
      </w:r>
      <w:proofErr w:type="gramStart"/>
      <w:r w:rsidR="00560AC6" w:rsidRPr="005C7BD3">
        <w:rPr>
          <w:bCs/>
          <w:iCs/>
          <w:color w:val="auto"/>
        </w:rPr>
        <w:t>став</w:t>
      </w:r>
      <w:proofErr w:type="gramEnd"/>
      <w:r w:rsidR="00560AC6" w:rsidRPr="005C7BD3">
        <w:rPr>
          <w:bCs/>
          <w:iCs/>
          <w:color w:val="auto"/>
        </w:rPr>
        <w:t xml:space="preserve"> 1. </w:t>
      </w:r>
      <w:proofErr w:type="gramStart"/>
      <w:r w:rsidR="00560AC6" w:rsidRPr="005C7BD3">
        <w:rPr>
          <w:bCs/>
          <w:iCs/>
          <w:color w:val="auto"/>
        </w:rPr>
        <w:t>тач</w:t>
      </w:r>
      <w:proofErr w:type="gramEnd"/>
      <w:r w:rsidR="00560AC6" w:rsidRPr="005C7BD3">
        <w:rPr>
          <w:bCs/>
          <w:iCs/>
          <w:color w:val="auto"/>
        </w:rPr>
        <w:t>. 1)</w:t>
      </w:r>
      <w:r w:rsidR="00560AC6" w:rsidRPr="005C7BD3">
        <w:rPr>
          <w:bCs/>
          <w:iCs/>
          <w:color w:val="auto"/>
          <w:lang w:val="sr-Cyrl-RS"/>
        </w:rPr>
        <w:t>, 2) и</w:t>
      </w:r>
      <w:r w:rsidRPr="005C7BD3">
        <w:rPr>
          <w:bCs/>
          <w:iCs/>
          <w:color w:val="auto"/>
        </w:rPr>
        <w:t xml:space="preserve"> 4) Закона, а </w:t>
      </w:r>
      <w:r w:rsidRPr="005C7BD3">
        <w:rPr>
          <w:bCs/>
          <w:iCs/>
          <w:color w:val="auto"/>
          <w:lang w:val="sr-Cyrl-RS"/>
        </w:rPr>
        <w:t>све остале</w:t>
      </w:r>
      <w:r w:rsidRPr="005C7BD3">
        <w:rPr>
          <w:bCs/>
          <w:iCs/>
          <w:color w:val="auto"/>
        </w:rPr>
        <w:t xml:space="preserve"> услове испуњавају заједно</w:t>
      </w:r>
      <w:r w:rsidRPr="005C7BD3">
        <w:rPr>
          <w:bCs/>
          <w:iCs/>
          <w:color w:val="auto"/>
          <w:lang w:val="sr-Cyrl-RS"/>
        </w:rPr>
        <w:t xml:space="preserve">. </w:t>
      </w:r>
    </w:p>
    <w:p w14:paraId="601B2E3E" w14:textId="77777777" w:rsidR="00AB36D8" w:rsidRPr="00EC61BB" w:rsidRDefault="00AB36D8" w:rsidP="00AB36D8">
      <w:pPr>
        <w:pStyle w:val="ListParagraph"/>
        <w:jc w:val="both"/>
        <w:rPr>
          <w:rFonts w:ascii="Arial" w:hAnsi="Arial" w:cs="Arial"/>
          <w:b/>
          <w:bCs/>
          <w:i/>
          <w:iCs/>
          <w:color w:val="FF0000"/>
          <w:lang w:val="sr-Cyrl-RS"/>
        </w:rPr>
      </w:pPr>
    </w:p>
    <w:p w14:paraId="0DC9D951" w14:textId="77777777" w:rsidR="00AB36D8" w:rsidRPr="00C51466" w:rsidRDefault="00AB36D8" w:rsidP="00C51466">
      <w:pPr>
        <w:suppressAutoHyphens w:val="0"/>
        <w:spacing w:line="240" w:lineRule="auto"/>
        <w:rPr>
          <w:rFonts w:ascii="Arial" w:hAnsi="Arial" w:cs="Arial"/>
          <w:b/>
          <w:bCs/>
          <w:i/>
          <w:iCs/>
          <w:color w:val="FF0000"/>
          <w:lang w:val="sr-Cyrl-RS"/>
        </w:rPr>
      </w:pPr>
      <w:r w:rsidRPr="004F4524">
        <w:rPr>
          <w:b/>
          <w:i/>
          <w:color w:val="auto"/>
          <w:lang w:val="sr-Cyrl-RS"/>
        </w:rPr>
        <w:t>2. УПУТСТВО КАКО СЕ ДОКАЗУЈЕ ИСПУЊЕНОСТ ОБАВЕЗНИХ УСЛОВА</w:t>
      </w:r>
    </w:p>
    <w:p w14:paraId="13A2B545" w14:textId="77777777" w:rsidR="00AB36D8" w:rsidRPr="00E248E1" w:rsidRDefault="00AB36D8" w:rsidP="00AB36D8">
      <w:pPr>
        <w:pStyle w:val="ListParagraph"/>
        <w:jc w:val="both"/>
        <w:rPr>
          <w:color w:val="FF0000"/>
          <w:lang w:val="sr-Cyrl-RS"/>
        </w:rPr>
      </w:pPr>
    </w:p>
    <w:p w14:paraId="6410DE6C" w14:textId="77777777" w:rsidR="004C5C20" w:rsidRDefault="004C5C20" w:rsidP="004C5C20">
      <w:pPr>
        <w:pStyle w:val="ListParagraph"/>
        <w:ind w:left="0"/>
        <w:jc w:val="both"/>
        <w:rPr>
          <w:color w:val="auto"/>
          <w:lang w:val="sr-Cyrl-CS"/>
        </w:rPr>
      </w:pPr>
      <w:r w:rsidRPr="004C5C20">
        <w:rPr>
          <w:b/>
          <w:color w:val="auto"/>
          <w:u w:val="single"/>
          <w:lang w:val="sr-Latn-RS"/>
        </w:rPr>
        <w:t xml:space="preserve">2.1. </w:t>
      </w:r>
      <w:r w:rsidRPr="004C5C20">
        <w:rPr>
          <w:b/>
          <w:color w:val="auto"/>
          <w:u w:val="single"/>
          <w:lang w:val="uz-Cyrl-UZ"/>
        </w:rPr>
        <w:t>Испуњеност обавезних услова</w:t>
      </w:r>
      <w:r>
        <w:rPr>
          <w:b/>
          <w:color w:val="auto"/>
          <w:lang w:val="uz-Cyrl-UZ"/>
        </w:rPr>
        <w:t xml:space="preserve"> </w:t>
      </w:r>
      <w:r>
        <w:rPr>
          <w:color w:val="auto"/>
          <w:lang w:val="uz-Cyrl-UZ"/>
        </w:rPr>
        <w:t>за учешће у поступку предметне јавне набавке</w:t>
      </w:r>
      <w:r>
        <w:rPr>
          <w:color w:val="auto"/>
          <w:lang w:val="sr-Cyrl-CS"/>
        </w:rPr>
        <w:t xml:space="preserve"> из чл.75. Закона понуђач доказује достављањем следећих доказа:</w:t>
      </w:r>
    </w:p>
    <w:p w14:paraId="7631C493" w14:textId="77777777" w:rsidR="004C5C20" w:rsidRDefault="004C5C20" w:rsidP="004C5C20">
      <w:pPr>
        <w:numPr>
          <w:ilvl w:val="0"/>
          <w:numId w:val="25"/>
        </w:numPr>
        <w:tabs>
          <w:tab w:val="clear" w:pos="0"/>
          <w:tab w:val="num" w:pos="720"/>
        </w:tabs>
        <w:spacing w:line="240" w:lineRule="auto"/>
        <w:ind w:left="993" w:hanging="284"/>
        <w:jc w:val="both"/>
        <w:rPr>
          <w:iCs/>
          <w:color w:val="auto"/>
          <w:lang w:val="sr-Cyrl-CS"/>
        </w:rPr>
      </w:pPr>
      <w:r>
        <w:rPr>
          <w:iCs/>
          <w:color w:val="auto"/>
          <w:lang w:val="sr-Cyrl-CS"/>
        </w:rPr>
        <w:t xml:space="preserve">Услов из чл. 75. ст. 1. тач. 1) Закона - </w:t>
      </w:r>
      <w:r>
        <w:rPr>
          <w:b/>
          <w:iCs/>
          <w:color w:val="auto"/>
          <w:lang w:val="sr-Cyrl-CS"/>
        </w:rPr>
        <w:t>Доказ</w:t>
      </w:r>
      <w:r>
        <w:rPr>
          <w:iCs/>
          <w:color w:val="auto"/>
          <w:lang w:val="sr-Cyrl-CS"/>
        </w:rPr>
        <w:t xml:space="preserve">: Извод </w:t>
      </w:r>
      <w:r>
        <w:rPr>
          <w:color w:val="auto"/>
          <w:lang w:val="sr-Cyrl-RS"/>
        </w:rPr>
        <w:t>из регистра Агенције за привредне регистре, односно извод из регистра надлежног Привредног суда</w:t>
      </w:r>
      <w:r>
        <w:rPr>
          <w:color w:val="auto"/>
          <w:lang w:val="sr-Cyrl-CS"/>
        </w:rPr>
        <w:t>.</w:t>
      </w:r>
    </w:p>
    <w:p w14:paraId="6E4F3875" w14:textId="77777777" w:rsidR="004C5C20" w:rsidRDefault="004C5C20" w:rsidP="004C5C20">
      <w:pPr>
        <w:numPr>
          <w:ilvl w:val="0"/>
          <w:numId w:val="25"/>
        </w:numPr>
        <w:tabs>
          <w:tab w:val="clear" w:pos="0"/>
          <w:tab w:val="num" w:pos="720"/>
        </w:tabs>
        <w:ind w:left="993" w:hanging="284"/>
        <w:jc w:val="both"/>
        <w:rPr>
          <w:b/>
          <w:color w:val="auto"/>
          <w:lang w:val="sr-Cyrl-RS"/>
        </w:rPr>
      </w:pPr>
      <w:r>
        <w:rPr>
          <w:iCs/>
          <w:color w:val="auto"/>
          <w:lang w:val="sr-Cyrl-CS"/>
        </w:rPr>
        <w:t xml:space="preserve">Услов из чл. 75. ст. 1. тач. 2) Закона </w:t>
      </w:r>
      <w:r>
        <w:rPr>
          <w:color w:val="auto"/>
          <w:lang w:val="sr-Cyrl-CS"/>
        </w:rPr>
        <w:t xml:space="preserve">- </w:t>
      </w:r>
      <w:r>
        <w:rPr>
          <w:b/>
          <w:color w:val="auto"/>
          <w:lang w:val="sr-Cyrl-CS"/>
        </w:rPr>
        <w:t>Доказ:</w:t>
      </w:r>
      <w:r>
        <w:rPr>
          <w:color w:val="auto"/>
          <w:lang w:val="sr-Cyrl-CS"/>
        </w:rPr>
        <w:t xml:space="preserve"> </w:t>
      </w:r>
      <w:r>
        <w:rPr>
          <w:color w:val="auto"/>
          <w:u w:val="single"/>
          <w:lang w:val="sr-Cyrl-CS"/>
        </w:rPr>
        <w:t>Пр</w:t>
      </w:r>
      <w:r>
        <w:rPr>
          <w:bCs/>
          <w:color w:val="auto"/>
          <w:u w:val="single"/>
          <w:lang w:val="sr-Cyrl-CS"/>
        </w:rPr>
        <w:t>авна лица:</w:t>
      </w:r>
      <w:r>
        <w:rPr>
          <w:bCs/>
          <w:color w:val="auto"/>
          <w:lang w:val="sr-Cyrl-CS"/>
        </w:rPr>
        <w:t xml:space="preserve"> </w:t>
      </w:r>
      <w:r>
        <w:rPr>
          <w:bCs/>
          <w:color w:val="auto"/>
          <w:lang w:val="sr-Cyrl-RS"/>
        </w:rPr>
        <w:t xml:space="preserve">1) </w:t>
      </w:r>
      <w:r>
        <w:rPr>
          <w:color w:val="auto"/>
          <w:lang w:val="sr-Cyrl-CS"/>
        </w:rPr>
        <w:t>Извод из казнене евиденције, односно уверењ</w:t>
      </w:r>
      <w:r>
        <w:rPr>
          <w:color w:val="auto"/>
        </w:rPr>
        <w:t>e</w:t>
      </w:r>
      <w:r>
        <w:rPr>
          <w:color w:val="auto"/>
          <w:lang w:val="sr-Cyrl-CS"/>
        </w:rPr>
        <w:t xml:space="preserve"> </w:t>
      </w:r>
      <w:r>
        <w:rPr>
          <w:color w:val="auto"/>
          <w:lang w:val="sr-Cyrl-RS"/>
        </w:rPr>
        <w:t>основног суда на чијем подручју се налази седиште домаћег правног лица</w:t>
      </w:r>
      <w:r>
        <w:rPr>
          <w:color w:val="auto"/>
          <w:lang w:val="ru-RU"/>
        </w:rPr>
        <w:t>,</w:t>
      </w:r>
      <w:r>
        <w:rPr>
          <w:color w:val="auto"/>
          <w:lang w:val="sr-Cyrl-RS"/>
        </w:rPr>
        <w:t xml:space="preserve"> односно седиште представништва или огранка страног правног лица, којим се потврђује да</w:t>
      </w:r>
      <w:r>
        <w:rPr>
          <w:color w:val="auto"/>
          <w:lang w:val="sr-Cyrl-CS"/>
        </w:rPr>
        <w:t xml:space="preserve"> </w:t>
      </w:r>
      <w:r>
        <w:rPr>
          <w:color w:val="auto"/>
          <w:lang w:val="sr-Cyrl-RS"/>
        </w:rPr>
        <w:t xml:space="preserve">правно лице </w:t>
      </w:r>
      <w:r>
        <w:rPr>
          <w:color w:val="auto"/>
          <w:lang w:val="sr-Cyrl-CS"/>
        </w:rPr>
        <w:t>није осуђиван</w:t>
      </w:r>
      <w:r>
        <w:rPr>
          <w:color w:val="auto"/>
          <w:lang w:val="sr-Cyrl-RS"/>
        </w:rPr>
        <w:t>о</w:t>
      </w:r>
      <w:r>
        <w:rPr>
          <w:color w:val="auto"/>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color w:val="auto"/>
          <w:lang w:val="sr-Cyrl-RS"/>
        </w:rPr>
        <w:t>;</w:t>
      </w:r>
      <w:r>
        <w:rPr>
          <w:color w:val="auto"/>
          <w:lang w:val="sr-Cyrl-CS"/>
        </w:rPr>
        <w:t xml:space="preserve"> </w:t>
      </w:r>
      <w:r>
        <w:rPr>
          <w:color w:val="auto"/>
          <w:lang w:val="sr-Cyrl-RS"/>
        </w:rPr>
        <w:t>2) Извод из казнене евиденције П</w:t>
      </w:r>
      <w:r>
        <w:rPr>
          <w:color w:val="auto"/>
          <w:lang w:val="sr-Cyrl-CS"/>
        </w:rPr>
        <w:t>осебног одељења за организовани криминал Вишег суда у Београду,</w:t>
      </w:r>
      <w:r>
        <w:rPr>
          <w:color w:val="auto"/>
          <w:lang w:val="sr-Cyrl-RS"/>
        </w:rPr>
        <w:t xml:space="preserve"> којим се потврђује да</w:t>
      </w:r>
      <w:r>
        <w:rPr>
          <w:color w:val="auto"/>
          <w:lang w:val="sr-Cyrl-CS"/>
        </w:rPr>
        <w:t xml:space="preserve"> </w:t>
      </w:r>
      <w:r>
        <w:rPr>
          <w:color w:val="auto"/>
          <w:lang w:val="sr-Cyrl-RS"/>
        </w:rPr>
        <w:t xml:space="preserve">правно лице </w:t>
      </w:r>
      <w:r>
        <w:rPr>
          <w:color w:val="auto"/>
          <w:lang w:val="sr-Cyrl-CS"/>
        </w:rPr>
        <w:t>није осуђиван</w:t>
      </w:r>
      <w:r>
        <w:rPr>
          <w:color w:val="auto"/>
          <w:lang w:val="sr-Cyrl-RS"/>
        </w:rPr>
        <w:t>о</w:t>
      </w:r>
      <w:r>
        <w:rPr>
          <w:color w:val="auto"/>
          <w:lang w:val="sr-Cyrl-CS"/>
        </w:rPr>
        <w:t xml:space="preserve"> </w:t>
      </w:r>
      <w:r>
        <w:rPr>
          <w:color w:val="auto"/>
          <w:lang w:val="sr-Cyrl-RS"/>
        </w:rPr>
        <w:t xml:space="preserve">за </w:t>
      </w:r>
      <w:r>
        <w:rPr>
          <w:color w:val="auto"/>
          <w:lang w:val="sr-Cyrl-CS"/>
        </w:rPr>
        <w:t>неко од кривичних дела организованог криминала</w:t>
      </w:r>
      <w:r>
        <w:rPr>
          <w:color w:val="auto"/>
          <w:lang w:val="sr-Cyrl-RS"/>
        </w:rPr>
        <w:t xml:space="preserve">; 3) Извод из казнене евиденције, односно уверење </w:t>
      </w:r>
      <w:r>
        <w:rPr>
          <w:color w:val="auto"/>
          <w:lang w:val="sr-Cyrl-CS"/>
        </w:rPr>
        <w:t>надлежне полицијске управе МУП-а</w:t>
      </w:r>
      <w:r>
        <w:rPr>
          <w:color w:val="auto"/>
          <w:lang w:val="sr-Cyrl-RS"/>
        </w:rPr>
        <w:t xml:space="preserve">, </w:t>
      </w:r>
      <w:r>
        <w:rPr>
          <w:color w:val="auto"/>
          <w:lang w:val="sr-Cyrl-CS"/>
        </w:rPr>
        <w:t>којим се потврђује да законски заступник</w:t>
      </w:r>
      <w:r>
        <w:rPr>
          <w:color w:val="auto"/>
          <w:lang w:val="sr-Cyrl-RS"/>
        </w:rPr>
        <w:t xml:space="preserve"> понуђача</w:t>
      </w:r>
      <w:r>
        <w:rPr>
          <w:color w:val="auto"/>
          <w:lang w:val="sr-Cyrl-C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Pr>
          <w:color w:val="auto"/>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color w:val="auto"/>
          <w:u w:val="single"/>
          <w:lang w:val="sr-Cyrl-RS"/>
        </w:rPr>
        <w:t>П</w:t>
      </w:r>
      <w:r>
        <w:rPr>
          <w:bCs/>
          <w:color w:val="auto"/>
          <w:u w:val="single"/>
          <w:lang w:val="sr-Cyrl-RS"/>
        </w:rPr>
        <w:t>редузетници и физичка лица</w:t>
      </w:r>
      <w:r>
        <w:rPr>
          <w:color w:val="auto"/>
          <w:u w:val="single"/>
          <w:lang w:val="sr-Cyrl-RS"/>
        </w:rPr>
        <w:t>:</w:t>
      </w:r>
      <w:r>
        <w:rPr>
          <w:color w:val="auto"/>
          <w:lang w:val="sr-Cyrl-R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7035C07C" w14:textId="77777777" w:rsidR="004C5C20" w:rsidRDefault="004C5C20" w:rsidP="004C5C20">
      <w:pPr>
        <w:ind w:left="720" w:firstLine="273"/>
        <w:jc w:val="both"/>
        <w:rPr>
          <w:b/>
          <w:color w:val="auto"/>
          <w:lang w:val="sr-Cyrl-RS"/>
        </w:rPr>
      </w:pPr>
      <w:r>
        <w:rPr>
          <w:b/>
          <w:color w:val="auto"/>
          <w:lang w:val="sr-Cyrl-RS"/>
        </w:rPr>
        <w:t xml:space="preserve">Доказ не може бити старији од два месеца пре отварања понуда; </w:t>
      </w:r>
    </w:p>
    <w:p w14:paraId="5926491C" w14:textId="77777777" w:rsidR="004C5C20" w:rsidRDefault="004C5C20" w:rsidP="004C5C20">
      <w:pPr>
        <w:numPr>
          <w:ilvl w:val="0"/>
          <w:numId w:val="25"/>
        </w:numPr>
        <w:tabs>
          <w:tab w:val="clear" w:pos="0"/>
          <w:tab w:val="num" w:pos="720"/>
        </w:tabs>
        <w:ind w:left="993"/>
        <w:jc w:val="both"/>
        <w:rPr>
          <w:b/>
          <w:color w:val="auto"/>
          <w:lang w:val="sr-Cyrl-RS"/>
        </w:rPr>
      </w:pPr>
      <w:r>
        <w:rPr>
          <w:iCs/>
          <w:color w:val="auto"/>
          <w:lang w:val="sr-Cyrl-CS"/>
        </w:rPr>
        <w:t xml:space="preserve">Услов из чл. 75. ст. 1. тач. 4) Закона - </w:t>
      </w:r>
      <w:r>
        <w:rPr>
          <w:b/>
          <w:color w:val="auto"/>
          <w:lang w:val="sr-Cyrl-RS"/>
        </w:rPr>
        <w:t>Доказ:</w:t>
      </w:r>
      <w:r>
        <w:rPr>
          <w:color w:val="auto"/>
          <w:lang w:val="sr-Cyrl-RS"/>
        </w:rPr>
        <w:t xml:space="preserve"> Уверење </w:t>
      </w:r>
      <w:r>
        <w:rPr>
          <w:bCs/>
          <w:color w:val="auto"/>
          <w:lang w:val="sr-Cyrl-RS"/>
        </w:rPr>
        <w:t xml:space="preserve">Пореске управе Министарства финансија </w:t>
      </w:r>
      <w:r>
        <w:rPr>
          <w:color w:val="auto"/>
          <w:lang w:val="sr-Cyrl-RS"/>
        </w:rPr>
        <w:t xml:space="preserve">да је измирио доспеле порезе и доприносе и уверење надлежне управе </w:t>
      </w:r>
      <w:r>
        <w:rPr>
          <w:bCs/>
          <w:color w:val="auto"/>
          <w:lang w:val="sr-Cyrl-RS"/>
        </w:rPr>
        <w:t xml:space="preserve">локалне самоуправе </w:t>
      </w:r>
      <w:r>
        <w:rPr>
          <w:color w:val="auto"/>
          <w:lang w:val="sr-Cyrl-R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2CCF9EF3" w14:textId="77777777" w:rsidR="004C5C20" w:rsidRDefault="004C5C20" w:rsidP="004C5C20">
      <w:pPr>
        <w:tabs>
          <w:tab w:val="num" w:pos="0"/>
        </w:tabs>
        <w:ind w:left="993"/>
        <w:jc w:val="both"/>
        <w:rPr>
          <w:b/>
          <w:color w:val="auto"/>
          <w:lang w:val="sr-Cyrl-RS"/>
        </w:rPr>
      </w:pPr>
      <w:r>
        <w:rPr>
          <w:b/>
          <w:color w:val="auto"/>
          <w:lang w:val="sr-Cyrl-RS"/>
        </w:rPr>
        <w:lastRenderedPageBreak/>
        <w:t>Доказ не може бити старији од два месеца пре отварања понуда;</w:t>
      </w:r>
    </w:p>
    <w:p w14:paraId="341199B5" w14:textId="77777777" w:rsidR="004C5C20" w:rsidRDefault="004C5C20" w:rsidP="004C5C20">
      <w:pPr>
        <w:numPr>
          <w:ilvl w:val="0"/>
          <w:numId w:val="25"/>
        </w:numPr>
        <w:tabs>
          <w:tab w:val="clear" w:pos="0"/>
          <w:tab w:val="num" w:pos="720"/>
        </w:tabs>
        <w:ind w:left="993"/>
        <w:jc w:val="both"/>
        <w:rPr>
          <w:i/>
          <w:color w:val="auto"/>
          <w:lang w:val="sr-Cyrl-CS"/>
        </w:rPr>
      </w:pPr>
      <w:r>
        <w:rPr>
          <w:i/>
          <w:color w:val="auto"/>
          <w:lang w:val="sr-Cyrl-CS"/>
        </w:rPr>
        <w:t xml:space="preserve">Услов из члана </w:t>
      </w:r>
      <w:r>
        <w:rPr>
          <w:i/>
          <w:iCs/>
          <w:color w:val="auto"/>
          <w:lang w:val="sr-Cyrl-CS"/>
        </w:rPr>
        <w:t xml:space="preserve">чл. 75. ст. 2.  - </w:t>
      </w:r>
      <w:r>
        <w:rPr>
          <w:b/>
          <w:i/>
          <w:iCs/>
          <w:color w:val="auto"/>
          <w:lang w:val="sr-Cyrl-CS"/>
        </w:rPr>
        <w:t xml:space="preserve">Доказ: </w:t>
      </w:r>
      <w:r>
        <w:rPr>
          <w:color w:val="auto"/>
          <w:lang w:val="sr-Cyrl-CS"/>
        </w:rPr>
        <w:t xml:space="preserve">Изјава мора да буде потписана од стране овлашћеног лица понуђача и оверена печатом. </w:t>
      </w:r>
      <w:r>
        <w:rPr>
          <w:b/>
          <w:bCs/>
          <w:iCs/>
          <w:color w:val="auto"/>
          <w:u w:val="single"/>
          <w:lang w:val="sr-Cyrl-CS"/>
        </w:rPr>
        <w:t>Уколико понуду подноси група понуђача</w:t>
      </w:r>
      <w:r>
        <w:rPr>
          <w:bCs/>
          <w:iCs/>
          <w:color w:val="auto"/>
          <w:lang w:val="sr-Cyrl-CS"/>
        </w:rPr>
        <w:t>.</w:t>
      </w:r>
      <w:r>
        <w:rPr>
          <w:bCs/>
          <w:iCs/>
          <w:color w:val="auto"/>
          <w:lang w:val="sr-Cyrl-RS"/>
        </w:rPr>
        <w:t xml:space="preserve"> Изјава мора бити потписана од стране овлашћеног лица </w:t>
      </w:r>
      <w:r>
        <w:rPr>
          <w:bCs/>
          <w:iCs/>
          <w:color w:val="auto"/>
          <w:lang w:val="sr-Cyrl-CS"/>
        </w:rPr>
        <w:t>свак</w:t>
      </w:r>
      <w:r>
        <w:rPr>
          <w:bCs/>
          <w:iCs/>
          <w:color w:val="auto"/>
          <w:lang w:val="sr-Cyrl-RS"/>
        </w:rPr>
        <w:t>ог</w:t>
      </w:r>
      <w:r>
        <w:rPr>
          <w:bCs/>
          <w:iCs/>
          <w:color w:val="auto"/>
          <w:lang w:val="sr-Cyrl-CS"/>
        </w:rPr>
        <w:t xml:space="preserve"> понуђач</w:t>
      </w:r>
      <w:r>
        <w:rPr>
          <w:bCs/>
          <w:iCs/>
          <w:color w:val="auto"/>
          <w:lang w:val="sr-Cyrl-RS"/>
        </w:rPr>
        <w:t>а</w:t>
      </w:r>
      <w:r>
        <w:rPr>
          <w:bCs/>
          <w:iCs/>
          <w:color w:val="auto"/>
          <w:lang w:val="sr-Cyrl-CS"/>
        </w:rPr>
        <w:t xml:space="preserve"> из групе понуђача</w:t>
      </w:r>
      <w:r>
        <w:rPr>
          <w:bCs/>
          <w:iCs/>
          <w:color w:val="auto"/>
          <w:lang w:val="sr-Cyrl-RS"/>
        </w:rPr>
        <w:t xml:space="preserve"> и оверена печатом.</w:t>
      </w:r>
      <w:r>
        <w:rPr>
          <w:bCs/>
          <w:iCs/>
          <w:color w:val="auto"/>
          <w:lang w:val="sr-Cyrl-CS"/>
        </w:rPr>
        <w:t xml:space="preserve"> </w:t>
      </w:r>
    </w:p>
    <w:p w14:paraId="22428EE5" w14:textId="77777777" w:rsidR="004C5C20" w:rsidRDefault="004C5C20" w:rsidP="004C5C20">
      <w:pPr>
        <w:pStyle w:val="ListParagraph"/>
        <w:ind w:left="0"/>
        <w:jc w:val="both"/>
        <w:rPr>
          <w:bCs/>
          <w:iCs/>
          <w:lang w:val="uz-Cyrl-UZ"/>
        </w:rPr>
      </w:pPr>
    </w:p>
    <w:p w14:paraId="6E70AE5F" w14:textId="77777777" w:rsidR="004C5C20" w:rsidRDefault="004C5C20" w:rsidP="004C5C20">
      <w:pPr>
        <w:pStyle w:val="ListParagraph"/>
        <w:ind w:left="0"/>
        <w:jc w:val="both"/>
        <w:rPr>
          <w:b/>
          <w:bCs/>
          <w:iCs/>
          <w:lang w:val="uz-Cyrl-UZ"/>
        </w:rPr>
      </w:pPr>
      <w:r w:rsidRPr="004C5C20">
        <w:rPr>
          <w:b/>
          <w:bCs/>
          <w:iCs/>
          <w:u w:val="single"/>
          <w:lang w:val="sr-Latn-RS"/>
        </w:rPr>
        <w:t xml:space="preserve">2.2. </w:t>
      </w:r>
      <w:r w:rsidRPr="004C5C20">
        <w:rPr>
          <w:b/>
          <w:bCs/>
          <w:iCs/>
          <w:u w:val="single"/>
          <w:lang w:val="uz-Cyrl-UZ"/>
        </w:rPr>
        <w:t>Испуњеност додатних услова из чл.76. Закона се доказује на следећи начин</w:t>
      </w:r>
      <w:r>
        <w:rPr>
          <w:b/>
          <w:bCs/>
          <w:iCs/>
          <w:lang w:val="uz-Cyrl-UZ"/>
        </w:rPr>
        <w:t>:</w:t>
      </w:r>
    </w:p>
    <w:p w14:paraId="73DE61C7" w14:textId="77777777" w:rsidR="004C5C20" w:rsidRPr="004C5C20" w:rsidRDefault="004C5C20" w:rsidP="004C5C20">
      <w:pPr>
        <w:pStyle w:val="ListParagraph"/>
        <w:ind w:left="0"/>
        <w:jc w:val="both"/>
        <w:rPr>
          <w:bCs/>
          <w:iCs/>
          <w:u w:val="single"/>
          <w:lang w:val="sr-Cyrl-RS"/>
        </w:rPr>
      </w:pPr>
      <w:r>
        <w:rPr>
          <w:bCs/>
          <w:iCs/>
          <w:lang w:val="sr-Latn-RS"/>
        </w:rPr>
        <w:tab/>
      </w:r>
      <w:r w:rsidRPr="004C5C20">
        <w:rPr>
          <w:bCs/>
          <w:iCs/>
          <w:u w:val="single"/>
          <w:lang w:val="sr-Latn-RS"/>
        </w:rPr>
        <w:t xml:space="preserve">2.2.1. </w:t>
      </w:r>
      <w:r w:rsidRPr="004C5C20">
        <w:rPr>
          <w:bCs/>
          <w:iCs/>
          <w:u w:val="single"/>
          <w:lang w:val="sr-Cyrl-RS"/>
        </w:rPr>
        <w:t xml:space="preserve">Докази за технички капацитет: </w:t>
      </w:r>
    </w:p>
    <w:p w14:paraId="355A0575" w14:textId="77777777" w:rsidR="004C5C20" w:rsidRPr="00D6778B" w:rsidRDefault="004C5C20" w:rsidP="004C5C20">
      <w:pPr>
        <w:pStyle w:val="ListParagraph"/>
        <w:ind w:left="0"/>
        <w:jc w:val="both"/>
        <w:rPr>
          <w:bCs/>
          <w:iCs/>
          <w:color w:val="auto"/>
          <w:lang w:val="sr-Cyrl-RS"/>
        </w:rPr>
      </w:pPr>
      <w:r>
        <w:rPr>
          <w:bCs/>
          <w:iCs/>
          <w:lang w:val="sr-Cyrl-RS"/>
        </w:rPr>
        <w:t xml:space="preserve">- </w:t>
      </w:r>
      <w:r w:rsidRPr="00D6778B">
        <w:rPr>
          <w:bCs/>
          <w:iCs/>
          <w:color w:val="auto"/>
          <w:lang w:val="sr-Cyrl-RS"/>
        </w:rPr>
        <w:t>за централни сервис у Београду лист непокретности или уговор о закупу простора;</w:t>
      </w:r>
    </w:p>
    <w:p w14:paraId="59901E36" w14:textId="5C980338" w:rsidR="008A4931" w:rsidRPr="00D6778B" w:rsidRDefault="004C5C20" w:rsidP="004C5C20">
      <w:pPr>
        <w:pStyle w:val="ListParagraph"/>
        <w:ind w:left="0"/>
        <w:jc w:val="both"/>
        <w:rPr>
          <w:bCs/>
          <w:iCs/>
          <w:color w:val="auto"/>
          <w:lang w:val="sr-Cyrl-RS"/>
        </w:rPr>
      </w:pPr>
      <w:r w:rsidRPr="00D6778B">
        <w:rPr>
          <w:bCs/>
          <w:iCs/>
          <w:color w:val="auto"/>
          <w:lang w:val="sr-Cyrl-RS"/>
        </w:rPr>
        <w:t xml:space="preserve">- за сервисе у </w:t>
      </w:r>
      <w:r w:rsidR="005B7C8B" w:rsidRPr="00D6778B">
        <w:rPr>
          <w:bCs/>
          <w:iCs/>
          <w:color w:val="auto"/>
          <w:lang w:val="sr-Cyrl-RS"/>
        </w:rPr>
        <w:t>Шапцу,</w:t>
      </w:r>
      <w:r w:rsidRPr="00D6778B">
        <w:rPr>
          <w:bCs/>
          <w:iCs/>
          <w:color w:val="auto"/>
          <w:lang w:val="sr-Cyrl-RS"/>
        </w:rPr>
        <w:t xml:space="preserve"> Нишу, Ваљеву, Бору, Врању, Чаку</w:t>
      </w:r>
      <w:r w:rsidR="00B816BE" w:rsidRPr="00D6778B">
        <w:rPr>
          <w:bCs/>
          <w:iCs/>
          <w:color w:val="auto"/>
          <w:lang w:val="sr-Latn-RS"/>
        </w:rPr>
        <w:t>,</w:t>
      </w:r>
      <w:r w:rsidR="00B816BE" w:rsidRPr="00D6778B">
        <w:rPr>
          <w:rFonts w:eastAsia="Calibri"/>
          <w:bCs/>
          <w:color w:val="auto"/>
          <w:kern w:val="0"/>
          <w:lang w:val="sr-Cyrl-RS" w:eastAsia="en-US"/>
        </w:rPr>
        <w:t xml:space="preserve"> Крушевцу, Пожаревцу</w:t>
      </w:r>
      <w:r w:rsidRPr="00D6778B">
        <w:rPr>
          <w:bCs/>
          <w:iCs/>
          <w:color w:val="auto"/>
          <w:lang w:val="sr-Cyrl-RS"/>
        </w:rPr>
        <w:t xml:space="preserve"> и Новом Саду </w:t>
      </w:r>
      <w:r w:rsidR="008A4931" w:rsidRPr="00D6778B">
        <w:rPr>
          <w:bCs/>
          <w:iCs/>
          <w:color w:val="auto"/>
          <w:lang w:val="sr-Cyrl-RS"/>
        </w:rPr>
        <w:t>доставити листове непокретности и/или у</w:t>
      </w:r>
      <w:r w:rsidR="001A73C5" w:rsidRPr="00D6778B">
        <w:rPr>
          <w:bCs/>
          <w:iCs/>
          <w:color w:val="auto"/>
          <w:lang w:val="sr-Cyrl-RS"/>
        </w:rPr>
        <w:t>го</w:t>
      </w:r>
      <w:r w:rsidR="008A4931" w:rsidRPr="00D6778B">
        <w:rPr>
          <w:bCs/>
          <w:iCs/>
          <w:color w:val="auto"/>
          <w:lang w:val="sr-Cyrl-RS"/>
        </w:rPr>
        <w:t>воре о закупу простора и/или уговоре</w:t>
      </w:r>
      <w:r w:rsidR="005B7C8B" w:rsidRPr="00D6778B">
        <w:rPr>
          <w:bCs/>
          <w:iCs/>
          <w:color w:val="auto"/>
          <w:lang w:val="sr-Cyrl-RS"/>
        </w:rPr>
        <w:t xml:space="preserve"> </w:t>
      </w:r>
      <w:r w:rsidR="008A4931" w:rsidRPr="00D6778B">
        <w:rPr>
          <w:bCs/>
          <w:iCs/>
          <w:color w:val="auto"/>
          <w:lang w:val="sr-Cyrl-RS"/>
        </w:rPr>
        <w:t>о пословно</w:t>
      </w:r>
      <w:r w:rsidR="005B7C8B" w:rsidRPr="00D6778B">
        <w:rPr>
          <w:bCs/>
          <w:iCs/>
          <w:color w:val="auto"/>
          <w:lang w:val="sr-Cyrl-RS"/>
        </w:rPr>
        <w:t xml:space="preserve"> </w:t>
      </w:r>
      <w:r w:rsidR="008A4931" w:rsidRPr="00D6778B">
        <w:rPr>
          <w:bCs/>
          <w:iCs/>
          <w:color w:val="auto"/>
          <w:lang w:val="sr-Cyrl-RS"/>
        </w:rPr>
        <w:t>- техничкој сарадњи о сервисирању моторних возила.</w:t>
      </w:r>
    </w:p>
    <w:p w14:paraId="08E3ED1D" w14:textId="77777777" w:rsidR="008A4931" w:rsidRDefault="008A4931" w:rsidP="004C5C20">
      <w:pPr>
        <w:pStyle w:val="ListParagraph"/>
        <w:ind w:left="0"/>
        <w:jc w:val="both"/>
        <w:rPr>
          <w:bCs/>
          <w:iCs/>
          <w:lang w:val="uz-Cyrl-UZ"/>
        </w:rPr>
      </w:pPr>
      <w:r>
        <w:rPr>
          <w:bCs/>
          <w:iCs/>
          <w:lang w:val="sr-Cyrl-RS"/>
        </w:rPr>
        <w:tab/>
      </w:r>
      <w:r w:rsidRPr="008A4931">
        <w:rPr>
          <w:bCs/>
          <w:iCs/>
          <w:u w:val="single"/>
          <w:lang w:val="sr-Cyrl-RS"/>
        </w:rPr>
        <w:t>2.2.2. Докази за пословни капацитет</w:t>
      </w:r>
      <w:r>
        <w:rPr>
          <w:bCs/>
          <w:iCs/>
          <w:lang w:val="uz-Cyrl-UZ"/>
        </w:rPr>
        <w:t>: важећи сертификати издати од стране сертификационих кућа (сертификациона тела акредитована од стране акредитационих тела Републике Србије или Е</w:t>
      </w:r>
      <w:r w:rsidR="005B7C8B">
        <w:rPr>
          <w:bCs/>
          <w:iCs/>
          <w:lang w:val="uz-Cyrl-UZ"/>
        </w:rPr>
        <w:t>вропске уније</w:t>
      </w:r>
      <w:r>
        <w:rPr>
          <w:bCs/>
          <w:iCs/>
          <w:lang w:val="uz-Cyrl-UZ"/>
        </w:rPr>
        <w:t xml:space="preserve"> за сертификацију предметне области).</w:t>
      </w:r>
    </w:p>
    <w:p w14:paraId="2B0C2FCD" w14:textId="6E833C2C" w:rsidR="008A4931" w:rsidRDefault="008A4931" w:rsidP="008A4931">
      <w:pPr>
        <w:jc w:val="both"/>
        <w:rPr>
          <w:rFonts w:asciiTheme="minorHAnsi" w:eastAsiaTheme="minorHAnsi" w:hAnsiTheme="minorHAnsi" w:cstheme="minorBidi"/>
          <w:sz w:val="22"/>
          <w:szCs w:val="22"/>
          <w:lang w:val="sr-Latn-RS"/>
        </w:rPr>
      </w:pPr>
      <w:r>
        <w:rPr>
          <w:bCs/>
          <w:iCs/>
          <w:lang w:val="uz-Cyrl-UZ"/>
        </w:rPr>
        <w:tab/>
      </w:r>
      <w:r w:rsidRPr="008A4931">
        <w:rPr>
          <w:bCs/>
          <w:iCs/>
          <w:u w:val="single"/>
          <w:lang w:val="uz-Cyrl-UZ"/>
        </w:rPr>
        <w:t>2.2.3 Докази за кадровски капацитет</w:t>
      </w:r>
      <w:r>
        <w:rPr>
          <w:bCs/>
          <w:iCs/>
          <w:u w:val="single"/>
          <w:lang w:val="uz-Cyrl-UZ"/>
        </w:rPr>
        <w:t xml:space="preserve">: </w:t>
      </w:r>
      <w:r w:rsidR="00234EEE">
        <w:rPr>
          <w:rFonts w:eastAsia="Calibri"/>
          <w:bCs/>
          <w:lang w:val="sr-Cyrl-RS"/>
        </w:rPr>
        <w:t>М-А</w:t>
      </w:r>
      <w:r>
        <w:rPr>
          <w:rFonts w:eastAsia="Calibri"/>
          <w:bCs/>
          <w:lang w:val="sr-Cyrl-RS"/>
        </w:rPr>
        <w:t xml:space="preserve"> или други одговарајући образац из ког се види да су лица пријављена на обавезно социјално осигурање.</w:t>
      </w:r>
      <w:r w:rsidRPr="008A4931">
        <w:rPr>
          <w:rFonts w:eastAsia="Calibri"/>
          <w:bCs/>
          <w:lang w:val="sr-Cyrl-RS"/>
        </w:rPr>
        <w:t xml:space="preserve"> </w:t>
      </w:r>
      <w:r>
        <w:rPr>
          <w:rFonts w:eastAsia="Calibri"/>
          <w:bCs/>
          <w:lang w:val="sr-Cyrl-RS"/>
        </w:rPr>
        <w:t>Лица морају бити запослена или ангажована пре дана објављивања позива за подношење понуда</w:t>
      </w:r>
      <w:r w:rsidR="005D2453">
        <w:rPr>
          <w:rFonts w:eastAsia="Calibri"/>
          <w:bCs/>
          <w:lang w:val="sr-Cyrl-RS"/>
        </w:rPr>
        <w:t xml:space="preserve"> на Порталу јавних набавки</w:t>
      </w:r>
      <w:r>
        <w:rPr>
          <w:rFonts w:eastAsia="Calibri"/>
          <w:bCs/>
          <w:lang w:val="sr-Cyrl-RS"/>
        </w:rPr>
        <w:t xml:space="preserve">. Уколико се из наведених образаца не види профил стручне спреме за наведена лица, понуђач је дужан да достави доказ (уверење, диплому, сертификат) о стручном образовању. </w:t>
      </w:r>
      <w:r>
        <w:rPr>
          <w:rFonts w:eastAsia="Calibri"/>
          <w:bCs/>
        </w:rPr>
        <w:tab/>
      </w:r>
    </w:p>
    <w:p w14:paraId="0D92A324" w14:textId="77777777" w:rsidR="008A4931" w:rsidRPr="008A4931" w:rsidRDefault="008A4931" w:rsidP="004C5C20">
      <w:pPr>
        <w:pStyle w:val="ListParagraph"/>
        <w:ind w:left="0"/>
        <w:jc w:val="both"/>
        <w:rPr>
          <w:bCs/>
          <w:iCs/>
          <w:lang w:val="uz-Cyrl-UZ"/>
        </w:rPr>
      </w:pPr>
    </w:p>
    <w:p w14:paraId="4D89637C" w14:textId="77777777" w:rsidR="004C5C20" w:rsidRPr="008A4931" w:rsidRDefault="008A4931" w:rsidP="004C5C20">
      <w:pPr>
        <w:pStyle w:val="ListParagraph"/>
        <w:ind w:left="0"/>
        <w:jc w:val="both"/>
        <w:rPr>
          <w:bCs/>
          <w:iCs/>
          <w:u w:val="single"/>
          <w:lang w:val="uz-Cyrl-UZ"/>
        </w:rPr>
      </w:pPr>
      <w:r w:rsidRPr="008A4931">
        <w:rPr>
          <w:rFonts w:eastAsia="Calibri"/>
          <w:b/>
          <w:bCs/>
          <w:i/>
          <w:lang w:val="sr-Cyrl-RS"/>
        </w:rPr>
        <w:t>Важна напомена</w:t>
      </w:r>
      <w:r>
        <w:rPr>
          <w:rFonts w:eastAsia="Calibri"/>
          <w:bCs/>
          <w:lang w:val="sr-Cyrl-RS"/>
        </w:rPr>
        <w:t xml:space="preserve">: </w:t>
      </w:r>
      <w:r w:rsidRPr="008A4931">
        <w:rPr>
          <w:rFonts w:eastAsia="Calibri"/>
          <w:bCs/>
          <w:u w:val="single"/>
          <w:lang w:val="sr-Cyrl-RS"/>
        </w:rPr>
        <w:t xml:space="preserve">уколико понуђач изађе са заједничком понудом, сви понуђачи морају бити наведени у уговору и обрасцу понуде. Уколико понуђач приложи уговоре о пословно – техничкој сарадњи, ти сервиси морају бити наведени као подизвођачи у уговору и обрасцу понуде. </w:t>
      </w:r>
      <w:r w:rsidR="004C5C20" w:rsidRPr="008A4931">
        <w:rPr>
          <w:bCs/>
          <w:iCs/>
          <w:u w:val="single"/>
          <w:lang w:val="uz-Cyrl-UZ"/>
        </w:rPr>
        <w:t xml:space="preserve"> </w:t>
      </w:r>
    </w:p>
    <w:p w14:paraId="2ABA69DC" w14:textId="77777777" w:rsidR="008A4931" w:rsidRDefault="008A4931" w:rsidP="004C5C20">
      <w:pPr>
        <w:jc w:val="both"/>
        <w:rPr>
          <w:bCs/>
          <w:iCs/>
          <w:lang w:val="uz-Cyrl-UZ"/>
        </w:rPr>
      </w:pPr>
    </w:p>
    <w:p w14:paraId="4C7BE048" w14:textId="77777777" w:rsidR="008503B7" w:rsidRPr="008503B7" w:rsidRDefault="008503B7" w:rsidP="00192672">
      <w:pPr>
        <w:spacing w:line="240" w:lineRule="auto"/>
        <w:jc w:val="both"/>
        <w:rPr>
          <w:kern w:val="1"/>
          <w:lang w:val="sr-Cyrl-RS"/>
        </w:rPr>
      </w:pPr>
      <w:r w:rsidRPr="008503B7">
        <w:rPr>
          <w:kern w:val="1"/>
          <w:lang w:val="sr-Cyrl-RS"/>
        </w:rPr>
        <w:t xml:space="preserve">Наведене доказе о испуњености услова понуђач може достављати у неовереним копијама, а наручилац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 </w:t>
      </w:r>
    </w:p>
    <w:p w14:paraId="47580F4F" w14:textId="77777777" w:rsidR="008503B7" w:rsidRPr="008503B7" w:rsidRDefault="008503B7" w:rsidP="008503B7">
      <w:pPr>
        <w:jc w:val="both"/>
        <w:rPr>
          <w:kern w:val="1"/>
          <w:lang w:val="sr-Cyrl-RS"/>
        </w:rPr>
      </w:pPr>
      <w:r w:rsidRPr="008503B7">
        <w:rPr>
          <w:kern w:val="1"/>
          <w:lang w:val="sr-Cyrl-RS"/>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14:paraId="18502BC8" w14:textId="77777777" w:rsidR="008503B7" w:rsidRPr="008503B7" w:rsidRDefault="008503B7" w:rsidP="008503B7">
      <w:pPr>
        <w:jc w:val="both"/>
        <w:rPr>
          <w:kern w:val="1"/>
          <w:lang w:val="sr-Cyrl-RS"/>
        </w:rPr>
      </w:pPr>
      <w:r w:rsidRPr="008503B7">
        <w:rPr>
          <w:kern w:val="1"/>
          <w:lang w:val="sr-Cyrl-RS"/>
        </w:rPr>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14:paraId="56AC6894" w14:textId="77777777" w:rsidR="008503B7" w:rsidRPr="008503B7" w:rsidRDefault="008503B7" w:rsidP="008503B7">
      <w:pPr>
        <w:jc w:val="both"/>
        <w:rPr>
          <w:kern w:val="1"/>
          <w:lang w:val="sr-Cyrl-RS"/>
        </w:rPr>
      </w:pPr>
      <w:r w:rsidRPr="008503B7">
        <w:rPr>
          <w:kern w:val="1"/>
          <w:lang w:val="sr-Cyrl-RS"/>
        </w:rPr>
        <w:t>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подношења понуде  доказује испуњеност обавезних услова, односно у понуди не мора да доставља доказе из члана 75. став 1. тачка 1), 2) и 4) Закона о јавним набавкама.</w:t>
      </w:r>
    </w:p>
    <w:p w14:paraId="2F34D633" w14:textId="77777777" w:rsidR="008503B7" w:rsidRPr="008503B7" w:rsidRDefault="008503B7" w:rsidP="008503B7">
      <w:pPr>
        <w:jc w:val="both"/>
        <w:rPr>
          <w:kern w:val="1"/>
          <w:lang w:val="sr-Cyrl-RS"/>
        </w:rPr>
      </w:pPr>
      <w:r w:rsidRPr="008503B7">
        <w:rPr>
          <w:kern w:val="1"/>
          <w:lang w:val="sr-Cyrl-RS"/>
        </w:rPr>
        <w:t>Понуђачи могу доставити у понуди копију Решења о упису понуђача у Регистар  или да у понуди наведу да податак да су извршили упис у Регистар понуђача.</w:t>
      </w:r>
    </w:p>
    <w:p w14:paraId="190A339A" w14:textId="77777777" w:rsidR="008503B7" w:rsidRPr="008503B7" w:rsidRDefault="008503B7" w:rsidP="008503B7">
      <w:pPr>
        <w:jc w:val="both"/>
        <w:rPr>
          <w:kern w:val="1"/>
          <w:lang w:val="sr-Cyrl-RS"/>
        </w:rPr>
      </w:pPr>
      <w:r w:rsidRPr="008503B7">
        <w:rPr>
          <w:kern w:val="1"/>
          <w:lang w:val="sr-Cyrl-RS"/>
        </w:rPr>
        <w:t>Наручилац ће приликом стручне оцене понуда извршити проверу у Регистру понуђача, који се води код Агенције за привредне регистре.</w:t>
      </w:r>
    </w:p>
    <w:p w14:paraId="376A62F4" w14:textId="77777777" w:rsidR="008503B7" w:rsidRPr="008503B7" w:rsidRDefault="008503B7" w:rsidP="008503B7">
      <w:pPr>
        <w:jc w:val="both"/>
        <w:rPr>
          <w:kern w:val="1"/>
          <w:lang w:val="sr-Cyrl-RS"/>
        </w:rPr>
      </w:pPr>
      <w:r w:rsidRPr="008503B7">
        <w:rPr>
          <w:kern w:val="1"/>
          <w:lang w:val="sr-Cyrl-RS"/>
        </w:rPr>
        <w:t>Ако се у држави у којој понуђач има седиште не издају тражени докази, понуђач може уместо доказа приложити своју писани изјаву, дату под материјалном и кривичном одговорношћу, оверену пред судским или управним органом, јавним бележником или другим надлежним органом те државе.</w:t>
      </w:r>
    </w:p>
    <w:p w14:paraId="0762F37A" w14:textId="77777777" w:rsidR="008503B7" w:rsidRPr="008503B7" w:rsidRDefault="008503B7" w:rsidP="008503B7">
      <w:pPr>
        <w:jc w:val="both"/>
        <w:rPr>
          <w:kern w:val="1"/>
          <w:lang w:val="sr-Cyrl-RS"/>
        </w:rPr>
      </w:pPr>
      <w:r w:rsidRPr="008503B7">
        <w:rPr>
          <w:kern w:val="1"/>
          <w:lang w:val="sr-Cyrl-R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надлежног органа стране државе.</w:t>
      </w:r>
    </w:p>
    <w:p w14:paraId="7A2331B6" w14:textId="77777777" w:rsidR="008503B7" w:rsidRPr="008503B7" w:rsidRDefault="008503B7" w:rsidP="008503B7">
      <w:pPr>
        <w:jc w:val="both"/>
        <w:rPr>
          <w:kern w:val="1"/>
          <w:lang w:val="sr-Cyrl-RS"/>
        </w:rPr>
      </w:pPr>
      <w:r w:rsidRPr="008503B7">
        <w:rPr>
          <w:kern w:val="1"/>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14:paraId="3336FB45" w14:textId="77777777" w:rsidR="00AB36D8" w:rsidRPr="004F4524" w:rsidRDefault="00AB36D8" w:rsidP="004F4524">
      <w:pPr>
        <w:pStyle w:val="ListParagraph"/>
        <w:ind w:left="0"/>
        <w:jc w:val="both"/>
        <w:rPr>
          <w:rFonts w:ascii="Arial" w:hAnsi="Arial" w:cs="Arial"/>
          <w:b/>
          <w:bCs/>
          <w:color w:val="000000" w:themeColor="text1"/>
          <w:lang w:val="ru-RU"/>
        </w:rPr>
      </w:pPr>
    </w:p>
    <w:p w14:paraId="5F524C1F" w14:textId="77777777" w:rsidR="00AB36D8" w:rsidRDefault="00AB36D8" w:rsidP="00AB36D8">
      <w:pPr>
        <w:rPr>
          <w:rFonts w:ascii="Arial" w:hAnsi="Arial" w:cs="Arial"/>
          <w:b/>
          <w:bCs/>
          <w:lang w:val="ru-RU"/>
        </w:rPr>
      </w:pPr>
    </w:p>
    <w:p w14:paraId="733F3B18" w14:textId="77777777" w:rsidR="00AB36D8" w:rsidRDefault="00AB36D8" w:rsidP="00AB36D8">
      <w:pPr>
        <w:jc w:val="center"/>
        <w:rPr>
          <w:rFonts w:ascii="Arial" w:hAnsi="Arial" w:cs="Arial"/>
          <w:b/>
          <w:bCs/>
          <w:lang w:val="ru-RU"/>
        </w:rPr>
      </w:pPr>
    </w:p>
    <w:p w14:paraId="5BCAEEE5" w14:textId="77777777" w:rsidR="00AB36D8" w:rsidRDefault="00AB36D8" w:rsidP="00AB36D8">
      <w:pPr>
        <w:rPr>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bCs/>
          <w:lang w:val="sr-Cyrl-RS"/>
        </w:rPr>
        <w:t>Упознат са условима и упутством</w:t>
      </w:r>
    </w:p>
    <w:p w14:paraId="133BA5AE" w14:textId="1647908F" w:rsidR="00AB36D8" w:rsidRDefault="00AB36D8" w:rsidP="00AB36D8">
      <w:pPr>
        <w:rPr>
          <w:bCs/>
          <w:lang w:val="sr-Cyrl-RS"/>
        </w:rPr>
      </w:pPr>
    </w:p>
    <w:p w14:paraId="528187FA" w14:textId="6C86E5CE" w:rsidR="00CE2CFF" w:rsidRDefault="00CE2CFF" w:rsidP="00AB36D8">
      <w:pPr>
        <w:rPr>
          <w:bCs/>
          <w:lang w:val="sr-Cyrl-RS"/>
        </w:rPr>
      </w:pPr>
    </w:p>
    <w:p w14:paraId="0E2B11FD" w14:textId="77777777" w:rsidR="00CE2CFF" w:rsidRDefault="00CE2CFF" w:rsidP="00AB36D8">
      <w:pPr>
        <w:rPr>
          <w:bCs/>
          <w:lang w:val="sr-Cyrl-RS"/>
        </w:rPr>
      </w:pPr>
    </w:p>
    <w:p w14:paraId="724FB98F" w14:textId="77777777" w:rsidR="00AB36D8" w:rsidRDefault="00AB36D8" w:rsidP="00AB36D8">
      <w:pPr>
        <w:rPr>
          <w:bCs/>
          <w:lang w:val="sr-Cyrl-RS"/>
        </w:rPr>
      </w:pPr>
      <w:r>
        <w:rPr>
          <w:bCs/>
          <w:lang w:val="sr-Cyrl-RS"/>
        </w:rPr>
        <w:tab/>
      </w:r>
      <w:r>
        <w:rPr>
          <w:bCs/>
          <w:lang w:val="sr-Cyrl-RS"/>
        </w:rPr>
        <w:tab/>
      </w:r>
      <w:r>
        <w:rPr>
          <w:bCs/>
          <w:lang w:val="sr-Cyrl-RS"/>
        </w:rPr>
        <w:tab/>
      </w:r>
      <w:r>
        <w:rPr>
          <w:bCs/>
          <w:lang w:val="sr-Cyrl-RS"/>
        </w:rPr>
        <w:tab/>
      </w:r>
      <w:r>
        <w:rPr>
          <w:bCs/>
          <w:lang w:val="sr-Cyrl-RS"/>
        </w:rPr>
        <w:tab/>
        <w:t>М.П.</w:t>
      </w:r>
      <w:r>
        <w:rPr>
          <w:bCs/>
          <w:lang w:val="sr-Cyrl-RS"/>
        </w:rPr>
        <w:tab/>
      </w:r>
      <w:r>
        <w:rPr>
          <w:bCs/>
          <w:lang w:val="sr-Cyrl-RS"/>
        </w:rPr>
        <w:tab/>
        <w:t>_____________________________</w:t>
      </w:r>
    </w:p>
    <w:p w14:paraId="778E8960" w14:textId="77777777" w:rsidR="00AB36D8" w:rsidRDefault="00AB36D8" w:rsidP="00AB36D8">
      <w:pPr>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14:paraId="32390D67" w14:textId="77777777" w:rsidR="00C51466" w:rsidRDefault="00AB36D8" w:rsidP="00C51466">
      <w:pPr>
        <w:suppressAutoHyphens w:val="0"/>
        <w:spacing w:line="240" w:lineRule="auto"/>
        <w:rPr>
          <w:rFonts w:ascii="Arial" w:hAnsi="Arial" w:cs="Arial"/>
          <w:b/>
          <w:bCs/>
          <w:lang w:val="sr-Cyrl-RS"/>
        </w:rPr>
      </w:pPr>
      <w:r>
        <w:rPr>
          <w:rFonts w:ascii="Arial" w:hAnsi="Arial" w:cs="Arial"/>
          <w:b/>
          <w:bCs/>
          <w:lang w:val="sr-Cyrl-RS"/>
        </w:rPr>
        <w:br w:type="page"/>
      </w:r>
    </w:p>
    <w:p w14:paraId="51C4070D" w14:textId="4D262140" w:rsidR="00C51466" w:rsidRPr="00CB36EE" w:rsidRDefault="00C51466" w:rsidP="00C51466">
      <w:pPr>
        <w:suppressAutoHyphens w:val="0"/>
        <w:spacing w:line="240" w:lineRule="auto"/>
        <w:jc w:val="center"/>
        <w:rPr>
          <w:rFonts w:ascii="Arial" w:hAnsi="Arial" w:cs="Arial"/>
          <w:i/>
          <w:color w:val="auto"/>
          <w:kern w:val="1"/>
          <w:lang w:val="sr-Cyrl-RS"/>
        </w:rPr>
      </w:pPr>
      <w:r>
        <w:rPr>
          <w:b/>
          <w:bCs/>
          <w:i/>
          <w:iCs/>
          <w:kern w:val="1"/>
          <w:sz w:val="28"/>
          <w:szCs w:val="28"/>
          <w:shd w:val="clear" w:color="auto" w:fill="808080" w:themeFill="background1" w:themeFillShade="80"/>
          <w:lang w:val="sr-Latn-RS"/>
        </w:rPr>
        <w:lastRenderedPageBreak/>
        <w:t>V</w:t>
      </w:r>
      <w:r w:rsidR="00014B79">
        <w:rPr>
          <w:b/>
          <w:bCs/>
          <w:i/>
          <w:iCs/>
          <w:kern w:val="1"/>
          <w:sz w:val="28"/>
          <w:szCs w:val="28"/>
          <w:shd w:val="clear" w:color="auto" w:fill="808080" w:themeFill="background1" w:themeFillShade="80"/>
        </w:rPr>
        <w:t>I</w:t>
      </w:r>
      <w:r w:rsidRPr="00CB36EE">
        <w:rPr>
          <w:b/>
          <w:bCs/>
          <w:i/>
          <w:iCs/>
          <w:kern w:val="1"/>
          <w:sz w:val="28"/>
          <w:szCs w:val="28"/>
          <w:shd w:val="clear" w:color="auto" w:fill="808080" w:themeFill="background1" w:themeFillShade="80"/>
          <w:lang w:val="sr-Cyrl-RS"/>
        </w:rPr>
        <w:t xml:space="preserve"> </w:t>
      </w:r>
      <w:r w:rsidRPr="00CB36EE">
        <w:rPr>
          <w:b/>
          <w:bCs/>
          <w:i/>
          <w:iCs/>
          <w:kern w:val="1"/>
          <w:sz w:val="28"/>
          <w:szCs w:val="28"/>
          <w:lang w:val="sr-Cyrl-RS"/>
        </w:rPr>
        <w:t>ОБРАЗАЦ ИЗЈАВЕ О ПОШТОВАЊУ ОБАВЕЗА  ИЗ ЧЛ. 75. СТ. 2. ЗАКОНА</w:t>
      </w:r>
    </w:p>
    <w:p w14:paraId="684F675F" w14:textId="77777777" w:rsidR="00C51466" w:rsidRPr="00CB36EE" w:rsidRDefault="00C51466" w:rsidP="00C51466">
      <w:pPr>
        <w:jc w:val="center"/>
        <w:rPr>
          <w:rFonts w:ascii="Arial" w:eastAsia="Times New Roman" w:hAnsi="Arial" w:cs="Arial"/>
          <w:kern w:val="1"/>
          <w:lang w:val="sr-Cyrl-RS"/>
        </w:rPr>
      </w:pPr>
    </w:p>
    <w:p w14:paraId="493D85B2" w14:textId="77777777" w:rsidR="00C51466" w:rsidRPr="00CB36EE" w:rsidRDefault="00C51466" w:rsidP="00C51466">
      <w:pPr>
        <w:tabs>
          <w:tab w:val="left" w:pos="6028"/>
        </w:tabs>
        <w:autoSpaceDE w:val="0"/>
        <w:spacing w:line="240" w:lineRule="auto"/>
        <w:rPr>
          <w:rFonts w:ascii="Arial" w:hAnsi="Arial" w:cs="Arial"/>
          <w:b/>
          <w:bCs/>
          <w:iCs/>
          <w:kern w:val="1"/>
          <w:lang w:val="ru-RU"/>
        </w:rPr>
      </w:pPr>
    </w:p>
    <w:p w14:paraId="583EE3DD" w14:textId="77777777" w:rsidR="00C51466" w:rsidRPr="00CB36EE" w:rsidRDefault="00C51466" w:rsidP="00C51466">
      <w:pPr>
        <w:tabs>
          <w:tab w:val="left" w:pos="6028"/>
        </w:tabs>
        <w:autoSpaceDE w:val="0"/>
        <w:spacing w:line="240" w:lineRule="auto"/>
        <w:rPr>
          <w:rFonts w:ascii="Arial" w:hAnsi="Arial" w:cs="Arial"/>
          <w:bCs/>
          <w:iCs/>
          <w:kern w:val="1"/>
          <w:lang w:val="ru-RU"/>
        </w:rPr>
      </w:pPr>
    </w:p>
    <w:p w14:paraId="7FB88C31" w14:textId="77777777" w:rsidR="00C51466" w:rsidRPr="00CB36EE" w:rsidRDefault="00C51466" w:rsidP="00C51466">
      <w:pPr>
        <w:tabs>
          <w:tab w:val="left" w:pos="6028"/>
        </w:tabs>
        <w:autoSpaceDE w:val="0"/>
        <w:spacing w:line="240" w:lineRule="auto"/>
        <w:jc w:val="both"/>
        <w:rPr>
          <w:bCs/>
          <w:iCs/>
          <w:kern w:val="1"/>
          <w:lang w:val="sr-Cyrl-RS"/>
        </w:rPr>
      </w:pPr>
      <w:r w:rsidRPr="00CB36EE">
        <w:rPr>
          <w:bCs/>
          <w:iCs/>
          <w:kern w:val="1"/>
          <w:lang w:val="sr-Cyrl-RS"/>
        </w:rPr>
        <w:t xml:space="preserve">У вези члана 75. став 2. Закона о јавним набавкама, као заступник понуђача дајем следећу </w:t>
      </w:r>
    </w:p>
    <w:p w14:paraId="65E73E1E" w14:textId="77777777" w:rsidR="00C51466" w:rsidRPr="00CB36EE" w:rsidRDefault="00C51466" w:rsidP="00C51466">
      <w:pPr>
        <w:tabs>
          <w:tab w:val="left" w:pos="6028"/>
        </w:tabs>
        <w:autoSpaceDE w:val="0"/>
        <w:spacing w:line="240" w:lineRule="auto"/>
        <w:rPr>
          <w:bCs/>
          <w:iCs/>
          <w:kern w:val="1"/>
          <w:lang w:val="sr-Cyrl-RS"/>
        </w:rPr>
      </w:pPr>
    </w:p>
    <w:p w14:paraId="7346EAB9" w14:textId="77777777" w:rsidR="00C51466" w:rsidRPr="00CB36EE" w:rsidRDefault="00C51466" w:rsidP="00C51466">
      <w:pPr>
        <w:tabs>
          <w:tab w:val="left" w:pos="6028"/>
        </w:tabs>
        <w:autoSpaceDE w:val="0"/>
        <w:spacing w:line="240" w:lineRule="auto"/>
        <w:rPr>
          <w:bCs/>
          <w:iCs/>
          <w:kern w:val="1"/>
          <w:lang w:val="sr-Cyrl-RS"/>
        </w:rPr>
      </w:pPr>
    </w:p>
    <w:p w14:paraId="02A7B5A5" w14:textId="77777777" w:rsidR="00C51466" w:rsidRPr="00CB36EE" w:rsidRDefault="00C51466" w:rsidP="00C51466">
      <w:pPr>
        <w:tabs>
          <w:tab w:val="left" w:pos="6028"/>
        </w:tabs>
        <w:autoSpaceDE w:val="0"/>
        <w:spacing w:line="240" w:lineRule="auto"/>
        <w:jc w:val="center"/>
        <w:rPr>
          <w:b/>
          <w:bCs/>
          <w:iCs/>
          <w:kern w:val="1"/>
          <w:lang w:val="sr-Cyrl-RS"/>
        </w:rPr>
      </w:pPr>
    </w:p>
    <w:p w14:paraId="76F026EC" w14:textId="77777777" w:rsidR="00C51466" w:rsidRPr="00CB36EE" w:rsidRDefault="00C51466" w:rsidP="00C51466">
      <w:pPr>
        <w:tabs>
          <w:tab w:val="left" w:pos="6028"/>
        </w:tabs>
        <w:autoSpaceDE w:val="0"/>
        <w:spacing w:line="240" w:lineRule="auto"/>
        <w:jc w:val="center"/>
        <w:rPr>
          <w:b/>
          <w:bCs/>
          <w:iCs/>
          <w:kern w:val="1"/>
          <w:lang w:val="sr-Cyrl-RS"/>
        </w:rPr>
      </w:pPr>
      <w:r w:rsidRPr="00CB36EE">
        <w:rPr>
          <w:b/>
          <w:bCs/>
          <w:iCs/>
          <w:kern w:val="1"/>
          <w:lang w:val="sr-Cyrl-RS"/>
        </w:rPr>
        <w:t>ИЗЈАВУ</w:t>
      </w:r>
    </w:p>
    <w:p w14:paraId="76121D7A" w14:textId="77777777" w:rsidR="00C51466" w:rsidRPr="00CB36EE" w:rsidRDefault="00C51466" w:rsidP="00C51466">
      <w:pPr>
        <w:tabs>
          <w:tab w:val="left" w:pos="6028"/>
        </w:tabs>
        <w:autoSpaceDE w:val="0"/>
        <w:spacing w:line="240" w:lineRule="auto"/>
        <w:jc w:val="center"/>
        <w:rPr>
          <w:bCs/>
          <w:iCs/>
          <w:kern w:val="1"/>
          <w:lang w:val="sr-Cyrl-RS"/>
        </w:rPr>
      </w:pPr>
    </w:p>
    <w:p w14:paraId="3001B7E6" w14:textId="77777777" w:rsidR="00C51466" w:rsidRPr="00CB36EE" w:rsidRDefault="00C51466" w:rsidP="00C51466">
      <w:pPr>
        <w:tabs>
          <w:tab w:val="left" w:pos="6028"/>
        </w:tabs>
        <w:autoSpaceDE w:val="0"/>
        <w:spacing w:line="240" w:lineRule="auto"/>
        <w:jc w:val="both"/>
        <w:rPr>
          <w:bCs/>
          <w:iCs/>
          <w:kern w:val="1"/>
          <w:lang w:val="sr-Cyrl-RS"/>
        </w:rPr>
      </w:pPr>
    </w:p>
    <w:p w14:paraId="4CF8BFA8" w14:textId="545FD433" w:rsidR="00C51466" w:rsidRPr="00CB36EE" w:rsidRDefault="00C51466" w:rsidP="00C51466">
      <w:pPr>
        <w:tabs>
          <w:tab w:val="left" w:pos="6028"/>
        </w:tabs>
        <w:autoSpaceDE w:val="0"/>
        <w:spacing w:line="240" w:lineRule="auto"/>
        <w:jc w:val="both"/>
        <w:rPr>
          <w:bCs/>
          <w:iCs/>
          <w:kern w:val="1"/>
          <w:lang w:val="sr-Cyrl-RS"/>
        </w:rPr>
      </w:pPr>
      <w:r w:rsidRPr="00CB36EE">
        <w:rPr>
          <w:bCs/>
          <w:iCs/>
          <w:kern w:val="1"/>
          <w:lang w:val="sr-Cyrl-RS"/>
        </w:rPr>
        <w:t>Понуђач</w:t>
      </w:r>
      <w:r w:rsidRPr="00CB36EE">
        <w:rPr>
          <w:kern w:val="1"/>
          <w:lang w:val="sr-Cyrl-RS"/>
        </w:rPr>
        <w:t xml:space="preserve"> ________________________________________________</w:t>
      </w:r>
      <w:r w:rsidRPr="00CB36EE">
        <w:rPr>
          <w:i/>
          <w:kern w:val="1"/>
          <w:lang w:val="sr-Cyrl-CS"/>
        </w:rPr>
        <w:t xml:space="preserve"> </w:t>
      </w:r>
      <w:r w:rsidRPr="00CB36EE">
        <w:rPr>
          <w:kern w:val="1"/>
          <w:lang w:val="sr-Cyrl-RS"/>
        </w:rPr>
        <w:t xml:space="preserve">у поступку јавне </w:t>
      </w:r>
      <w:r w:rsidRPr="00CB36EE">
        <w:rPr>
          <w:rFonts w:eastAsia="TimesNewRomanPS-BoldMT"/>
          <w:bCs/>
          <w:kern w:val="1"/>
          <w:lang w:val="sr-Cyrl-RS"/>
        </w:rPr>
        <w:t xml:space="preserve">набавке </w:t>
      </w:r>
      <w:r>
        <w:rPr>
          <w:kern w:val="1"/>
          <w:lang w:val="sr-Cyrl-RS"/>
        </w:rPr>
        <w:t xml:space="preserve">мале вредности за </w:t>
      </w:r>
      <w:r w:rsidR="008503B7">
        <w:rPr>
          <w:kern w:val="1"/>
          <w:lang w:val="sr-Cyrl-RS"/>
        </w:rPr>
        <w:t>услуге поправки и одржавање службених возила са резервним деловима</w:t>
      </w:r>
      <w:r w:rsidRPr="00CB36EE">
        <w:rPr>
          <w:kern w:val="1"/>
          <w:lang w:val="sr-Cyrl-CS"/>
        </w:rPr>
        <w:t>,</w:t>
      </w:r>
      <w:r w:rsidR="002B42FD">
        <w:rPr>
          <w:kern w:val="1"/>
          <w:lang w:val="sr-Cyrl-CS"/>
        </w:rPr>
        <w:t xml:space="preserve"> наручиоца Министарства пољопривреде, шумарства и водопривреде – Управа за аграрна плаћања,</w:t>
      </w:r>
      <w:r w:rsidRPr="00CB36EE">
        <w:rPr>
          <w:rFonts w:eastAsia="TimesNewRomanPS-BoldMT"/>
          <w:bCs/>
          <w:color w:val="002060"/>
          <w:kern w:val="1"/>
          <w:lang w:val="sr-Cyrl-RS"/>
        </w:rPr>
        <w:t xml:space="preserve"> </w:t>
      </w:r>
      <w:r>
        <w:rPr>
          <w:rFonts w:eastAsia="TimesNewRomanPS-BoldMT"/>
          <w:bCs/>
          <w:kern w:val="1"/>
          <w:lang w:val="sr-Cyrl-RS"/>
        </w:rPr>
        <w:t>ЈНМВ</w:t>
      </w:r>
      <w:r w:rsidRPr="00CB36EE">
        <w:rPr>
          <w:rFonts w:eastAsia="TimesNewRomanPS-BoldMT"/>
          <w:bCs/>
          <w:kern w:val="1"/>
          <w:lang w:val="sr-Cyrl-RS"/>
        </w:rPr>
        <w:t xml:space="preserve"> број </w:t>
      </w:r>
      <w:r w:rsidR="00234EEE">
        <w:rPr>
          <w:rFonts w:eastAsia="TimesNewRomanPS-BoldMT"/>
          <w:bCs/>
          <w:color w:val="auto"/>
          <w:kern w:val="1"/>
          <w:lang w:val="sr-Cyrl-RS"/>
        </w:rPr>
        <w:t>4/2020</w:t>
      </w:r>
      <w:r w:rsidRPr="00CB36EE">
        <w:rPr>
          <w:kern w:val="1"/>
          <w:lang w:val="sr-Cyrl-RS"/>
        </w:rPr>
        <w:t>,</w:t>
      </w:r>
      <w:r w:rsidRPr="00CB36EE">
        <w:rPr>
          <w:bCs/>
          <w:iCs/>
          <w:kern w:val="1"/>
          <w:lang w:val="sr-Cyrl-RS"/>
        </w:rPr>
        <w:t xml:space="preserve"> 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DD6658" w14:textId="77777777" w:rsidR="00C51466" w:rsidRPr="00CB36EE" w:rsidRDefault="00C51466" w:rsidP="00C51466">
      <w:pPr>
        <w:tabs>
          <w:tab w:val="left" w:pos="6028"/>
        </w:tabs>
        <w:autoSpaceDE w:val="0"/>
        <w:spacing w:line="240" w:lineRule="auto"/>
        <w:rPr>
          <w:bCs/>
          <w:iCs/>
          <w:kern w:val="1"/>
          <w:lang w:val="sr-Cyrl-RS"/>
        </w:rPr>
      </w:pPr>
    </w:p>
    <w:p w14:paraId="31AC47C3" w14:textId="77777777" w:rsidR="00C51466" w:rsidRPr="00CB36EE" w:rsidRDefault="00C51466" w:rsidP="00C51466">
      <w:pPr>
        <w:tabs>
          <w:tab w:val="left" w:pos="6028"/>
        </w:tabs>
        <w:autoSpaceDE w:val="0"/>
        <w:spacing w:line="240" w:lineRule="auto"/>
        <w:rPr>
          <w:bCs/>
          <w:iCs/>
          <w:color w:val="002060"/>
          <w:kern w:val="1"/>
          <w:lang w:val="sr-Cyrl-RS"/>
        </w:rPr>
      </w:pPr>
    </w:p>
    <w:p w14:paraId="3949DF2E" w14:textId="77777777" w:rsidR="00C51466" w:rsidRPr="00CB36EE" w:rsidRDefault="00C51466" w:rsidP="00C51466">
      <w:pPr>
        <w:tabs>
          <w:tab w:val="left" w:pos="6028"/>
        </w:tabs>
        <w:autoSpaceDE w:val="0"/>
        <w:spacing w:line="240" w:lineRule="auto"/>
        <w:rPr>
          <w:bCs/>
          <w:iCs/>
          <w:color w:val="002060"/>
          <w:kern w:val="1"/>
          <w:lang w:val="sr-Cyrl-RS"/>
        </w:rPr>
      </w:pPr>
    </w:p>
    <w:p w14:paraId="6203AB4B" w14:textId="77777777" w:rsidR="00C51466" w:rsidRPr="00CB36EE" w:rsidRDefault="00C51466" w:rsidP="00C51466">
      <w:pPr>
        <w:tabs>
          <w:tab w:val="left" w:pos="6028"/>
        </w:tabs>
        <w:autoSpaceDE w:val="0"/>
        <w:spacing w:line="240" w:lineRule="auto"/>
        <w:jc w:val="center"/>
        <w:rPr>
          <w:bCs/>
          <w:iCs/>
          <w:kern w:val="1"/>
          <w:lang w:val="sr-Cyrl-RS"/>
        </w:rPr>
      </w:pPr>
      <w:r w:rsidRPr="00CB36EE">
        <w:rPr>
          <w:bCs/>
          <w:iCs/>
          <w:kern w:val="1"/>
          <w:lang w:val="sr-Cyrl-RS"/>
        </w:rPr>
        <w:t xml:space="preserve">Датум </w:t>
      </w:r>
      <w:r w:rsidRPr="00CB36EE">
        <w:rPr>
          <w:bCs/>
          <w:iCs/>
          <w:kern w:val="1"/>
          <w:lang w:val="sr-Cyrl-RS"/>
        </w:rPr>
        <w:tab/>
      </w:r>
      <w:r w:rsidRPr="00CB36EE">
        <w:rPr>
          <w:bCs/>
          <w:iCs/>
          <w:kern w:val="1"/>
          <w:lang w:val="sr-Cyrl-RS"/>
        </w:rPr>
        <w:tab/>
        <w:t>Понуђач</w:t>
      </w:r>
    </w:p>
    <w:p w14:paraId="41CF564E" w14:textId="77777777" w:rsidR="00C51466" w:rsidRPr="00CB36EE" w:rsidRDefault="00C51466" w:rsidP="00C51466">
      <w:pPr>
        <w:tabs>
          <w:tab w:val="left" w:pos="6028"/>
        </w:tabs>
        <w:autoSpaceDE w:val="0"/>
        <w:spacing w:line="240" w:lineRule="auto"/>
        <w:jc w:val="center"/>
        <w:rPr>
          <w:bCs/>
          <w:iCs/>
          <w:kern w:val="1"/>
          <w:lang w:val="sr-Cyrl-RS"/>
        </w:rPr>
      </w:pPr>
    </w:p>
    <w:p w14:paraId="4A2EC40E" w14:textId="77777777" w:rsidR="00C51466" w:rsidRPr="00CB36EE" w:rsidRDefault="00C51466" w:rsidP="00C51466">
      <w:pPr>
        <w:tabs>
          <w:tab w:val="left" w:pos="6028"/>
        </w:tabs>
        <w:autoSpaceDE w:val="0"/>
        <w:spacing w:line="240" w:lineRule="auto"/>
        <w:jc w:val="center"/>
        <w:rPr>
          <w:bCs/>
          <w:iCs/>
          <w:kern w:val="1"/>
          <w:lang w:val="sr-Cyrl-RS"/>
        </w:rPr>
      </w:pPr>
    </w:p>
    <w:p w14:paraId="7F241F21" w14:textId="77777777" w:rsidR="00C51466" w:rsidRPr="00CB36EE" w:rsidRDefault="00C51466" w:rsidP="00C51466">
      <w:pPr>
        <w:tabs>
          <w:tab w:val="left" w:pos="0"/>
        </w:tabs>
        <w:autoSpaceDE w:val="0"/>
        <w:spacing w:line="240" w:lineRule="auto"/>
        <w:jc w:val="center"/>
        <w:rPr>
          <w:bCs/>
          <w:iCs/>
          <w:kern w:val="1"/>
          <w:lang w:val="sr-Cyrl-RS"/>
        </w:rPr>
      </w:pPr>
      <w:r w:rsidRPr="00CB36EE">
        <w:rPr>
          <w:bCs/>
          <w:iCs/>
          <w:kern w:val="1"/>
          <w:lang w:val="sr-Cyrl-RS"/>
        </w:rPr>
        <w:t>________________</w:t>
      </w:r>
      <w:r w:rsidRPr="00CB36EE">
        <w:rPr>
          <w:bCs/>
          <w:iCs/>
          <w:kern w:val="1"/>
          <w:lang w:val="sr-Cyrl-RS"/>
        </w:rPr>
        <w:tab/>
      </w:r>
      <w:r w:rsidRPr="00CB36EE">
        <w:rPr>
          <w:bCs/>
          <w:iCs/>
          <w:kern w:val="1"/>
          <w:lang w:val="sr-Cyrl-RS"/>
        </w:rPr>
        <w:tab/>
      </w:r>
      <w:r w:rsidRPr="00CB36EE">
        <w:rPr>
          <w:bCs/>
          <w:iCs/>
          <w:kern w:val="1"/>
          <w:lang w:val="sr-Cyrl-RS"/>
        </w:rPr>
        <w:tab/>
        <w:t>М.П.</w:t>
      </w:r>
      <w:r w:rsidRPr="00CB36EE">
        <w:rPr>
          <w:bCs/>
          <w:iCs/>
          <w:kern w:val="1"/>
          <w:lang w:val="sr-Cyrl-RS"/>
        </w:rPr>
        <w:tab/>
      </w:r>
      <w:r w:rsidRPr="00CB36EE">
        <w:rPr>
          <w:bCs/>
          <w:iCs/>
          <w:kern w:val="1"/>
          <w:lang w:val="sr-Cyrl-RS"/>
        </w:rPr>
        <w:tab/>
      </w:r>
      <w:r w:rsidRPr="00CB36EE">
        <w:rPr>
          <w:bCs/>
          <w:iCs/>
          <w:kern w:val="1"/>
          <w:lang w:val="sr-Cyrl-RS"/>
        </w:rPr>
        <w:tab/>
      </w:r>
      <w:r w:rsidRPr="00CB36EE">
        <w:rPr>
          <w:bCs/>
          <w:iCs/>
          <w:kern w:val="1"/>
          <w:lang w:val="sr-Latn-RS"/>
        </w:rPr>
        <w:tab/>
      </w:r>
      <w:r w:rsidRPr="00CB36EE">
        <w:rPr>
          <w:bCs/>
          <w:iCs/>
          <w:kern w:val="1"/>
          <w:lang w:val="sr-Cyrl-RS"/>
        </w:rPr>
        <w:t>__________________</w:t>
      </w:r>
    </w:p>
    <w:p w14:paraId="27CB3139" w14:textId="77777777" w:rsidR="00C51466" w:rsidRPr="00CB36EE" w:rsidRDefault="00C51466" w:rsidP="00C51466">
      <w:pPr>
        <w:tabs>
          <w:tab w:val="left" w:pos="6028"/>
        </w:tabs>
        <w:autoSpaceDE w:val="0"/>
        <w:spacing w:line="240" w:lineRule="auto"/>
        <w:jc w:val="center"/>
        <w:rPr>
          <w:bCs/>
          <w:iCs/>
          <w:kern w:val="1"/>
          <w:lang w:val="sr-Cyrl-RS"/>
        </w:rPr>
      </w:pPr>
    </w:p>
    <w:p w14:paraId="392C117A" w14:textId="77777777" w:rsidR="00C51466" w:rsidRPr="00CB36EE" w:rsidRDefault="00C51466" w:rsidP="00C51466">
      <w:pPr>
        <w:jc w:val="center"/>
        <w:rPr>
          <w:rFonts w:eastAsia="Times New Roman"/>
          <w:kern w:val="1"/>
          <w:sz w:val="16"/>
          <w:szCs w:val="16"/>
          <w:lang w:val="sr-Cyrl-RS"/>
        </w:rPr>
      </w:pPr>
    </w:p>
    <w:p w14:paraId="6AA750E1" w14:textId="77777777" w:rsidR="00C51466" w:rsidRPr="00CB36EE" w:rsidRDefault="00C51466" w:rsidP="00C51466">
      <w:pPr>
        <w:tabs>
          <w:tab w:val="left" w:pos="6028"/>
        </w:tabs>
        <w:autoSpaceDE w:val="0"/>
        <w:spacing w:line="240" w:lineRule="auto"/>
        <w:jc w:val="both"/>
        <w:rPr>
          <w:bCs/>
          <w:i/>
          <w:iCs/>
          <w:color w:val="auto"/>
          <w:kern w:val="1"/>
          <w:lang w:val="sr-Cyrl-RS"/>
        </w:rPr>
      </w:pPr>
      <w:r w:rsidRPr="00CB36EE">
        <w:rPr>
          <w:b/>
          <w:bCs/>
          <w:i/>
          <w:iCs/>
          <w:color w:val="auto"/>
          <w:kern w:val="1"/>
          <w:lang w:val="sr-Cyrl-RS"/>
        </w:rPr>
        <w:t xml:space="preserve">Напомена: </w:t>
      </w:r>
      <w:r w:rsidRPr="00CB36EE">
        <w:rPr>
          <w:b/>
          <w:bCs/>
          <w:i/>
          <w:iCs/>
          <w:color w:val="auto"/>
          <w:kern w:val="1"/>
          <w:u w:val="single"/>
          <w:lang w:val="sr-Cyrl-RS"/>
        </w:rPr>
        <w:t>Уколико понуду подноси група понуђача,</w:t>
      </w:r>
      <w:r w:rsidRPr="00CB36EE">
        <w:rPr>
          <w:bCs/>
          <w:i/>
          <w:iCs/>
          <w:color w:val="auto"/>
          <w:kern w:val="1"/>
          <w:lang w:val="sr-Cyrl-RS"/>
        </w:rPr>
        <w:t xml:space="preserve"> Изјава мора бити потписана од стране овлашћеног лица сваког понуђача из групе понуђача и оверена печатом.</w:t>
      </w:r>
    </w:p>
    <w:p w14:paraId="2FD6C698" w14:textId="77777777" w:rsidR="00C51466" w:rsidRPr="00CB36EE" w:rsidRDefault="00C51466" w:rsidP="00C51466">
      <w:pPr>
        <w:tabs>
          <w:tab w:val="left" w:pos="6028"/>
        </w:tabs>
        <w:autoSpaceDE w:val="0"/>
        <w:spacing w:line="240" w:lineRule="auto"/>
        <w:jc w:val="both"/>
        <w:rPr>
          <w:bCs/>
          <w:i/>
          <w:iCs/>
          <w:color w:val="FF0000"/>
          <w:kern w:val="1"/>
          <w:lang w:val="sr-Cyrl-RS"/>
        </w:rPr>
      </w:pPr>
    </w:p>
    <w:p w14:paraId="5D8D7C8D" w14:textId="77777777" w:rsidR="00C51466" w:rsidRPr="00CB36EE" w:rsidRDefault="00C51466" w:rsidP="00C51466">
      <w:pPr>
        <w:jc w:val="center"/>
        <w:rPr>
          <w:rFonts w:eastAsia="Times New Roman"/>
          <w:color w:val="FF0000"/>
          <w:kern w:val="1"/>
          <w:sz w:val="16"/>
          <w:szCs w:val="16"/>
          <w:lang w:val="sr-Cyrl-RS"/>
        </w:rPr>
      </w:pPr>
    </w:p>
    <w:p w14:paraId="17F00411" w14:textId="4C2ACE9E" w:rsidR="00D356D5" w:rsidRDefault="00D356D5">
      <w:pPr>
        <w:suppressAutoHyphens w:val="0"/>
        <w:spacing w:after="200" w:line="276" w:lineRule="auto"/>
        <w:rPr>
          <w:kern w:val="1"/>
          <w:lang w:val="sr-Cyrl-RS"/>
        </w:rPr>
      </w:pPr>
      <w:r>
        <w:rPr>
          <w:kern w:val="1"/>
          <w:lang w:val="sr-Cyrl-RS"/>
        </w:rPr>
        <w:br w:type="page"/>
      </w:r>
    </w:p>
    <w:p w14:paraId="6BD0F035" w14:textId="77777777" w:rsidR="00AB36D8" w:rsidRPr="00C51466" w:rsidRDefault="00AB36D8" w:rsidP="00C51466">
      <w:pPr>
        <w:suppressAutoHyphens w:val="0"/>
        <w:spacing w:line="240" w:lineRule="auto"/>
        <w:rPr>
          <w:rFonts w:ascii="Arial" w:hAnsi="Arial" w:cs="Arial"/>
          <w:b/>
          <w:bCs/>
          <w:lang w:val="sr-Cyrl-RS"/>
        </w:rPr>
      </w:pPr>
      <w:r>
        <w:rPr>
          <w:b/>
          <w:bCs/>
          <w:i/>
          <w:iCs/>
          <w:color w:val="auto"/>
          <w:sz w:val="28"/>
          <w:szCs w:val="28"/>
          <w:shd w:val="clear" w:color="auto" w:fill="7F7F7F" w:themeFill="text1" w:themeFillTint="80"/>
          <w:lang w:val="sr-Latn-RS"/>
        </w:rPr>
        <w:lastRenderedPageBreak/>
        <w:t>VII</w:t>
      </w:r>
      <w:r>
        <w:rPr>
          <w:b/>
          <w:bCs/>
          <w:i/>
          <w:iCs/>
          <w:color w:val="auto"/>
          <w:sz w:val="28"/>
          <w:szCs w:val="28"/>
          <w:lang w:val="sr-Latn-RS"/>
        </w:rPr>
        <w:t xml:space="preserve"> </w:t>
      </w:r>
      <w:r>
        <w:rPr>
          <w:b/>
          <w:bCs/>
          <w:i/>
          <w:iCs/>
          <w:color w:val="auto"/>
          <w:sz w:val="28"/>
          <w:szCs w:val="28"/>
          <w:lang w:val="sr-Cyrl-RS"/>
        </w:rPr>
        <w:t>УПУТСТВО ПОНУЂАЧИМА КАКО ДА САЧИНЕ ПОНУДУ</w:t>
      </w:r>
    </w:p>
    <w:p w14:paraId="499C13AB" w14:textId="77777777" w:rsidR="00AB36D8" w:rsidRDefault="00AB36D8" w:rsidP="00AB36D8">
      <w:pPr>
        <w:jc w:val="both"/>
        <w:rPr>
          <w:b/>
          <w:bCs/>
          <w:i/>
          <w:iCs/>
          <w:sz w:val="28"/>
          <w:szCs w:val="28"/>
        </w:rPr>
      </w:pPr>
    </w:p>
    <w:p w14:paraId="03AB6F0D" w14:textId="77777777" w:rsidR="00AB36D8" w:rsidRDefault="00AB36D8" w:rsidP="00AB36D8">
      <w:pPr>
        <w:spacing w:line="240" w:lineRule="auto"/>
        <w:jc w:val="both"/>
        <w:rPr>
          <w:b/>
          <w:bCs/>
          <w:i/>
          <w:iCs/>
          <w:lang w:val="sr-Cyrl-RS"/>
        </w:rPr>
      </w:pPr>
      <w:r>
        <w:rPr>
          <w:b/>
          <w:bCs/>
          <w:i/>
          <w:iCs/>
        </w:rPr>
        <w:t>1. ПОДАЦИ О ЈЕЗИКУ НА КОЈЕМ ПОНУДА МОРА ДА БУДЕ САСТАВЉЕНА</w:t>
      </w:r>
    </w:p>
    <w:p w14:paraId="62CFF6B9" w14:textId="77777777" w:rsidR="00AB36D8" w:rsidRDefault="00AB36D8" w:rsidP="00AB36D8">
      <w:pPr>
        <w:spacing w:line="240" w:lineRule="auto"/>
        <w:jc w:val="both"/>
        <w:rPr>
          <w:b/>
          <w:bCs/>
          <w:i/>
          <w:iCs/>
          <w:lang w:val="sr-Cyrl-RS"/>
        </w:rPr>
      </w:pPr>
      <w:r>
        <w:t>Понуђач подноси понуду на српском језику.</w:t>
      </w:r>
    </w:p>
    <w:p w14:paraId="5F390F77" w14:textId="77777777" w:rsidR="00AB36D8" w:rsidRDefault="00AB36D8" w:rsidP="00AB36D8">
      <w:pPr>
        <w:spacing w:line="240" w:lineRule="auto"/>
        <w:jc w:val="both"/>
        <w:rPr>
          <w:b/>
          <w:bCs/>
          <w:i/>
          <w:iCs/>
          <w:lang w:val="sr-Cyrl-RS"/>
        </w:rPr>
      </w:pPr>
    </w:p>
    <w:p w14:paraId="2B133687" w14:textId="77777777" w:rsidR="00AB36D8" w:rsidRDefault="00AB36D8" w:rsidP="00AB36D8">
      <w:pPr>
        <w:jc w:val="both"/>
        <w:rPr>
          <w:rFonts w:eastAsia="TimesNewRomanPSMT"/>
          <w:bCs/>
          <w:lang w:val="sr-Cyrl-RS"/>
        </w:rPr>
      </w:pPr>
      <w:r>
        <w:rPr>
          <w:b/>
          <w:bCs/>
          <w:i/>
          <w:iCs/>
        </w:rPr>
        <w:t>2. НАЧИН НА КОЈИ ПОНУДА МОРА ДА БУДЕ САЧИЊЕНА</w:t>
      </w:r>
    </w:p>
    <w:p w14:paraId="1B1F9AE8" w14:textId="77777777" w:rsidR="00AB36D8" w:rsidRDefault="00AB36D8" w:rsidP="00AB36D8">
      <w:pPr>
        <w:jc w:val="both"/>
        <w:rPr>
          <w:rFonts w:eastAsia="TimesNewRomanPSMT"/>
          <w:bCs/>
        </w:rPr>
      </w:pPr>
      <w:r>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6868329" w14:textId="77777777" w:rsidR="00AB36D8" w:rsidRDefault="00AB36D8" w:rsidP="00AB36D8">
      <w:pPr>
        <w:jc w:val="both"/>
        <w:rPr>
          <w:rFonts w:eastAsia="TimesNewRomanPSMT"/>
          <w:bCs/>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w:t>
      </w:r>
    </w:p>
    <w:p w14:paraId="11627D4F" w14:textId="77777777" w:rsidR="00AB36D8" w:rsidRDefault="00AB36D8" w:rsidP="00AB36D8">
      <w:pPr>
        <w:jc w:val="both"/>
        <w:rPr>
          <w:rFonts w:eastAsia="TimesNewRomanPSMT"/>
          <w:bCs/>
        </w:rPr>
      </w:pP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A6E0922" w14:textId="2FFA407A" w:rsidR="00AB36D8" w:rsidRPr="005547FB" w:rsidRDefault="00AB36D8" w:rsidP="00AB36D8">
      <w:pPr>
        <w:autoSpaceDE w:val="0"/>
        <w:autoSpaceDN w:val="0"/>
        <w:adjustRightInd w:val="0"/>
        <w:spacing w:line="240" w:lineRule="auto"/>
        <w:jc w:val="both"/>
        <w:rPr>
          <w:rFonts w:eastAsia="TimesNewRomanPSMT"/>
          <w:bCs/>
          <w:color w:val="auto"/>
          <w:lang w:val="sr-Cyrl-RS"/>
        </w:rPr>
      </w:pPr>
      <w:r>
        <w:rPr>
          <w:rFonts w:eastAsia="TimesNewRomanPSMT"/>
          <w:bCs/>
          <w:color w:val="auto"/>
        </w:rPr>
        <w:t xml:space="preserve">Понуду доставити на адресу </w:t>
      </w:r>
      <w:r w:rsidR="005547FB">
        <w:rPr>
          <w:rFonts w:eastAsia="TimesNewRomanPSMT"/>
          <w:bCs/>
          <w:color w:val="auto"/>
          <w:lang w:val="sr-Cyrl-RS"/>
        </w:rPr>
        <w:t>Министарства пољопривреде</w:t>
      </w:r>
      <w:r w:rsidR="005547FB">
        <w:rPr>
          <w:lang w:val="sr-Cyrl-RS"/>
        </w:rPr>
        <w:t xml:space="preserve">, шумарства и водопривреде </w:t>
      </w:r>
      <w:r>
        <w:rPr>
          <w:rFonts w:eastAsia="TimesNewRomanPSMT"/>
          <w:bCs/>
          <w:color w:val="auto"/>
          <w:lang w:val="sr-Cyrl-RS"/>
        </w:rPr>
        <w:t xml:space="preserve">– Управа за аграрна плаћања, </w:t>
      </w:r>
      <w:r>
        <w:rPr>
          <w:rFonts w:eastAsia="TimesNewRomanPSMT"/>
          <w:b/>
          <w:bCs/>
          <w:color w:val="auto"/>
          <w:u w:val="single"/>
          <w:lang w:val="sr-Cyrl-RS"/>
        </w:rPr>
        <w:t>Булевар краља Александра 84, Београд</w:t>
      </w:r>
      <w:r>
        <w:rPr>
          <w:i/>
          <w:iCs/>
          <w:color w:val="auto"/>
        </w:rPr>
        <w:t xml:space="preserve">, </w:t>
      </w:r>
      <w:r>
        <w:rPr>
          <w:rFonts w:eastAsia="TimesNewRomanPSMT"/>
          <w:bCs/>
          <w:color w:val="auto"/>
        </w:rPr>
        <w:t>са назнаком</w:t>
      </w:r>
      <w:proofErr w:type="gramStart"/>
      <w:r>
        <w:rPr>
          <w:rFonts w:eastAsia="TimesNewRomanPSMT"/>
          <w:bCs/>
          <w:color w:val="auto"/>
        </w:rPr>
        <w:t xml:space="preserve">: </w:t>
      </w:r>
      <w:r>
        <w:rPr>
          <w:rFonts w:eastAsia="TimesNewRomanPS-BoldMT"/>
          <w:b/>
          <w:bCs/>
          <w:color w:val="auto"/>
        </w:rPr>
        <w:t>,,</w:t>
      </w:r>
      <w:proofErr w:type="gramEnd"/>
      <w:r>
        <w:rPr>
          <w:rFonts w:eastAsia="TimesNewRomanPS-BoldMT"/>
          <w:b/>
          <w:bCs/>
          <w:color w:val="auto"/>
        </w:rPr>
        <w:t>Понуда за јавну набавку</w:t>
      </w:r>
      <w:r>
        <w:rPr>
          <w:color w:val="auto"/>
        </w:rPr>
        <w:t xml:space="preserve"> </w:t>
      </w:r>
      <w:r w:rsidR="008503B7">
        <w:rPr>
          <w:b/>
          <w:color w:val="auto"/>
          <w:lang w:val="sr-Cyrl-RS"/>
        </w:rPr>
        <w:t>поправки и одржавање</w:t>
      </w:r>
      <w:r w:rsidRPr="00560AC6">
        <w:rPr>
          <w:b/>
          <w:color w:val="auto"/>
          <w:lang w:val="sr-Cyrl-RS"/>
        </w:rPr>
        <w:t xml:space="preserve"> </w:t>
      </w:r>
      <w:r w:rsidR="00192672">
        <w:rPr>
          <w:b/>
          <w:color w:val="auto"/>
          <w:lang w:val="sr-Cyrl-RS"/>
        </w:rPr>
        <w:t xml:space="preserve">службених </w:t>
      </w:r>
      <w:r w:rsidRPr="00560AC6">
        <w:rPr>
          <w:b/>
          <w:color w:val="auto"/>
          <w:lang w:val="sr-Cyrl-RS"/>
        </w:rPr>
        <w:t>возила</w:t>
      </w:r>
      <w:r w:rsidR="00053231">
        <w:rPr>
          <w:b/>
          <w:color w:val="auto"/>
          <w:lang w:val="sr-Cyrl-RS"/>
        </w:rPr>
        <w:t xml:space="preserve"> са резерв</w:t>
      </w:r>
      <w:r w:rsidR="00717772">
        <w:rPr>
          <w:b/>
          <w:color w:val="auto"/>
          <w:lang w:val="sr-Cyrl-RS"/>
        </w:rPr>
        <w:t>ним деловима</w:t>
      </w:r>
      <w:r>
        <w:rPr>
          <w:color w:val="auto"/>
          <w:lang w:val="sr-Cyrl-RS"/>
        </w:rPr>
        <w:t>,</w:t>
      </w:r>
      <w:r>
        <w:rPr>
          <w:rFonts w:eastAsia="TimesNewRomanPS-BoldMT"/>
          <w:b/>
          <w:bCs/>
          <w:color w:val="auto"/>
          <w:lang w:val="sr-Cyrl-RS"/>
        </w:rPr>
        <w:t xml:space="preserve"> </w:t>
      </w:r>
      <w:r w:rsidR="00053231" w:rsidRPr="00E248E1">
        <w:rPr>
          <w:rFonts w:eastAsia="TimesNewRomanPS-BoldMT"/>
          <w:b/>
          <w:bCs/>
          <w:color w:val="auto"/>
        </w:rPr>
        <w:t>ЈН</w:t>
      </w:r>
      <w:r w:rsidR="00053231" w:rsidRPr="00E248E1">
        <w:rPr>
          <w:rFonts w:eastAsia="TimesNewRomanPS-BoldMT"/>
          <w:b/>
          <w:bCs/>
          <w:color w:val="auto"/>
          <w:lang w:val="sr-Cyrl-RS"/>
        </w:rPr>
        <w:t xml:space="preserve">МВ </w:t>
      </w:r>
      <w:r w:rsidR="00234EEE">
        <w:rPr>
          <w:rFonts w:eastAsia="TimesNewRomanPS-BoldMT"/>
          <w:b/>
          <w:bCs/>
          <w:color w:val="auto"/>
          <w:lang w:val="sr-Cyrl-RS"/>
        </w:rPr>
        <w:t>4/2020</w:t>
      </w:r>
      <w:r w:rsidRPr="00E248E1">
        <w:rPr>
          <w:rFonts w:eastAsia="TimesNewRomanPS-BoldMT"/>
          <w:b/>
          <w:bCs/>
          <w:color w:val="auto"/>
          <w:lang w:val="sr-Cyrl-RS"/>
        </w:rPr>
        <w:t xml:space="preserve"> </w:t>
      </w:r>
      <w:r>
        <w:rPr>
          <w:rFonts w:eastAsia="TimesNewRomanPSMT"/>
          <w:b/>
          <w:bCs/>
          <w:color w:val="auto"/>
        </w:rPr>
        <w:t xml:space="preserve">- </w:t>
      </w:r>
      <w:r>
        <w:rPr>
          <w:rFonts w:eastAsia="TimesNewRomanPS-BoldMT"/>
          <w:b/>
          <w:bCs/>
          <w:color w:val="auto"/>
        </w:rPr>
        <w:t>НЕ ОТВАРАТИ”.</w:t>
      </w:r>
      <w:r>
        <w:rPr>
          <w:color w:val="FF0000"/>
        </w:rPr>
        <w:t xml:space="preserve"> </w:t>
      </w:r>
      <w:r>
        <w:rPr>
          <w:color w:val="auto"/>
        </w:rPr>
        <w:t xml:space="preserve">Понуда се сматра благовременом уколико је примљена од стране наручиоца до </w:t>
      </w:r>
      <w:r w:rsidR="005D2453">
        <w:rPr>
          <w:b/>
          <w:color w:val="auto"/>
          <w:lang w:val="sr-Cyrl-RS"/>
        </w:rPr>
        <w:t>11</w:t>
      </w:r>
      <w:r w:rsidRPr="00192672">
        <w:rPr>
          <w:b/>
          <w:color w:val="auto"/>
        </w:rPr>
        <w:t>.</w:t>
      </w:r>
      <w:r w:rsidR="00234EEE" w:rsidRPr="00192672">
        <w:rPr>
          <w:b/>
          <w:color w:val="auto"/>
          <w:lang w:val="sr-Cyrl-RS"/>
        </w:rPr>
        <w:t>6</w:t>
      </w:r>
      <w:r w:rsidR="008C6557" w:rsidRPr="00192672">
        <w:rPr>
          <w:b/>
          <w:color w:val="auto"/>
        </w:rPr>
        <w:t>.2</w:t>
      </w:r>
      <w:r w:rsidR="00234EEE" w:rsidRPr="00192672">
        <w:rPr>
          <w:b/>
          <w:color w:val="auto"/>
        </w:rPr>
        <w:t>020</w:t>
      </w:r>
      <w:r w:rsidRPr="00192672">
        <w:rPr>
          <w:color w:val="auto"/>
        </w:rPr>
        <w:t xml:space="preserve">. </w:t>
      </w:r>
      <w:r w:rsidRPr="00192672">
        <w:rPr>
          <w:color w:val="auto"/>
          <w:lang w:val="sr-Cyrl-RS"/>
        </w:rPr>
        <w:t xml:space="preserve">године </w:t>
      </w:r>
      <w:r w:rsidRPr="003B0AC4">
        <w:rPr>
          <w:color w:val="auto"/>
          <w:lang w:val="sr-Cyrl-RS"/>
        </w:rPr>
        <w:t xml:space="preserve">до 10,00 </w:t>
      </w:r>
      <w:r>
        <w:rPr>
          <w:color w:val="auto"/>
          <w:lang w:val="sr-Cyrl-RS"/>
        </w:rPr>
        <w:t>часова.</w:t>
      </w:r>
    </w:p>
    <w:p w14:paraId="3A611121" w14:textId="77777777" w:rsidR="00AB36D8" w:rsidRPr="00C344D9" w:rsidRDefault="00AB36D8" w:rsidP="00AB36D8">
      <w:pPr>
        <w:autoSpaceDE w:val="0"/>
        <w:autoSpaceDN w:val="0"/>
        <w:adjustRightInd w:val="0"/>
        <w:spacing w:line="240" w:lineRule="auto"/>
        <w:jc w:val="both"/>
        <w:rPr>
          <w:b/>
          <w:i/>
          <w:iCs/>
          <w:color w:val="auto"/>
          <w:lang w:val="sr-Cyrl-RS"/>
        </w:rPr>
      </w:pPr>
      <w:r w:rsidRPr="0045492B">
        <w:rPr>
          <w:b/>
          <w:i/>
          <w:iCs/>
          <w:color w:val="auto"/>
        </w:rPr>
        <w:t xml:space="preserve">Рок за подношење понуда </w:t>
      </w:r>
      <w:r w:rsidRPr="0045492B">
        <w:rPr>
          <w:b/>
          <w:i/>
          <w:iCs/>
          <w:color w:val="auto"/>
          <w:lang w:val="sr-Cyrl-RS"/>
        </w:rPr>
        <w:t>рачуна се од</w:t>
      </w:r>
      <w:r w:rsidRPr="0045492B">
        <w:rPr>
          <w:b/>
          <w:i/>
          <w:iCs/>
          <w:color w:val="auto"/>
        </w:rPr>
        <w:t xml:space="preserve"> дана објављивања позива за подношење понуда на Порталу јавних набавки.</w:t>
      </w:r>
    </w:p>
    <w:p w14:paraId="38DAE62C" w14:textId="77777777" w:rsidR="00AB36D8" w:rsidRPr="00C344D9" w:rsidRDefault="00AB36D8" w:rsidP="00AB36D8">
      <w:pPr>
        <w:autoSpaceDE w:val="0"/>
        <w:autoSpaceDN w:val="0"/>
        <w:adjustRightInd w:val="0"/>
        <w:spacing w:line="240" w:lineRule="auto"/>
        <w:jc w:val="both"/>
        <w:rPr>
          <w:rFonts w:eastAsia="TimesNewRomanPS-BoldMT"/>
          <w:b/>
          <w:bCs/>
          <w:color w:val="auto"/>
          <w:lang w:val="sr-Cyrl-RS"/>
        </w:rPr>
      </w:pPr>
    </w:p>
    <w:p w14:paraId="40BCEEE4" w14:textId="77777777" w:rsidR="00AB36D8" w:rsidRDefault="0045492B" w:rsidP="00192672">
      <w:pPr>
        <w:autoSpaceDE w:val="0"/>
        <w:autoSpaceDN w:val="0"/>
        <w:adjustRightInd w:val="0"/>
        <w:spacing w:line="240" w:lineRule="auto"/>
        <w:jc w:val="both"/>
        <w:rPr>
          <w:color w:val="FF0000"/>
          <w:lang w:val="sr-Cyrl-RS"/>
        </w:rPr>
      </w:pPr>
      <w:r>
        <w:rPr>
          <w:color w:val="auto"/>
        </w:rPr>
        <w:t>Наручилац ће</w:t>
      </w:r>
      <w:r w:rsidR="00AB36D8">
        <w:rPr>
          <w:color w:val="auto"/>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AB36D8">
        <w:rPr>
          <w:color w:val="auto"/>
          <w:lang w:val="sr-Cyrl-CS"/>
        </w:rPr>
        <w:t>н</w:t>
      </w:r>
      <w:r w:rsidR="00AB36D8">
        <w:rPr>
          <w:color w:val="auto"/>
        </w:rPr>
        <w:t>аруч</w:t>
      </w:r>
      <w:r w:rsidR="00AB36D8">
        <w:rPr>
          <w:color w:val="auto"/>
          <w:lang w:val="sr-Cyrl-CS"/>
        </w:rPr>
        <w:t>и</w:t>
      </w:r>
      <w:r w:rsidR="00AB36D8">
        <w:rPr>
          <w:color w:val="auto"/>
        </w:rPr>
        <w:t xml:space="preserve">лац ће понуђачу предати потврду пријема понуде. У потврди о пријему наручилац ће навести датум и сат пријема понуде. </w:t>
      </w:r>
    </w:p>
    <w:p w14:paraId="2B25708E" w14:textId="77777777" w:rsidR="00AB36D8" w:rsidRPr="008C6557" w:rsidRDefault="00AB36D8" w:rsidP="00AB36D8">
      <w:pPr>
        <w:autoSpaceDE w:val="0"/>
        <w:autoSpaceDN w:val="0"/>
        <w:adjustRightInd w:val="0"/>
        <w:spacing w:line="240" w:lineRule="auto"/>
        <w:jc w:val="both"/>
        <w:rPr>
          <w:color w:val="auto"/>
          <w:lang w:val="sr-Cyrl-RS"/>
        </w:rPr>
      </w:pPr>
      <w:r>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w:t>
      </w:r>
      <w:r w:rsidR="008C6557">
        <w:rPr>
          <w:color w:val="auto"/>
        </w:rPr>
        <w:t>еблаговременом</w:t>
      </w:r>
      <w:r w:rsidR="008C6557">
        <w:rPr>
          <w:color w:val="auto"/>
          <w:lang w:val="sr-Cyrl-RS"/>
        </w:rPr>
        <w:t xml:space="preserve">. </w:t>
      </w:r>
    </w:p>
    <w:p w14:paraId="565BB540" w14:textId="77777777" w:rsidR="00AB36D8" w:rsidRDefault="00AB36D8" w:rsidP="00AB36D8">
      <w:pPr>
        <w:jc w:val="both"/>
        <w:rPr>
          <w:rFonts w:eastAsia="TimesNewRomanPSMT"/>
          <w:bCs/>
        </w:rPr>
      </w:pPr>
      <w:r>
        <w:rPr>
          <w:b/>
        </w:rPr>
        <w:t xml:space="preserve">  </w:t>
      </w:r>
    </w:p>
    <w:p w14:paraId="174544E6" w14:textId="77777777" w:rsidR="00AB36D8" w:rsidRDefault="00AB36D8" w:rsidP="00AB36D8">
      <w:pPr>
        <w:jc w:val="both"/>
        <w:rPr>
          <w:rFonts w:eastAsia="TimesNewRomanPSMT"/>
          <w:b/>
          <w:bCs/>
          <w:color w:val="auto"/>
        </w:rPr>
      </w:pPr>
      <w:r>
        <w:rPr>
          <w:rFonts w:eastAsia="TimesNewRomanPSMT"/>
          <w:b/>
          <w:bCs/>
          <w:color w:val="auto"/>
        </w:rPr>
        <w:t>Понуда мора да садржи:</w:t>
      </w:r>
    </w:p>
    <w:p w14:paraId="5770ED91" w14:textId="77777777" w:rsidR="00AB36D8" w:rsidRDefault="00AB36D8" w:rsidP="00AB36D8">
      <w:pPr>
        <w:pStyle w:val="ListParagraph"/>
        <w:numPr>
          <w:ilvl w:val="0"/>
          <w:numId w:val="6"/>
        </w:numPr>
        <w:jc w:val="both"/>
        <w:rPr>
          <w:rFonts w:ascii="Arial" w:hAnsi="Arial" w:cs="Arial"/>
          <w:b/>
          <w:bCs/>
          <w:i/>
          <w:iCs/>
          <w:color w:val="auto"/>
        </w:rPr>
      </w:pPr>
      <w:r>
        <w:rPr>
          <w:bCs/>
          <w:iCs/>
          <w:lang w:val="sr-Cyrl-RS"/>
        </w:rPr>
        <w:t xml:space="preserve">Образац понуде, попуњен, потписан и печатом оверен </w:t>
      </w:r>
      <w:r>
        <w:rPr>
          <w:bCs/>
          <w:iCs/>
          <w:color w:val="auto"/>
          <w:lang w:val="sr-Cyrl-RS"/>
        </w:rPr>
        <w:t xml:space="preserve">(Образац број </w:t>
      </w:r>
      <w:r>
        <w:rPr>
          <w:bCs/>
          <w:iCs/>
          <w:color w:val="auto"/>
        </w:rPr>
        <w:t>VIII</w:t>
      </w:r>
      <w:r>
        <w:rPr>
          <w:bCs/>
          <w:iCs/>
          <w:color w:val="auto"/>
          <w:lang w:val="sr-Cyrl-RS"/>
        </w:rPr>
        <w:t xml:space="preserve"> у конкурсној документацији);</w:t>
      </w:r>
    </w:p>
    <w:p w14:paraId="2256AE7E" w14:textId="77777777" w:rsidR="00AB36D8" w:rsidRPr="008503B7" w:rsidRDefault="00AB36D8" w:rsidP="00AB36D8">
      <w:pPr>
        <w:pStyle w:val="ListParagraph"/>
        <w:numPr>
          <w:ilvl w:val="0"/>
          <w:numId w:val="6"/>
        </w:numPr>
        <w:jc w:val="both"/>
        <w:rPr>
          <w:rFonts w:ascii="Arial" w:hAnsi="Arial" w:cs="Arial"/>
          <w:b/>
          <w:bCs/>
          <w:i/>
          <w:iCs/>
          <w:color w:val="auto"/>
        </w:rPr>
      </w:pPr>
      <w:r>
        <w:rPr>
          <w:bCs/>
          <w:iCs/>
          <w:lang w:val="sr-Cyrl-RS"/>
        </w:rPr>
        <w:t xml:space="preserve">Доказе о испуњености услова из чл.75. и 76. Закона о јавним набавкама, како је наведено у Упутству како се доказује испуњеност услова </w:t>
      </w:r>
      <w:r>
        <w:rPr>
          <w:bCs/>
          <w:iCs/>
          <w:color w:val="auto"/>
          <w:lang w:val="sr-Cyrl-RS"/>
        </w:rPr>
        <w:t>(</w:t>
      </w:r>
      <w:r w:rsidR="008503B7">
        <w:rPr>
          <w:bCs/>
          <w:iCs/>
          <w:color w:val="auto"/>
          <w:lang w:val="sr-Cyrl-RS"/>
        </w:rPr>
        <w:t>П</w:t>
      </w:r>
      <w:r w:rsidR="00053231">
        <w:rPr>
          <w:bCs/>
          <w:iCs/>
          <w:color w:val="auto"/>
          <w:lang w:val="sr-Cyrl-RS"/>
        </w:rPr>
        <w:t>оглавља</w:t>
      </w:r>
      <w:r>
        <w:rPr>
          <w:bCs/>
          <w:iCs/>
          <w:color w:val="auto"/>
          <w:lang w:val="sr-Cyrl-RS"/>
        </w:rPr>
        <w:t xml:space="preserve"> </w:t>
      </w:r>
      <w:r>
        <w:rPr>
          <w:bCs/>
          <w:iCs/>
          <w:color w:val="auto"/>
        </w:rPr>
        <w:t xml:space="preserve">V </w:t>
      </w:r>
      <w:r>
        <w:rPr>
          <w:bCs/>
          <w:iCs/>
          <w:color w:val="auto"/>
          <w:lang w:val="sr-Cyrl-RS"/>
        </w:rPr>
        <w:t>у конкурсној документацији);</w:t>
      </w:r>
    </w:p>
    <w:p w14:paraId="7270D0F1" w14:textId="77777777" w:rsidR="008503B7" w:rsidRPr="008503B7" w:rsidRDefault="008503B7" w:rsidP="008503B7">
      <w:pPr>
        <w:pStyle w:val="ListParagraph"/>
        <w:numPr>
          <w:ilvl w:val="0"/>
          <w:numId w:val="6"/>
        </w:numPr>
        <w:jc w:val="both"/>
        <w:rPr>
          <w:rFonts w:ascii="Arial" w:hAnsi="Arial" w:cs="Arial"/>
          <w:b/>
          <w:bCs/>
          <w:i/>
          <w:iCs/>
          <w:color w:val="auto"/>
        </w:rPr>
      </w:pPr>
      <w:r>
        <w:rPr>
          <w:bCs/>
          <w:iCs/>
          <w:color w:val="auto"/>
          <w:lang w:val="sr-Cyrl-RS"/>
        </w:rPr>
        <w:t xml:space="preserve">Образац изјаве о поштовању обавеза из чл.75. ст.2. Закона (Поглавља </w:t>
      </w:r>
      <w:r>
        <w:rPr>
          <w:bCs/>
          <w:iCs/>
          <w:color w:val="auto"/>
        </w:rPr>
        <w:t xml:space="preserve">VI </w:t>
      </w:r>
      <w:r>
        <w:rPr>
          <w:bCs/>
          <w:iCs/>
          <w:color w:val="auto"/>
          <w:lang w:val="sr-Cyrl-RS"/>
        </w:rPr>
        <w:t>у конкурсној документацији);</w:t>
      </w:r>
    </w:p>
    <w:p w14:paraId="6D0C9E17" w14:textId="77777777" w:rsidR="00AB36D8" w:rsidRDefault="00AB36D8" w:rsidP="00AB36D8">
      <w:pPr>
        <w:pStyle w:val="ListParagraph"/>
        <w:numPr>
          <w:ilvl w:val="0"/>
          <w:numId w:val="6"/>
        </w:numPr>
        <w:jc w:val="both"/>
        <w:rPr>
          <w:rFonts w:ascii="Arial" w:hAnsi="Arial" w:cs="Arial"/>
          <w:b/>
          <w:bCs/>
          <w:i/>
          <w:iCs/>
          <w:color w:val="FF0000"/>
        </w:rPr>
      </w:pPr>
      <w:r>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14:paraId="1819D1F8" w14:textId="77777777" w:rsidR="00AB36D8" w:rsidRDefault="00AB36D8" w:rsidP="00AB36D8">
      <w:pPr>
        <w:pStyle w:val="ListParagraph"/>
        <w:numPr>
          <w:ilvl w:val="0"/>
          <w:numId w:val="6"/>
        </w:numPr>
        <w:jc w:val="both"/>
        <w:rPr>
          <w:rFonts w:ascii="Arial" w:hAnsi="Arial" w:cs="Arial"/>
          <w:b/>
          <w:bCs/>
          <w:i/>
          <w:iCs/>
          <w:color w:val="auto"/>
        </w:rPr>
      </w:pPr>
      <w:r>
        <w:rPr>
          <w:bCs/>
          <w:iCs/>
          <w:color w:val="auto"/>
          <w:lang w:val="sr-Cyrl-RS"/>
        </w:rPr>
        <w:t>Модел уговора – Понуђач ће модел уговора по</w:t>
      </w:r>
      <w:r w:rsidR="00CB2C9D">
        <w:rPr>
          <w:bCs/>
          <w:iCs/>
          <w:color w:val="auto"/>
          <w:lang w:val="sr-Cyrl-RS"/>
        </w:rPr>
        <w:t>пунити у складу са понудом, пот</w:t>
      </w:r>
      <w:r>
        <w:rPr>
          <w:bCs/>
          <w:iCs/>
          <w:color w:val="auto"/>
          <w:lang w:val="sr-Cyrl-RS"/>
        </w:rPr>
        <w:t xml:space="preserve">писати и печатом оверити чиме потврђује да је сагласан са предлогом модела уговора (Образац </w:t>
      </w:r>
      <w:r>
        <w:rPr>
          <w:bCs/>
          <w:iCs/>
          <w:color w:val="auto"/>
        </w:rPr>
        <w:t>IX</w:t>
      </w:r>
      <w:r w:rsidR="00CB2C9D">
        <w:rPr>
          <w:bCs/>
          <w:iCs/>
          <w:color w:val="auto"/>
        </w:rPr>
        <w:t xml:space="preserve"> </w:t>
      </w:r>
      <w:r>
        <w:rPr>
          <w:bCs/>
          <w:iCs/>
          <w:color w:val="auto"/>
          <w:lang w:val="sr-Cyrl-RS"/>
        </w:rPr>
        <w:t>у конкурсној документацији);</w:t>
      </w:r>
    </w:p>
    <w:p w14:paraId="3198C314" w14:textId="77777777" w:rsidR="00AB36D8" w:rsidRDefault="00AB36D8" w:rsidP="00AB36D8">
      <w:pPr>
        <w:pStyle w:val="ListParagraph"/>
        <w:numPr>
          <w:ilvl w:val="0"/>
          <w:numId w:val="6"/>
        </w:numPr>
        <w:jc w:val="both"/>
        <w:rPr>
          <w:rFonts w:ascii="Arial" w:hAnsi="Arial" w:cs="Arial"/>
          <w:b/>
          <w:bCs/>
          <w:i/>
          <w:iCs/>
        </w:rPr>
      </w:pPr>
      <w:r>
        <w:rPr>
          <w:bCs/>
          <w:iCs/>
          <w:lang w:val="sr-Cyrl-RS"/>
        </w:rPr>
        <w:t xml:space="preserve">Образац изјаве о независној понуди, који мора бити потписан и оверен печатом понуђача </w:t>
      </w:r>
      <w:r>
        <w:rPr>
          <w:bCs/>
          <w:iCs/>
          <w:color w:val="auto"/>
          <w:lang w:val="sr-Cyrl-RS"/>
        </w:rPr>
        <w:t xml:space="preserve">(Образац </w:t>
      </w:r>
      <w:r>
        <w:rPr>
          <w:bCs/>
          <w:iCs/>
          <w:color w:val="auto"/>
        </w:rPr>
        <w:t xml:space="preserve">XI </w:t>
      </w:r>
      <w:r>
        <w:rPr>
          <w:bCs/>
          <w:iCs/>
          <w:color w:val="auto"/>
          <w:lang w:val="sr-Cyrl-RS"/>
        </w:rPr>
        <w:t>у конкурсној документацији);</w:t>
      </w:r>
    </w:p>
    <w:p w14:paraId="4C80A1A5" w14:textId="77777777" w:rsidR="00AB36D8" w:rsidRDefault="00AB36D8" w:rsidP="00AB36D8">
      <w:pPr>
        <w:pStyle w:val="ListParagraph"/>
        <w:numPr>
          <w:ilvl w:val="0"/>
          <w:numId w:val="6"/>
        </w:numPr>
        <w:jc w:val="both"/>
        <w:rPr>
          <w:rFonts w:ascii="Arial" w:hAnsi="Arial" w:cs="Arial"/>
          <w:b/>
          <w:bCs/>
          <w:i/>
          <w:iCs/>
          <w:color w:val="auto"/>
        </w:rPr>
      </w:pPr>
      <w:r>
        <w:rPr>
          <w:bCs/>
          <w:iCs/>
          <w:lang w:val="sr-Cyrl-RS"/>
        </w:rPr>
        <w:t>Меницу за озбиљност понуде, са меничним овл</w:t>
      </w:r>
      <w:r w:rsidR="00A16264">
        <w:rPr>
          <w:bCs/>
          <w:iCs/>
          <w:lang w:val="sr-Cyrl-RS"/>
        </w:rPr>
        <w:t>ашћењем у складу са Упутством понуђачима како да сачине понуду</w:t>
      </w:r>
      <w:r>
        <w:rPr>
          <w:bCs/>
          <w:iCs/>
          <w:lang w:val="sr-Cyrl-RS"/>
        </w:rPr>
        <w:t xml:space="preserve"> </w:t>
      </w:r>
      <w:r>
        <w:rPr>
          <w:bCs/>
          <w:iCs/>
          <w:color w:val="auto"/>
          <w:lang w:val="sr-Cyrl-RS"/>
        </w:rPr>
        <w:t xml:space="preserve">(поглавље </w:t>
      </w:r>
      <w:r>
        <w:rPr>
          <w:bCs/>
          <w:iCs/>
          <w:color w:val="auto"/>
        </w:rPr>
        <w:t xml:space="preserve">VII </w:t>
      </w:r>
      <w:r>
        <w:rPr>
          <w:bCs/>
          <w:iCs/>
          <w:color w:val="auto"/>
          <w:lang w:val="sr-Cyrl-RS"/>
        </w:rPr>
        <w:t>у конкурсној документацији);</w:t>
      </w:r>
    </w:p>
    <w:p w14:paraId="7DC60670" w14:textId="77777777" w:rsidR="00AB36D8" w:rsidRDefault="00AB36D8" w:rsidP="00AB36D8">
      <w:pPr>
        <w:pStyle w:val="ListParagraph"/>
        <w:numPr>
          <w:ilvl w:val="0"/>
          <w:numId w:val="6"/>
        </w:numPr>
        <w:jc w:val="both"/>
        <w:rPr>
          <w:rFonts w:ascii="Arial" w:hAnsi="Arial" w:cs="Arial"/>
          <w:b/>
          <w:bCs/>
          <w:i/>
          <w:iCs/>
          <w:color w:val="auto"/>
        </w:rPr>
      </w:pPr>
      <w:r>
        <w:rPr>
          <w:bCs/>
          <w:iCs/>
          <w:color w:val="auto"/>
          <w:lang w:val="sr-Cyrl-RS"/>
        </w:rPr>
        <w:t xml:space="preserve">Образац трошкова припреме понуде – уколико је понуђач имао такве врсте трошкова (Образац </w:t>
      </w:r>
      <w:r>
        <w:rPr>
          <w:bCs/>
          <w:iCs/>
          <w:color w:val="auto"/>
        </w:rPr>
        <w:t xml:space="preserve">X </w:t>
      </w:r>
      <w:r>
        <w:rPr>
          <w:bCs/>
          <w:iCs/>
          <w:color w:val="auto"/>
          <w:lang w:val="sr-Cyrl-RS"/>
        </w:rPr>
        <w:t>у конкурсној документацији);</w:t>
      </w:r>
    </w:p>
    <w:p w14:paraId="30F1EC2D" w14:textId="77777777" w:rsidR="008C6557" w:rsidRDefault="008C6557" w:rsidP="00AB36D8">
      <w:pPr>
        <w:pStyle w:val="ListParagraph"/>
        <w:ind w:left="0"/>
        <w:jc w:val="both"/>
        <w:rPr>
          <w:bCs/>
          <w:iCs/>
          <w:color w:val="auto"/>
          <w:lang w:val="sr-Cyrl-RS"/>
        </w:rPr>
      </w:pPr>
      <w:r>
        <w:rPr>
          <w:iCs/>
          <w:color w:val="auto"/>
          <w:lang w:val="sr-Cyrl-RS"/>
        </w:rPr>
        <w:tab/>
      </w:r>
      <w:r w:rsidR="00AB36D8">
        <w:rPr>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00AB36D8">
        <w:rPr>
          <w:iCs/>
          <w:color w:val="auto"/>
        </w:rPr>
        <w:lastRenderedPageBreak/>
        <w:t xml:space="preserve">потписивати и </w:t>
      </w:r>
      <w:proofErr w:type="gramStart"/>
      <w:r w:rsidR="00AB36D8">
        <w:rPr>
          <w:iCs/>
          <w:color w:val="auto"/>
        </w:rPr>
        <w:t>печатом  оверавати</w:t>
      </w:r>
      <w:proofErr w:type="gramEnd"/>
      <w:r w:rsidR="00AB36D8">
        <w:rPr>
          <w:iCs/>
          <w:color w:val="auto"/>
        </w:rPr>
        <w:t xml:space="preserve"> обрасце дате у конкурсној документацији</w:t>
      </w:r>
      <w:r w:rsidR="00AB36D8">
        <w:rPr>
          <w:iCs/>
          <w:color w:val="auto"/>
          <w:lang w:val="sr-Cyrl-RS"/>
        </w:rPr>
        <w:t>, изузев образаца који подразумевају давање изјава под матер</w:t>
      </w:r>
      <w:r w:rsidR="00CB2C9D">
        <w:rPr>
          <w:iCs/>
          <w:color w:val="auto"/>
          <w:lang w:val="sr-Cyrl-RS"/>
        </w:rPr>
        <w:t>и</w:t>
      </w:r>
      <w:r w:rsidR="00AB36D8">
        <w:rPr>
          <w:iCs/>
          <w:color w:val="auto"/>
          <w:lang w:val="sr-Cyrl-RS"/>
        </w:rPr>
        <w:t>јалном и кривичном одговорношћу (Изјава о независној понуди и Изјава о испуњавањ</w:t>
      </w:r>
      <w:r w:rsidR="008503B7">
        <w:rPr>
          <w:iCs/>
          <w:color w:val="auto"/>
          <w:lang w:val="sr-Cyrl-RS"/>
        </w:rPr>
        <w:t>у услова из чл. 75. ст.2. Закона</w:t>
      </w:r>
      <w:r w:rsidR="00AB36D8">
        <w:rPr>
          <w:iCs/>
          <w:color w:val="auto"/>
          <w:lang w:val="sr-Cyrl-RS"/>
        </w:rPr>
        <w:t>), који морају бити потписани и оверени печатом од стране сваког понуђача из групе понуђача.</w:t>
      </w:r>
      <w:r w:rsidR="00AB36D8">
        <w:rPr>
          <w:bCs/>
          <w:iCs/>
          <w:color w:val="auto"/>
          <w:lang w:val="sr-Cyrl-RS"/>
        </w:rPr>
        <w:t xml:space="preserve"> </w:t>
      </w:r>
    </w:p>
    <w:p w14:paraId="4BFE4CFE" w14:textId="77777777" w:rsidR="00AB36D8" w:rsidRDefault="008C6557" w:rsidP="00AB36D8">
      <w:pPr>
        <w:pStyle w:val="ListParagraph"/>
        <w:ind w:left="0"/>
        <w:jc w:val="both"/>
        <w:rPr>
          <w:b/>
          <w:bCs/>
          <w:iCs/>
          <w:lang w:val="sr-Cyrl-RS"/>
        </w:rPr>
      </w:pPr>
      <w:r>
        <w:rPr>
          <w:bCs/>
          <w:iCs/>
          <w:color w:val="auto"/>
          <w:lang w:val="sr-Cyrl-RS"/>
        </w:rPr>
        <w:tab/>
      </w:r>
      <w:r w:rsidR="00AB36D8">
        <w:rPr>
          <w:bCs/>
          <w:iCs/>
          <w:color w:val="auto"/>
          <w:lang w:val="sr-Cyrl-RS"/>
        </w:rPr>
        <w:t>У случају да се понуђачи определе да</w:t>
      </w:r>
      <w:r w:rsidR="00AB36D8">
        <w:rPr>
          <w:iCs/>
          <w:color w:val="auto"/>
        </w:rPr>
        <w:t xml:space="preserve"> јед</w:t>
      </w:r>
      <w:r w:rsidR="00AB36D8">
        <w:rPr>
          <w:iCs/>
          <w:color w:val="auto"/>
          <w:lang w:val="sr-Cyrl-RS"/>
        </w:rPr>
        <w:t xml:space="preserve">ан </w:t>
      </w:r>
      <w:r w:rsidR="00AB36D8">
        <w:rPr>
          <w:iCs/>
          <w:color w:val="auto"/>
        </w:rPr>
        <w:t>понуђач из групе потпис</w:t>
      </w:r>
      <w:r w:rsidR="00AB36D8">
        <w:rPr>
          <w:iCs/>
          <w:color w:val="auto"/>
          <w:lang w:val="sr-Cyrl-RS"/>
        </w:rPr>
        <w:t xml:space="preserve">ује </w:t>
      </w:r>
      <w:r w:rsidR="00AB36D8">
        <w:rPr>
          <w:iCs/>
          <w:color w:val="auto"/>
        </w:rPr>
        <w:t>и печатом оверава обрасце дате у конкурсној документацији</w:t>
      </w:r>
      <w:r w:rsidR="00AB36D8">
        <w:rPr>
          <w:iCs/>
          <w:color w:val="auto"/>
          <w:lang w:val="sr-Cyrl-RS"/>
        </w:rPr>
        <w:t xml:space="preserve"> (изузев образаца који подразумевају давање изјава под материјалном и кривичном одговорношћу),</w:t>
      </w:r>
      <w:r w:rsidR="00AB36D8">
        <w:rPr>
          <w:bCs/>
          <w:iCs/>
          <w:color w:val="auto"/>
          <w:lang w:val="sr-Cyrl-RS"/>
        </w:rPr>
        <w:t xml:space="preserve"> наведено треба дефинисати </w:t>
      </w:r>
      <w:r w:rsidR="00AB36D8">
        <w:rPr>
          <w:color w:val="auto"/>
        </w:rPr>
        <w:t>споразум</w:t>
      </w:r>
      <w:r w:rsidR="00AB36D8">
        <w:rPr>
          <w:color w:val="auto"/>
          <w:lang w:val="sr-Cyrl-RS"/>
        </w:rPr>
        <w:t>ом</w:t>
      </w:r>
      <w:r w:rsidR="00AB36D8">
        <w:rPr>
          <w:color w:val="auto"/>
        </w:rPr>
        <w:t xml:space="preserve"> којим се понуђачи из групе међусобно и према наручиоцу обавезују на извршење јавне набавке</w:t>
      </w:r>
      <w:r w:rsidR="00AB36D8">
        <w:rPr>
          <w:color w:val="auto"/>
          <w:lang w:val="sr-Cyrl-RS"/>
        </w:rPr>
        <w:t>, а који чини саставни део заједничке понуде сагласно чл. 81. Закона.</w:t>
      </w:r>
    </w:p>
    <w:p w14:paraId="75DC9386" w14:textId="77777777" w:rsidR="00AB36D8" w:rsidRDefault="00AB36D8" w:rsidP="00AB36D8">
      <w:pPr>
        <w:pStyle w:val="ListParagraph"/>
        <w:jc w:val="both"/>
        <w:rPr>
          <w:b/>
          <w:bCs/>
          <w:i/>
          <w:iCs/>
          <w:lang w:val="sr-Cyrl-RS"/>
        </w:rPr>
      </w:pPr>
    </w:p>
    <w:p w14:paraId="2A14610F" w14:textId="77777777" w:rsidR="00AB36D8" w:rsidRDefault="00AB36D8" w:rsidP="00AB36D8">
      <w:pPr>
        <w:jc w:val="both"/>
        <w:rPr>
          <w:bCs/>
          <w:iCs/>
          <w:lang w:val="sr-Cyrl-RS"/>
        </w:rPr>
      </w:pPr>
      <w:r>
        <w:rPr>
          <w:b/>
          <w:i/>
          <w:iCs/>
          <w:lang w:val="sr-Cyrl-RS"/>
        </w:rPr>
        <w:t>3</w:t>
      </w:r>
      <w:r>
        <w:rPr>
          <w:b/>
          <w:i/>
          <w:iCs/>
        </w:rPr>
        <w:t>.</w:t>
      </w:r>
      <w:r>
        <w:rPr>
          <w:b/>
          <w:bCs/>
          <w:i/>
          <w:iCs/>
        </w:rPr>
        <w:t xml:space="preserve"> ПОНУДА СА ВАРИЈАНТАМА</w:t>
      </w:r>
    </w:p>
    <w:p w14:paraId="6ADC4D25" w14:textId="77777777" w:rsidR="00AB36D8" w:rsidRDefault="00AB36D8" w:rsidP="00AB36D8">
      <w:pPr>
        <w:jc w:val="both"/>
        <w:rPr>
          <w:b/>
          <w:bCs/>
          <w:i/>
          <w:iCs/>
          <w:lang w:val="sr-Cyrl-RS"/>
        </w:rPr>
      </w:pPr>
      <w:r>
        <w:rPr>
          <w:bCs/>
          <w:iCs/>
        </w:rPr>
        <w:t>Подношење понуде са варијантама није дозвољено.</w:t>
      </w:r>
    </w:p>
    <w:p w14:paraId="20887656" w14:textId="77777777" w:rsidR="00AB36D8" w:rsidRDefault="00AB36D8" w:rsidP="00AB36D8">
      <w:pPr>
        <w:jc w:val="both"/>
        <w:rPr>
          <w:b/>
          <w:bCs/>
          <w:i/>
          <w:iCs/>
          <w:lang w:val="sr-Cyrl-RS"/>
        </w:rPr>
      </w:pPr>
    </w:p>
    <w:p w14:paraId="2E307851" w14:textId="77777777" w:rsidR="00AB36D8" w:rsidRDefault="00AB36D8" w:rsidP="00AB36D8">
      <w:pPr>
        <w:jc w:val="both"/>
      </w:pPr>
      <w:r>
        <w:rPr>
          <w:b/>
          <w:bCs/>
          <w:i/>
          <w:iCs/>
          <w:lang w:val="sr-Cyrl-RS"/>
        </w:rPr>
        <w:t>4</w:t>
      </w:r>
      <w:r>
        <w:rPr>
          <w:b/>
          <w:bCs/>
          <w:i/>
          <w:iCs/>
        </w:rPr>
        <w:t xml:space="preserve">. </w:t>
      </w:r>
      <w:r>
        <w:rPr>
          <w:b/>
          <w:i/>
          <w:iCs/>
        </w:rPr>
        <w:t>НАЧИН ИЗМЕНЕ, ДОПУНЕ И ОПОЗИВА ПОНУДЕ</w:t>
      </w:r>
    </w:p>
    <w:p w14:paraId="14848250" w14:textId="77777777" w:rsidR="00AB36D8" w:rsidRDefault="00AB36D8" w:rsidP="00AB36D8">
      <w:pPr>
        <w:jc w:val="both"/>
      </w:pPr>
      <w:r>
        <w:t>У року за подношење понуде понуђач може да измени, допуни или опозове своју понуду на начин који је одређен за подношење понуде.</w:t>
      </w:r>
    </w:p>
    <w:p w14:paraId="3A87E418" w14:textId="77777777" w:rsidR="00AB36D8" w:rsidRDefault="00AB36D8" w:rsidP="00AB36D8">
      <w:pPr>
        <w:jc w:val="both"/>
        <w:rPr>
          <w:rFonts w:eastAsia="TimesNewRomanPSMT"/>
          <w:bCs/>
          <w:iCs/>
        </w:rPr>
      </w:pPr>
      <w:r>
        <w:t xml:space="preserve">Понуђач је дужан да јасно назначи који део понуде мења односно која документа накнадно доставља. </w:t>
      </w:r>
    </w:p>
    <w:p w14:paraId="0A464CEE" w14:textId="77777777" w:rsidR="00AB36D8" w:rsidRDefault="00AB36D8" w:rsidP="00AB36D8">
      <w:pPr>
        <w:jc w:val="both"/>
        <w:rPr>
          <w:rFonts w:eastAsia="TimesNewRomanPSMT"/>
          <w:bCs/>
          <w:iCs/>
        </w:rPr>
      </w:pPr>
      <w:r>
        <w:rPr>
          <w:rFonts w:eastAsia="TimesNewRomanPSMT"/>
          <w:bCs/>
          <w:iCs/>
        </w:rPr>
        <w:t xml:space="preserve">Измену, допуну или опозив понуде треба доставити на адресу: </w:t>
      </w:r>
      <w:r>
        <w:rPr>
          <w:rFonts w:eastAsia="TimesNewRomanPSMT"/>
          <w:bCs/>
          <w:iCs/>
          <w:lang w:val="sr-Cyrl-RS"/>
        </w:rPr>
        <w:t>Министарство пољопривреде</w:t>
      </w:r>
      <w:r w:rsidR="005547FB">
        <w:rPr>
          <w:lang w:val="sr-Cyrl-RS"/>
        </w:rPr>
        <w:t>, шумарства и водопривреде</w:t>
      </w:r>
      <w:r>
        <w:rPr>
          <w:rFonts w:eastAsia="TimesNewRomanPSMT"/>
          <w:bCs/>
          <w:iCs/>
          <w:lang w:val="sr-Cyrl-RS"/>
        </w:rPr>
        <w:t xml:space="preserve"> – Управа за аграрна плаћања</w:t>
      </w:r>
      <w:r>
        <w:rPr>
          <w:i/>
          <w:iCs/>
        </w:rPr>
        <w:t>,</w:t>
      </w:r>
      <w:r>
        <w:rPr>
          <w:i/>
          <w:iCs/>
          <w:lang w:val="sr-Cyrl-RS"/>
        </w:rPr>
        <w:t xml:space="preserve"> </w:t>
      </w:r>
      <w:r w:rsidR="00984328">
        <w:rPr>
          <w:iCs/>
          <w:lang w:val="sr-Cyrl-RS"/>
        </w:rPr>
        <w:t xml:space="preserve">Булевар краља Александра 84, </w:t>
      </w:r>
      <w:proofErr w:type="gramStart"/>
      <w:r w:rsidR="00984328">
        <w:rPr>
          <w:iCs/>
          <w:lang w:val="sr-Cyrl-RS"/>
        </w:rPr>
        <w:t>Београд</w:t>
      </w:r>
      <w:r>
        <w:rPr>
          <w:i/>
          <w:iCs/>
          <w:lang w:val="sr-Cyrl-RS"/>
        </w:rPr>
        <w:t xml:space="preserve"> </w:t>
      </w:r>
      <w:r>
        <w:rPr>
          <w:rFonts w:eastAsia="TimesNewRomanPSMT"/>
          <w:bCs/>
          <w:iCs/>
          <w:color w:val="FF0000"/>
          <w:lang w:val="sr-Cyrl-RS"/>
        </w:rPr>
        <w:t xml:space="preserve"> </w:t>
      </w:r>
      <w:r>
        <w:rPr>
          <w:rFonts w:eastAsia="TimesNewRomanPSMT"/>
          <w:bCs/>
          <w:iCs/>
        </w:rPr>
        <w:t>са</w:t>
      </w:r>
      <w:proofErr w:type="gramEnd"/>
      <w:r>
        <w:rPr>
          <w:rFonts w:eastAsia="TimesNewRomanPSMT"/>
          <w:bCs/>
          <w:iCs/>
        </w:rPr>
        <w:t xml:space="preserve"> назнаком:</w:t>
      </w:r>
    </w:p>
    <w:p w14:paraId="460202A1" w14:textId="05DC6AC1" w:rsidR="00AB36D8" w:rsidRPr="00E248E1" w:rsidRDefault="00AB36D8" w:rsidP="00AB36D8">
      <w:pPr>
        <w:jc w:val="both"/>
        <w:rPr>
          <w:rFonts w:eastAsia="TimesNewRomanPSMT"/>
          <w:bCs/>
          <w:iCs/>
          <w:color w:val="auto"/>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rPr>
          <w:lang w:val="sr-Cyrl-RS"/>
        </w:rPr>
        <w:t xml:space="preserve"> </w:t>
      </w:r>
      <w:r w:rsidR="008503B7">
        <w:rPr>
          <w:lang w:val="sr-Cyrl-RS"/>
        </w:rPr>
        <w:t>поправки и одржавање</w:t>
      </w:r>
      <w:r w:rsidR="0039468B">
        <w:rPr>
          <w:lang w:val="sr-Cyrl-RS"/>
        </w:rPr>
        <w:t xml:space="preserve"> службених возила са резервн</w:t>
      </w:r>
      <w:r w:rsidR="00717772">
        <w:rPr>
          <w:lang w:val="sr-Cyrl-RS"/>
        </w:rPr>
        <w:t xml:space="preserve">им </w:t>
      </w:r>
      <w:r w:rsidR="00717772" w:rsidRPr="00E248E1">
        <w:rPr>
          <w:color w:val="auto"/>
          <w:lang w:val="sr-Cyrl-RS"/>
        </w:rPr>
        <w:t>деловима</w:t>
      </w:r>
      <w:r w:rsidR="0039468B" w:rsidRPr="00E248E1">
        <w:rPr>
          <w:color w:val="auto"/>
          <w:lang w:val="sr-Cyrl-RS"/>
        </w:rPr>
        <w:t xml:space="preserve">, </w:t>
      </w:r>
      <w:r w:rsidRPr="00E248E1">
        <w:rPr>
          <w:rFonts w:eastAsia="TimesNewRomanPS-BoldMT"/>
          <w:b/>
          <w:bCs/>
          <w:color w:val="auto"/>
        </w:rPr>
        <w:t>ЈН</w:t>
      </w:r>
      <w:r w:rsidR="0039468B" w:rsidRPr="00E248E1">
        <w:rPr>
          <w:rFonts w:eastAsia="TimesNewRomanPS-BoldMT"/>
          <w:b/>
          <w:bCs/>
          <w:color w:val="auto"/>
          <w:lang w:val="sr-Cyrl-RS"/>
        </w:rPr>
        <w:t>МВ</w:t>
      </w:r>
      <w:r w:rsidRPr="00E248E1">
        <w:rPr>
          <w:rFonts w:eastAsia="TimesNewRomanPS-BoldMT"/>
          <w:b/>
          <w:bCs/>
          <w:color w:val="auto"/>
        </w:rPr>
        <w:t xml:space="preserve"> бр</w:t>
      </w:r>
      <w:r w:rsidRPr="00E248E1">
        <w:rPr>
          <w:rFonts w:eastAsia="TimesNewRomanPS-BoldMT"/>
          <w:b/>
          <w:bCs/>
          <w:color w:val="auto"/>
          <w:lang w:val="sr-Cyrl-RS"/>
        </w:rPr>
        <w:t xml:space="preserve">ој </w:t>
      </w:r>
      <w:r w:rsidR="00234EEE">
        <w:rPr>
          <w:rFonts w:eastAsia="TimesNewRomanPS-BoldMT"/>
          <w:b/>
          <w:bCs/>
          <w:color w:val="auto"/>
          <w:lang w:val="sr-Cyrl-RS"/>
        </w:rPr>
        <w:t>4/2020</w:t>
      </w:r>
      <w:r w:rsidRPr="00E248E1">
        <w:rPr>
          <w:rFonts w:eastAsia="TimesNewRomanPS-BoldMT"/>
          <w:b/>
          <w:bCs/>
          <w:color w:val="auto"/>
          <w:lang w:val="sr-Cyrl-RS"/>
        </w:rPr>
        <w:t xml:space="preserve"> </w:t>
      </w:r>
      <w:r w:rsidRPr="00E248E1">
        <w:rPr>
          <w:rFonts w:eastAsia="TimesNewRomanPSMT"/>
          <w:b/>
          <w:bCs/>
          <w:color w:val="auto"/>
        </w:rPr>
        <w:t xml:space="preserve">- </w:t>
      </w:r>
      <w:r w:rsidRPr="00E248E1">
        <w:rPr>
          <w:rFonts w:eastAsia="TimesNewRomanPS-BoldMT"/>
          <w:b/>
          <w:bCs/>
          <w:color w:val="auto"/>
        </w:rPr>
        <w:t>НЕ ОТВАРАТИ”</w:t>
      </w:r>
      <w:r w:rsidRPr="00E248E1">
        <w:rPr>
          <w:rFonts w:eastAsia="TimesNewRomanPSMT"/>
          <w:bCs/>
          <w:iCs/>
          <w:color w:val="auto"/>
        </w:rPr>
        <w:t xml:space="preserve"> или</w:t>
      </w:r>
    </w:p>
    <w:p w14:paraId="562BAEDB" w14:textId="29EAB6B6" w:rsidR="00AB36D8" w:rsidRPr="00E248E1" w:rsidRDefault="00AB36D8" w:rsidP="00AB36D8">
      <w:pPr>
        <w:jc w:val="both"/>
        <w:rPr>
          <w:rFonts w:eastAsia="TimesNewRomanPSMT"/>
          <w:bCs/>
          <w:iCs/>
          <w:color w:val="auto"/>
        </w:rPr>
      </w:pPr>
      <w:r w:rsidRPr="00E248E1">
        <w:rPr>
          <w:rFonts w:eastAsia="TimesNewRomanPSMT"/>
          <w:bCs/>
          <w:iCs/>
          <w:color w:val="auto"/>
        </w:rPr>
        <w:t>„</w:t>
      </w:r>
      <w:r w:rsidRPr="00E248E1">
        <w:rPr>
          <w:rFonts w:eastAsia="TimesNewRomanPSMT"/>
          <w:b/>
          <w:bCs/>
          <w:iCs/>
          <w:color w:val="auto"/>
        </w:rPr>
        <w:t>Допуна понуде</w:t>
      </w:r>
      <w:r w:rsidRPr="00E248E1">
        <w:rPr>
          <w:rFonts w:eastAsia="TimesNewRomanPSMT"/>
          <w:bCs/>
          <w:iCs/>
          <w:color w:val="auto"/>
        </w:rPr>
        <w:t xml:space="preserve"> </w:t>
      </w:r>
      <w:r w:rsidRPr="00E248E1">
        <w:rPr>
          <w:rFonts w:eastAsia="TimesNewRomanPS-BoldMT"/>
          <w:b/>
          <w:bCs/>
          <w:color w:val="auto"/>
        </w:rPr>
        <w:t>за јавну набавку</w:t>
      </w:r>
      <w:r w:rsidRPr="00E248E1">
        <w:rPr>
          <w:color w:val="auto"/>
        </w:rPr>
        <w:t xml:space="preserve"> </w:t>
      </w:r>
      <w:r w:rsidR="008503B7">
        <w:rPr>
          <w:lang w:val="sr-Cyrl-RS"/>
        </w:rPr>
        <w:t>поправки и одржавање</w:t>
      </w:r>
      <w:r w:rsidR="0039468B" w:rsidRPr="00E248E1">
        <w:rPr>
          <w:color w:val="auto"/>
          <w:lang w:val="sr-Cyrl-RS"/>
        </w:rPr>
        <w:t xml:space="preserve"> службених возила са резервн</w:t>
      </w:r>
      <w:r w:rsidR="00717772" w:rsidRPr="00E248E1">
        <w:rPr>
          <w:color w:val="auto"/>
          <w:lang w:val="sr-Cyrl-RS"/>
        </w:rPr>
        <w:t>им деловима</w:t>
      </w:r>
      <w:r w:rsidR="0039468B" w:rsidRPr="00E248E1">
        <w:rPr>
          <w:color w:val="auto"/>
          <w:lang w:val="sr-Cyrl-RS"/>
        </w:rPr>
        <w:t xml:space="preserve">, </w:t>
      </w:r>
      <w:r w:rsidR="0039468B" w:rsidRPr="00E248E1">
        <w:rPr>
          <w:b/>
          <w:color w:val="auto"/>
          <w:lang w:val="sr-Cyrl-RS"/>
        </w:rPr>
        <w:t xml:space="preserve">ЈНМВ број </w:t>
      </w:r>
      <w:r w:rsidR="00234EEE">
        <w:rPr>
          <w:b/>
          <w:color w:val="auto"/>
          <w:lang w:val="sr-Cyrl-RS"/>
        </w:rPr>
        <w:t>4/</w:t>
      </w:r>
      <w:proofErr w:type="gramStart"/>
      <w:r w:rsidR="00234EEE">
        <w:rPr>
          <w:b/>
          <w:color w:val="auto"/>
          <w:lang w:val="sr-Cyrl-RS"/>
        </w:rPr>
        <w:t>2020</w:t>
      </w:r>
      <w:r w:rsidR="0039468B" w:rsidRPr="00E248E1">
        <w:rPr>
          <w:color w:val="auto"/>
          <w:lang w:val="sr-Cyrl-RS"/>
        </w:rPr>
        <w:t xml:space="preserve"> </w:t>
      </w:r>
      <w:r w:rsidR="0039468B" w:rsidRPr="00E248E1">
        <w:rPr>
          <w:rFonts w:eastAsia="TimesNewRomanPSMT"/>
          <w:b/>
          <w:bCs/>
          <w:color w:val="auto"/>
        </w:rPr>
        <w:t xml:space="preserve"> </w:t>
      </w:r>
      <w:r w:rsidRPr="00E248E1">
        <w:rPr>
          <w:rFonts w:eastAsia="TimesNewRomanPSMT"/>
          <w:b/>
          <w:bCs/>
          <w:color w:val="auto"/>
        </w:rPr>
        <w:t>-</w:t>
      </w:r>
      <w:proofErr w:type="gramEnd"/>
      <w:r w:rsidRPr="00E248E1">
        <w:rPr>
          <w:rFonts w:eastAsia="TimesNewRomanPSMT"/>
          <w:b/>
          <w:bCs/>
          <w:color w:val="auto"/>
        </w:rPr>
        <w:t xml:space="preserve"> </w:t>
      </w:r>
      <w:r w:rsidRPr="00E248E1">
        <w:rPr>
          <w:rFonts w:eastAsia="TimesNewRomanPS-BoldMT"/>
          <w:b/>
          <w:bCs/>
          <w:color w:val="auto"/>
        </w:rPr>
        <w:t>НЕ ОТВАРАТИ”</w:t>
      </w:r>
      <w:r w:rsidRPr="00E248E1">
        <w:rPr>
          <w:rFonts w:eastAsia="TimesNewRomanPSMT"/>
          <w:b/>
          <w:bCs/>
          <w:color w:val="auto"/>
          <w:lang w:val="sr-Cyrl-RS"/>
        </w:rPr>
        <w:t xml:space="preserve"> </w:t>
      </w:r>
      <w:r w:rsidRPr="00E248E1">
        <w:rPr>
          <w:rFonts w:eastAsia="TimesNewRomanPSMT"/>
          <w:bCs/>
          <w:iCs/>
          <w:color w:val="auto"/>
        </w:rPr>
        <w:t>или</w:t>
      </w:r>
    </w:p>
    <w:p w14:paraId="64DFF5A0" w14:textId="7E648499" w:rsidR="00AB36D8" w:rsidRPr="00E248E1" w:rsidRDefault="00AB36D8" w:rsidP="00AB36D8">
      <w:pPr>
        <w:jc w:val="both"/>
        <w:rPr>
          <w:rFonts w:eastAsia="TimesNewRomanPSMT"/>
          <w:bCs/>
          <w:iCs/>
          <w:color w:val="auto"/>
        </w:rPr>
      </w:pPr>
      <w:r w:rsidRPr="00E248E1">
        <w:rPr>
          <w:rFonts w:eastAsia="TimesNewRomanPSMT"/>
          <w:bCs/>
          <w:iCs/>
          <w:color w:val="auto"/>
        </w:rPr>
        <w:t>„</w:t>
      </w:r>
      <w:r w:rsidRPr="00E248E1">
        <w:rPr>
          <w:rFonts w:eastAsia="TimesNewRomanPSMT"/>
          <w:b/>
          <w:bCs/>
          <w:iCs/>
          <w:color w:val="auto"/>
        </w:rPr>
        <w:t>Опозив понуде</w:t>
      </w:r>
      <w:r w:rsidRPr="00E248E1">
        <w:rPr>
          <w:rFonts w:eastAsia="TimesNewRomanPSMT"/>
          <w:bCs/>
          <w:iCs/>
          <w:color w:val="auto"/>
        </w:rPr>
        <w:t xml:space="preserve"> </w:t>
      </w:r>
      <w:r w:rsidRPr="00E248E1">
        <w:rPr>
          <w:rFonts w:eastAsia="TimesNewRomanPS-BoldMT"/>
          <w:b/>
          <w:bCs/>
          <w:color w:val="auto"/>
        </w:rPr>
        <w:t>за јавну набавку</w:t>
      </w:r>
      <w:r w:rsidRPr="00E248E1">
        <w:rPr>
          <w:color w:val="auto"/>
        </w:rPr>
        <w:t xml:space="preserve"> </w:t>
      </w:r>
      <w:r w:rsidR="008503B7">
        <w:rPr>
          <w:lang w:val="sr-Cyrl-RS"/>
        </w:rPr>
        <w:t>поправки и одржавање</w:t>
      </w:r>
      <w:r w:rsidR="0039468B" w:rsidRPr="00E248E1">
        <w:rPr>
          <w:color w:val="auto"/>
          <w:lang w:val="sr-Cyrl-RS"/>
        </w:rPr>
        <w:t xml:space="preserve"> службених возила са резервн</w:t>
      </w:r>
      <w:r w:rsidR="00717772" w:rsidRPr="00E248E1">
        <w:rPr>
          <w:color w:val="auto"/>
          <w:lang w:val="sr-Cyrl-RS"/>
        </w:rPr>
        <w:t>им деловима</w:t>
      </w:r>
      <w:r w:rsidR="0039468B" w:rsidRPr="00E248E1">
        <w:rPr>
          <w:color w:val="auto"/>
          <w:lang w:val="sr-Cyrl-RS"/>
        </w:rPr>
        <w:t xml:space="preserve">, </w:t>
      </w:r>
      <w:r w:rsidR="0039468B" w:rsidRPr="00E248E1">
        <w:rPr>
          <w:rFonts w:eastAsia="TimesNewRomanPS-BoldMT"/>
          <w:b/>
          <w:bCs/>
          <w:color w:val="auto"/>
        </w:rPr>
        <w:t>ЈН</w:t>
      </w:r>
      <w:r w:rsidR="0039468B" w:rsidRPr="00E248E1">
        <w:rPr>
          <w:rFonts w:eastAsia="TimesNewRomanPS-BoldMT"/>
          <w:b/>
          <w:bCs/>
          <w:color w:val="auto"/>
          <w:lang w:val="sr-Cyrl-RS"/>
        </w:rPr>
        <w:t>МВ</w:t>
      </w:r>
      <w:r w:rsidR="0039468B" w:rsidRPr="00E248E1">
        <w:rPr>
          <w:rFonts w:eastAsia="TimesNewRomanPS-BoldMT"/>
          <w:b/>
          <w:bCs/>
          <w:color w:val="auto"/>
        </w:rPr>
        <w:t xml:space="preserve"> бр</w:t>
      </w:r>
      <w:r w:rsidR="0039468B" w:rsidRPr="00E248E1">
        <w:rPr>
          <w:rFonts w:eastAsia="TimesNewRomanPS-BoldMT"/>
          <w:b/>
          <w:bCs/>
          <w:color w:val="auto"/>
          <w:lang w:val="sr-Cyrl-RS"/>
        </w:rPr>
        <w:t xml:space="preserve">ој </w:t>
      </w:r>
      <w:r w:rsidR="00234EEE">
        <w:rPr>
          <w:rFonts w:eastAsia="TimesNewRomanPS-BoldMT"/>
          <w:b/>
          <w:bCs/>
          <w:color w:val="auto"/>
          <w:lang w:val="sr-Cyrl-RS"/>
        </w:rPr>
        <w:t>4/2020</w:t>
      </w:r>
      <w:r w:rsidR="0039468B" w:rsidRPr="00E248E1">
        <w:rPr>
          <w:rFonts w:eastAsia="TimesNewRomanPS-BoldMT"/>
          <w:b/>
          <w:bCs/>
          <w:color w:val="auto"/>
          <w:lang w:val="sr-Cyrl-RS"/>
        </w:rPr>
        <w:t xml:space="preserve"> </w:t>
      </w:r>
      <w:r w:rsidRPr="00E248E1">
        <w:rPr>
          <w:rFonts w:eastAsia="TimesNewRomanPSMT"/>
          <w:b/>
          <w:bCs/>
          <w:color w:val="auto"/>
        </w:rPr>
        <w:t xml:space="preserve">- </w:t>
      </w:r>
      <w:r w:rsidRPr="00E248E1">
        <w:rPr>
          <w:rFonts w:eastAsia="TimesNewRomanPS-BoldMT"/>
          <w:b/>
          <w:bCs/>
          <w:color w:val="auto"/>
        </w:rPr>
        <w:t>НЕ ОТВАРАТИ</w:t>
      </w:r>
      <w:proofErr w:type="gramStart"/>
      <w:r w:rsidRPr="00E248E1">
        <w:rPr>
          <w:rFonts w:eastAsia="TimesNewRomanPS-BoldMT"/>
          <w:b/>
          <w:bCs/>
          <w:color w:val="auto"/>
        </w:rPr>
        <w:t xml:space="preserve">” </w:t>
      </w:r>
      <w:r w:rsidRPr="00E248E1">
        <w:rPr>
          <w:rFonts w:eastAsia="TimesNewRomanPS-BoldMT"/>
          <w:bCs/>
          <w:color w:val="auto"/>
        </w:rPr>
        <w:t xml:space="preserve"> или</w:t>
      </w:r>
      <w:proofErr w:type="gramEnd"/>
    </w:p>
    <w:p w14:paraId="7EDEF4CE" w14:textId="7F1B6A97" w:rsidR="00AB36D8" w:rsidRDefault="00AB36D8" w:rsidP="00AB36D8">
      <w:pPr>
        <w:jc w:val="both"/>
        <w:rPr>
          <w:rFonts w:eastAsia="TimesNewRomanPSMT"/>
          <w:bCs/>
        </w:rPr>
      </w:pPr>
      <w:r w:rsidRPr="00E248E1">
        <w:rPr>
          <w:rFonts w:eastAsia="TimesNewRomanPSMT"/>
          <w:bCs/>
          <w:iCs/>
          <w:color w:val="auto"/>
        </w:rPr>
        <w:t>„</w:t>
      </w:r>
      <w:r w:rsidRPr="00E248E1">
        <w:rPr>
          <w:rFonts w:eastAsia="TimesNewRomanPSMT"/>
          <w:b/>
          <w:bCs/>
          <w:iCs/>
          <w:color w:val="auto"/>
        </w:rPr>
        <w:t>Измена и допуна понуде</w:t>
      </w:r>
      <w:r w:rsidRPr="00E248E1">
        <w:rPr>
          <w:rFonts w:eastAsia="TimesNewRomanPS-BoldMT"/>
          <w:b/>
          <w:bCs/>
          <w:color w:val="auto"/>
        </w:rPr>
        <w:t xml:space="preserve"> за </w:t>
      </w:r>
      <w:r w:rsidR="00EC272A" w:rsidRPr="00E248E1">
        <w:rPr>
          <w:rFonts w:eastAsia="TimesNewRomanPS-BoldMT"/>
          <w:b/>
          <w:bCs/>
          <w:color w:val="auto"/>
          <w:lang w:val="sr-Cyrl-RS"/>
        </w:rPr>
        <w:t xml:space="preserve">јавну набавку </w:t>
      </w:r>
      <w:r w:rsidR="00FE1624">
        <w:rPr>
          <w:lang w:val="sr-Cyrl-RS"/>
        </w:rPr>
        <w:t>поправки и одржавање</w:t>
      </w:r>
      <w:r w:rsidR="00EC272A" w:rsidRPr="00E248E1">
        <w:rPr>
          <w:color w:val="auto"/>
          <w:lang w:val="sr-Cyrl-RS"/>
        </w:rPr>
        <w:t xml:space="preserve"> службених возила са резервн</w:t>
      </w:r>
      <w:r w:rsidR="00717772" w:rsidRPr="00E248E1">
        <w:rPr>
          <w:color w:val="auto"/>
          <w:lang w:val="sr-Cyrl-RS"/>
        </w:rPr>
        <w:t>им деловима</w:t>
      </w:r>
      <w:r w:rsidR="00EC272A" w:rsidRPr="00E248E1">
        <w:rPr>
          <w:color w:val="auto"/>
          <w:lang w:val="sr-Cyrl-RS"/>
        </w:rPr>
        <w:t xml:space="preserve">, </w:t>
      </w:r>
      <w:r w:rsidR="00EC272A" w:rsidRPr="00E248E1">
        <w:rPr>
          <w:rFonts w:eastAsia="TimesNewRomanPS-BoldMT"/>
          <w:b/>
          <w:bCs/>
          <w:color w:val="auto"/>
        </w:rPr>
        <w:t>ЈН</w:t>
      </w:r>
      <w:r w:rsidR="00EC272A" w:rsidRPr="00E248E1">
        <w:rPr>
          <w:rFonts w:eastAsia="TimesNewRomanPS-BoldMT"/>
          <w:b/>
          <w:bCs/>
          <w:color w:val="auto"/>
          <w:lang w:val="sr-Cyrl-RS"/>
        </w:rPr>
        <w:t>МВ</w:t>
      </w:r>
      <w:r w:rsidR="00EC272A" w:rsidRPr="00E248E1">
        <w:rPr>
          <w:rFonts w:eastAsia="TimesNewRomanPS-BoldMT"/>
          <w:b/>
          <w:bCs/>
          <w:color w:val="auto"/>
        </w:rPr>
        <w:t xml:space="preserve"> бр</w:t>
      </w:r>
      <w:r w:rsidR="00EC272A" w:rsidRPr="00E248E1">
        <w:rPr>
          <w:rFonts w:eastAsia="TimesNewRomanPS-BoldMT"/>
          <w:b/>
          <w:bCs/>
          <w:color w:val="auto"/>
          <w:lang w:val="sr-Cyrl-RS"/>
        </w:rPr>
        <w:t xml:space="preserve">ој </w:t>
      </w:r>
      <w:r w:rsidR="00234EEE">
        <w:rPr>
          <w:rFonts w:eastAsia="TimesNewRomanPS-BoldMT"/>
          <w:b/>
          <w:bCs/>
          <w:color w:val="auto"/>
          <w:lang w:val="sr-Cyrl-RS"/>
        </w:rPr>
        <w:t>4/2020</w:t>
      </w:r>
      <w:r w:rsidR="00EC272A" w:rsidRPr="00E248E1">
        <w:rPr>
          <w:rFonts w:eastAsia="TimesNewRomanPS-BoldMT"/>
          <w:b/>
          <w:bCs/>
          <w:color w:val="auto"/>
          <w:lang w:val="sr-Cyrl-RS"/>
        </w:rPr>
        <w:t xml:space="preserve"> </w:t>
      </w:r>
      <w:r>
        <w:rPr>
          <w:rFonts w:eastAsia="TimesNewRomanPSMT"/>
          <w:b/>
          <w:bCs/>
        </w:rPr>
        <w:t xml:space="preserve">- </w:t>
      </w:r>
      <w:r>
        <w:rPr>
          <w:rFonts w:eastAsia="TimesNewRomanPS-BoldMT"/>
          <w:b/>
          <w:bCs/>
        </w:rPr>
        <w:t>НЕ ОТВАРАТИ”.</w:t>
      </w:r>
    </w:p>
    <w:p w14:paraId="4A628270" w14:textId="77777777" w:rsidR="00AB36D8" w:rsidRDefault="00AB36D8" w:rsidP="00AB36D8">
      <w:pPr>
        <w:jc w:val="both"/>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032E96A" w14:textId="77777777" w:rsidR="00AB36D8" w:rsidRDefault="00AB36D8" w:rsidP="00AB36D8">
      <w:pPr>
        <w:jc w:val="both"/>
        <w:rPr>
          <w:b/>
          <w:i/>
          <w:iCs/>
          <w:lang w:val="sr-Cyrl-RS"/>
        </w:rPr>
      </w:pPr>
      <w:r>
        <w:t>По истеку рока за подношење понуда понуђач не може да повуче нити да мења своју понуду.</w:t>
      </w:r>
      <w:r>
        <w:rPr>
          <w:lang w:val="sr-Cyrl-RS"/>
        </w:rPr>
        <w:t xml:space="preserve"> </w:t>
      </w:r>
    </w:p>
    <w:p w14:paraId="7C316278" w14:textId="77777777" w:rsidR="00AB36D8" w:rsidRDefault="00AB36D8" w:rsidP="00AB36D8">
      <w:pPr>
        <w:jc w:val="both"/>
        <w:rPr>
          <w:b/>
          <w:i/>
          <w:iCs/>
        </w:rPr>
      </w:pPr>
    </w:p>
    <w:p w14:paraId="0D9B8311" w14:textId="77777777" w:rsidR="00AB36D8" w:rsidRDefault="00AB36D8" w:rsidP="00AB36D8">
      <w:pPr>
        <w:jc w:val="both"/>
        <w:rPr>
          <w:lang w:val="sr-Cyrl-RS"/>
        </w:rPr>
      </w:pPr>
      <w:r>
        <w:rPr>
          <w:b/>
          <w:bCs/>
          <w:i/>
          <w:iCs/>
          <w:lang w:val="sr-Cyrl-RS"/>
        </w:rPr>
        <w:t>5</w:t>
      </w:r>
      <w:r>
        <w:rPr>
          <w:b/>
          <w:bCs/>
          <w:i/>
          <w:iCs/>
        </w:rPr>
        <w:t xml:space="preserve">. УЧЕСТВОВАЊЕ У ЗАЈЕДНИЧКОЈ ПОНУДИ ИЛИ КАО ПОДИЗВОЂАЧ </w:t>
      </w:r>
    </w:p>
    <w:p w14:paraId="21FFE531" w14:textId="77777777" w:rsidR="00AB36D8" w:rsidRDefault="00AB36D8" w:rsidP="00AB36D8">
      <w:pPr>
        <w:jc w:val="both"/>
        <w:rPr>
          <w:iCs/>
        </w:rPr>
      </w:pPr>
      <w:r>
        <w:rPr>
          <w:bCs/>
          <w:iCs/>
        </w:rPr>
        <w:t>Понуђач може да поднесе само једну понуду.</w:t>
      </w:r>
      <w:r>
        <w:rPr>
          <w:i/>
          <w:iCs/>
        </w:rPr>
        <w:t xml:space="preserve"> </w:t>
      </w:r>
    </w:p>
    <w:p w14:paraId="71083D3F" w14:textId="77777777" w:rsidR="00AB36D8" w:rsidRDefault="00AB36D8" w:rsidP="00AB36D8">
      <w:pPr>
        <w:jc w:val="both"/>
        <w:rPr>
          <w:iCs/>
        </w:rPr>
      </w:pPr>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4229FC8" w14:textId="77777777" w:rsidR="00AB36D8" w:rsidRDefault="00AB36D8" w:rsidP="00AB36D8">
      <w:pPr>
        <w:jc w:val="both"/>
        <w:rPr>
          <w:iCs/>
          <w:lang w:val="sr-Cyrl-RS"/>
        </w:rPr>
      </w:pPr>
      <w:r>
        <w:rPr>
          <w:iCs/>
          <w:color w:val="auto"/>
        </w:rPr>
        <w:t xml:space="preserve">У Обрасцу понуде </w:t>
      </w:r>
      <w:r>
        <w:rPr>
          <w:b/>
          <w:iCs/>
          <w:color w:val="auto"/>
          <w:lang w:val="sr-Cyrl-CS"/>
        </w:rPr>
        <w:t xml:space="preserve">(поглавље </w:t>
      </w:r>
      <w:r>
        <w:rPr>
          <w:b/>
          <w:iCs/>
          <w:color w:val="auto"/>
        </w:rPr>
        <w:t>VII</w:t>
      </w:r>
      <w:r>
        <w:rPr>
          <w:b/>
          <w:iCs/>
          <w:color w:val="auto"/>
          <w:lang w:val="sr-Latn-RS"/>
        </w:rPr>
        <w:t>I</w:t>
      </w:r>
      <w:r>
        <w:rPr>
          <w:b/>
          <w:iCs/>
          <w:color w:val="auto"/>
          <w:lang w:val="ru-RU"/>
        </w:rPr>
        <w:t>)</w:t>
      </w:r>
      <w:r>
        <w:rPr>
          <w:b/>
          <w:iCs/>
          <w:color w:val="auto"/>
        </w:rPr>
        <w:t>,</w:t>
      </w:r>
      <w:r>
        <w:rPr>
          <w:iCs/>
          <w:color w:val="auto"/>
        </w:rPr>
        <w:t xml:space="preserve"> понуђач </w:t>
      </w:r>
      <w:r>
        <w:rPr>
          <w:iCs/>
        </w:rPr>
        <w:t>наводи на који начин подноси понуду, односно да ли подноси понуду самостално, или као заједничку понуду, или подноси понуду са подизвођачем.</w:t>
      </w:r>
    </w:p>
    <w:p w14:paraId="1F58AC47" w14:textId="77777777" w:rsidR="00321961" w:rsidRDefault="00321961" w:rsidP="00AB36D8">
      <w:pPr>
        <w:jc w:val="both"/>
        <w:rPr>
          <w:iCs/>
          <w:lang w:val="sr-Cyrl-RS"/>
        </w:rPr>
      </w:pPr>
    </w:p>
    <w:p w14:paraId="27D5D37F" w14:textId="77777777" w:rsidR="00AB36D8" w:rsidRDefault="00AB36D8" w:rsidP="00AB36D8">
      <w:pPr>
        <w:jc w:val="both"/>
        <w:rPr>
          <w:iCs/>
          <w:lang w:val="sr-Cyrl-RS"/>
        </w:rPr>
      </w:pPr>
      <w:r>
        <w:rPr>
          <w:b/>
          <w:bCs/>
          <w:i/>
          <w:iCs/>
          <w:lang w:val="sr-Cyrl-RS"/>
        </w:rPr>
        <w:t>6</w:t>
      </w:r>
      <w:r>
        <w:rPr>
          <w:b/>
          <w:bCs/>
          <w:i/>
          <w:iCs/>
        </w:rPr>
        <w:t>. ПОНУДА СА ПОДИЗВОЂАЧЕМ</w:t>
      </w:r>
    </w:p>
    <w:p w14:paraId="511F6F59" w14:textId="68A90F0C" w:rsidR="00AB36D8" w:rsidRDefault="00AB36D8" w:rsidP="00AB36D8">
      <w:pPr>
        <w:jc w:val="both"/>
        <w:rPr>
          <w:iCs/>
        </w:rPr>
      </w:pPr>
      <w:r>
        <w:rPr>
          <w:iCs/>
        </w:rPr>
        <w:t xml:space="preserve">Уколико понуђач подноси понуду са подизвођачем дужан је да у </w:t>
      </w:r>
      <w:r>
        <w:rPr>
          <w:iCs/>
          <w:color w:val="auto"/>
        </w:rPr>
        <w:t>Обрасцу понуде</w:t>
      </w:r>
      <w:r>
        <w:rPr>
          <w:iCs/>
          <w:color w:val="auto"/>
          <w:lang w:val="sr-Cyrl-CS"/>
        </w:rPr>
        <w:t xml:space="preserve"> </w:t>
      </w:r>
      <w:r>
        <w:rPr>
          <w:b/>
          <w:iCs/>
          <w:color w:val="auto"/>
          <w:lang w:val="sr-Cyrl-CS"/>
        </w:rPr>
        <w:t xml:space="preserve">(поглавље </w:t>
      </w:r>
      <w:r>
        <w:rPr>
          <w:b/>
          <w:iCs/>
          <w:color w:val="auto"/>
        </w:rPr>
        <w:t>VIII</w:t>
      </w:r>
      <w:r>
        <w:rPr>
          <w:b/>
          <w:iCs/>
          <w:color w:val="auto"/>
          <w:lang w:val="ru-RU"/>
        </w:rPr>
        <w:t>)</w:t>
      </w:r>
      <w:r>
        <w:rPr>
          <w:iCs/>
          <w:color w:val="auto"/>
          <w:lang w:val="ru-RU"/>
        </w:rPr>
        <w:t xml:space="preserve"> </w:t>
      </w:r>
      <w:r>
        <w:rPr>
          <w:iCs/>
        </w:rPr>
        <w:t>наведе да понуду подноси са по</w:t>
      </w:r>
      <w:r>
        <w:rPr>
          <w:iCs/>
          <w:lang w:val="sr-Cyrl-RS"/>
        </w:rPr>
        <w:t>д</w:t>
      </w:r>
      <w:r>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DFF9CB9" w14:textId="77777777" w:rsidR="00AB36D8" w:rsidRDefault="00AB36D8" w:rsidP="00AB36D8">
      <w:pPr>
        <w:jc w:val="both"/>
        <w:rPr>
          <w:iCs/>
          <w:lang w:val="sr-Cyrl-RS"/>
        </w:rPr>
      </w:pPr>
      <w:r>
        <w:rPr>
          <w:iCs/>
        </w:rPr>
        <w:t xml:space="preserve">Понуђач </w:t>
      </w:r>
      <w:r>
        <w:rPr>
          <w:iCs/>
          <w:color w:val="auto"/>
        </w:rPr>
        <w:t>у Обрасцу понуде</w:t>
      </w:r>
      <w:r>
        <w:rPr>
          <w:i/>
          <w:iCs/>
          <w:color w:val="FF0000"/>
        </w:rPr>
        <w:t xml:space="preserve"> </w:t>
      </w:r>
      <w:r>
        <w:rPr>
          <w:iCs/>
          <w:color w:val="auto"/>
        </w:rPr>
        <w:t>нав</w:t>
      </w:r>
      <w:r>
        <w:rPr>
          <w:iCs/>
          <w:color w:val="auto"/>
          <w:lang w:val="sr-Cyrl-RS"/>
        </w:rPr>
        <w:t>о</w:t>
      </w:r>
      <w:r>
        <w:rPr>
          <w:iCs/>
          <w:color w:val="auto"/>
        </w:rPr>
        <w:t>д</w:t>
      </w:r>
      <w:r>
        <w:rPr>
          <w:iCs/>
          <w:color w:val="auto"/>
          <w:lang w:val="sr-Cyrl-RS"/>
        </w:rPr>
        <w:t xml:space="preserve">и </w:t>
      </w:r>
      <w:r>
        <w:rPr>
          <w:iCs/>
        </w:rPr>
        <w:t xml:space="preserve">назив и седиште подизвођача, уколико ће делимично извршење набавке поверити подизвођачу. </w:t>
      </w:r>
    </w:p>
    <w:p w14:paraId="122C348F" w14:textId="77777777" w:rsidR="00AB36D8" w:rsidRDefault="00AB36D8" w:rsidP="00AB36D8">
      <w:pPr>
        <w:jc w:val="both"/>
        <w:rPr>
          <w:rFonts w:eastAsia="TimesNewRomanPSMT"/>
          <w:bCs/>
        </w:rPr>
      </w:pP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14:paraId="44E91323" w14:textId="77777777" w:rsidR="00AB36D8" w:rsidRDefault="00AB36D8" w:rsidP="00AB36D8">
      <w:pPr>
        <w:jc w:val="both"/>
        <w:rPr>
          <w:iCs/>
          <w:color w:val="auto"/>
        </w:rPr>
      </w:pPr>
      <w:r>
        <w:rPr>
          <w:rFonts w:eastAsia="TimesNewRomanPSMT"/>
          <w:bCs/>
        </w:rPr>
        <w:lastRenderedPageBreak/>
        <w:t xml:space="preserve">Понуђач је дужан да за подизвођаче достави доказе о испуњености услова који су наведени </w:t>
      </w:r>
      <w:r>
        <w:rPr>
          <w:rFonts w:eastAsia="TimesNewRomanPSMT"/>
          <w:bCs/>
          <w:color w:val="auto"/>
        </w:rPr>
        <w:t xml:space="preserve">у </w:t>
      </w:r>
      <w:r>
        <w:rPr>
          <w:rFonts w:eastAsia="TimesNewRomanPSMT"/>
          <w:bCs/>
          <w:color w:val="auto"/>
          <w:lang w:val="sr-Cyrl-CS"/>
        </w:rPr>
        <w:t xml:space="preserve">поглављу </w:t>
      </w:r>
      <w:r>
        <w:rPr>
          <w:rFonts w:eastAsia="TimesNewRomanPSMT"/>
          <w:b/>
          <w:bCs/>
          <w:color w:val="auto"/>
        </w:rPr>
        <w:t>V</w:t>
      </w:r>
      <w:r>
        <w:rPr>
          <w:rFonts w:eastAsia="TimesNewRomanPSMT"/>
          <w:bCs/>
          <w:color w:val="auto"/>
          <w:lang w:val="ru-RU"/>
        </w:rPr>
        <w:t xml:space="preserve"> </w:t>
      </w:r>
      <w:r>
        <w:rPr>
          <w:rFonts w:eastAsia="TimesNewRomanPSMT"/>
          <w:bCs/>
          <w:color w:val="auto"/>
        </w:rPr>
        <w:t>конкурсне документације</w:t>
      </w:r>
      <w:r>
        <w:rPr>
          <w:rFonts w:eastAsia="TimesNewRomanPSMT"/>
          <w:bCs/>
          <w:color w:val="auto"/>
          <w:lang w:val="sr-Cyrl-RS"/>
        </w:rPr>
        <w:t>, у складу са упутством како се доказује испуњеност у</w:t>
      </w:r>
      <w:r w:rsidR="00FE1624">
        <w:rPr>
          <w:rFonts w:eastAsia="TimesNewRomanPSMT"/>
          <w:bCs/>
          <w:color w:val="auto"/>
          <w:lang w:val="sr-Cyrl-RS"/>
        </w:rPr>
        <w:t>слова</w:t>
      </w:r>
      <w:r>
        <w:rPr>
          <w:rFonts w:eastAsia="TimesNewRomanPSMT"/>
          <w:bCs/>
          <w:color w:val="auto"/>
        </w:rPr>
        <w:t>.</w:t>
      </w:r>
    </w:p>
    <w:p w14:paraId="3C90009A" w14:textId="77777777" w:rsidR="00AB36D8" w:rsidRDefault="00AB36D8" w:rsidP="00AB36D8">
      <w:pPr>
        <w:jc w:val="both"/>
        <w:rPr>
          <w:iCs/>
        </w:rPr>
      </w:pPr>
      <w:r>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7B73FA72" w14:textId="77777777" w:rsidR="00AB36D8" w:rsidRDefault="00AB36D8" w:rsidP="00AB36D8">
      <w:pPr>
        <w:jc w:val="both"/>
      </w:pPr>
      <w:r>
        <w:rPr>
          <w:iCs/>
        </w:rPr>
        <w:t>Понуђач је дужан да наручиоцу, на његов захтев, омогући приступ код подизвођача, ради утврђивања испуњености тражених услова.</w:t>
      </w:r>
    </w:p>
    <w:p w14:paraId="2B5BD3D6" w14:textId="77777777" w:rsidR="00AB36D8" w:rsidRDefault="00AB36D8" w:rsidP="00AB36D8">
      <w:pPr>
        <w:jc w:val="both"/>
        <w:rPr>
          <w:b/>
          <w:i/>
          <w:color w:val="auto"/>
          <w:lang w:val="sr-Cyrl-RS"/>
        </w:rPr>
      </w:pPr>
    </w:p>
    <w:p w14:paraId="7CDA8C49" w14:textId="77777777" w:rsidR="00AB36D8" w:rsidRDefault="00AB36D8" w:rsidP="00AB36D8">
      <w:pPr>
        <w:jc w:val="both"/>
        <w:rPr>
          <w:lang w:val="sr-Cyrl-RS"/>
        </w:rPr>
      </w:pPr>
      <w:r>
        <w:rPr>
          <w:b/>
          <w:i/>
          <w:lang w:val="sr-Cyrl-RS"/>
        </w:rPr>
        <w:t>7</w:t>
      </w:r>
      <w:r>
        <w:rPr>
          <w:b/>
          <w:i/>
        </w:rPr>
        <w:t>. ЗАЈЕДНИЧКА ПОНУДА</w:t>
      </w:r>
    </w:p>
    <w:p w14:paraId="6744BAA9" w14:textId="77777777" w:rsidR="00AB36D8" w:rsidRDefault="00AB36D8" w:rsidP="00AB36D8">
      <w:pPr>
        <w:jc w:val="both"/>
      </w:pPr>
      <w:r>
        <w:t>Понуду може поднети група понуђача.</w:t>
      </w:r>
    </w:p>
    <w:p w14:paraId="52B9E632" w14:textId="77777777" w:rsidR="00AB36D8" w:rsidRDefault="00AB36D8" w:rsidP="00AB36D8">
      <w:pPr>
        <w:jc w:val="both"/>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t>ст</w:t>
      </w:r>
      <w:proofErr w:type="gramEnd"/>
      <w:r>
        <w:rPr>
          <w:lang w:val="sr-Cyrl-CS"/>
        </w:rPr>
        <w:t>.</w:t>
      </w:r>
      <w:r>
        <w:t xml:space="preserve"> 4. </w:t>
      </w:r>
      <w:proofErr w:type="gramStart"/>
      <w:r>
        <w:t>тач</w:t>
      </w:r>
      <w:proofErr w:type="gramEnd"/>
      <w:r>
        <w:rPr>
          <w:lang w:val="sr-Cyrl-CS"/>
        </w:rPr>
        <w:t>.</w:t>
      </w:r>
      <w:r>
        <w:t xml:space="preserve"> 1</w:t>
      </w:r>
      <w:r>
        <w:rPr>
          <w:lang w:val="sr-Cyrl-CS"/>
        </w:rPr>
        <w:t>)</w:t>
      </w:r>
      <w:r w:rsidR="00032CE1">
        <w:t xml:space="preserve"> </w:t>
      </w:r>
      <w:proofErr w:type="gramStart"/>
      <w:r w:rsidR="00032CE1">
        <w:rPr>
          <w:lang w:val="sr-Cyrl-RS"/>
        </w:rPr>
        <w:t>и</w:t>
      </w:r>
      <w:proofErr w:type="gramEnd"/>
      <w:r w:rsidR="00032CE1">
        <w:t xml:space="preserve"> </w:t>
      </w:r>
      <w:r w:rsidR="00032CE1">
        <w:rPr>
          <w:lang w:val="sr-Cyrl-RS"/>
        </w:rPr>
        <w:t>2</w:t>
      </w:r>
      <w:r>
        <w:rPr>
          <w:lang w:val="sr-Cyrl-CS"/>
        </w:rPr>
        <w:t>)</w:t>
      </w:r>
      <w:r>
        <w:t xml:space="preserve"> Закона и то податке о: </w:t>
      </w:r>
    </w:p>
    <w:p w14:paraId="40C0EF38" w14:textId="77777777" w:rsidR="00032CE1" w:rsidRPr="00032CE1" w:rsidRDefault="00AB36D8" w:rsidP="00AB36D8">
      <w:pPr>
        <w:numPr>
          <w:ilvl w:val="0"/>
          <w:numId w:val="7"/>
        </w:numPr>
        <w:jc w:val="both"/>
      </w:pPr>
      <w:r>
        <w:t>члану групе који ће бити носилац посла, односно који ће поднети понуду и који ће заступати</w:t>
      </w:r>
      <w:r w:rsidR="00032CE1">
        <w:t xml:space="preserve"> групу понуђача пред наручиоцем</w:t>
      </w:r>
      <w:r w:rsidR="00032CE1">
        <w:rPr>
          <w:lang w:val="sr-Cyrl-RS"/>
        </w:rPr>
        <w:t>;</w:t>
      </w:r>
    </w:p>
    <w:p w14:paraId="44A61621" w14:textId="77777777" w:rsidR="00AB36D8" w:rsidRDefault="00032CE1" w:rsidP="00AB36D8">
      <w:pPr>
        <w:numPr>
          <w:ilvl w:val="0"/>
          <w:numId w:val="7"/>
        </w:numPr>
        <w:jc w:val="both"/>
      </w:pPr>
      <w:r>
        <w:rPr>
          <w:lang w:val="sr-Cyrl-RS"/>
        </w:rPr>
        <w:t>опис послова сваког понуђача из групе понуђача у извршењу уговора.</w:t>
      </w:r>
      <w:r w:rsidR="00AB36D8">
        <w:t xml:space="preserve"> </w:t>
      </w:r>
    </w:p>
    <w:p w14:paraId="32ABC136" w14:textId="77777777" w:rsidR="00AB36D8" w:rsidRPr="00032CE1" w:rsidRDefault="00032CE1" w:rsidP="00AB36D8">
      <w:pPr>
        <w:jc w:val="both"/>
        <w:rPr>
          <w:bCs/>
          <w:iCs/>
          <w:lang w:val="sr-Cyrl-RS"/>
        </w:rPr>
      </w:pPr>
      <w:r>
        <w:rPr>
          <w:bCs/>
          <w:iCs/>
          <w:lang w:val="sr-Cyrl-RS"/>
        </w:rPr>
        <w:t xml:space="preserve">Споразум може да садржи податке о понуђачу, који ће у име групе потписивати обрасце из конкурсне документације, осим образаца који се дају под пуном материјалном и кривичном одговорношћу. Уколико споразум не садржи овај податак, обрасце потписују овлашћена лица свих понуђача из групе понуђача </w:t>
      </w:r>
      <w:r w:rsidR="008853EB">
        <w:rPr>
          <w:bCs/>
          <w:iCs/>
          <w:lang w:val="sr-Cyrl-RS"/>
        </w:rPr>
        <w:t>и оверавају печатима.</w:t>
      </w:r>
    </w:p>
    <w:p w14:paraId="02200A90" w14:textId="77777777" w:rsidR="00AB36D8" w:rsidRDefault="00AB36D8" w:rsidP="00AB36D8">
      <w:pPr>
        <w:jc w:val="both"/>
        <w:rPr>
          <w:color w:val="auto"/>
        </w:rPr>
      </w:pPr>
      <w:r>
        <w:rPr>
          <w:rFonts w:eastAsia="TimesNewRomanPSMT"/>
          <w:bCs/>
        </w:rPr>
        <w:t xml:space="preserve">Група понуђача је дужна да достави све доказе о испуњености услова који су наведени у </w:t>
      </w:r>
      <w:r>
        <w:rPr>
          <w:rFonts w:eastAsia="TimesNewRomanPSMT"/>
          <w:bCs/>
          <w:color w:val="auto"/>
          <w:lang w:val="sr-Cyrl-CS"/>
        </w:rPr>
        <w:t xml:space="preserve">поглављу </w:t>
      </w:r>
      <w:r>
        <w:rPr>
          <w:rFonts w:eastAsia="TimesNewRomanPSMT"/>
          <w:b/>
          <w:bCs/>
          <w:color w:val="auto"/>
        </w:rPr>
        <w:t>V</w:t>
      </w:r>
      <w:r>
        <w:rPr>
          <w:rFonts w:eastAsia="TimesNewRomanPSMT"/>
          <w:bCs/>
          <w:color w:val="auto"/>
          <w:lang w:val="ru-RU"/>
        </w:rPr>
        <w:t xml:space="preserve"> </w:t>
      </w:r>
      <w:r>
        <w:rPr>
          <w:rFonts w:eastAsia="TimesNewRomanPSMT"/>
          <w:bCs/>
          <w:color w:val="auto"/>
        </w:rPr>
        <w:t>конкурсне документације</w:t>
      </w:r>
      <w:r>
        <w:rPr>
          <w:rFonts w:eastAsia="TimesNewRomanPSMT"/>
          <w:bCs/>
          <w:color w:val="auto"/>
          <w:lang w:val="sr-Cyrl-RS"/>
        </w:rPr>
        <w:t>, у складу са упутством како се доказује испуњ</w:t>
      </w:r>
      <w:r w:rsidR="00FE1624">
        <w:rPr>
          <w:rFonts w:eastAsia="TimesNewRomanPSMT"/>
          <w:bCs/>
          <w:color w:val="auto"/>
          <w:lang w:val="sr-Cyrl-RS"/>
        </w:rPr>
        <w:t>еност услова</w:t>
      </w:r>
      <w:r>
        <w:rPr>
          <w:rFonts w:eastAsia="TimesNewRomanPSMT"/>
          <w:bCs/>
          <w:color w:val="auto"/>
        </w:rPr>
        <w:t>.</w:t>
      </w:r>
    </w:p>
    <w:p w14:paraId="2241F6E7" w14:textId="77777777" w:rsidR="00AB36D8" w:rsidRDefault="00AB36D8" w:rsidP="00AB36D8">
      <w:pPr>
        <w:jc w:val="both"/>
        <w:rPr>
          <w:color w:val="auto"/>
          <w:lang w:val="sr-Cyrl-RS"/>
        </w:rPr>
      </w:pPr>
      <w:r>
        <w:t xml:space="preserve">Понуђачи из групе понуђача одговарају неограничено солидарно према наручиоцу. </w:t>
      </w:r>
    </w:p>
    <w:p w14:paraId="57A9C56D" w14:textId="77777777" w:rsidR="00AB36D8" w:rsidRDefault="00AB36D8" w:rsidP="00AB36D8">
      <w:pPr>
        <w:jc w:val="both"/>
        <w:rPr>
          <w:color w:val="auto"/>
          <w:lang w:val="sr-Cyrl-RS"/>
        </w:rPr>
      </w:pPr>
      <w:r>
        <w:rPr>
          <w:color w:val="auto"/>
          <w:lang w:val="sr-Cyrl-RS"/>
        </w:rPr>
        <w:t>Задруга може поднети понуду самостално, у своје име, а за рачун задругара или заједничку понуду у име задругара.</w:t>
      </w:r>
    </w:p>
    <w:p w14:paraId="2707B859" w14:textId="77777777" w:rsidR="00AB36D8" w:rsidRDefault="00AB36D8" w:rsidP="00AB36D8">
      <w:pPr>
        <w:jc w:val="both"/>
        <w:rPr>
          <w:color w:val="auto"/>
          <w:lang w:val="sr-Cyrl-RS"/>
        </w:rPr>
      </w:pPr>
      <w:r>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E37E853" w14:textId="77777777" w:rsidR="00AB36D8" w:rsidRDefault="00AB36D8" w:rsidP="00AB36D8">
      <w:pPr>
        <w:jc w:val="both"/>
        <w:rPr>
          <w:lang w:val="sr-Cyrl-RS"/>
        </w:rPr>
      </w:pPr>
      <w:r>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1D8A89E" w14:textId="77777777" w:rsidR="00AB36D8" w:rsidRDefault="00AB36D8" w:rsidP="00AB36D8">
      <w:pPr>
        <w:jc w:val="both"/>
        <w:rPr>
          <w:lang w:val="sr-Cyrl-RS"/>
        </w:rPr>
      </w:pPr>
    </w:p>
    <w:p w14:paraId="1FC9A7F7" w14:textId="77777777" w:rsidR="00AB36D8" w:rsidRDefault="00AB36D8" w:rsidP="00AB36D8">
      <w:pPr>
        <w:jc w:val="both"/>
        <w:rPr>
          <w:lang w:val="sr-Cyrl-RS"/>
        </w:rPr>
      </w:pPr>
      <w:r>
        <w:rPr>
          <w:b/>
          <w:bCs/>
          <w:i/>
          <w:iCs/>
          <w:lang w:val="sr-Cyrl-RS"/>
        </w:rPr>
        <w:t>8</w:t>
      </w:r>
      <w:r>
        <w:rPr>
          <w:b/>
          <w:bCs/>
          <w:i/>
          <w:iCs/>
        </w:rPr>
        <w:t>. НАЧИН И УСЛОВ</w:t>
      </w:r>
      <w:r>
        <w:rPr>
          <w:b/>
          <w:bCs/>
          <w:i/>
          <w:iCs/>
          <w:lang w:val="sr-Cyrl-CS"/>
        </w:rPr>
        <w:t>И</w:t>
      </w:r>
      <w:r>
        <w:rPr>
          <w:b/>
          <w:bCs/>
          <w:i/>
          <w:iCs/>
        </w:rPr>
        <w:t xml:space="preserve"> ПЛАЋАЊА</w:t>
      </w:r>
    </w:p>
    <w:p w14:paraId="163D7E3B" w14:textId="77777777" w:rsidR="00AB36D8" w:rsidRDefault="00AB36D8" w:rsidP="00AB36D8">
      <w:pPr>
        <w:jc w:val="both"/>
        <w:rPr>
          <w:b/>
          <w:iCs/>
        </w:rPr>
      </w:pPr>
      <w:r>
        <w:rPr>
          <w:b/>
          <w:bCs/>
          <w:i/>
          <w:iCs/>
          <w:lang w:val="sr-Cyrl-RS"/>
        </w:rPr>
        <w:t>8</w:t>
      </w:r>
      <w:r>
        <w:rPr>
          <w:b/>
          <w:bCs/>
          <w:i/>
          <w:iCs/>
        </w:rPr>
        <w:t>.1</w:t>
      </w:r>
      <w:r>
        <w:rPr>
          <w:b/>
          <w:bCs/>
          <w:i/>
          <w:iCs/>
          <w:u w:val="single"/>
        </w:rPr>
        <w:t xml:space="preserve">. </w:t>
      </w:r>
      <w:r>
        <w:rPr>
          <w:b/>
          <w:iCs/>
          <w:u w:val="single"/>
        </w:rPr>
        <w:t>Захтеви у погледу начина, рока и услова плаћања</w:t>
      </w:r>
      <w:r>
        <w:rPr>
          <w:b/>
          <w:i/>
          <w:iCs/>
          <w:u w:val="single"/>
        </w:rPr>
        <w:t>.</w:t>
      </w:r>
    </w:p>
    <w:p w14:paraId="50206C8F" w14:textId="1B7D9ECC" w:rsidR="00AB36D8" w:rsidRDefault="00AB36D8" w:rsidP="00AB36D8">
      <w:pPr>
        <w:jc w:val="both"/>
        <w:rPr>
          <w:iCs/>
          <w:lang w:val="sr-Cyrl-RS"/>
        </w:rPr>
      </w:pPr>
      <w:r>
        <w:rPr>
          <w:iCs/>
        </w:rPr>
        <w:t>Рок плаћања је</w:t>
      </w:r>
      <w:r>
        <w:rPr>
          <w:iCs/>
          <w:lang w:val="sr-Cyrl-CS"/>
        </w:rPr>
        <w:t xml:space="preserve"> 45 дана</w:t>
      </w:r>
      <w:r>
        <w:rPr>
          <w:i/>
          <w:iCs/>
          <w:color w:val="auto"/>
          <w:lang w:val="sr-Cyrl-RS"/>
        </w:rPr>
        <w:t xml:space="preserve"> </w:t>
      </w:r>
      <w:r w:rsidR="00FA1AE1">
        <w:rPr>
          <w:iCs/>
          <w:lang w:val="sr-Cyrl-CS"/>
        </w:rPr>
        <w:t>од дана службеног пријема фактура</w:t>
      </w:r>
      <w:r>
        <w:rPr>
          <w:iCs/>
          <w:lang w:val="sr-Cyrl-CS"/>
        </w:rPr>
        <w:t xml:space="preserve"> за </w:t>
      </w:r>
      <w:r>
        <w:rPr>
          <w:iCs/>
          <w:lang w:val="sr-Cyrl-RS"/>
        </w:rPr>
        <w:t xml:space="preserve">извршене услуге </w:t>
      </w:r>
      <w:r w:rsidR="00EC272A">
        <w:rPr>
          <w:iCs/>
          <w:lang w:val="sr-Cyrl-CS"/>
        </w:rPr>
        <w:t>сервисирања службених возила</w:t>
      </w:r>
      <w:r>
        <w:rPr>
          <w:iCs/>
          <w:lang w:val="sr-Cyrl-CS"/>
        </w:rPr>
        <w:t xml:space="preserve">. Под </w:t>
      </w:r>
      <w:r w:rsidR="00FA1AE1">
        <w:rPr>
          <w:iCs/>
          <w:lang w:val="sr-Cyrl-CS"/>
        </w:rPr>
        <w:t>датумом службеног пријема фактура</w:t>
      </w:r>
      <w:r>
        <w:rPr>
          <w:iCs/>
          <w:lang w:val="sr-Cyrl-CS"/>
        </w:rPr>
        <w:t xml:space="preserve"> подразу</w:t>
      </w:r>
      <w:r w:rsidR="00A342FA">
        <w:rPr>
          <w:iCs/>
          <w:lang w:val="sr-Cyrl-CS"/>
        </w:rPr>
        <w:t>мева се датум на пријемном штамбиљу</w:t>
      </w:r>
      <w:r>
        <w:rPr>
          <w:iCs/>
          <w:lang w:val="sr-Cyrl-CS"/>
        </w:rPr>
        <w:t xml:space="preserve"> наручиоца</w:t>
      </w:r>
      <w:r w:rsidR="00AF1798">
        <w:rPr>
          <w:iCs/>
          <w:lang w:val="sr-Cyrl-CS"/>
        </w:rPr>
        <w:t>.</w:t>
      </w:r>
      <w:r>
        <w:rPr>
          <w:iCs/>
          <w:lang w:val="sr-Cyrl-CS"/>
        </w:rPr>
        <w:t xml:space="preserve"> </w:t>
      </w:r>
      <w:r w:rsidR="00FA1AE1">
        <w:rPr>
          <w:lang w:val="sr-Cyrl-RS"/>
        </w:rPr>
        <w:t xml:space="preserve">Извршилац услуга је дужан да изврши регистрацију фактура у складу са Правилником о начину и поступку регистровања фактура, односно других захтева за исплату, као и начину вођења садржаја Централног регистра фактура („Службени гласник РС“, </w:t>
      </w:r>
      <w:r w:rsidR="00FA1AE1">
        <w:rPr>
          <w:rFonts w:eastAsia="Calibri"/>
          <w:lang w:val="sr-Cyrl-CS"/>
        </w:rPr>
        <w:t>бр.</w:t>
      </w:r>
      <w:r w:rsidR="00FA1AE1" w:rsidRPr="00D9181E">
        <w:rPr>
          <w:rFonts w:eastAsia="Calibri"/>
          <w:lang w:val="sr-Cyrl-CS"/>
        </w:rPr>
        <w:t xml:space="preserve"> 7/2018</w:t>
      </w:r>
      <w:r w:rsidR="00FA1AE1">
        <w:rPr>
          <w:rFonts w:eastAsia="Calibri"/>
          <w:lang w:val="sr-Cyrl-CS"/>
        </w:rPr>
        <w:t>, 59/2018 и 8/2019</w:t>
      </w:r>
      <w:r w:rsidR="00FA1AE1">
        <w:rPr>
          <w:lang w:val="sr-Cyrl-RS"/>
        </w:rPr>
        <w:t>).</w:t>
      </w:r>
    </w:p>
    <w:p w14:paraId="06F17C99" w14:textId="77777777" w:rsidR="00AB36D8" w:rsidRDefault="00AB36D8" w:rsidP="00AB36D8">
      <w:pPr>
        <w:jc w:val="both"/>
        <w:rPr>
          <w:iCs/>
        </w:rPr>
      </w:pPr>
      <w:r>
        <w:rPr>
          <w:iCs/>
        </w:rPr>
        <w:t>Плаћање се врши уплатом на рачун понуђача.</w:t>
      </w:r>
    </w:p>
    <w:p w14:paraId="7945BA77" w14:textId="77777777" w:rsidR="00AB36D8" w:rsidRDefault="00AB36D8" w:rsidP="00AB36D8">
      <w:pPr>
        <w:jc w:val="both"/>
        <w:rPr>
          <w:b/>
          <w:bCs/>
          <w:i/>
          <w:iCs/>
          <w:lang w:val="sr-Cyrl-RS"/>
        </w:rPr>
      </w:pPr>
      <w:r>
        <w:rPr>
          <w:iCs/>
        </w:rPr>
        <w:t>Понуђачу није дозвољено да захтева аванс.</w:t>
      </w:r>
    </w:p>
    <w:p w14:paraId="030F72FA" w14:textId="77777777" w:rsidR="00AB36D8" w:rsidRDefault="00AB36D8" w:rsidP="00AB36D8">
      <w:pPr>
        <w:jc w:val="both"/>
        <w:rPr>
          <w:b/>
          <w:bCs/>
          <w:i/>
          <w:iCs/>
          <w:lang w:val="sr-Cyrl-RS"/>
        </w:rPr>
      </w:pPr>
      <w:r>
        <w:rPr>
          <w:b/>
          <w:bCs/>
          <w:i/>
          <w:iCs/>
          <w:lang w:val="sr-Cyrl-RS"/>
        </w:rPr>
        <w:t xml:space="preserve">8.2 </w:t>
      </w:r>
      <w:r w:rsidRPr="00AB36D8">
        <w:rPr>
          <w:b/>
          <w:bCs/>
          <w:i/>
          <w:iCs/>
          <w:u w:val="single"/>
          <w:lang w:val="sr-Cyrl-RS"/>
        </w:rPr>
        <w:t>Рок за извршење услуга</w:t>
      </w:r>
    </w:p>
    <w:p w14:paraId="02BA8B29" w14:textId="77777777" w:rsidR="00AB36D8" w:rsidRDefault="00AB36D8" w:rsidP="00984328">
      <w:pPr>
        <w:spacing w:line="240" w:lineRule="auto"/>
        <w:mirrorIndents/>
        <w:jc w:val="both"/>
        <w:rPr>
          <w:rFonts w:eastAsia="Times New Roman"/>
          <w:color w:val="auto"/>
          <w:kern w:val="0"/>
          <w:lang w:val="sr-Cyrl-RS"/>
        </w:rPr>
      </w:pPr>
      <w:r>
        <w:rPr>
          <w:rFonts w:eastAsia="Times New Roman"/>
          <w:color w:val="auto"/>
          <w:kern w:val="0"/>
          <w:lang w:val="sr-Cyrl-RS"/>
        </w:rPr>
        <w:t>Рок за извршење услуга за редован сервис не може бити дужи од 24 сата од сата пријема возила, а за остале услуге одржавања и поправки од 72 сата од сата пријема возила.</w:t>
      </w:r>
    </w:p>
    <w:p w14:paraId="49794910" w14:textId="77777777" w:rsidR="00AB36D8" w:rsidRPr="00AB36D8" w:rsidRDefault="00AB36D8" w:rsidP="00AB36D8">
      <w:pPr>
        <w:jc w:val="both"/>
        <w:rPr>
          <w:b/>
          <w:i/>
          <w:iCs/>
          <w:color w:val="auto"/>
          <w:lang w:val="sr-Cyrl-RS"/>
        </w:rPr>
      </w:pPr>
      <w:r w:rsidRPr="00AB36D8">
        <w:rPr>
          <w:b/>
          <w:bCs/>
          <w:i/>
          <w:iCs/>
          <w:color w:val="auto"/>
          <w:lang w:val="sr-Cyrl-RS"/>
        </w:rPr>
        <w:t>8</w:t>
      </w:r>
      <w:r w:rsidRPr="00AB36D8">
        <w:rPr>
          <w:b/>
          <w:bCs/>
          <w:i/>
          <w:iCs/>
          <w:color w:val="auto"/>
        </w:rPr>
        <w:t>.</w:t>
      </w:r>
      <w:r w:rsidRPr="00AB36D8">
        <w:rPr>
          <w:b/>
          <w:bCs/>
          <w:i/>
          <w:iCs/>
          <w:color w:val="auto"/>
          <w:lang w:val="sr-Cyrl-RS"/>
        </w:rPr>
        <w:t>3</w:t>
      </w:r>
      <w:r w:rsidRPr="00AB36D8">
        <w:rPr>
          <w:b/>
          <w:bCs/>
          <w:i/>
          <w:iCs/>
          <w:color w:val="auto"/>
        </w:rPr>
        <w:t xml:space="preserve">. </w:t>
      </w:r>
      <w:r w:rsidRPr="00AB36D8">
        <w:rPr>
          <w:b/>
          <w:i/>
          <w:iCs/>
          <w:color w:val="auto"/>
          <w:u w:val="single"/>
          <w:lang w:val="sr-Cyrl-RS"/>
        </w:rPr>
        <w:t>Рок за оклањање недостатака:</w:t>
      </w:r>
    </w:p>
    <w:p w14:paraId="4CF4B8E2" w14:textId="4A7A4EDA" w:rsidR="00D356D5" w:rsidRDefault="00AB36D8" w:rsidP="00AB36D8">
      <w:pPr>
        <w:jc w:val="both"/>
        <w:rPr>
          <w:iCs/>
          <w:color w:val="auto"/>
          <w:lang w:val="sr-Cyrl-RS"/>
        </w:rPr>
      </w:pPr>
      <w:r>
        <w:rPr>
          <w:iCs/>
          <w:color w:val="auto"/>
          <w:lang w:val="sr-Cyrl-RS"/>
        </w:rPr>
        <w:t>Рок за отклањање евентуалног недостатка по налогу наручиоца не може бити дужи од 2 (два) дана од дана писменог обавештења наручиоца.</w:t>
      </w:r>
    </w:p>
    <w:p w14:paraId="758B4156" w14:textId="77777777" w:rsidR="003A394F" w:rsidRDefault="00AB36D8" w:rsidP="003A394F">
      <w:pPr>
        <w:suppressAutoHyphens w:val="0"/>
        <w:spacing w:line="240" w:lineRule="auto"/>
        <w:rPr>
          <w:iCs/>
          <w:color w:val="auto"/>
          <w:lang w:val="sr-Cyrl-RS"/>
        </w:rPr>
      </w:pPr>
      <w:r w:rsidRPr="00AB36D8">
        <w:rPr>
          <w:b/>
          <w:bCs/>
          <w:i/>
          <w:iCs/>
          <w:lang w:val="sr-Cyrl-RS"/>
        </w:rPr>
        <w:t>8</w:t>
      </w:r>
      <w:r w:rsidRPr="00AB36D8">
        <w:rPr>
          <w:b/>
          <w:bCs/>
          <w:i/>
          <w:iCs/>
        </w:rPr>
        <w:t>.</w:t>
      </w:r>
      <w:r w:rsidRPr="00AB36D8">
        <w:rPr>
          <w:b/>
          <w:bCs/>
          <w:i/>
          <w:iCs/>
          <w:lang w:val="sr-Cyrl-RS"/>
        </w:rPr>
        <w:t>4</w:t>
      </w:r>
      <w:r w:rsidRPr="00AB36D8">
        <w:rPr>
          <w:b/>
          <w:bCs/>
          <w:i/>
          <w:iCs/>
        </w:rPr>
        <w:t xml:space="preserve">. </w:t>
      </w:r>
      <w:r w:rsidRPr="00AB36D8">
        <w:rPr>
          <w:b/>
          <w:i/>
          <w:iCs/>
          <w:u w:val="single"/>
        </w:rPr>
        <w:t>Захтев у погледу рока важења понуде</w:t>
      </w:r>
    </w:p>
    <w:p w14:paraId="4AB75D91" w14:textId="69DD9ADF" w:rsidR="00AB36D8" w:rsidRPr="003A394F" w:rsidRDefault="00AB36D8" w:rsidP="003A394F">
      <w:pPr>
        <w:suppressAutoHyphens w:val="0"/>
        <w:spacing w:line="240" w:lineRule="auto"/>
        <w:rPr>
          <w:iCs/>
          <w:color w:val="auto"/>
          <w:lang w:val="sr-Cyrl-RS"/>
        </w:rPr>
      </w:pPr>
      <w:r>
        <w:rPr>
          <w:iCs/>
        </w:rPr>
        <w:t xml:space="preserve">Рок важења понуде не може бити краћи од </w:t>
      </w:r>
      <w:r>
        <w:rPr>
          <w:iCs/>
          <w:lang w:val="sr-Cyrl-RS"/>
        </w:rPr>
        <w:t xml:space="preserve">45 </w:t>
      </w:r>
      <w:r>
        <w:rPr>
          <w:iCs/>
        </w:rPr>
        <w:t>дана од дана отварања понуда.</w:t>
      </w:r>
    </w:p>
    <w:p w14:paraId="778D6228" w14:textId="77777777" w:rsidR="00AB36D8" w:rsidRDefault="00AB36D8" w:rsidP="003A394F">
      <w:pPr>
        <w:spacing w:line="240" w:lineRule="auto"/>
        <w:jc w:val="both"/>
        <w:rPr>
          <w:iCs/>
        </w:rPr>
      </w:pPr>
      <w:r>
        <w:rPr>
          <w:iCs/>
        </w:rPr>
        <w:t>У случају истека рока важења понуде, наручилац је дужан да у писаном облику затражи од понуђача продужење рока важења понуде.</w:t>
      </w:r>
    </w:p>
    <w:p w14:paraId="05FB9A9C" w14:textId="77777777" w:rsidR="00AB36D8" w:rsidRDefault="00AB36D8" w:rsidP="00AB36D8">
      <w:pPr>
        <w:jc w:val="both"/>
        <w:rPr>
          <w:b/>
          <w:bCs/>
          <w:i/>
          <w:iCs/>
          <w:lang w:val="sr-Cyrl-RS"/>
        </w:rPr>
      </w:pPr>
      <w:r>
        <w:rPr>
          <w:iCs/>
        </w:rPr>
        <w:lastRenderedPageBreak/>
        <w:t>Понуђач који прихвати захтев за</w:t>
      </w:r>
      <w:r w:rsidR="000B0BFE">
        <w:rPr>
          <w:iCs/>
        </w:rPr>
        <w:t xml:space="preserve"> продужење рока важења понуде н</w:t>
      </w:r>
      <w:r w:rsidR="000B0BFE">
        <w:rPr>
          <w:iCs/>
          <w:lang w:val="sr-Cyrl-RS"/>
        </w:rPr>
        <w:t>е</w:t>
      </w:r>
      <w:r>
        <w:rPr>
          <w:iCs/>
        </w:rPr>
        <w:t xml:space="preserve"> може мењати понуду.</w:t>
      </w:r>
    </w:p>
    <w:p w14:paraId="206712BD" w14:textId="77777777" w:rsidR="00AB36D8" w:rsidRDefault="00AB36D8" w:rsidP="00AB36D8">
      <w:pPr>
        <w:jc w:val="both"/>
        <w:rPr>
          <w:b/>
          <w:bCs/>
          <w:i/>
          <w:iCs/>
          <w:lang w:val="sr-Cyrl-RS"/>
        </w:rPr>
      </w:pPr>
    </w:p>
    <w:p w14:paraId="2D469BC0" w14:textId="77777777" w:rsidR="00AB36D8" w:rsidRDefault="00AB36D8" w:rsidP="00AB36D8">
      <w:pPr>
        <w:jc w:val="both"/>
        <w:rPr>
          <w:b/>
          <w:bCs/>
          <w:i/>
          <w:iCs/>
        </w:rPr>
      </w:pPr>
      <w:r>
        <w:rPr>
          <w:b/>
          <w:bCs/>
          <w:i/>
          <w:iCs/>
          <w:lang w:val="sr-Cyrl-RS"/>
        </w:rPr>
        <w:t>9</w:t>
      </w:r>
      <w:r>
        <w:rPr>
          <w:b/>
          <w:bCs/>
          <w:i/>
          <w:iCs/>
        </w:rPr>
        <w:t>. ВАЛУТА И НАЧИН НА КОЈИ МОРА ДА БУДЕ НАВЕДЕНА И ИЗРАЖЕНА ЦЕНА У ПОНУДИ</w:t>
      </w:r>
    </w:p>
    <w:p w14:paraId="08D1EC58" w14:textId="77777777" w:rsidR="00AB36D8" w:rsidRDefault="00AB36D8" w:rsidP="00AB36D8">
      <w:pPr>
        <w:jc w:val="both"/>
        <w:rPr>
          <w:iCs/>
        </w:rPr>
      </w:pPr>
      <w:r>
        <w:rPr>
          <w:iCs/>
        </w:rPr>
        <w:t xml:space="preserve">Цена мора бити исказана у динарима, </w:t>
      </w:r>
      <w:r>
        <w:rPr>
          <w:iCs/>
          <w:lang w:val="sr-Cyrl-RS"/>
        </w:rPr>
        <w:t>без</w:t>
      </w:r>
      <w:r>
        <w:rPr>
          <w:iCs/>
        </w:rPr>
        <w:t xml:space="preserve"> и </w:t>
      </w:r>
      <w:r>
        <w:rPr>
          <w:iCs/>
          <w:color w:val="00000A"/>
          <w:lang w:val="sr-Cyrl-RS"/>
        </w:rPr>
        <w:t>са</w:t>
      </w:r>
      <w:r>
        <w:rPr>
          <w:iCs/>
          <w:color w:val="00000A"/>
        </w:rPr>
        <w:t xml:space="preserve"> порез</w:t>
      </w:r>
      <w:r>
        <w:rPr>
          <w:iCs/>
          <w:color w:val="00000A"/>
          <w:lang w:val="sr-Cyrl-RS"/>
        </w:rPr>
        <w:t>ом</w:t>
      </w:r>
      <w:r>
        <w:rPr>
          <w:iCs/>
          <w:color w:val="00000A"/>
        </w:rPr>
        <w:t xml:space="preserve"> на додату вредност,</w:t>
      </w:r>
      <w:r>
        <w:rPr>
          <w:color w:val="00000A"/>
        </w:rPr>
        <w:t xml:space="preserve"> </w:t>
      </w:r>
      <w:r>
        <w:t>са урачунатим свим трошковима које понуђач има у реализацији предметне јавне набавке</w:t>
      </w:r>
      <w:r>
        <w:rPr>
          <w:color w:val="auto"/>
        </w:rPr>
        <w:t xml:space="preserve">, с тим да ће се за </w:t>
      </w:r>
      <w:r>
        <w:t>оцену понуде узимати у обзир цена без пореза на додату вредност.</w:t>
      </w:r>
    </w:p>
    <w:p w14:paraId="7864AC67" w14:textId="77777777" w:rsidR="00AB36D8" w:rsidRDefault="00AB36D8" w:rsidP="00AB36D8">
      <w:pPr>
        <w:jc w:val="both"/>
        <w:rPr>
          <w:iCs/>
          <w:lang w:val="sr-Cyrl-RS"/>
        </w:rPr>
      </w:pPr>
      <w:r>
        <w:rPr>
          <w:iCs/>
        </w:rPr>
        <w:t xml:space="preserve">У цену </w:t>
      </w:r>
      <w:r>
        <w:rPr>
          <w:iCs/>
          <w:lang w:val="sr-Cyrl-RS"/>
        </w:rPr>
        <w:t>су урачунати сви трошкови које понуђач има у циљу извршења услуга које су предмет јавне набавке, а који подразумевају трошкове ангажовањ</w:t>
      </w:r>
      <w:r>
        <w:rPr>
          <w:iCs/>
          <w:lang w:val="sr-Latn-RS"/>
        </w:rPr>
        <w:t>a</w:t>
      </w:r>
      <w:r>
        <w:rPr>
          <w:iCs/>
          <w:lang w:val="sr-Cyrl-RS"/>
        </w:rPr>
        <w:t xml:space="preserve"> радне снаге, </w:t>
      </w:r>
      <w:r w:rsidR="008853EB">
        <w:rPr>
          <w:iCs/>
          <w:lang w:val="sr-Cyrl-RS"/>
        </w:rPr>
        <w:t xml:space="preserve">резервне делове, </w:t>
      </w:r>
      <w:r>
        <w:rPr>
          <w:iCs/>
          <w:lang w:val="sr-Cyrl-RS"/>
        </w:rPr>
        <w:t xml:space="preserve">техничка и потрошна средства, као и </w:t>
      </w:r>
      <w:r>
        <w:rPr>
          <w:iCs/>
          <w:lang w:val="sr-Latn-RS"/>
        </w:rPr>
        <w:t>e</w:t>
      </w:r>
      <w:r>
        <w:rPr>
          <w:iCs/>
          <w:lang w:val="sr-Cyrl-RS"/>
        </w:rPr>
        <w:t>вентуално друге трошкове.</w:t>
      </w:r>
    </w:p>
    <w:p w14:paraId="4936F3B6" w14:textId="77777777" w:rsidR="00AB36D8" w:rsidRDefault="00AB36D8" w:rsidP="00AB36D8">
      <w:pPr>
        <w:jc w:val="both"/>
      </w:pPr>
      <w:r>
        <w:rPr>
          <w:iCs/>
        </w:rPr>
        <w:t>Цена је фиксна и не може се мењати.</w:t>
      </w:r>
      <w:r>
        <w:t xml:space="preserve"> </w:t>
      </w:r>
    </w:p>
    <w:p w14:paraId="5C30768A" w14:textId="77777777" w:rsidR="00AB36D8" w:rsidRDefault="00AB36D8" w:rsidP="00AB36D8">
      <w:pPr>
        <w:jc w:val="both"/>
        <w:rPr>
          <w:iCs/>
        </w:rPr>
      </w:pPr>
      <w:r>
        <w:t>Ако је у понуди исказана неуобичајено ниска цена, наручилац ће поступити у складу са чланом 92. Закона.</w:t>
      </w:r>
    </w:p>
    <w:p w14:paraId="4A407BC7" w14:textId="77777777" w:rsidR="00AB36D8" w:rsidRDefault="00AB36D8" w:rsidP="00AB36D8">
      <w:pPr>
        <w:jc w:val="both"/>
        <w:rPr>
          <w:b/>
          <w:i/>
          <w:iCs/>
          <w:lang w:val="sr-Cyrl-RS"/>
        </w:rPr>
      </w:pPr>
    </w:p>
    <w:p w14:paraId="26D94D7F" w14:textId="77777777" w:rsidR="00AB36D8" w:rsidRDefault="00AB36D8" w:rsidP="00AB36D8">
      <w:pPr>
        <w:jc w:val="both"/>
        <w:rPr>
          <w:b/>
          <w:i/>
          <w:iCs/>
          <w:color w:val="auto"/>
          <w:lang w:val="sr-Cyrl-RS"/>
        </w:rPr>
      </w:pPr>
      <w:r>
        <w:rPr>
          <w:b/>
          <w:i/>
          <w:iCs/>
          <w:color w:val="auto"/>
        </w:rPr>
        <w:t>1</w:t>
      </w:r>
      <w:r>
        <w:rPr>
          <w:b/>
          <w:i/>
          <w:iCs/>
          <w:color w:val="auto"/>
          <w:lang w:val="sr-Cyrl-RS"/>
        </w:rPr>
        <w:t>0</w:t>
      </w:r>
      <w:r>
        <w:rPr>
          <w:b/>
          <w:i/>
          <w:iCs/>
          <w:color w:val="auto"/>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797ED08F" w14:textId="77777777" w:rsidR="00AB36D8" w:rsidRDefault="00AB36D8" w:rsidP="00AB36D8">
      <w:pPr>
        <w:jc w:val="both"/>
        <w:rPr>
          <w:rFonts w:eastAsia="TimesNewRomanPSMT"/>
          <w:bCs/>
          <w:iCs/>
          <w:color w:val="auto"/>
        </w:rPr>
      </w:pPr>
      <w:r>
        <w:rPr>
          <w:rFonts w:eastAsia="TimesNewRomanPSMT"/>
          <w:bCs/>
          <w:iCs/>
          <w:color w:val="auto"/>
        </w:rPr>
        <w:t>Подаци о пореским обавезама се могу добити у Пореској управи, Министарства финансиј</w:t>
      </w:r>
      <w:r>
        <w:rPr>
          <w:rFonts w:eastAsia="TimesNewRomanPSMT"/>
          <w:bCs/>
          <w:iCs/>
          <w:color w:val="auto"/>
          <w:lang w:val="sr-Cyrl-RS"/>
        </w:rPr>
        <w:t>а</w:t>
      </w:r>
      <w:r>
        <w:rPr>
          <w:rFonts w:eastAsia="TimesNewRomanPSMT"/>
          <w:bCs/>
          <w:iCs/>
          <w:color w:val="auto"/>
        </w:rPr>
        <w:t>.</w:t>
      </w:r>
    </w:p>
    <w:p w14:paraId="1113EC79" w14:textId="77777777" w:rsidR="00AB36D8" w:rsidRDefault="00AB36D8" w:rsidP="00AB36D8">
      <w:pPr>
        <w:jc w:val="both"/>
        <w:rPr>
          <w:rFonts w:eastAsia="TimesNewRomanPSMT"/>
          <w:bCs/>
          <w:iCs/>
          <w:color w:val="auto"/>
        </w:rPr>
      </w:pPr>
      <w:r>
        <w:rPr>
          <w:rFonts w:eastAsia="TimesNewRomanPSMT"/>
          <w:bCs/>
          <w:iCs/>
          <w:color w:val="auto"/>
        </w:rPr>
        <w:t>Подаци о заштити животне средине се могу добити у Агенцији за заштиту ж</w:t>
      </w:r>
      <w:r w:rsidR="00FE1624">
        <w:rPr>
          <w:rFonts w:eastAsia="TimesNewRomanPSMT"/>
          <w:bCs/>
          <w:iCs/>
          <w:color w:val="auto"/>
        </w:rPr>
        <w:t>ивотне средине и у Министарству</w:t>
      </w:r>
      <w:r w:rsidR="00FE1624">
        <w:rPr>
          <w:rFonts w:eastAsia="TimesNewRomanPSMT"/>
          <w:bCs/>
          <w:iCs/>
          <w:color w:val="auto"/>
          <w:lang w:val="sr-Cyrl-RS"/>
        </w:rPr>
        <w:t xml:space="preserve"> заштите животне средине</w:t>
      </w:r>
      <w:r>
        <w:rPr>
          <w:rFonts w:eastAsia="TimesNewRomanPSMT"/>
          <w:bCs/>
          <w:iCs/>
          <w:color w:val="auto"/>
        </w:rPr>
        <w:t>.</w:t>
      </w:r>
    </w:p>
    <w:p w14:paraId="44638E70" w14:textId="77777777" w:rsidR="00AB36D8" w:rsidRDefault="00AB36D8" w:rsidP="00AB36D8">
      <w:pPr>
        <w:jc w:val="both"/>
        <w:rPr>
          <w:b/>
          <w:i/>
          <w:iCs/>
          <w:color w:val="auto"/>
        </w:rPr>
      </w:pPr>
      <w:r>
        <w:rPr>
          <w:rFonts w:eastAsia="TimesNewRomanPSMT"/>
          <w:bCs/>
          <w:iCs/>
          <w:color w:val="auto"/>
        </w:rPr>
        <w:t xml:space="preserve">Подаци о заштити при запошљавању и условима рада се могу добити у Министарству </w:t>
      </w:r>
      <w:r>
        <w:rPr>
          <w:rFonts w:eastAsia="TimesNewRomanPSMT"/>
          <w:bCs/>
          <w:iCs/>
          <w:color w:val="auto"/>
          <w:lang w:val="sr-Cyrl-RS"/>
        </w:rPr>
        <w:t xml:space="preserve">за </w:t>
      </w:r>
      <w:r>
        <w:rPr>
          <w:rFonts w:eastAsia="TimesNewRomanPSMT"/>
          <w:bCs/>
          <w:iCs/>
          <w:color w:val="auto"/>
        </w:rPr>
        <w:t>рад, запошљавањ</w:t>
      </w:r>
      <w:r>
        <w:rPr>
          <w:rFonts w:eastAsia="TimesNewRomanPSMT"/>
          <w:bCs/>
          <w:iCs/>
          <w:color w:val="auto"/>
          <w:lang w:val="sr-Cyrl-RS"/>
        </w:rPr>
        <w:t>е, борачка и социјална питања</w:t>
      </w:r>
      <w:r>
        <w:rPr>
          <w:rFonts w:eastAsia="TimesNewRomanPSMT"/>
          <w:bCs/>
          <w:iCs/>
          <w:color w:val="auto"/>
        </w:rPr>
        <w:t>.</w:t>
      </w:r>
    </w:p>
    <w:p w14:paraId="3A5C262B" w14:textId="77777777" w:rsidR="00AB36D8" w:rsidRDefault="00AB36D8" w:rsidP="00AB36D8">
      <w:pPr>
        <w:jc w:val="both"/>
        <w:rPr>
          <w:b/>
          <w:i/>
          <w:iCs/>
          <w:color w:val="auto"/>
          <w:lang w:val="sr-Cyrl-RS"/>
        </w:rPr>
      </w:pPr>
    </w:p>
    <w:p w14:paraId="7C312465" w14:textId="77777777" w:rsidR="00AB36D8" w:rsidRDefault="00AB36D8" w:rsidP="00AB36D8">
      <w:pPr>
        <w:jc w:val="both"/>
        <w:rPr>
          <w:b/>
          <w:i/>
          <w:iCs/>
        </w:rPr>
      </w:pPr>
      <w:r>
        <w:rPr>
          <w:b/>
          <w:i/>
          <w:iCs/>
        </w:rPr>
        <w:t>1</w:t>
      </w:r>
      <w:r>
        <w:rPr>
          <w:b/>
          <w:i/>
          <w:iCs/>
          <w:lang w:val="sr-Cyrl-RS"/>
        </w:rPr>
        <w:t>1</w:t>
      </w:r>
      <w:r>
        <w:rPr>
          <w:b/>
          <w:i/>
          <w:iCs/>
        </w:rPr>
        <w:t>. ПОДАЦИ О ВРСТИ, САДРЖИНИ, НАЧИНУ ПОДНОШЕЊА, ВИСИНИ И РОКОВИМА ОБЕЗБЕЂЕЊА ИСПУЊЕЊА ОБАВЕЗА ПОНУЂАЧА</w:t>
      </w:r>
    </w:p>
    <w:p w14:paraId="044E42A9" w14:textId="77777777" w:rsidR="00AF1798" w:rsidRDefault="00AF1798" w:rsidP="00AB36D8">
      <w:pPr>
        <w:jc w:val="both"/>
        <w:rPr>
          <w:b/>
          <w:i/>
          <w:iCs/>
          <w:lang w:val="sr-Cyrl-RS"/>
        </w:rPr>
      </w:pPr>
    </w:p>
    <w:p w14:paraId="49600C8F" w14:textId="77777777" w:rsidR="00AB36D8" w:rsidRPr="008853EB" w:rsidRDefault="00AB36D8" w:rsidP="00AB36D8">
      <w:pPr>
        <w:jc w:val="both"/>
        <w:rPr>
          <w:rFonts w:eastAsia="TimesNewRomanPSMT"/>
          <w:b/>
          <w:bCs/>
          <w:i/>
          <w:iCs/>
          <w:color w:val="auto"/>
          <w:u w:val="single"/>
          <w:lang w:val="sr-Cyrl-RS"/>
        </w:rPr>
      </w:pPr>
      <w:r>
        <w:rPr>
          <w:rFonts w:eastAsia="TimesNewRomanPSMT"/>
          <w:b/>
          <w:bCs/>
          <w:i/>
          <w:iCs/>
          <w:color w:val="auto"/>
          <w:u w:val="single"/>
        </w:rPr>
        <w:t>I Понуђач је дужан да у понуди достави</w:t>
      </w:r>
      <w:r w:rsidR="008853EB">
        <w:rPr>
          <w:rFonts w:eastAsia="TimesNewRomanPSMT"/>
          <w:b/>
          <w:bCs/>
          <w:i/>
          <w:iCs/>
          <w:color w:val="auto"/>
          <w:u w:val="single"/>
          <w:lang w:val="sr-Cyrl-RS"/>
        </w:rPr>
        <w:t>:</w:t>
      </w:r>
    </w:p>
    <w:p w14:paraId="04CEA883" w14:textId="20B40888" w:rsidR="00AB36D8" w:rsidRDefault="00AB36D8" w:rsidP="00AB36D8">
      <w:pPr>
        <w:pStyle w:val="ListParagraph"/>
        <w:ind w:left="1080"/>
        <w:jc w:val="both"/>
        <w:rPr>
          <w:rFonts w:eastAsia="TimesNewRomanPSMT"/>
          <w:bCs/>
          <w:i/>
          <w:iCs/>
          <w:color w:val="auto"/>
        </w:rPr>
      </w:pPr>
      <w:r>
        <w:rPr>
          <w:rFonts w:eastAsia="TimesNewRomanPSMT"/>
          <w:b/>
          <w:bCs/>
          <w:i/>
          <w:iCs/>
          <w:color w:val="auto"/>
          <w:lang w:val="sr-Cyrl-CS"/>
        </w:rPr>
        <w:t>Средство финансијског</w:t>
      </w:r>
      <w:r>
        <w:rPr>
          <w:rFonts w:eastAsia="TimesNewRomanPSMT"/>
          <w:b/>
          <w:bCs/>
          <w:i/>
          <w:iCs/>
          <w:color w:val="FF0000"/>
          <w:lang w:val="sr-Cyrl-CS"/>
        </w:rPr>
        <w:t xml:space="preserve"> </w:t>
      </w:r>
      <w:r>
        <w:rPr>
          <w:rFonts w:eastAsia="TimesNewRomanPSMT"/>
          <w:b/>
          <w:bCs/>
          <w:i/>
          <w:iCs/>
          <w:color w:val="auto"/>
          <w:lang w:val="sr-Cyrl-CS"/>
        </w:rPr>
        <w:t xml:space="preserve">обезбеђења за озбиљност понуде </w:t>
      </w:r>
      <w:r>
        <w:rPr>
          <w:rFonts w:eastAsia="TimesNewRomanPSMT"/>
          <w:bCs/>
          <w:i/>
          <w:iCs/>
          <w:color w:val="auto"/>
        </w:rPr>
        <w:t xml:space="preserve">и то </w:t>
      </w:r>
      <w:r>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које треба да садржи тачан назив и адресу наручиоца (</w:t>
      </w:r>
      <w:r w:rsidR="00FE1624">
        <w:rPr>
          <w:rFonts w:eastAsia="TimesNewRomanPSMT"/>
          <w:bCs/>
          <w:i/>
          <w:iCs/>
          <w:color w:val="auto"/>
          <w:lang w:val="sr-Cyrl-CS"/>
        </w:rPr>
        <w:t>Министарство пољопривреде, шумарства и водопривреде</w:t>
      </w:r>
      <w:r>
        <w:rPr>
          <w:rFonts w:eastAsia="TimesNewRomanPSMT"/>
          <w:bCs/>
          <w:i/>
          <w:iCs/>
          <w:color w:val="auto"/>
          <w:lang w:val="sr-Cyrl-CS"/>
        </w:rPr>
        <w:t xml:space="preserve"> – Управа за аграрна плаћања, Булевар краља Александра 84, Београд) са назначеним износом од 10% од процењене вредности јавне набавке без ПДВ</w:t>
      </w:r>
      <w:r w:rsidR="003A394F">
        <w:rPr>
          <w:rFonts w:eastAsia="TimesNewRomanPSMT"/>
          <w:bCs/>
          <w:i/>
          <w:iCs/>
          <w:color w:val="auto"/>
          <w:lang w:val="sr-Cyrl-CS"/>
        </w:rPr>
        <w:t>-а</w:t>
      </w:r>
      <w:r>
        <w:rPr>
          <w:rFonts w:eastAsia="TimesNewRomanPSMT"/>
          <w:bCs/>
          <w:i/>
          <w:iCs/>
          <w:color w:val="auto"/>
          <w:lang w:val="sr-Cyrl-CS"/>
        </w:rPr>
        <w:t>. Уз меницу мора бити достављена копија картона депонованих потписа који је издат и оверен од стране пословне банке коју понуђач наводи у меничном овлашћењу – писму (овера не може бити старија</w:t>
      </w:r>
      <w:r w:rsidR="00FE1624">
        <w:rPr>
          <w:rFonts w:eastAsia="TimesNewRomanPSMT"/>
          <w:bCs/>
          <w:i/>
          <w:iCs/>
          <w:color w:val="auto"/>
          <w:lang w:val="sr-Cyrl-CS"/>
        </w:rPr>
        <w:t xml:space="preserve"> од 3 месеца)</w:t>
      </w:r>
      <w:r>
        <w:rPr>
          <w:rFonts w:eastAsia="TimesNewRomanPSMT"/>
          <w:bCs/>
          <w:i/>
          <w:iCs/>
          <w:color w:val="auto"/>
          <w:lang w:val="sr-Cyrl-CS"/>
        </w:rPr>
        <w:t xml:space="preserve"> и доказ о регистрацији менице. Рок важења менице је најмање </w:t>
      </w:r>
      <w:r>
        <w:rPr>
          <w:rFonts w:eastAsia="TimesNewRomanPSMT"/>
          <w:b/>
          <w:bCs/>
          <w:i/>
          <w:iCs/>
          <w:color w:val="auto"/>
          <w:lang w:val="sr-Cyrl-RS"/>
        </w:rPr>
        <w:t>45</w:t>
      </w:r>
      <w:r>
        <w:rPr>
          <w:rFonts w:eastAsia="TimesNewRomanPSMT"/>
          <w:bCs/>
          <w:i/>
          <w:iCs/>
          <w:color w:val="auto"/>
        </w:rPr>
        <w:t xml:space="preserve"> дана од дана отварања понуда</w:t>
      </w:r>
      <w:r>
        <w:rPr>
          <w:rFonts w:eastAsia="TimesNewRomanPSMT"/>
          <w:bCs/>
          <w:i/>
          <w:iCs/>
          <w:color w:val="auto"/>
          <w:lang w:val="sr-Cyrl-RS"/>
        </w:rPr>
        <w:t>, односно колики је рок важења понуде.</w:t>
      </w:r>
      <w:r>
        <w:rPr>
          <w:rFonts w:eastAsia="TimesNewRomanPSMT"/>
          <w:bCs/>
          <w:i/>
          <w:iCs/>
          <w:color w:val="auto"/>
        </w:rPr>
        <w:t xml:space="preserve"> Наручилац ће уновчити </w:t>
      </w:r>
      <w:r>
        <w:rPr>
          <w:rFonts w:eastAsia="TimesNewRomanPSMT"/>
          <w:bCs/>
          <w:i/>
          <w:iCs/>
          <w:color w:val="auto"/>
          <w:lang w:val="sr-Cyrl-CS"/>
        </w:rPr>
        <w:t>меницу</w:t>
      </w:r>
      <w:r>
        <w:rPr>
          <w:rFonts w:eastAsia="TimesNewRomanPSMT"/>
          <w:bCs/>
          <w:i/>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Pr>
          <w:i/>
          <w:iCs/>
          <w:color w:val="auto"/>
        </w:rPr>
        <w:t xml:space="preserve"> не поднесе </w:t>
      </w:r>
      <w:r>
        <w:rPr>
          <w:i/>
          <w:iCs/>
          <w:color w:val="auto"/>
          <w:lang w:val="sr-Cyrl-CS"/>
        </w:rPr>
        <w:t>средство обезбеђења</w:t>
      </w:r>
      <w:r>
        <w:rPr>
          <w:i/>
          <w:iCs/>
          <w:color w:val="auto"/>
        </w:rPr>
        <w:t xml:space="preserve"> за добро извршење посла у складу са захтевима из конкурсне документације.</w:t>
      </w:r>
    </w:p>
    <w:p w14:paraId="072365E9" w14:textId="77777777" w:rsidR="00AB36D8" w:rsidRPr="008853EB" w:rsidRDefault="00AB36D8" w:rsidP="00AB36D8">
      <w:pPr>
        <w:pStyle w:val="ListParagraph"/>
        <w:ind w:left="1080"/>
        <w:jc w:val="both"/>
        <w:rPr>
          <w:rFonts w:eastAsia="TimesNewRomanPSMT"/>
          <w:b/>
          <w:bCs/>
          <w:i/>
          <w:iCs/>
          <w:color w:val="auto"/>
        </w:rPr>
      </w:pPr>
      <w:r w:rsidRPr="008853EB">
        <w:rPr>
          <w:rFonts w:eastAsia="TimesNewRomanPSMT"/>
          <w:b/>
          <w:bCs/>
          <w:i/>
          <w:iCs/>
          <w:color w:val="auto"/>
        </w:rPr>
        <w:t xml:space="preserve">Наручилац ће вратити </w:t>
      </w:r>
      <w:r w:rsidRPr="008853EB">
        <w:rPr>
          <w:rFonts w:eastAsia="TimesNewRomanPSMT"/>
          <w:b/>
          <w:bCs/>
          <w:i/>
          <w:iCs/>
          <w:color w:val="auto"/>
          <w:lang w:val="sr-Cyrl-CS"/>
        </w:rPr>
        <w:t>менице</w:t>
      </w:r>
      <w:r w:rsidRPr="008853EB">
        <w:rPr>
          <w:rFonts w:eastAsia="TimesNewRomanPSMT"/>
          <w:b/>
          <w:bCs/>
          <w:i/>
          <w:iCs/>
          <w:color w:val="auto"/>
        </w:rPr>
        <w:t xml:space="preserve"> понуђачима са којима није закључен уговор, </w:t>
      </w:r>
      <w:r w:rsidRPr="008853EB">
        <w:rPr>
          <w:rFonts w:eastAsia="TimesNewRomanPSMT"/>
          <w:b/>
          <w:bCs/>
          <w:i/>
          <w:iCs/>
          <w:color w:val="auto"/>
          <w:lang w:val="sr-Cyrl-RS"/>
        </w:rPr>
        <w:t xml:space="preserve">на писмени захтев </w:t>
      </w:r>
      <w:r w:rsidRPr="008853EB">
        <w:rPr>
          <w:rFonts w:eastAsia="TimesNewRomanPSMT"/>
          <w:b/>
          <w:bCs/>
          <w:i/>
          <w:iCs/>
          <w:color w:val="auto"/>
        </w:rPr>
        <w:t>понуђач</w:t>
      </w:r>
      <w:r w:rsidRPr="008853EB">
        <w:rPr>
          <w:rFonts w:eastAsia="TimesNewRomanPSMT"/>
          <w:b/>
          <w:bCs/>
          <w:i/>
          <w:iCs/>
          <w:color w:val="auto"/>
          <w:lang w:val="sr-Cyrl-RS"/>
        </w:rPr>
        <w:t>а</w:t>
      </w:r>
      <w:r w:rsidRPr="008853EB">
        <w:rPr>
          <w:rFonts w:eastAsia="TimesNewRomanPSMT"/>
          <w:b/>
          <w:bCs/>
          <w:i/>
          <w:iCs/>
          <w:color w:val="auto"/>
        </w:rPr>
        <w:t>.</w:t>
      </w:r>
    </w:p>
    <w:p w14:paraId="74095796" w14:textId="77777777" w:rsidR="00AB36D8" w:rsidRPr="008853EB" w:rsidRDefault="008853EB" w:rsidP="00AB36D8">
      <w:pPr>
        <w:pStyle w:val="ListParagraph"/>
        <w:ind w:left="1080"/>
        <w:jc w:val="both"/>
        <w:rPr>
          <w:rFonts w:eastAsia="TimesNewRomanPSMT"/>
          <w:b/>
          <w:bCs/>
          <w:i/>
          <w:iCs/>
          <w:color w:val="auto"/>
          <w:lang w:val="sr-Cyrl-CS"/>
        </w:rPr>
      </w:pPr>
      <w:r>
        <w:rPr>
          <w:rFonts w:eastAsia="TimesNewRomanPSMT"/>
          <w:b/>
          <w:bCs/>
          <w:i/>
          <w:iCs/>
          <w:color w:val="auto"/>
          <w:lang w:val="sr-Cyrl-RS"/>
        </w:rPr>
        <w:t>Н</w:t>
      </w:r>
      <w:r w:rsidR="00CB2C9D">
        <w:rPr>
          <w:rFonts w:eastAsia="TimesNewRomanPSMT"/>
          <w:b/>
          <w:bCs/>
          <w:i/>
          <w:iCs/>
          <w:color w:val="auto"/>
          <w:lang w:val="sr-Cyrl-RS"/>
        </w:rPr>
        <w:t>а</w:t>
      </w:r>
      <w:r>
        <w:rPr>
          <w:rFonts w:eastAsia="TimesNewRomanPSMT"/>
          <w:b/>
          <w:bCs/>
          <w:i/>
          <w:iCs/>
          <w:color w:val="auto"/>
          <w:lang w:val="sr-Cyrl-RS"/>
        </w:rPr>
        <w:t>помена: у</w:t>
      </w:r>
      <w:r w:rsidR="00AB36D8" w:rsidRPr="008853EB">
        <w:rPr>
          <w:rFonts w:eastAsia="TimesNewRomanPSMT"/>
          <w:b/>
          <w:bCs/>
          <w:i/>
          <w:iCs/>
          <w:color w:val="auto"/>
        </w:rPr>
        <w:t xml:space="preserve">колико понуђач не достави </w:t>
      </w:r>
      <w:r w:rsidR="00AB36D8" w:rsidRPr="008853EB">
        <w:rPr>
          <w:rFonts w:eastAsia="TimesNewRomanPSMT"/>
          <w:b/>
          <w:bCs/>
          <w:i/>
          <w:iCs/>
          <w:color w:val="auto"/>
          <w:lang w:val="sr-Cyrl-CS"/>
        </w:rPr>
        <w:t>меницу</w:t>
      </w:r>
      <w:r w:rsidR="00AB36D8" w:rsidRPr="008853EB">
        <w:rPr>
          <w:rFonts w:eastAsia="TimesNewRomanPSMT"/>
          <w:b/>
          <w:bCs/>
          <w:i/>
          <w:iCs/>
          <w:color w:val="auto"/>
        </w:rPr>
        <w:t xml:space="preserve"> понуда ће бити одбијена као неприхватљива</w:t>
      </w:r>
      <w:r w:rsidR="00AB36D8" w:rsidRPr="008853EB">
        <w:rPr>
          <w:rFonts w:eastAsia="TimesNewRomanPSMT"/>
          <w:b/>
          <w:bCs/>
          <w:i/>
          <w:iCs/>
          <w:color w:val="auto"/>
          <w:lang w:val="sr-Cyrl-CS"/>
        </w:rPr>
        <w:t>.</w:t>
      </w:r>
    </w:p>
    <w:p w14:paraId="2571FB52" w14:textId="77777777" w:rsidR="00AB36D8" w:rsidRDefault="00AB36D8" w:rsidP="00AB36D8">
      <w:pPr>
        <w:pStyle w:val="ListParagraph"/>
        <w:ind w:left="1080"/>
        <w:jc w:val="both"/>
        <w:rPr>
          <w:rFonts w:eastAsia="TimesNewRomanPSMT"/>
          <w:bCs/>
          <w:i/>
          <w:iCs/>
          <w:color w:val="auto"/>
          <w:lang w:val="sr-Cyrl-CS"/>
        </w:rPr>
      </w:pPr>
    </w:p>
    <w:p w14:paraId="20C34CF0" w14:textId="77777777" w:rsidR="00AB36D8" w:rsidRDefault="00AB36D8" w:rsidP="00AB36D8">
      <w:pPr>
        <w:tabs>
          <w:tab w:val="left" w:pos="6435"/>
        </w:tabs>
        <w:jc w:val="both"/>
        <w:rPr>
          <w:rFonts w:eastAsia="TimesNewRomanPSMT"/>
          <w:b/>
          <w:bCs/>
          <w:i/>
          <w:iCs/>
          <w:color w:val="auto"/>
          <w:u w:val="single"/>
        </w:rPr>
      </w:pPr>
      <w:r>
        <w:rPr>
          <w:rFonts w:eastAsia="TimesNewRomanPSMT"/>
          <w:b/>
          <w:bCs/>
          <w:i/>
          <w:iCs/>
          <w:color w:val="auto"/>
          <w:u w:val="single"/>
        </w:rPr>
        <w:lastRenderedPageBreak/>
        <w:t>II Изабрани понуђач је дужан да достави:</w:t>
      </w:r>
    </w:p>
    <w:p w14:paraId="7F6B45FC" w14:textId="0042BA52" w:rsidR="00AB36D8" w:rsidRDefault="00AB36D8" w:rsidP="00AB36D8">
      <w:pPr>
        <w:ind w:left="1134"/>
        <w:jc w:val="both"/>
        <w:rPr>
          <w:b/>
          <w:i/>
          <w:iCs/>
          <w:lang w:val="sr-Cyrl-RS"/>
        </w:rPr>
      </w:pPr>
      <w:r>
        <w:rPr>
          <w:rFonts w:eastAsia="TimesNewRomanPSMT"/>
          <w:b/>
          <w:bCs/>
          <w:i/>
          <w:iCs/>
          <w:color w:val="auto"/>
          <w:lang w:val="sr-Cyrl-CS"/>
        </w:rPr>
        <w:t>Средство финансијског</w:t>
      </w:r>
      <w:r>
        <w:rPr>
          <w:rFonts w:eastAsia="TimesNewRomanPSMT"/>
          <w:b/>
          <w:bCs/>
          <w:i/>
          <w:iCs/>
          <w:color w:val="FF0000"/>
          <w:lang w:val="sr-Cyrl-CS"/>
        </w:rPr>
        <w:t xml:space="preserve"> </w:t>
      </w:r>
      <w:r>
        <w:rPr>
          <w:rFonts w:eastAsia="TimesNewRomanPSMT"/>
          <w:b/>
          <w:bCs/>
          <w:i/>
          <w:iCs/>
          <w:color w:val="auto"/>
          <w:lang w:val="sr-Cyrl-CS"/>
        </w:rPr>
        <w:t xml:space="preserve">обезбеђења за добро извршење посла </w:t>
      </w:r>
      <w:r>
        <w:rPr>
          <w:rFonts w:eastAsia="TimesNewRomanPSMT"/>
          <w:bCs/>
          <w:i/>
          <w:iCs/>
          <w:color w:val="auto"/>
        </w:rPr>
        <w:t xml:space="preserve">и то </w:t>
      </w:r>
      <w:r>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лица понуђача, а уз исту мора бити достављено попуњено и оверено менично овлашћење – писмо, које треба да садржи назив и адресу наручиоца (Министарство пољопривреде</w:t>
      </w:r>
      <w:r w:rsidR="00FE1624">
        <w:rPr>
          <w:rFonts w:eastAsia="TimesNewRomanPSMT"/>
          <w:bCs/>
          <w:i/>
          <w:iCs/>
          <w:color w:val="auto"/>
          <w:lang w:val="sr-Cyrl-CS"/>
        </w:rPr>
        <w:t>, шумарства и водопривреде</w:t>
      </w:r>
      <w:r>
        <w:rPr>
          <w:rFonts w:eastAsia="TimesNewRomanPSMT"/>
          <w:bCs/>
          <w:i/>
          <w:iCs/>
          <w:color w:val="auto"/>
          <w:lang w:val="sr-Cyrl-CS"/>
        </w:rPr>
        <w:t xml:space="preserve"> – Управа за аграрна плаћања, Булевар краља Александра 84, Београд) са назначеним износом од 10% од процењене вредности без ПДВ</w:t>
      </w:r>
      <w:r w:rsidR="003A394F">
        <w:rPr>
          <w:rFonts w:eastAsia="TimesNewRomanPSMT"/>
          <w:bCs/>
          <w:i/>
          <w:iCs/>
          <w:color w:val="auto"/>
          <w:lang w:val="sr-Cyrl-CS"/>
        </w:rPr>
        <w:t>-а</w:t>
      </w:r>
      <w:r>
        <w:rPr>
          <w:rFonts w:eastAsia="TimesNewRomanPSMT"/>
          <w:bCs/>
          <w:i/>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(овера не може бити старија</w:t>
      </w:r>
      <w:r w:rsidR="00FE1624">
        <w:rPr>
          <w:rFonts w:eastAsia="TimesNewRomanPSMT"/>
          <w:bCs/>
          <w:i/>
          <w:iCs/>
          <w:color w:val="auto"/>
          <w:lang w:val="sr-Cyrl-CS"/>
        </w:rPr>
        <w:t xml:space="preserve"> од 3 месеца)</w:t>
      </w:r>
      <w:r>
        <w:rPr>
          <w:rFonts w:eastAsia="TimesNewRomanPSMT"/>
          <w:bCs/>
          <w:i/>
          <w:iCs/>
          <w:color w:val="auto"/>
          <w:lang w:val="sr-Cyrl-CS"/>
        </w:rPr>
        <w:t xml:space="preserve"> и доказ о регистрацији менице. Рок важења менице је најмање </w:t>
      </w:r>
      <w:r>
        <w:rPr>
          <w:rFonts w:eastAsia="TimesNewRomanPSMT"/>
          <w:b/>
          <w:bCs/>
          <w:i/>
          <w:iCs/>
          <w:color w:val="auto"/>
          <w:lang w:val="sr-Cyrl-RS"/>
        </w:rPr>
        <w:t>10</w:t>
      </w:r>
      <w:r>
        <w:rPr>
          <w:rFonts w:eastAsia="TimesNewRomanPSMT"/>
          <w:bCs/>
          <w:i/>
          <w:iCs/>
          <w:color w:val="auto"/>
          <w:lang w:val="sr-Cyrl-RS"/>
        </w:rPr>
        <w:t xml:space="preserve"> (десет) дана дуже од дана истека важења уговора.</w:t>
      </w:r>
    </w:p>
    <w:p w14:paraId="5168DA98" w14:textId="77777777" w:rsidR="00AB36D8" w:rsidRDefault="00AB36D8" w:rsidP="00AB36D8">
      <w:pPr>
        <w:jc w:val="both"/>
        <w:rPr>
          <w:b/>
          <w:i/>
          <w:iCs/>
          <w:lang w:val="sr-Cyrl-RS"/>
        </w:rPr>
      </w:pPr>
    </w:p>
    <w:p w14:paraId="3E96D169" w14:textId="77777777" w:rsidR="00AB36D8" w:rsidRDefault="00AB36D8" w:rsidP="00AB36D8">
      <w:pPr>
        <w:jc w:val="both"/>
        <w:rPr>
          <w:lang w:val="sr-Cyrl-RS"/>
        </w:rPr>
      </w:pPr>
      <w:r>
        <w:rPr>
          <w:b/>
          <w:bCs/>
          <w:i/>
        </w:rPr>
        <w:t>1</w:t>
      </w:r>
      <w:r>
        <w:rPr>
          <w:b/>
          <w:bCs/>
          <w:i/>
          <w:lang w:val="sr-Cyrl-RS"/>
        </w:rPr>
        <w:t>2</w:t>
      </w:r>
      <w:r>
        <w:rPr>
          <w:b/>
          <w:bCs/>
          <w:i/>
        </w:rPr>
        <w:t xml:space="preserve">. ЗАШТИТА ПОВЕРЉИВОСТИ ПОДАТАКА КОЈЕ НАРУЧИЛАЦ СТАВЉА ПОНУЂАЧИМА НА РАСПОЛАГАЊЕ, УКЉУЧУЈУЋИ И ЊИХОВЕ ПОДИЗВОЂАЧЕ </w:t>
      </w:r>
    </w:p>
    <w:p w14:paraId="3AEC7AF8" w14:textId="77777777" w:rsidR="00AB36D8" w:rsidRDefault="008853EB" w:rsidP="00AB36D8">
      <w:pPr>
        <w:jc w:val="both"/>
      </w:pPr>
      <w:r>
        <w:rPr>
          <w:lang w:val="sr-Cyrl-RS"/>
        </w:rPr>
        <w:tab/>
      </w:r>
      <w:r w:rsidR="00AB36D8">
        <w:t>Предметна набавка не садржи поверљиве информације које наручилац ставља на располагање.</w:t>
      </w:r>
    </w:p>
    <w:p w14:paraId="1D363D0F" w14:textId="77777777" w:rsidR="00AB36D8" w:rsidRDefault="00AB36D8" w:rsidP="00AB36D8">
      <w:pPr>
        <w:jc w:val="both"/>
        <w:rPr>
          <w:color w:val="FF0000"/>
        </w:rPr>
      </w:pPr>
    </w:p>
    <w:p w14:paraId="44D12E6F" w14:textId="77777777" w:rsidR="00AB36D8" w:rsidRDefault="00AB36D8" w:rsidP="00AB36D8">
      <w:pPr>
        <w:jc w:val="both"/>
        <w:rPr>
          <w:b/>
          <w:bCs/>
          <w:i/>
        </w:rPr>
      </w:pPr>
      <w:r>
        <w:rPr>
          <w:b/>
          <w:bCs/>
          <w:i/>
        </w:rPr>
        <w:t>1</w:t>
      </w:r>
      <w:r>
        <w:rPr>
          <w:b/>
          <w:bCs/>
          <w:i/>
          <w:lang w:val="sr-Cyrl-RS"/>
        </w:rPr>
        <w:t>3</w:t>
      </w:r>
      <w:r>
        <w:rPr>
          <w:b/>
          <w:bCs/>
          <w:i/>
        </w:rPr>
        <w:t>. ДОДАТНЕ ИНФОРМАЦИЈЕ ИЛИ ПОЈАШЊЕЊА У ВЕЗИ СА ПРИПРЕМАЊЕМ ПОНУДЕ</w:t>
      </w:r>
    </w:p>
    <w:p w14:paraId="27EF24D4" w14:textId="23BE6C25" w:rsidR="00AB36D8" w:rsidRDefault="008853EB" w:rsidP="00AB36D8">
      <w:pPr>
        <w:jc w:val="both"/>
      </w:pPr>
      <w:r>
        <w:rPr>
          <w:lang w:val="sr-Cyrl-RS"/>
        </w:rPr>
        <w:tab/>
      </w:r>
      <w:r>
        <w:t>Заинтересовано лице може</w:t>
      </w:r>
      <w:r w:rsidR="00AB36D8">
        <w:t xml:space="preserve"> у писаном </w:t>
      </w:r>
      <w:r w:rsidR="00AB36D8">
        <w:rPr>
          <w:color w:val="auto"/>
        </w:rPr>
        <w:t>облику путем поште</w:t>
      </w:r>
      <w:r w:rsidR="00AB36D8">
        <w:rPr>
          <w:color w:val="auto"/>
          <w:lang w:val="sr-Cyrl-CS"/>
        </w:rPr>
        <w:t xml:space="preserve"> на адресу наруч</w:t>
      </w:r>
      <w:r w:rsidR="00F84C85">
        <w:rPr>
          <w:color w:val="auto"/>
          <w:lang w:val="sr-Cyrl-CS"/>
        </w:rPr>
        <w:t>иоца, Министарство пољопривреде</w:t>
      </w:r>
      <w:r w:rsidR="00F84C85">
        <w:rPr>
          <w:lang w:val="sr-Cyrl-RS"/>
        </w:rPr>
        <w:t xml:space="preserve">, шумарства и водопривреде </w:t>
      </w:r>
      <w:r w:rsidR="00AB36D8">
        <w:rPr>
          <w:color w:val="auto"/>
          <w:lang w:val="sr-Cyrl-CS"/>
        </w:rPr>
        <w:t>– Управа за аграрна плаћања, Булевар краља Александра 84, Београд</w:t>
      </w:r>
      <w:r w:rsidR="00AB36D8">
        <w:rPr>
          <w:color w:val="auto"/>
          <w:lang w:val="sr-Cyrl-RS"/>
        </w:rPr>
        <w:t xml:space="preserve"> или путем </w:t>
      </w:r>
      <w:r w:rsidR="00AB36D8">
        <w:rPr>
          <w:color w:val="auto"/>
        </w:rPr>
        <w:t>електронске поште</w:t>
      </w:r>
      <w:r w:rsidR="00AB36D8">
        <w:rPr>
          <w:color w:val="auto"/>
          <w:lang w:val="sr-Cyrl-CS"/>
        </w:rPr>
        <w:t xml:space="preserve"> на </w:t>
      </w:r>
      <w:r w:rsidR="00AB36D8">
        <w:rPr>
          <w:iCs/>
          <w:color w:val="auto"/>
        </w:rPr>
        <w:t>e</w:t>
      </w:r>
      <w:r w:rsidR="00AB36D8">
        <w:rPr>
          <w:iCs/>
          <w:color w:val="auto"/>
          <w:lang w:val="ru-RU"/>
        </w:rPr>
        <w:t>-</w:t>
      </w:r>
      <w:r w:rsidR="00AB36D8">
        <w:rPr>
          <w:iCs/>
          <w:color w:val="auto"/>
        </w:rPr>
        <w:t>mail</w:t>
      </w:r>
      <w:r w:rsidR="00EC272A">
        <w:rPr>
          <w:color w:val="auto"/>
          <w:lang w:val="sr-Cyrl-CS"/>
        </w:rPr>
        <w:t xml:space="preserve"> адресу</w:t>
      </w:r>
      <w:r w:rsidR="00AB36D8">
        <w:rPr>
          <w:color w:val="auto"/>
          <w:lang w:val="sr-Cyrl-CS"/>
        </w:rPr>
        <w:t xml:space="preserve">: </w:t>
      </w:r>
      <w:hyperlink r:id="rId13" w:history="1">
        <w:r w:rsidR="00C463EC" w:rsidRPr="00F81FFA">
          <w:rPr>
            <w:rStyle w:val="Hyperlink"/>
            <w:lang w:val="sr-Latn-RS"/>
          </w:rPr>
          <w:t>stojan.steta@minpolj.gov.rs</w:t>
        </w:r>
      </w:hyperlink>
      <w:r w:rsidR="00C463EC">
        <w:rPr>
          <w:color w:val="auto"/>
          <w:lang w:val="sr-Latn-RS"/>
        </w:rPr>
        <w:t xml:space="preserve"> </w:t>
      </w:r>
      <w:r w:rsidR="00AB36D8">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1C649DF4" w14:textId="77777777" w:rsidR="00AB36D8" w:rsidRDefault="00AB36D8" w:rsidP="00AB36D8">
      <w:pPr>
        <w:jc w:val="both"/>
      </w:pPr>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sidR="00184F1E">
        <w:t xml:space="preserve">овор </w:t>
      </w:r>
      <w:r>
        <w:t xml:space="preserve">објавити на Порталу јавних набавки и на својој интернет страници. </w:t>
      </w:r>
    </w:p>
    <w:p w14:paraId="5B0C5150" w14:textId="32CCABEF" w:rsidR="00AB36D8" w:rsidRDefault="00AB36D8" w:rsidP="00AB36D8">
      <w:pPr>
        <w:jc w:val="both"/>
        <w:rPr>
          <w:lang w:val="sr-Cyrl-RS"/>
        </w:rPr>
      </w:pPr>
      <w:r>
        <w:t>Додатне информације или појашњења упућују се са напоменом „Захтев за додатним информацијама или појашњењима конкурсне документације</w:t>
      </w:r>
      <w:r>
        <w:rPr>
          <w:color w:val="auto"/>
        </w:rPr>
        <w:t>,</w:t>
      </w:r>
      <w:r>
        <w:rPr>
          <w:rFonts w:eastAsia="TimesNewRomanPS-BoldMT"/>
          <w:b/>
          <w:bCs/>
          <w:color w:val="auto"/>
        </w:rPr>
        <w:t xml:space="preserve"> </w:t>
      </w:r>
      <w:r w:rsidRPr="00FE1624">
        <w:rPr>
          <w:rFonts w:eastAsia="TimesNewRomanPS-BoldMT"/>
          <w:b/>
          <w:bCs/>
          <w:color w:val="auto"/>
        </w:rPr>
        <w:t>ЈН</w:t>
      </w:r>
      <w:r w:rsidR="003B0AC4" w:rsidRPr="00FE1624">
        <w:rPr>
          <w:rFonts w:eastAsia="TimesNewRomanPS-BoldMT"/>
          <w:b/>
          <w:bCs/>
          <w:color w:val="auto"/>
          <w:lang w:val="sr-Cyrl-RS"/>
        </w:rPr>
        <w:t>МВ</w:t>
      </w:r>
      <w:r w:rsidRPr="00FE1624">
        <w:rPr>
          <w:rFonts w:eastAsia="TimesNewRomanPS-BoldMT"/>
          <w:b/>
          <w:bCs/>
          <w:color w:val="auto"/>
        </w:rPr>
        <w:t xml:space="preserve"> бр</w:t>
      </w:r>
      <w:r w:rsidR="00015C24" w:rsidRPr="00FE1624">
        <w:rPr>
          <w:rFonts w:eastAsia="TimesNewRomanPS-BoldMT"/>
          <w:b/>
          <w:bCs/>
          <w:color w:val="auto"/>
          <w:lang w:val="sr-Cyrl-RS"/>
        </w:rPr>
        <w:t xml:space="preserve">ој </w:t>
      </w:r>
      <w:r w:rsidR="003A394F">
        <w:rPr>
          <w:rFonts w:eastAsia="TimesNewRomanPS-BoldMT"/>
          <w:b/>
          <w:bCs/>
          <w:color w:val="auto"/>
        </w:rPr>
        <w:t>4/2020</w:t>
      </w:r>
      <w:r w:rsidRPr="003B0AC4">
        <w:rPr>
          <w:rFonts w:eastAsia="TimesNewRomanPS-BoldMT"/>
          <w:b/>
          <w:bCs/>
          <w:color w:val="auto"/>
          <w:lang w:val="sr-Cyrl-RS"/>
        </w:rPr>
        <w:t>“.</w:t>
      </w:r>
    </w:p>
    <w:p w14:paraId="02984255" w14:textId="77777777" w:rsidR="00AB36D8" w:rsidRDefault="00AB36D8" w:rsidP="00AB36D8">
      <w:pPr>
        <w:jc w:val="both"/>
      </w:pPr>
      <w: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2635694F" w14:textId="77777777" w:rsidR="00AB36D8" w:rsidRDefault="00AB36D8" w:rsidP="00AB36D8">
      <w:pPr>
        <w:jc w:val="both"/>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14:paraId="6A15B88B" w14:textId="77777777" w:rsidR="00AB36D8" w:rsidRDefault="00AB36D8" w:rsidP="00AB36D8">
      <w:pPr>
        <w:jc w:val="both"/>
        <w:rPr>
          <w:bCs/>
          <w:color w:val="auto"/>
        </w:rPr>
      </w:pPr>
      <w:r>
        <w:t xml:space="preserve">Тражење додатних информација или појашњења у вези са припремањем понуде телефоном није дозвољено. </w:t>
      </w:r>
    </w:p>
    <w:p w14:paraId="5E5589DB" w14:textId="77777777" w:rsidR="00AB36D8" w:rsidRDefault="00AB36D8" w:rsidP="00AB36D8">
      <w:pPr>
        <w:jc w:val="both"/>
      </w:pPr>
      <w:r>
        <w:rPr>
          <w:bCs/>
          <w:color w:val="auto"/>
        </w:rPr>
        <w:t>Комуникација у поступку јавне набавке врши се искључиво на начин одређен чланом 20. Закона.</w:t>
      </w:r>
    </w:p>
    <w:p w14:paraId="12967CD7" w14:textId="77777777" w:rsidR="00AB36D8" w:rsidRDefault="00AB36D8" w:rsidP="00AB36D8">
      <w:pPr>
        <w:jc w:val="both"/>
      </w:pPr>
    </w:p>
    <w:p w14:paraId="323FF542" w14:textId="77777777" w:rsidR="00AB36D8" w:rsidRDefault="00AB36D8" w:rsidP="00AB36D8">
      <w:pPr>
        <w:jc w:val="both"/>
        <w:rPr>
          <w:b/>
          <w:bCs/>
          <w:i/>
        </w:rPr>
      </w:pPr>
      <w:r>
        <w:rPr>
          <w:b/>
          <w:bCs/>
          <w:i/>
        </w:rPr>
        <w:t>1</w:t>
      </w:r>
      <w:r>
        <w:rPr>
          <w:b/>
          <w:bCs/>
          <w:i/>
          <w:lang w:val="sr-Cyrl-RS"/>
        </w:rPr>
        <w:t>4</w:t>
      </w:r>
      <w:r>
        <w:rPr>
          <w:b/>
          <w:bCs/>
          <w:i/>
        </w:rPr>
        <w:t xml:space="preserve">. ДОДАТНА ОБЈАШЊЕЊА ОД ПОНУЂАЧА ПОСЛЕ ОТВАРАЊА ПОНУДА И КОНТРОЛА КОД ПОНУЂАЧА ОДНОСНО ЊЕГОВОГ ПОДИЗВОЂАЧА </w:t>
      </w:r>
    </w:p>
    <w:p w14:paraId="5AB0C4CF" w14:textId="77777777" w:rsidR="00AB36D8" w:rsidRDefault="00AB36D8" w:rsidP="00AB36D8">
      <w:pPr>
        <w:jc w:val="both"/>
        <w:rPr>
          <w:rFonts w:eastAsia="TimesNewRomanPSMT"/>
          <w:bCs/>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A7B1F40" w14:textId="77777777" w:rsidR="00AB36D8" w:rsidRDefault="00AB36D8" w:rsidP="00AB36D8">
      <w:pPr>
        <w:tabs>
          <w:tab w:val="left" w:pos="-135"/>
          <w:tab w:val="left" w:pos="0"/>
          <w:tab w:val="left" w:pos="120"/>
        </w:tabs>
        <w:jc w:val="both"/>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706AC339" w14:textId="77777777" w:rsidR="00AB36D8" w:rsidRDefault="00AB36D8" w:rsidP="00AB36D8">
      <w:pPr>
        <w:tabs>
          <w:tab w:val="left" w:pos="-135"/>
          <w:tab w:val="left" w:pos="0"/>
          <w:tab w:val="left" w:pos="120"/>
        </w:tabs>
        <w:jc w:val="both"/>
      </w:pPr>
      <w: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AD04DE7" w14:textId="77777777" w:rsidR="00AB36D8" w:rsidRDefault="00AB36D8" w:rsidP="00AB36D8">
      <w:pPr>
        <w:tabs>
          <w:tab w:val="left" w:pos="-135"/>
          <w:tab w:val="left" w:pos="0"/>
          <w:tab w:val="left" w:pos="120"/>
        </w:tabs>
        <w:jc w:val="both"/>
      </w:pPr>
      <w:r>
        <w:t>У случају разлике између јединичне и укупне цене, меродавна је јединична цена.</w:t>
      </w:r>
    </w:p>
    <w:p w14:paraId="34497BD9" w14:textId="77777777" w:rsidR="00AB36D8" w:rsidRDefault="00AB36D8" w:rsidP="00AB36D8">
      <w:pPr>
        <w:jc w:val="both"/>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14:paraId="02210103" w14:textId="77777777" w:rsidR="00AB36D8" w:rsidRDefault="00AB36D8" w:rsidP="00AB36D8">
      <w:pPr>
        <w:jc w:val="both"/>
      </w:pPr>
    </w:p>
    <w:p w14:paraId="47308703" w14:textId="77777777" w:rsidR="00AB36D8" w:rsidRPr="00CE2CFF" w:rsidRDefault="00AB36D8" w:rsidP="00AB36D8">
      <w:pPr>
        <w:jc w:val="both"/>
        <w:rPr>
          <w:b/>
          <w:bCs/>
          <w:i/>
          <w:color w:val="auto"/>
          <w:lang w:val="sr-Cyrl-RS"/>
        </w:rPr>
      </w:pPr>
      <w:r w:rsidRPr="00CE2CFF">
        <w:rPr>
          <w:b/>
          <w:bCs/>
          <w:i/>
          <w:color w:val="auto"/>
        </w:rPr>
        <w:t>1</w:t>
      </w:r>
      <w:r w:rsidRPr="00CE2CFF">
        <w:rPr>
          <w:b/>
          <w:bCs/>
          <w:i/>
          <w:color w:val="auto"/>
          <w:lang w:val="sr-Cyrl-RS"/>
        </w:rPr>
        <w:t>5</w:t>
      </w:r>
      <w:r w:rsidRPr="00CE2CFF">
        <w:rPr>
          <w:b/>
          <w:bCs/>
          <w:i/>
          <w:color w:val="auto"/>
        </w:rPr>
        <w:t xml:space="preserve">. ВРСТА КРИТЕРИЈУМА ЗА ДОДЕЛУ УГОВОРА, </w:t>
      </w:r>
    </w:p>
    <w:p w14:paraId="287C0FE7" w14:textId="23625F0E" w:rsidR="00C463EC" w:rsidRPr="00CE2CFF" w:rsidRDefault="005731EB" w:rsidP="00AB36D8">
      <w:pPr>
        <w:jc w:val="both"/>
        <w:rPr>
          <w:b/>
          <w:color w:val="auto"/>
          <w:lang w:val="sr-Cyrl-RS"/>
        </w:rPr>
      </w:pPr>
      <w:r w:rsidRPr="00CE2CFF">
        <w:rPr>
          <w:color w:val="auto"/>
          <w:lang w:val="sr-Cyrl-RS"/>
        </w:rPr>
        <w:t>Одлука о додели уговора ће се донети применом критеријума „</w:t>
      </w:r>
      <w:r w:rsidRPr="00CE2CFF">
        <w:rPr>
          <w:b/>
          <w:color w:val="auto"/>
          <w:lang w:val="sr-Cyrl-RS"/>
        </w:rPr>
        <w:t>најнижа понуђена цена“</w:t>
      </w:r>
      <w:r w:rsidRPr="00CE2CFF">
        <w:rPr>
          <w:b/>
          <w:color w:val="auto"/>
          <w:lang w:val="sr-Latn-RS"/>
        </w:rPr>
        <w:t xml:space="preserve"> </w:t>
      </w:r>
      <w:r w:rsidRPr="00CE2CFF">
        <w:rPr>
          <w:b/>
          <w:color w:val="auto"/>
          <w:lang w:val="sr-Cyrl-RS"/>
        </w:rPr>
        <w:t>и то за редован сервис возила</w:t>
      </w:r>
      <w:r w:rsidRPr="00CE2CFF">
        <w:rPr>
          <w:b/>
          <w:color w:val="auto"/>
          <w:lang w:val="sr-Latn-RS"/>
        </w:rPr>
        <w:t xml:space="preserve"> (</w:t>
      </w:r>
      <w:r w:rsidRPr="00CE2CFF">
        <w:rPr>
          <w:b/>
          <w:color w:val="auto"/>
          <w:lang w:val="sr-Cyrl-RS"/>
        </w:rPr>
        <w:t>укупна просечна понуђена цена).</w:t>
      </w:r>
    </w:p>
    <w:p w14:paraId="5AE404B2" w14:textId="77777777" w:rsidR="00AB36D8" w:rsidRDefault="00AB36D8" w:rsidP="00AB36D8">
      <w:pPr>
        <w:jc w:val="both"/>
        <w:rPr>
          <w:bCs/>
          <w:i/>
          <w:iCs/>
          <w:lang w:val="sr-Cyrl-RS"/>
        </w:rPr>
      </w:pPr>
      <w:r>
        <w:rPr>
          <w:bCs/>
        </w:rPr>
        <w:t xml:space="preserve"> </w:t>
      </w:r>
    </w:p>
    <w:p w14:paraId="7894F70E" w14:textId="77777777" w:rsidR="00AB36D8" w:rsidRDefault="00AB36D8" w:rsidP="00AB36D8">
      <w:pPr>
        <w:jc w:val="both"/>
        <w:rPr>
          <w:b/>
          <w:bCs/>
          <w:i/>
        </w:rPr>
      </w:pPr>
      <w:r>
        <w:rPr>
          <w:b/>
          <w:bCs/>
          <w:i/>
        </w:rPr>
        <w:t>1</w:t>
      </w:r>
      <w:r>
        <w:rPr>
          <w:b/>
          <w:bCs/>
          <w:i/>
          <w:lang w:val="sr-Cyrl-RS"/>
        </w:rPr>
        <w:t>6.</w:t>
      </w:r>
      <w:r>
        <w:rPr>
          <w:b/>
          <w:bCs/>
          <w:i/>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14:paraId="05D6BE7D" w14:textId="77777777" w:rsidR="00AB36D8" w:rsidRDefault="00AB36D8" w:rsidP="00AB36D8">
      <w:pPr>
        <w:jc w:val="both"/>
        <w:rPr>
          <w:b/>
          <w:bCs/>
          <w:i/>
          <w:iCs/>
          <w:lang w:val="sr-Cyrl-RS"/>
        </w:rPr>
      </w:pPr>
      <w:r>
        <w:rPr>
          <w:iCs/>
        </w:rPr>
        <w:t xml:space="preserve">Уколико две или више понуда имају исту најнижу понуђену цену, као најповољнија биће изабрана понуда оног понуђача који је понудио </w:t>
      </w:r>
      <w:r>
        <w:rPr>
          <w:iCs/>
          <w:lang w:val="sr-Cyrl-RS"/>
        </w:rPr>
        <w:t>краћи рок за отклањање недостатка по захтеву наручиоца</w:t>
      </w:r>
      <w:r>
        <w:rPr>
          <w:iCs/>
        </w:rPr>
        <w:t xml:space="preserve">. </w:t>
      </w:r>
    </w:p>
    <w:p w14:paraId="1A567231" w14:textId="77777777" w:rsidR="00AB36D8" w:rsidRDefault="00AB36D8" w:rsidP="00AB36D8">
      <w:pPr>
        <w:jc w:val="both"/>
      </w:pPr>
    </w:p>
    <w:p w14:paraId="01677ECC" w14:textId="77777777" w:rsidR="00AB36D8" w:rsidRDefault="00AB36D8" w:rsidP="00AB36D8">
      <w:pPr>
        <w:jc w:val="both"/>
        <w:rPr>
          <w:b/>
          <w:bCs/>
          <w:i/>
        </w:rPr>
      </w:pPr>
      <w:r>
        <w:rPr>
          <w:b/>
          <w:bCs/>
          <w:i/>
          <w:lang w:val="sr-Cyrl-RS"/>
        </w:rPr>
        <w:t>17</w:t>
      </w:r>
      <w:r>
        <w:rPr>
          <w:b/>
          <w:bCs/>
          <w:i/>
        </w:rPr>
        <w:t xml:space="preserve">. ПОШТОВАЊЕ ОБАВЕЗА КОЈЕ ПРОИЗИЛАЗЕ ИЗ ВАЖЕЋИХ ПРОПИСА </w:t>
      </w:r>
    </w:p>
    <w:p w14:paraId="7A78060A" w14:textId="77777777" w:rsidR="00AB36D8" w:rsidRDefault="00AB36D8" w:rsidP="00AB36D8">
      <w:pPr>
        <w:jc w:val="both"/>
        <w:rPr>
          <w:b/>
          <w:color w:val="auto"/>
        </w:rPr>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w:t>
      </w:r>
      <w:r w:rsidR="00184F1E">
        <w:t xml:space="preserve">едине, као и да </w:t>
      </w:r>
      <w:r w:rsidR="00184F1E">
        <w:rPr>
          <w:lang w:val="sr-Cyrl-RS"/>
        </w:rPr>
        <w:t>нема забрану обављања делатноси, која је н</w:t>
      </w:r>
      <w:r w:rsidR="00015C24">
        <w:rPr>
          <w:lang w:val="sr-Cyrl-RS"/>
        </w:rPr>
        <w:t>а снази у време подношења понуд</w:t>
      </w:r>
      <w:r w:rsidR="00015C24">
        <w:t>e</w:t>
      </w:r>
      <w:r w:rsidR="00184F1E">
        <w:rPr>
          <w:lang w:val="sr-Cyrl-RS"/>
        </w:rPr>
        <w:t>.</w:t>
      </w:r>
      <w:r>
        <w:t xml:space="preserve"> </w:t>
      </w:r>
      <w:r>
        <w:rPr>
          <w:color w:val="auto"/>
        </w:rPr>
        <w:t>(</w:t>
      </w:r>
      <w:r>
        <w:rPr>
          <w:b/>
          <w:color w:val="auto"/>
        </w:rPr>
        <w:t>Образац изјаве</w:t>
      </w:r>
      <w:r>
        <w:rPr>
          <w:b/>
          <w:color w:val="auto"/>
          <w:lang w:val="sr-Cyrl-RS"/>
        </w:rPr>
        <w:t xml:space="preserve"> из поглавља </w:t>
      </w:r>
      <w:r>
        <w:rPr>
          <w:b/>
          <w:color w:val="auto"/>
        </w:rPr>
        <w:t>V</w:t>
      </w:r>
      <w:r>
        <w:rPr>
          <w:b/>
          <w:color w:val="auto"/>
          <w:lang w:val="sr-Latn-RS"/>
        </w:rPr>
        <w:t>I</w:t>
      </w:r>
      <w:r>
        <w:rPr>
          <w:b/>
          <w:color w:val="auto"/>
        </w:rPr>
        <w:t>)</w:t>
      </w:r>
      <w:r>
        <w:rPr>
          <w:b/>
          <w:color w:val="auto"/>
          <w:lang w:val="sr-Cyrl-CS"/>
        </w:rPr>
        <w:t>.</w:t>
      </w:r>
    </w:p>
    <w:p w14:paraId="698C94BC" w14:textId="77777777" w:rsidR="00AB36D8" w:rsidRDefault="00AB36D8" w:rsidP="00AB36D8">
      <w:pPr>
        <w:jc w:val="both"/>
        <w:rPr>
          <w:b/>
          <w:color w:val="auto"/>
        </w:rPr>
      </w:pPr>
      <w:r>
        <w:rPr>
          <w:b/>
          <w:color w:val="auto"/>
        </w:rPr>
        <w:t xml:space="preserve"> </w:t>
      </w:r>
    </w:p>
    <w:p w14:paraId="5132D347" w14:textId="77777777" w:rsidR="00AB36D8" w:rsidRDefault="00AB36D8" w:rsidP="00AB36D8">
      <w:pPr>
        <w:jc w:val="both"/>
        <w:rPr>
          <w:b/>
          <w:i/>
        </w:rPr>
      </w:pPr>
      <w:r>
        <w:rPr>
          <w:b/>
          <w:i/>
          <w:lang w:val="sr-Cyrl-RS"/>
        </w:rPr>
        <w:t>18</w:t>
      </w:r>
      <w:r>
        <w:rPr>
          <w:b/>
          <w:i/>
        </w:rPr>
        <w:t>. КОРИШЋЕЊЕ ПАТЕНТА И ОДГОВОРНОСТ ЗА ПОВРЕДУ ЗАШТИЋЕНИХ ПРАВА ИНТЕЛЕКТУАЛНЕ СВОЈИНЕ ТРЕЋИХ ЛИЦА</w:t>
      </w:r>
    </w:p>
    <w:p w14:paraId="229C9004" w14:textId="2563393C" w:rsidR="00AB36D8" w:rsidRDefault="00AB36D8" w:rsidP="00DC0704">
      <w:pPr>
        <w:jc w:val="both"/>
        <w:rPr>
          <w:rFonts w:eastAsia="TimesNewRomanPSMT"/>
          <w:bCs/>
          <w:iCs/>
        </w:rPr>
      </w:pPr>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6A97769B" w14:textId="77777777" w:rsidR="00DC0704" w:rsidRPr="00DC0704" w:rsidRDefault="00DC0704" w:rsidP="00DC0704">
      <w:pPr>
        <w:jc w:val="both"/>
        <w:rPr>
          <w:rFonts w:eastAsia="TimesNewRomanPSMT"/>
          <w:bCs/>
          <w:iCs/>
        </w:rPr>
      </w:pPr>
    </w:p>
    <w:p w14:paraId="6B4DBF05" w14:textId="77777777" w:rsidR="00AB36D8" w:rsidRDefault="00AB36D8" w:rsidP="00AB36D8">
      <w:pPr>
        <w:jc w:val="both"/>
        <w:rPr>
          <w:b/>
          <w:bCs/>
          <w:i/>
        </w:rPr>
      </w:pPr>
      <w:r>
        <w:rPr>
          <w:b/>
          <w:bCs/>
          <w:i/>
          <w:lang w:val="sr-Cyrl-RS"/>
        </w:rPr>
        <w:t>19</w:t>
      </w:r>
      <w:r>
        <w:rPr>
          <w:b/>
          <w:bCs/>
          <w:i/>
        </w:rPr>
        <w:t xml:space="preserve">. НАЧИН И РОК ЗА ПОДНОШЕЊЕ ЗАХТЕВА ЗА ЗАШТИТУ ПРАВА ПОНУЂАЧА </w:t>
      </w:r>
    </w:p>
    <w:p w14:paraId="20A60D4B" w14:textId="77777777" w:rsidR="00113CF8" w:rsidRPr="00113CF8" w:rsidRDefault="00113CF8" w:rsidP="00113CF8">
      <w:pPr>
        <w:jc w:val="both"/>
        <w:rPr>
          <w:kern w:val="1"/>
          <w:lang w:val="sr-Cyrl-RS"/>
        </w:rPr>
      </w:pPr>
      <w:r w:rsidRPr="00113CF8">
        <w:rPr>
          <w:kern w:val="1"/>
          <w:lang w:val="sr-Cyrl-R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1D58AE12" w14:textId="77777777" w:rsidR="00113CF8" w:rsidRPr="00113CF8" w:rsidRDefault="00113CF8" w:rsidP="00113CF8">
      <w:pPr>
        <w:jc w:val="both"/>
        <w:rPr>
          <w:kern w:val="1"/>
          <w:lang w:val="sr-Cyrl-CS"/>
        </w:rPr>
      </w:pPr>
      <w:r w:rsidRPr="00113CF8">
        <w:rPr>
          <w:kern w:val="1"/>
          <w:lang w:val="sr-Cyrl-RS"/>
        </w:rPr>
        <w:t>Захтев за заштиту права подноси се наручиоцу, а копија се истовремено доставља Републичкој комисији.</w:t>
      </w:r>
      <w:r w:rsidRPr="00113CF8">
        <w:rPr>
          <w:rFonts w:eastAsia="TimesNewRomanPSMT"/>
          <w:bCs/>
          <w:kern w:val="1"/>
          <w:lang w:val="sr-Cyrl-RS"/>
        </w:rPr>
        <w:t xml:space="preserve"> </w:t>
      </w:r>
      <w:r w:rsidRPr="00113CF8">
        <w:rPr>
          <w:rFonts w:eastAsia="TimesNewRomanPSMT"/>
          <w:bCs/>
          <w:color w:val="auto"/>
          <w:kern w:val="1"/>
          <w:lang w:val="sr-Cyrl-RS"/>
        </w:rPr>
        <w:t>Захтев за зашти</w:t>
      </w:r>
      <w:r w:rsidR="00015C24">
        <w:rPr>
          <w:rFonts w:eastAsia="TimesNewRomanPSMT"/>
          <w:bCs/>
          <w:color w:val="auto"/>
          <w:kern w:val="1"/>
          <w:lang w:val="sr-Cyrl-RS"/>
        </w:rPr>
        <w:t>ту права се доставља непосредно</w:t>
      </w:r>
      <w:r w:rsidR="00015C24">
        <w:rPr>
          <w:rFonts w:eastAsia="TimesNewRomanPSMT"/>
          <w:bCs/>
          <w:color w:val="auto"/>
          <w:kern w:val="1"/>
        </w:rPr>
        <w:t xml:space="preserve"> </w:t>
      </w:r>
      <w:r w:rsidR="00015C24">
        <w:rPr>
          <w:rFonts w:eastAsia="TimesNewRomanPSMT"/>
          <w:bCs/>
          <w:color w:val="auto"/>
          <w:kern w:val="1"/>
          <w:lang w:val="sr-Cyrl-RS"/>
        </w:rPr>
        <w:t>или</w:t>
      </w:r>
      <w:r w:rsidRPr="00113CF8">
        <w:rPr>
          <w:rFonts w:eastAsia="TimesNewRomanPSMT"/>
          <w:bCs/>
          <w:color w:val="auto"/>
          <w:kern w:val="1"/>
          <w:lang w:val="sr-Cyrl-RS"/>
        </w:rPr>
        <w:t xml:space="preserve"> електронском поштом</w:t>
      </w:r>
      <w:r w:rsidRPr="00113CF8">
        <w:rPr>
          <w:color w:val="auto"/>
          <w:kern w:val="1"/>
          <w:lang w:val="sr-Cyrl-CS"/>
        </w:rPr>
        <w:t xml:space="preserve"> на </w:t>
      </w:r>
      <w:r w:rsidR="00FE1624">
        <w:rPr>
          <w:iCs/>
          <w:color w:val="auto"/>
          <w:kern w:val="1"/>
          <w:lang w:val="sr-Cyrl-RS"/>
        </w:rPr>
        <w:t>е-мејл адресе</w:t>
      </w:r>
      <w:r w:rsidRPr="00113CF8">
        <w:rPr>
          <w:i/>
          <w:color w:val="auto"/>
          <w:kern w:val="1"/>
          <w:lang w:val="sr-Cyrl-CS"/>
        </w:rPr>
        <w:t xml:space="preserve"> </w:t>
      </w:r>
      <w:hyperlink r:id="rId14" w:history="1">
        <w:r w:rsidR="00FE1624" w:rsidRPr="000C1F55">
          <w:rPr>
            <w:rStyle w:val="Hyperlink"/>
            <w:i/>
            <w:kern w:val="1"/>
            <w:lang w:val="sr-Latn-RS"/>
          </w:rPr>
          <w:t>stojan.steta</w:t>
        </w:r>
        <w:r w:rsidR="00FE1624" w:rsidRPr="000C1F55">
          <w:rPr>
            <w:rStyle w:val="Hyperlink"/>
            <w:i/>
            <w:kern w:val="1"/>
            <w:lang w:val="sr-Cyrl-RS"/>
          </w:rPr>
          <w:t>@</w:t>
        </w:r>
        <w:r w:rsidR="00FE1624" w:rsidRPr="000C1F55">
          <w:rPr>
            <w:rStyle w:val="Hyperlink"/>
            <w:i/>
            <w:kern w:val="1"/>
          </w:rPr>
          <w:t>minpolj</w:t>
        </w:r>
        <w:r w:rsidR="00FE1624" w:rsidRPr="000C1F55">
          <w:rPr>
            <w:rStyle w:val="Hyperlink"/>
            <w:i/>
            <w:kern w:val="1"/>
            <w:lang w:val="sr-Cyrl-RS"/>
          </w:rPr>
          <w:t>.</w:t>
        </w:r>
        <w:r w:rsidR="00FE1624" w:rsidRPr="000C1F55">
          <w:rPr>
            <w:rStyle w:val="Hyperlink"/>
            <w:i/>
            <w:kern w:val="1"/>
          </w:rPr>
          <w:t>gov</w:t>
        </w:r>
        <w:r w:rsidR="00FE1624" w:rsidRPr="000C1F55">
          <w:rPr>
            <w:rStyle w:val="Hyperlink"/>
            <w:i/>
            <w:kern w:val="1"/>
            <w:lang w:val="sr-Cyrl-RS"/>
          </w:rPr>
          <w:t>.</w:t>
        </w:r>
        <w:r w:rsidR="00FE1624" w:rsidRPr="000C1F55">
          <w:rPr>
            <w:rStyle w:val="Hyperlink"/>
            <w:i/>
            <w:kern w:val="1"/>
          </w:rPr>
          <w:t>rs</w:t>
        </w:r>
      </w:hyperlink>
      <w:r w:rsidRPr="00113CF8">
        <w:rPr>
          <w:i/>
          <w:color w:val="auto"/>
          <w:kern w:val="1"/>
          <w:lang w:val="sr-Cyrl-RS"/>
        </w:rPr>
        <w:t xml:space="preserve"> </w:t>
      </w:r>
      <w:r w:rsidR="00FE1624">
        <w:rPr>
          <w:i/>
          <w:color w:val="auto"/>
          <w:kern w:val="1"/>
          <w:lang w:val="sr-Cyrl-RS"/>
        </w:rPr>
        <w:t xml:space="preserve">и </w:t>
      </w:r>
      <w:hyperlink r:id="rId15" w:history="1">
        <w:r w:rsidR="00FE1624" w:rsidRPr="000C1F55">
          <w:rPr>
            <w:rStyle w:val="Hyperlink"/>
            <w:i/>
            <w:kern w:val="1"/>
            <w:lang w:val="sr-Latn-RS"/>
          </w:rPr>
          <w:t>uap.opstiposlovi</w:t>
        </w:r>
        <w:r w:rsidR="00FE1624" w:rsidRPr="000C1F55">
          <w:rPr>
            <w:rStyle w:val="Hyperlink"/>
            <w:i/>
            <w:kern w:val="1"/>
          </w:rPr>
          <w:t>@minpolj.gov.rs</w:t>
        </w:r>
      </w:hyperlink>
      <w:r w:rsidR="00FE1624">
        <w:rPr>
          <w:i/>
          <w:color w:val="auto"/>
          <w:kern w:val="1"/>
        </w:rPr>
        <w:t xml:space="preserve">, </w:t>
      </w:r>
      <w:r w:rsidRPr="00015C24">
        <w:rPr>
          <w:color w:val="auto"/>
          <w:kern w:val="1"/>
          <w:lang w:val="sr-Cyrl-RS"/>
        </w:rPr>
        <w:t>сваког радног дана до 15:30 часова</w:t>
      </w:r>
      <w:r w:rsidRPr="00113CF8">
        <w:rPr>
          <w:i/>
          <w:kern w:val="1"/>
          <w:lang w:val="sr-Cyrl-RS"/>
        </w:rPr>
        <w:t xml:space="preserve"> </w:t>
      </w:r>
      <w:r w:rsidRPr="00113CF8">
        <w:rPr>
          <w:rFonts w:eastAsia="TimesNewRomanPSMT"/>
          <w:bCs/>
          <w:color w:val="auto"/>
          <w:kern w:val="1"/>
          <w:lang w:val="sr-Cyrl-RS"/>
        </w:rPr>
        <w:t>или препорученом пошиљком са повратницом.</w:t>
      </w:r>
      <w:r w:rsidRPr="00113CF8">
        <w:rPr>
          <w:rFonts w:eastAsia="TimesNewRomanPSMT"/>
          <w:bCs/>
          <w:kern w:val="1"/>
          <w:lang w:val="sr-Cyrl-CS"/>
        </w:rPr>
        <w:t xml:space="preserve"> </w:t>
      </w:r>
      <w:r w:rsidRPr="00113CF8">
        <w:rPr>
          <w:kern w:val="1"/>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113CF8">
        <w:rPr>
          <w:kern w:val="1"/>
          <w:lang w:val="sr-Cyrl-RS"/>
        </w:rPr>
        <w:t xml:space="preserve"> и на својој интернет страници</w:t>
      </w:r>
      <w:r w:rsidRPr="00113CF8">
        <w:rPr>
          <w:kern w:val="1"/>
          <w:lang w:val="sr-Cyrl-CS"/>
        </w:rPr>
        <w:t>, најкасније у року од 2 дана од дана пријема захтева.</w:t>
      </w:r>
    </w:p>
    <w:p w14:paraId="6E1AA860" w14:textId="77777777" w:rsidR="00113CF8" w:rsidRPr="00113CF8" w:rsidRDefault="00113CF8" w:rsidP="00113CF8">
      <w:pPr>
        <w:jc w:val="both"/>
        <w:rPr>
          <w:kern w:val="1"/>
          <w:lang w:val="sr-Cyrl-RS"/>
        </w:rPr>
      </w:pPr>
      <w:r w:rsidRPr="00113CF8">
        <w:rPr>
          <w:kern w:val="1"/>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w:t>
      </w:r>
      <w:r w:rsidRPr="00113CF8">
        <w:rPr>
          <w:kern w:val="1"/>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14:paraId="0FBA61CA" w14:textId="77777777" w:rsidR="00113CF8" w:rsidRPr="00113CF8" w:rsidRDefault="00113CF8" w:rsidP="00113CF8">
      <w:pPr>
        <w:jc w:val="both"/>
        <w:rPr>
          <w:kern w:val="1"/>
          <w:lang w:val="sr-Cyrl-RS"/>
        </w:rPr>
      </w:pPr>
      <w:r w:rsidRPr="00113CF8">
        <w:rPr>
          <w:kern w:val="1"/>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14:paraId="7C46400C" w14:textId="77777777" w:rsidR="00113CF8" w:rsidRPr="00113CF8" w:rsidRDefault="00113CF8" w:rsidP="00113CF8">
      <w:pPr>
        <w:jc w:val="both"/>
        <w:rPr>
          <w:kern w:val="1"/>
          <w:lang w:val="sr-Cyrl-RS"/>
        </w:rPr>
      </w:pPr>
      <w:r w:rsidRPr="00113CF8">
        <w:rPr>
          <w:kern w:val="1"/>
          <w:lang w:val="sr-Cyrl-RS"/>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113CF8">
        <w:rPr>
          <w:kern w:val="1"/>
          <w:lang w:val="sr-Cyrl-CS"/>
        </w:rPr>
        <w:t xml:space="preserve">5 (пет) </w:t>
      </w:r>
      <w:r w:rsidRPr="00113CF8">
        <w:rPr>
          <w:kern w:val="1"/>
          <w:lang w:val="sr-Cyrl-RS"/>
        </w:rPr>
        <w:t xml:space="preserve">дана од дана објављивања одлуке на Порталу јавних набавки. </w:t>
      </w:r>
    </w:p>
    <w:p w14:paraId="2E13F902" w14:textId="77777777" w:rsidR="00113CF8" w:rsidRPr="00113CF8" w:rsidRDefault="00113CF8" w:rsidP="00113CF8">
      <w:pPr>
        <w:jc w:val="both"/>
        <w:rPr>
          <w:kern w:val="1"/>
          <w:lang w:val="sr-Cyrl-RS"/>
        </w:rPr>
      </w:pPr>
      <w:r w:rsidRPr="00113CF8">
        <w:rPr>
          <w:kern w:val="1"/>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4F4483E3" w14:textId="77777777" w:rsidR="00113CF8" w:rsidRPr="00113CF8" w:rsidRDefault="00113CF8" w:rsidP="00113CF8">
      <w:pPr>
        <w:jc w:val="both"/>
        <w:rPr>
          <w:rFonts w:eastAsia="TimesNewRomanPSMT"/>
          <w:bCs/>
          <w:kern w:val="1"/>
          <w:lang w:val="sr-Cyrl-RS"/>
        </w:rPr>
      </w:pPr>
      <w:r w:rsidRPr="00113CF8">
        <w:rPr>
          <w:kern w:val="1"/>
          <w:lang w:val="sr-Cyrl-RS"/>
        </w:rPr>
        <w:t>Ако је у истом поступку јавне набавке поново поднет захтев за заштиту права од стр</w:t>
      </w:r>
      <w:r w:rsidRPr="00113CF8">
        <w:rPr>
          <w:kern w:val="1"/>
          <w:lang w:val="sr-Cyrl-CS"/>
        </w:rPr>
        <w:t>а</w:t>
      </w:r>
      <w:r w:rsidRPr="00113CF8">
        <w:rPr>
          <w:kern w:val="1"/>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2848438" w14:textId="77777777" w:rsidR="00113CF8" w:rsidRPr="00113CF8" w:rsidRDefault="00113CF8" w:rsidP="00113CF8">
      <w:pPr>
        <w:jc w:val="both"/>
        <w:rPr>
          <w:lang w:val="sr-Cyrl-RS"/>
        </w:rPr>
      </w:pPr>
      <w:r w:rsidRPr="00113CF8">
        <w:rPr>
          <w:lang w:val="sr-Cyrl-RS"/>
        </w:rPr>
        <w:t>Као доказ о уплати таксе у смислу члана 151. став 1. тачка 6) Закона прихватиће се:</w:t>
      </w:r>
    </w:p>
    <w:p w14:paraId="00D10947" w14:textId="77777777" w:rsidR="00113CF8" w:rsidRPr="00113CF8" w:rsidRDefault="00113CF8" w:rsidP="00113CF8">
      <w:pPr>
        <w:numPr>
          <w:ilvl w:val="0"/>
          <w:numId w:val="8"/>
        </w:numPr>
        <w:jc w:val="both"/>
        <w:rPr>
          <w:lang w:val="sr-Cyrl-RS"/>
        </w:rPr>
      </w:pPr>
      <w:r w:rsidRPr="00113CF8">
        <w:rPr>
          <w:b/>
          <w:lang w:val="sr-Cyrl-RS"/>
        </w:rPr>
        <w:t>Потврда о извршеној</w:t>
      </w:r>
      <w:r w:rsidR="00CB2C9D">
        <w:rPr>
          <w:b/>
          <w:lang w:val="sr-Cyrl-RS"/>
        </w:rPr>
        <w:t xml:space="preserve"> уплати</w:t>
      </w:r>
      <w:r w:rsidRPr="00113CF8">
        <w:rPr>
          <w:b/>
          <w:lang w:val="sr-Cyrl-RS"/>
        </w:rPr>
        <w:t xml:space="preserve"> таксе из члана 156. Закона</w:t>
      </w:r>
      <w:r w:rsidR="00CB2C9D">
        <w:rPr>
          <w:b/>
          <w:lang w:val="sr-Cyrl-RS"/>
        </w:rPr>
        <w:t>,</w:t>
      </w:r>
      <w:r w:rsidRPr="00113CF8">
        <w:rPr>
          <w:b/>
          <w:lang w:val="sr-Cyrl-RS"/>
        </w:rPr>
        <w:t xml:space="preserve"> која садржи следеће елементе</w:t>
      </w:r>
      <w:r w:rsidRPr="00113CF8">
        <w:rPr>
          <w:lang w:val="sr-Cyrl-RS"/>
        </w:rPr>
        <w:t>:</w:t>
      </w:r>
    </w:p>
    <w:p w14:paraId="6E5D8D5B" w14:textId="77777777" w:rsidR="00113CF8" w:rsidRPr="00113CF8" w:rsidRDefault="00113CF8" w:rsidP="00113CF8">
      <w:pPr>
        <w:numPr>
          <w:ilvl w:val="0"/>
          <w:numId w:val="9"/>
        </w:numPr>
        <w:jc w:val="both"/>
        <w:rPr>
          <w:lang w:val="sr-Cyrl-RS"/>
        </w:rPr>
      </w:pPr>
      <w:r w:rsidRPr="00113CF8">
        <w:rPr>
          <w:lang w:val="sr-Cyrl-RS"/>
        </w:rPr>
        <w:t>Да буде издата од стране банке и да садржи печат банке;</w:t>
      </w:r>
    </w:p>
    <w:p w14:paraId="1604CE7A" w14:textId="77777777" w:rsidR="00113CF8" w:rsidRPr="00113CF8" w:rsidRDefault="00113CF8" w:rsidP="00113CF8">
      <w:pPr>
        <w:numPr>
          <w:ilvl w:val="0"/>
          <w:numId w:val="9"/>
        </w:numPr>
        <w:jc w:val="both"/>
        <w:rPr>
          <w:lang w:val="sr-Cyrl-RS"/>
        </w:rPr>
      </w:pPr>
      <w:r w:rsidRPr="00113CF8">
        <w:rPr>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14:paraId="5171EB6C" w14:textId="77777777" w:rsidR="00113CF8" w:rsidRPr="00113CF8" w:rsidRDefault="00113CF8" w:rsidP="00113CF8">
      <w:pPr>
        <w:numPr>
          <w:ilvl w:val="0"/>
          <w:numId w:val="9"/>
        </w:numPr>
        <w:jc w:val="both"/>
        <w:rPr>
          <w:color w:val="FF0000"/>
          <w:lang w:val="sr-Cyrl-RS"/>
        </w:rPr>
      </w:pPr>
      <w:r w:rsidRPr="00113CF8">
        <w:rPr>
          <w:lang w:val="sr-Cyrl-RS"/>
        </w:rPr>
        <w:t xml:space="preserve">Износ од 60.000,00 динара из члана </w:t>
      </w:r>
      <w:r w:rsidRPr="00113CF8">
        <w:rPr>
          <w:color w:val="auto"/>
          <w:lang w:val="sr-Cyrl-RS"/>
        </w:rPr>
        <w:t>156. Закона;</w:t>
      </w:r>
    </w:p>
    <w:p w14:paraId="1A61648E" w14:textId="77777777" w:rsidR="00113CF8" w:rsidRPr="00113CF8" w:rsidRDefault="00113CF8" w:rsidP="00113CF8">
      <w:pPr>
        <w:numPr>
          <w:ilvl w:val="0"/>
          <w:numId w:val="9"/>
        </w:numPr>
        <w:jc w:val="both"/>
        <w:rPr>
          <w:lang w:val="sr-Cyrl-RS"/>
        </w:rPr>
      </w:pPr>
      <w:r w:rsidRPr="00113CF8">
        <w:rPr>
          <w:lang w:val="sr-Cyrl-RS"/>
        </w:rPr>
        <w:t>Број рачуна: 840-30678845-06;</w:t>
      </w:r>
    </w:p>
    <w:p w14:paraId="255B58A8" w14:textId="77777777" w:rsidR="00113CF8" w:rsidRPr="00113CF8" w:rsidRDefault="00113CF8" w:rsidP="00113CF8">
      <w:pPr>
        <w:numPr>
          <w:ilvl w:val="0"/>
          <w:numId w:val="9"/>
        </w:numPr>
        <w:jc w:val="both"/>
        <w:rPr>
          <w:lang w:val="sr-Cyrl-RS"/>
        </w:rPr>
      </w:pPr>
      <w:r w:rsidRPr="00113CF8">
        <w:rPr>
          <w:lang w:val="sr-Cyrl-RS"/>
        </w:rPr>
        <w:t>Шифру плаћања: 153 или 253;</w:t>
      </w:r>
    </w:p>
    <w:p w14:paraId="3C64D9EE" w14:textId="77777777" w:rsidR="00113CF8" w:rsidRPr="00113CF8" w:rsidRDefault="00113CF8" w:rsidP="00113CF8">
      <w:pPr>
        <w:numPr>
          <w:ilvl w:val="0"/>
          <w:numId w:val="9"/>
        </w:numPr>
        <w:jc w:val="both"/>
        <w:rPr>
          <w:lang w:val="sr-Cyrl-RS"/>
        </w:rPr>
      </w:pPr>
      <w:r w:rsidRPr="00113CF8">
        <w:rPr>
          <w:lang w:val="sr-Cyrl-RS"/>
        </w:rPr>
        <w:t>Позив на број: подаци о броју или ознаци јавне набавке поводом које се подноси захтев за заштиту права;</w:t>
      </w:r>
    </w:p>
    <w:p w14:paraId="04096272" w14:textId="77777777" w:rsidR="00113CF8" w:rsidRPr="00113CF8" w:rsidRDefault="00113CF8" w:rsidP="00113CF8">
      <w:pPr>
        <w:numPr>
          <w:ilvl w:val="0"/>
          <w:numId w:val="9"/>
        </w:numPr>
        <w:jc w:val="both"/>
        <w:rPr>
          <w:lang w:val="sr-Cyrl-RS"/>
        </w:rPr>
      </w:pPr>
      <w:r w:rsidRPr="00113CF8">
        <w:rPr>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14:paraId="771260DD" w14:textId="77777777" w:rsidR="00113CF8" w:rsidRPr="00113CF8" w:rsidRDefault="00113CF8" w:rsidP="00113CF8">
      <w:pPr>
        <w:numPr>
          <w:ilvl w:val="0"/>
          <w:numId w:val="9"/>
        </w:numPr>
        <w:jc w:val="both"/>
        <w:rPr>
          <w:lang w:val="sr-Cyrl-RS"/>
        </w:rPr>
      </w:pPr>
      <w:r w:rsidRPr="00113CF8">
        <w:rPr>
          <w:lang w:val="sr-Cyrl-RS"/>
        </w:rPr>
        <w:t>Корисник: буџет Републике Србије;</w:t>
      </w:r>
    </w:p>
    <w:p w14:paraId="171AF9FF" w14:textId="77777777" w:rsidR="00113CF8" w:rsidRPr="00113CF8" w:rsidRDefault="00113CF8" w:rsidP="00113CF8">
      <w:pPr>
        <w:numPr>
          <w:ilvl w:val="0"/>
          <w:numId w:val="9"/>
        </w:numPr>
        <w:jc w:val="both"/>
        <w:rPr>
          <w:lang w:val="sr-Cyrl-RS"/>
        </w:rPr>
      </w:pPr>
      <w:r w:rsidRPr="00113CF8">
        <w:rPr>
          <w:lang w:val="sr-Cyrl-RS"/>
        </w:rPr>
        <w:t>Назив уплатиоца, односно назив подносиоца захтева за заштиту права за кога је извршена уплата таксе;</w:t>
      </w:r>
    </w:p>
    <w:p w14:paraId="00F55AEC" w14:textId="77777777" w:rsidR="00113CF8" w:rsidRPr="00113CF8" w:rsidRDefault="00113CF8" w:rsidP="00113CF8">
      <w:pPr>
        <w:numPr>
          <w:ilvl w:val="0"/>
          <w:numId w:val="9"/>
        </w:numPr>
        <w:jc w:val="both"/>
        <w:rPr>
          <w:lang w:val="sr-Cyrl-RS"/>
        </w:rPr>
      </w:pPr>
      <w:r w:rsidRPr="00113CF8">
        <w:rPr>
          <w:lang w:val="sr-Cyrl-RS"/>
        </w:rPr>
        <w:t>Потпис овлашћеног лица банке.</w:t>
      </w:r>
    </w:p>
    <w:p w14:paraId="5FADB473" w14:textId="77777777" w:rsidR="00113CF8" w:rsidRPr="00113CF8" w:rsidRDefault="00113CF8" w:rsidP="00113CF8">
      <w:pPr>
        <w:numPr>
          <w:ilvl w:val="0"/>
          <w:numId w:val="8"/>
        </w:numPr>
        <w:jc w:val="both"/>
        <w:rPr>
          <w:lang w:val="sr-Cyrl-RS"/>
        </w:rPr>
      </w:pPr>
      <w:r w:rsidRPr="00113CF8">
        <w:rPr>
          <w:b/>
          <w:lang w:val="sr-Cyrl-RS"/>
        </w:rPr>
        <w:t>Налог за уплату, први примерак</w:t>
      </w:r>
      <w:r w:rsidRPr="00113CF8">
        <w:rPr>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14:paraId="25F079C5" w14:textId="77777777" w:rsidR="00113CF8" w:rsidRPr="00113CF8" w:rsidRDefault="00113CF8" w:rsidP="00113CF8">
      <w:pPr>
        <w:numPr>
          <w:ilvl w:val="0"/>
          <w:numId w:val="8"/>
        </w:numPr>
        <w:jc w:val="both"/>
        <w:rPr>
          <w:lang w:val="sr-Cyrl-RS"/>
        </w:rPr>
      </w:pPr>
      <w:r w:rsidRPr="00113CF8">
        <w:rPr>
          <w:b/>
          <w:lang w:val="sr-Cyrl-RS"/>
        </w:rPr>
        <w:t>Потврда издата од стране Републике Србије, Министарства финансија, Управе за трезор</w:t>
      </w:r>
      <w:r w:rsidRPr="00113CF8">
        <w:rPr>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57C3F47" w14:textId="77777777" w:rsidR="00113CF8" w:rsidRPr="00113CF8" w:rsidRDefault="00113CF8" w:rsidP="00113CF8">
      <w:pPr>
        <w:numPr>
          <w:ilvl w:val="0"/>
          <w:numId w:val="8"/>
        </w:numPr>
        <w:jc w:val="both"/>
        <w:rPr>
          <w:lang w:val="sr-Cyrl-RS"/>
        </w:rPr>
      </w:pPr>
      <w:r w:rsidRPr="00113CF8">
        <w:rPr>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14:paraId="5A944FEC" w14:textId="77777777" w:rsidR="00113CF8" w:rsidRPr="00113CF8" w:rsidRDefault="00113CF8" w:rsidP="00113CF8">
      <w:pPr>
        <w:jc w:val="both"/>
        <w:rPr>
          <w:rFonts w:eastAsia="TimesNewRomanPSMT"/>
          <w:bCs/>
          <w:lang w:val="sr-Cyrl-RS"/>
        </w:rPr>
      </w:pPr>
      <w:r w:rsidRPr="00113CF8">
        <w:rPr>
          <w:rFonts w:eastAsia="TimesNewRomanPSMT"/>
          <w:bCs/>
          <w:lang w:val="sr-Cyrl-RS"/>
        </w:rPr>
        <w:t>Поступак заштите права понуђача регулисан је одредбама чл. 138. - 167. Закона.</w:t>
      </w:r>
    </w:p>
    <w:p w14:paraId="06CAF55E" w14:textId="77777777" w:rsidR="00113CF8" w:rsidRPr="00113CF8" w:rsidRDefault="00113CF8" w:rsidP="00113CF8">
      <w:pPr>
        <w:jc w:val="both"/>
        <w:rPr>
          <w:b/>
          <w:i/>
          <w:kern w:val="1"/>
          <w:lang w:val="sr-Cyrl-RS"/>
        </w:rPr>
      </w:pPr>
    </w:p>
    <w:p w14:paraId="3333C874" w14:textId="77777777" w:rsidR="00113CF8" w:rsidRPr="00113CF8" w:rsidRDefault="00113CF8" w:rsidP="00113CF8">
      <w:pPr>
        <w:jc w:val="both"/>
        <w:rPr>
          <w:b/>
          <w:kern w:val="1"/>
        </w:rPr>
      </w:pPr>
      <w:r w:rsidRPr="00113CF8">
        <w:rPr>
          <w:b/>
          <w:kern w:val="1"/>
        </w:rPr>
        <w:t>2</w:t>
      </w:r>
      <w:r w:rsidR="00C001B4">
        <w:rPr>
          <w:b/>
          <w:kern w:val="1"/>
          <w:lang w:val="sr-Cyrl-RS"/>
        </w:rPr>
        <w:t>0</w:t>
      </w:r>
      <w:r w:rsidRPr="00113CF8">
        <w:rPr>
          <w:b/>
          <w:kern w:val="1"/>
        </w:rPr>
        <w:t>. РОК У КОЈЕМ ЋЕ УГОВОР БИТИ ЗАКЉУЧЕН</w:t>
      </w:r>
    </w:p>
    <w:p w14:paraId="649DD18C" w14:textId="77777777" w:rsidR="00113CF8" w:rsidRPr="00113CF8" w:rsidRDefault="00113CF8" w:rsidP="00113CF8">
      <w:pPr>
        <w:jc w:val="both"/>
        <w:rPr>
          <w:kern w:val="1"/>
          <w:lang w:val="sr-Cyrl-RS"/>
        </w:rPr>
      </w:pPr>
      <w:r w:rsidRPr="00113CF8">
        <w:rPr>
          <w:kern w:val="1"/>
          <w:lang w:val="sr-Cyrl-RS"/>
        </w:rPr>
        <w:t>Наручилац је дужан да уговор о јавној наб</w:t>
      </w:r>
      <w:r>
        <w:rPr>
          <w:kern w:val="1"/>
          <w:lang w:val="sr-Cyrl-RS"/>
        </w:rPr>
        <w:t>авци достави понуђачу</w:t>
      </w:r>
      <w:r w:rsidRPr="00113CF8">
        <w:rPr>
          <w:kern w:val="1"/>
          <w:lang w:val="sr-Cyrl-RS"/>
        </w:rPr>
        <w:t xml:space="preserve"> којем је уговор додељен у року од 8 (осам) од дана протека рока за поношења захтева за заштиту права.</w:t>
      </w:r>
    </w:p>
    <w:p w14:paraId="157CC5AC" w14:textId="77777777" w:rsidR="00113CF8" w:rsidRPr="00113CF8" w:rsidRDefault="00113CF8" w:rsidP="00113CF8">
      <w:pPr>
        <w:jc w:val="both"/>
        <w:rPr>
          <w:kern w:val="1"/>
          <w:lang w:val="sr-Cyrl-RS"/>
        </w:rPr>
      </w:pPr>
      <w:r w:rsidRPr="00113CF8">
        <w:rPr>
          <w:kern w:val="1"/>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w:t>
      </w:r>
      <w:r w:rsidR="00CB2C9D">
        <w:rPr>
          <w:kern w:val="1"/>
          <w:lang w:val="sr-Cyrl-RS"/>
        </w:rPr>
        <w:t>е и не може због тога сносити би</w:t>
      </w:r>
      <w:r w:rsidRPr="00113CF8">
        <w:rPr>
          <w:kern w:val="1"/>
          <w:lang w:val="sr-Cyrl-RS"/>
        </w:rPr>
        <w:t>ло какве последице, осим ако је поднет благовремен захтев за заштиту права.</w:t>
      </w:r>
    </w:p>
    <w:p w14:paraId="6EB81AD8" w14:textId="77777777" w:rsidR="00113CF8" w:rsidRPr="00113CF8" w:rsidRDefault="00113CF8" w:rsidP="00113CF8">
      <w:pPr>
        <w:jc w:val="both"/>
        <w:rPr>
          <w:kern w:val="1"/>
          <w:lang w:val="sr-Cyrl-RS"/>
        </w:rPr>
      </w:pPr>
      <w:r w:rsidRPr="00113CF8">
        <w:rPr>
          <w:kern w:val="1"/>
          <w:lang w:val="sr-Cyrl-R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27EAB5A0" w14:textId="77777777" w:rsidR="00113CF8" w:rsidRPr="00113CF8" w:rsidRDefault="00113CF8" w:rsidP="00113CF8">
      <w:pPr>
        <w:jc w:val="both"/>
        <w:rPr>
          <w:kern w:val="1"/>
        </w:rPr>
      </w:pPr>
      <w:r w:rsidRPr="00113CF8">
        <w:rPr>
          <w:kern w:val="1"/>
        </w:rPr>
        <w:lastRenderedPageBreak/>
        <w:t xml:space="preserve">У случају да је поднета само једна понуда наручилац може закључити уговор пре истека рока за подношење </w:t>
      </w:r>
      <w:r w:rsidRPr="00113CF8">
        <w:rPr>
          <w:color w:val="auto"/>
          <w:kern w:val="1"/>
        </w:rPr>
        <w:t>захт</w:t>
      </w:r>
      <w:r w:rsidRPr="00113CF8">
        <w:rPr>
          <w:color w:val="auto"/>
          <w:kern w:val="1"/>
          <w:lang w:val="sr-Cyrl-RS"/>
        </w:rPr>
        <w:t>е</w:t>
      </w:r>
      <w:r w:rsidRPr="00113CF8">
        <w:rPr>
          <w:color w:val="auto"/>
          <w:kern w:val="1"/>
        </w:rPr>
        <w:t>ва</w:t>
      </w:r>
      <w:r w:rsidRPr="00113CF8">
        <w:rPr>
          <w:kern w:val="1"/>
        </w:rPr>
        <w:t xml:space="preserve"> за заштиту права, у складу са чланом 112. </w:t>
      </w:r>
      <w:proofErr w:type="gramStart"/>
      <w:r w:rsidRPr="00113CF8">
        <w:rPr>
          <w:kern w:val="1"/>
        </w:rPr>
        <w:t>став</w:t>
      </w:r>
      <w:proofErr w:type="gramEnd"/>
      <w:r w:rsidRPr="00113CF8">
        <w:rPr>
          <w:kern w:val="1"/>
        </w:rPr>
        <w:t xml:space="preserve"> 2. </w:t>
      </w:r>
      <w:proofErr w:type="gramStart"/>
      <w:r w:rsidRPr="00113CF8">
        <w:rPr>
          <w:kern w:val="1"/>
        </w:rPr>
        <w:t>тачка</w:t>
      </w:r>
      <w:proofErr w:type="gramEnd"/>
      <w:r w:rsidRPr="00113CF8">
        <w:rPr>
          <w:kern w:val="1"/>
        </w:rPr>
        <w:t xml:space="preserve"> 5) Закона. </w:t>
      </w:r>
    </w:p>
    <w:p w14:paraId="724676FD" w14:textId="77777777" w:rsidR="00113CF8" w:rsidRPr="00113CF8" w:rsidRDefault="00113CF8" w:rsidP="00113CF8">
      <w:pPr>
        <w:jc w:val="both"/>
        <w:rPr>
          <w:rFonts w:ascii="Arial" w:hAnsi="Arial" w:cs="Arial"/>
          <w:b/>
          <w:bCs/>
          <w:i/>
          <w:kern w:val="1"/>
        </w:rPr>
      </w:pPr>
    </w:p>
    <w:p w14:paraId="144FCD23" w14:textId="1613E57A" w:rsidR="00113CF8" w:rsidRPr="003A394F" w:rsidRDefault="003A394F" w:rsidP="003A394F">
      <w:pPr>
        <w:rPr>
          <w:b/>
          <w:bCs/>
          <w:kern w:val="1"/>
          <w:lang w:val="sr-Cyrl-RS"/>
        </w:rPr>
      </w:pPr>
      <w:r w:rsidRPr="003A394F">
        <w:rPr>
          <w:b/>
          <w:bCs/>
          <w:kern w:val="1"/>
          <w:lang w:val="sr-Cyrl-RS"/>
        </w:rPr>
        <w:t>21.ОБАВЕШТЕЊЕ О УПОТРЕБИ ПЕЧАТА</w:t>
      </w:r>
    </w:p>
    <w:p w14:paraId="40C813A2" w14:textId="77777777" w:rsidR="002A369A" w:rsidRPr="002A369A" w:rsidRDefault="002A369A" w:rsidP="002A369A">
      <w:pPr>
        <w:suppressAutoHyphens w:val="0"/>
        <w:spacing w:line="240" w:lineRule="auto"/>
        <w:rPr>
          <w:iCs/>
        </w:rPr>
      </w:pPr>
      <w:r w:rsidRPr="002A369A">
        <w:rPr>
          <w:iCs/>
        </w:rPr>
        <w:t>Приликом сачињавања понуде употреба печата није обавезна.</w:t>
      </w:r>
    </w:p>
    <w:p w14:paraId="56A602F8" w14:textId="77777777" w:rsidR="002A369A" w:rsidRPr="002A369A" w:rsidRDefault="002A369A" w:rsidP="002A369A">
      <w:pPr>
        <w:rPr>
          <w:bCs/>
          <w:kern w:val="1"/>
          <w:lang w:val="sr-Cyrl-RS"/>
        </w:rPr>
      </w:pPr>
    </w:p>
    <w:p w14:paraId="39CCCB1F" w14:textId="77777777" w:rsidR="002A369A" w:rsidRPr="002A369A" w:rsidRDefault="002A369A" w:rsidP="002A369A">
      <w:pPr>
        <w:jc w:val="center"/>
        <w:rPr>
          <w:rFonts w:ascii="Arial" w:hAnsi="Arial" w:cs="Arial"/>
          <w:bCs/>
          <w:kern w:val="1"/>
          <w:lang w:val="sr-Latn-RS"/>
        </w:rPr>
      </w:pPr>
    </w:p>
    <w:p w14:paraId="009934BD" w14:textId="77777777" w:rsidR="002A369A" w:rsidRPr="002A369A" w:rsidRDefault="002A369A" w:rsidP="002A369A">
      <w:pPr>
        <w:jc w:val="center"/>
        <w:rPr>
          <w:bCs/>
          <w:kern w:val="1"/>
          <w:lang w:val="sr-Cyrl-RS"/>
        </w:rPr>
      </w:pPr>
      <w:r w:rsidRPr="002A369A">
        <w:rPr>
          <w:bCs/>
          <w:kern w:val="1"/>
          <w:lang w:val="sr-Latn-RS"/>
        </w:rPr>
        <w:tab/>
      </w:r>
      <w:r w:rsidRPr="002A369A">
        <w:rPr>
          <w:bCs/>
          <w:kern w:val="1"/>
          <w:lang w:val="sr-Cyrl-RS"/>
        </w:rPr>
        <w:tab/>
      </w:r>
      <w:r w:rsidRPr="002A369A">
        <w:rPr>
          <w:bCs/>
          <w:kern w:val="1"/>
          <w:lang w:val="sr-Cyrl-RS"/>
        </w:rPr>
        <w:tab/>
      </w:r>
      <w:r w:rsidRPr="002A369A">
        <w:rPr>
          <w:bCs/>
          <w:kern w:val="1"/>
          <w:lang w:val="sr-Cyrl-RS"/>
        </w:rPr>
        <w:tab/>
      </w:r>
      <w:r w:rsidRPr="002A369A">
        <w:rPr>
          <w:bCs/>
          <w:kern w:val="1"/>
          <w:lang w:val="sr-Cyrl-RS"/>
        </w:rPr>
        <w:tab/>
      </w:r>
    </w:p>
    <w:p w14:paraId="1088ED49" w14:textId="77777777" w:rsidR="002A369A" w:rsidRPr="002A369A" w:rsidRDefault="002A369A" w:rsidP="002A369A">
      <w:pPr>
        <w:ind w:left="4331" w:firstLine="709"/>
        <w:jc w:val="center"/>
        <w:rPr>
          <w:bCs/>
          <w:kern w:val="1"/>
          <w:lang w:val="sr-Cyrl-RS"/>
        </w:rPr>
      </w:pPr>
      <w:r w:rsidRPr="002A369A">
        <w:rPr>
          <w:bCs/>
          <w:kern w:val="1"/>
          <w:lang w:val="sr-Cyrl-RS"/>
        </w:rPr>
        <w:t>Упознат са упутством</w:t>
      </w:r>
    </w:p>
    <w:p w14:paraId="7003CCF4" w14:textId="77777777" w:rsidR="002A369A" w:rsidRPr="002A369A" w:rsidRDefault="002A369A" w:rsidP="002A369A">
      <w:pPr>
        <w:rPr>
          <w:bCs/>
          <w:kern w:val="1"/>
          <w:lang w:val="sr-Cyrl-RS"/>
        </w:rPr>
      </w:pPr>
      <w:r w:rsidRPr="002A369A">
        <w:rPr>
          <w:bCs/>
          <w:kern w:val="1"/>
          <w:lang w:val="sr-Cyrl-RS"/>
        </w:rPr>
        <w:tab/>
      </w:r>
      <w:r w:rsidRPr="002A369A">
        <w:rPr>
          <w:bCs/>
          <w:kern w:val="1"/>
          <w:lang w:val="sr-Cyrl-RS"/>
        </w:rPr>
        <w:tab/>
      </w:r>
      <w:r w:rsidRPr="002A369A">
        <w:rPr>
          <w:bCs/>
          <w:kern w:val="1"/>
          <w:lang w:val="sr-Cyrl-RS"/>
        </w:rPr>
        <w:tab/>
        <w:t>М. П.</w:t>
      </w:r>
    </w:p>
    <w:p w14:paraId="5CDAA443" w14:textId="533AD015" w:rsidR="002A369A" w:rsidRPr="002A369A" w:rsidRDefault="002A369A" w:rsidP="002A369A">
      <w:pPr>
        <w:jc w:val="center"/>
        <w:rPr>
          <w:bCs/>
          <w:kern w:val="1"/>
          <w:lang w:val="sr-Cyrl-RS"/>
        </w:rPr>
      </w:pPr>
      <w:r w:rsidRPr="002A369A">
        <w:rPr>
          <w:bCs/>
          <w:kern w:val="1"/>
          <w:lang w:val="sr-Cyrl-RS"/>
        </w:rPr>
        <w:tab/>
      </w:r>
      <w:r w:rsidRPr="002A369A">
        <w:rPr>
          <w:bCs/>
          <w:kern w:val="1"/>
          <w:lang w:val="sr-Cyrl-RS"/>
        </w:rPr>
        <w:tab/>
      </w:r>
      <w:r w:rsidRPr="002A369A">
        <w:rPr>
          <w:bCs/>
          <w:kern w:val="1"/>
          <w:lang w:val="sr-Cyrl-RS"/>
        </w:rPr>
        <w:tab/>
      </w:r>
      <w:r w:rsidRPr="002A369A">
        <w:rPr>
          <w:bCs/>
          <w:kern w:val="1"/>
          <w:lang w:val="sr-Cyrl-RS"/>
        </w:rPr>
        <w:tab/>
      </w:r>
      <w:r w:rsidRPr="002A369A">
        <w:rPr>
          <w:bCs/>
          <w:kern w:val="1"/>
          <w:lang w:val="sr-Cyrl-RS"/>
        </w:rPr>
        <w:tab/>
      </w:r>
      <w:r>
        <w:rPr>
          <w:bCs/>
          <w:kern w:val="1"/>
          <w:lang w:val="sr-Cyrl-RS"/>
        </w:rPr>
        <w:tab/>
      </w:r>
      <w:r>
        <w:rPr>
          <w:bCs/>
          <w:kern w:val="1"/>
          <w:lang w:val="sr-Cyrl-RS"/>
        </w:rPr>
        <w:tab/>
      </w:r>
      <w:r w:rsidRPr="002A369A">
        <w:rPr>
          <w:bCs/>
          <w:kern w:val="1"/>
          <w:lang w:val="sr-Cyrl-RS"/>
        </w:rPr>
        <w:t>________________________</w:t>
      </w:r>
    </w:p>
    <w:p w14:paraId="14572AED" w14:textId="1282E618" w:rsidR="003A394F" w:rsidRPr="003A394F" w:rsidRDefault="002A369A" w:rsidP="002A369A">
      <w:pPr>
        <w:rPr>
          <w:rFonts w:ascii="Arial" w:hAnsi="Arial" w:cs="Arial"/>
          <w:bCs/>
          <w:kern w:val="1"/>
          <w:lang w:val="sr-Cyrl-RS"/>
        </w:rPr>
      </w:pPr>
      <w:r w:rsidRPr="002A369A">
        <w:rPr>
          <w:bCs/>
          <w:kern w:val="1"/>
          <w:lang w:val="sr-Cyrl-RS"/>
        </w:rPr>
        <w:tab/>
      </w:r>
      <w:r w:rsidRPr="002A369A">
        <w:rPr>
          <w:bCs/>
          <w:kern w:val="1"/>
          <w:lang w:val="sr-Cyrl-RS"/>
        </w:rPr>
        <w:tab/>
      </w:r>
      <w:r w:rsidRPr="002A369A">
        <w:rPr>
          <w:bCs/>
          <w:kern w:val="1"/>
          <w:lang w:val="sr-Cyrl-RS"/>
        </w:rPr>
        <w:tab/>
      </w:r>
      <w:r w:rsidRPr="002A369A">
        <w:rPr>
          <w:bCs/>
          <w:kern w:val="1"/>
          <w:lang w:val="sr-Cyrl-RS"/>
        </w:rPr>
        <w:tab/>
      </w:r>
      <w:r w:rsidRPr="002A369A">
        <w:rPr>
          <w:bCs/>
          <w:kern w:val="1"/>
          <w:lang w:val="sr-Cyrl-RS"/>
        </w:rPr>
        <w:tab/>
      </w:r>
      <w:r>
        <w:rPr>
          <w:bCs/>
          <w:kern w:val="1"/>
          <w:lang w:val="sr-Cyrl-RS"/>
        </w:rPr>
        <w:tab/>
      </w:r>
      <w:r>
        <w:rPr>
          <w:bCs/>
          <w:kern w:val="1"/>
          <w:lang w:val="sr-Cyrl-RS"/>
        </w:rPr>
        <w:tab/>
      </w:r>
      <w:r>
        <w:rPr>
          <w:bCs/>
          <w:kern w:val="1"/>
          <w:lang w:val="sr-Cyrl-RS"/>
        </w:rPr>
        <w:tab/>
      </w:r>
      <w:r w:rsidRPr="002A369A">
        <w:rPr>
          <w:bCs/>
          <w:kern w:val="1"/>
          <w:lang w:val="sr-Cyrl-RS"/>
        </w:rPr>
        <w:t>Овлашћено лице понуђача</w:t>
      </w:r>
    </w:p>
    <w:p w14:paraId="547D69B1" w14:textId="77777777" w:rsidR="00113CF8" w:rsidRPr="00113CF8" w:rsidRDefault="00113CF8" w:rsidP="00113CF8">
      <w:pPr>
        <w:jc w:val="center"/>
        <w:rPr>
          <w:rFonts w:ascii="Arial" w:hAnsi="Arial" w:cs="Arial"/>
          <w:bCs/>
          <w:kern w:val="1"/>
          <w:lang w:val="sr-Latn-RS"/>
        </w:rPr>
      </w:pPr>
    </w:p>
    <w:p w14:paraId="6A4C8B0F" w14:textId="77777777" w:rsidR="00AB36D8" w:rsidRDefault="00113CF8" w:rsidP="00113CF8">
      <w:pPr>
        <w:jc w:val="center"/>
        <w:rPr>
          <w:b/>
          <w:bCs/>
          <w:i/>
          <w:sz w:val="28"/>
          <w:szCs w:val="28"/>
          <w:lang w:val="sr-Cyrl-RS"/>
        </w:rPr>
      </w:pPr>
      <w:r w:rsidRPr="00113CF8">
        <w:rPr>
          <w:rFonts w:ascii="Arial" w:hAnsi="Arial" w:cs="Arial"/>
          <w:b/>
          <w:bCs/>
          <w:i/>
          <w:kern w:val="1"/>
          <w:lang w:val="sr-Cyrl-RS"/>
        </w:rPr>
        <w:br w:type="page"/>
      </w:r>
      <w:r w:rsidR="00AB36D8">
        <w:rPr>
          <w:b/>
          <w:bCs/>
          <w:i/>
          <w:sz w:val="28"/>
          <w:szCs w:val="28"/>
          <w:shd w:val="clear" w:color="auto" w:fill="7F7F7F" w:themeFill="text1" w:themeFillTint="80"/>
          <w:lang w:val="sr-Latn-RS"/>
        </w:rPr>
        <w:lastRenderedPageBreak/>
        <w:t xml:space="preserve">VIII </w:t>
      </w:r>
      <w:r w:rsidR="00AB36D8">
        <w:rPr>
          <w:b/>
          <w:bCs/>
          <w:i/>
          <w:sz w:val="28"/>
          <w:szCs w:val="28"/>
          <w:lang w:val="sr-Cyrl-RS"/>
        </w:rPr>
        <w:t>ОБРАЗАЦ ПОНУДЕ</w:t>
      </w:r>
    </w:p>
    <w:p w14:paraId="157F9D89" w14:textId="77777777" w:rsidR="00AB36D8" w:rsidRDefault="00AB36D8" w:rsidP="00AB36D8">
      <w:pPr>
        <w:jc w:val="both"/>
        <w:rPr>
          <w:rFonts w:ascii="Arial" w:hAnsi="Arial" w:cs="Arial"/>
          <w:b/>
          <w:bCs/>
          <w:i/>
          <w:lang w:val="sr-Cyrl-RS"/>
        </w:rPr>
      </w:pPr>
    </w:p>
    <w:p w14:paraId="5BCB5780" w14:textId="77777777" w:rsidR="00AB36D8" w:rsidRDefault="00AB36D8" w:rsidP="00AB36D8">
      <w:pPr>
        <w:jc w:val="both"/>
        <w:rPr>
          <w:rFonts w:ascii="Arial" w:hAnsi="Arial" w:cs="Arial"/>
          <w:b/>
          <w:bCs/>
          <w:i/>
          <w:lang w:val="sr-Cyrl-RS"/>
        </w:rPr>
      </w:pPr>
    </w:p>
    <w:p w14:paraId="22E8B553" w14:textId="1D18918D" w:rsidR="00AB36D8" w:rsidRDefault="00AB36D8" w:rsidP="00AB36D8">
      <w:pPr>
        <w:jc w:val="both"/>
        <w:rPr>
          <w:i/>
          <w:iCs/>
          <w:lang w:val="sr-Cyrl-RS"/>
        </w:rPr>
      </w:pPr>
      <w:r>
        <w:rPr>
          <w:iCs/>
        </w:rPr>
        <w:t>Понуда бр</w:t>
      </w:r>
      <w:r>
        <w:rPr>
          <w:iCs/>
          <w:lang w:val="sr-Cyrl-RS"/>
        </w:rPr>
        <w:t xml:space="preserve">ој ________________ </w:t>
      </w:r>
      <w:r>
        <w:rPr>
          <w:iCs/>
        </w:rPr>
        <w:t>од</w:t>
      </w:r>
      <w:r>
        <w:rPr>
          <w:iCs/>
          <w:lang w:val="sr-Cyrl-RS"/>
        </w:rPr>
        <w:t xml:space="preserve"> __________________ </w:t>
      </w:r>
      <w:r>
        <w:rPr>
          <w:iCs/>
        </w:rPr>
        <w:t xml:space="preserve">за јавну </w:t>
      </w:r>
      <w:r>
        <w:rPr>
          <w:iCs/>
          <w:lang w:val="sr-Cyrl-RS"/>
        </w:rPr>
        <w:t>н</w:t>
      </w:r>
      <w:r>
        <w:rPr>
          <w:iCs/>
        </w:rPr>
        <w:t>абавку</w:t>
      </w:r>
      <w:r w:rsidR="00FE1624">
        <w:rPr>
          <w:iCs/>
          <w:lang w:val="sr-Cyrl-RS"/>
        </w:rPr>
        <w:t xml:space="preserve"> </w:t>
      </w:r>
      <w:r w:rsidR="00014B79">
        <w:rPr>
          <w:iCs/>
          <w:lang w:val="sr-Cyrl-RS"/>
        </w:rPr>
        <w:t xml:space="preserve">услуга </w:t>
      </w:r>
      <w:r w:rsidR="00FE1624">
        <w:rPr>
          <w:iCs/>
          <w:lang w:val="sr-Cyrl-RS"/>
        </w:rPr>
        <w:t>поправки и одржавање</w:t>
      </w:r>
      <w:r w:rsidR="00015C24">
        <w:rPr>
          <w:iCs/>
          <w:lang w:val="sr-Cyrl-RS"/>
        </w:rPr>
        <w:t xml:space="preserve"> </w:t>
      </w:r>
      <w:r>
        <w:rPr>
          <w:iCs/>
          <w:lang w:val="sr-Cyrl-RS"/>
        </w:rPr>
        <w:t>службених возила</w:t>
      </w:r>
      <w:r w:rsidR="00015C24">
        <w:rPr>
          <w:iCs/>
          <w:lang w:val="sr-Cyrl-RS"/>
        </w:rPr>
        <w:t xml:space="preserve"> са резерв</w:t>
      </w:r>
      <w:r w:rsidR="00F11CDF">
        <w:rPr>
          <w:iCs/>
          <w:lang w:val="sr-Cyrl-RS"/>
        </w:rPr>
        <w:t>ним де</w:t>
      </w:r>
      <w:r w:rsidR="00FE1624">
        <w:rPr>
          <w:iCs/>
          <w:lang w:val="sr-Cyrl-RS"/>
        </w:rPr>
        <w:t>л</w:t>
      </w:r>
      <w:r w:rsidR="00F11CDF">
        <w:rPr>
          <w:iCs/>
          <w:lang w:val="sr-Cyrl-RS"/>
        </w:rPr>
        <w:t>овима</w:t>
      </w:r>
      <w:r w:rsidRPr="003D64FE">
        <w:rPr>
          <w:bCs/>
          <w:iCs/>
        </w:rPr>
        <w:t>,</w:t>
      </w:r>
      <w:r>
        <w:rPr>
          <w:b/>
          <w:bCs/>
          <w:iCs/>
        </w:rPr>
        <w:t xml:space="preserve"> </w:t>
      </w:r>
      <w:r w:rsidRPr="00E248E1">
        <w:rPr>
          <w:iCs/>
          <w:color w:val="auto"/>
        </w:rPr>
        <w:t>ЈН</w:t>
      </w:r>
      <w:r w:rsidR="00015C24" w:rsidRPr="00E248E1">
        <w:rPr>
          <w:iCs/>
          <w:color w:val="auto"/>
          <w:lang w:val="sr-Cyrl-RS"/>
        </w:rPr>
        <w:t>МВ</w:t>
      </w:r>
      <w:r w:rsidRPr="00E248E1">
        <w:rPr>
          <w:iCs/>
          <w:color w:val="auto"/>
        </w:rPr>
        <w:t xml:space="preserve"> </w:t>
      </w:r>
      <w:r w:rsidR="002A369A">
        <w:rPr>
          <w:iCs/>
          <w:color w:val="auto"/>
          <w:lang w:val="sr-Cyrl-RS"/>
        </w:rPr>
        <w:t>4/2020</w:t>
      </w:r>
      <w:r w:rsidRPr="00E248E1">
        <w:rPr>
          <w:iCs/>
          <w:color w:val="auto"/>
          <w:lang w:val="sr-Cyrl-RS"/>
        </w:rPr>
        <w:t xml:space="preserve">. </w:t>
      </w:r>
    </w:p>
    <w:p w14:paraId="5480F33D" w14:textId="77777777" w:rsidR="00AB36D8" w:rsidRDefault="00AB36D8" w:rsidP="00AB36D8">
      <w:pPr>
        <w:jc w:val="both"/>
        <w:rPr>
          <w:i/>
          <w:iCs/>
          <w:lang w:val="sr-Cyrl-RS"/>
        </w:rPr>
      </w:pPr>
    </w:p>
    <w:p w14:paraId="72004CF0" w14:textId="77777777" w:rsidR="00AB36D8" w:rsidRDefault="00AB36D8" w:rsidP="00AB36D8">
      <w:pPr>
        <w:rPr>
          <w:i/>
          <w:iCs/>
        </w:rPr>
      </w:pPr>
      <w:proofErr w:type="gramStart"/>
      <w:r>
        <w:rPr>
          <w:b/>
          <w:bCs/>
          <w:i/>
          <w:iCs/>
        </w:rPr>
        <w:t>1)ОПШТИ</w:t>
      </w:r>
      <w:proofErr w:type="gramEnd"/>
      <w:r>
        <w:rPr>
          <w:b/>
          <w:bCs/>
          <w:i/>
          <w:iCs/>
        </w:rPr>
        <w:t xml:space="preserve"> ПОДАЦИ О ПОНУЂАЧУ</w:t>
      </w:r>
    </w:p>
    <w:tbl>
      <w:tblPr>
        <w:tblW w:w="9271" w:type="dxa"/>
        <w:tblInd w:w="-15" w:type="dxa"/>
        <w:tblLayout w:type="fixed"/>
        <w:tblLook w:val="04A0" w:firstRow="1" w:lastRow="0" w:firstColumn="1" w:lastColumn="0" w:noHBand="0" w:noVBand="1"/>
      </w:tblPr>
      <w:tblGrid>
        <w:gridCol w:w="4621"/>
        <w:gridCol w:w="4650"/>
      </w:tblGrid>
      <w:tr w:rsidR="00AB36D8" w14:paraId="7A9F8A16" w14:textId="77777777" w:rsidTr="00015C24">
        <w:tc>
          <w:tcPr>
            <w:tcW w:w="4621" w:type="dxa"/>
            <w:tcBorders>
              <w:top w:val="single" w:sz="4" w:space="0" w:color="000000"/>
              <w:left w:val="single" w:sz="4" w:space="0" w:color="000000"/>
              <w:bottom w:val="single" w:sz="4" w:space="0" w:color="000000"/>
              <w:right w:val="nil"/>
            </w:tcBorders>
            <w:vAlign w:val="center"/>
            <w:hideMark/>
          </w:tcPr>
          <w:p w14:paraId="109494F7" w14:textId="77777777" w:rsidR="00AB36D8" w:rsidRDefault="00AB36D8">
            <w:pPr>
              <w:rPr>
                <w:b/>
                <w:bCs/>
                <w:i/>
                <w:iCs/>
              </w:rPr>
            </w:pPr>
            <w:r>
              <w:rPr>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14:paraId="2F239249" w14:textId="77777777" w:rsidR="00AB36D8" w:rsidRDefault="00AB36D8">
            <w:pPr>
              <w:snapToGrid w:val="0"/>
              <w:rPr>
                <w:b/>
                <w:bCs/>
                <w:i/>
                <w:iCs/>
              </w:rPr>
            </w:pPr>
          </w:p>
          <w:p w14:paraId="02AFCA19" w14:textId="77777777" w:rsidR="00AB36D8" w:rsidRDefault="00AB36D8">
            <w:pPr>
              <w:rPr>
                <w:b/>
                <w:bCs/>
                <w:i/>
                <w:iCs/>
              </w:rPr>
            </w:pPr>
          </w:p>
          <w:p w14:paraId="2CE8D0D0" w14:textId="77777777" w:rsidR="00AB36D8" w:rsidRDefault="00AB36D8">
            <w:pPr>
              <w:rPr>
                <w:b/>
                <w:bCs/>
                <w:i/>
                <w:iCs/>
              </w:rPr>
            </w:pPr>
          </w:p>
        </w:tc>
      </w:tr>
      <w:tr w:rsidR="00AB36D8" w14:paraId="0CFC592E" w14:textId="77777777" w:rsidTr="00015C24">
        <w:tc>
          <w:tcPr>
            <w:tcW w:w="4621" w:type="dxa"/>
            <w:tcBorders>
              <w:top w:val="single" w:sz="4" w:space="0" w:color="000000"/>
              <w:left w:val="single" w:sz="4" w:space="0" w:color="000000"/>
              <w:bottom w:val="single" w:sz="4" w:space="0" w:color="000000"/>
              <w:right w:val="nil"/>
            </w:tcBorders>
            <w:vAlign w:val="center"/>
            <w:hideMark/>
          </w:tcPr>
          <w:p w14:paraId="55816C9F" w14:textId="77777777" w:rsidR="00AB36D8" w:rsidRDefault="00AB36D8">
            <w:pPr>
              <w:rPr>
                <w:b/>
                <w:bCs/>
                <w:i/>
                <w:iCs/>
              </w:rPr>
            </w:pPr>
            <w:r>
              <w:rPr>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14:paraId="6130E8B3" w14:textId="77777777" w:rsidR="00AB36D8" w:rsidRDefault="00AB36D8">
            <w:pPr>
              <w:snapToGrid w:val="0"/>
              <w:rPr>
                <w:b/>
                <w:bCs/>
                <w:i/>
                <w:iCs/>
              </w:rPr>
            </w:pPr>
          </w:p>
          <w:p w14:paraId="2C5C0C2C" w14:textId="77777777" w:rsidR="00AB36D8" w:rsidRDefault="00AB36D8">
            <w:pPr>
              <w:rPr>
                <w:b/>
                <w:bCs/>
                <w:i/>
                <w:iCs/>
              </w:rPr>
            </w:pPr>
          </w:p>
          <w:p w14:paraId="624BB219" w14:textId="77777777" w:rsidR="00AB36D8" w:rsidRDefault="00AB36D8">
            <w:pPr>
              <w:rPr>
                <w:b/>
                <w:bCs/>
                <w:i/>
                <w:iCs/>
              </w:rPr>
            </w:pPr>
          </w:p>
        </w:tc>
      </w:tr>
      <w:tr w:rsidR="00AB36D8" w14:paraId="0B16D8B5" w14:textId="77777777" w:rsidTr="00015C24">
        <w:tc>
          <w:tcPr>
            <w:tcW w:w="4621" w:type="dxa"/>
            <w:tcBorders>
              <w:top w:val="single" w:sz="4" w:space="0" w:color="000000"/>
              <w:left w:val="single" w:sz="4" w:space="0" w:color="000000"/>
              <w:bottom w:val="single" w:sz="4" w:space="0" w:color="000000"/>
              <w:right w:val="nil"/>
            </w:tcBorders>
            <w:vAlign w:val="center"/>
            <w:hideMark/>
          </w:tcPr>
          <w:p w14:paraId="47F5E2FF" w14:textId="77777777" w:rsidR="00AB36D8" w:rsidRDefault="00AB36D8">
            <w:pPr>
              <w:rPr>
                <w:b/>
                <w:bCs/>
                <w:i/>
                <w:iCs/>
              </w:rPr>
            </w:pPr>
            <w:r>
              <w:rPr>
                <w:i/>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14:paraId="3F122DB3" w14:textId="77777777" w:rsidR="00AB36D8" w:rsidRDefault="00AB36D8">
            <w:pPr>
              <w:snapToGrid w:val="0"/>
              <w:rPr>
                <w:b/>
                <w:bCs/>
                <w:i/>
                <w:iCs/>
              </w:rPr>
            </w:pPr>
          </w:p>
          <w:p w14:paraId="376FF66F" w14:textId="77777777" w:rsidR="00AB36D8" w:rsidRDefault="00AB36D8">
            <w:pPr>
              <w:rPr>
                <w:b/>
                <w:bCs/>
                <w:i/>
                <w:iCs/>
              </w:rPr>
            </w:pPr>
          </w:p>
          <w:p w14:paraId="5D4DC1F6" w14:textId="77777777" w:rsidR="00AB36D8" w:rsidRDefault="00AB36D8">
            <w:pPr>
              <w:rPr>
                <w:b/>
                <w:bCs/>
                <w:i/>
                <w:iCs/>
              </w:rPr>
            </w:pPr>
          </w:p>
        </w:tc>
      </w:tr>
      <w:tr w:rsidR="00AB36D8" w14:paraId="0E530476" w14:textId="77777777" w:rsidTr="00015C24">
        <w:tc>
          <w:tcPr>
            <w:tcW w:w="4621" w:type="dxa"/>
            <w:tcBorders>
              <w:top w:val="single" w:sz="4" w:space="0" w:color="000000"/>
              <w:left w:val="single" w:sz="4" w:space="0" w:color="000000"/>
              <w:bottom w:val="single" w:sz="4" w:space="0" w:color="000000"/>
              <w:right w:val="nil"/>
            </w:tcBorders>
            <w:vAlign w:val="center"/>
            <w:hideMark/>
          </w:tcPr>
          <w:p w14:paraId="06843F2C" w14:textId="77777777" w:rsidR="00AB36D8" w:rsidRDefault="00AB36D8">
            <w:pPr>
              <w:rPr>
                <w:b/>
                <w:bCs/>
                <w:i/>
                <w:iCs/>
                <w:lang w:val="ru-RU"/>
              </w:rPr>
            </w:pPr>
            <w:r>
              <w:rPr>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vAlign w:val="center"/>
          </w:tcPr>
          <w:p w14:paraId="1A781CEE" w14:textId="77777777" w:rsidR="00AB36D8" w:rsidRDefault="00AB36D8">
            <w:pPr>
              <w:snapToGrid w:val="0"/>
              <w:rPr>
                <w:b/>
                <w:bCs/>
                <w:i/>
                <w:iCs/>
                <w:lang w:val="ru-RU"/>
              </w:rPr>
            </w:pPr>
          </w:p>
          <w:p w14:paraId="0CFA94CE" w14:textId="77777777" w:rsidR="00AB36D8" w:rsidRDefault="00AB36D8">
            <w:pPr>
              <w:snapToGrid w:val="0"/>
              <w:rPr>
                <w:b/>
                <w:bCs/>
                <w:i/>
                <w:iCs/>
                <w:lang w:val="ru-RU"/>
              </w:rPr>
            </w:pPr>
          </w:p>
          <w:p w14:paraId="042B5B1C" w14:textId="77777777" w:rsidR="00AB36D8" w:rsidRDefault="00AB36D8">
            <w:pPr>
              <w:snapToGrid w:val="0"/>
              <w:rPr>
                <w:b/>
                <w:bCs/>
                <w:i/>
                <w:iCs/>
                <w:lang w:val="ru-RU"/>
              </w:rPr>
            </w:pPr>
          </w:p>
        </w:tc>
      </w:tr>
      <w:tr w:rsidR="00AB36D8" w14:paraId="26F25FD1" w14:textId="77777777" w:rsidTr="00015C24">
        <w:tc>
          <w:tcPr>
            <w:tcW w:w="4621" w:type="dxa"/>
            <w:tcBorders>
              <w:top w:val="single" w:sz="4" w:space="0" w:color="000000"/>
              <w:left w:val="single" w:sz="4" w:space="0" w:color="000000"/>
              <w:bottom w:val="single" w:sz="4" w:space="0" w:color="000000"/>
              <w:right w:val="nil"/>
            </w:tcBorders>
            <w:vAlign w:val="center"/>
            <w:hideMark/>
          </w:tcPr>
          <w:p w14:paraId="21DEDAB1" w14:textId="77777777" w:rsidR="00AB36D8" w:rsidRDefault="00AB36D8">
            <w:pPr>
              <w:rPr>
                <w:b/>
                <w:bCs/>
                <w:i/>
                <w:iCs/>
              </w:rPr>
            </w:pPr>
            <w:r>
              <w:rPr>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vAlign w:val="center"/>
          </w:tcPr>
          <w:p w14:paraId="7D787823" w14:textId="77777777" w:rsidR="00AB36D8" w:rsidRDefault="00AB36D8">
            <w:pPr>
              <w:snapToGrid w:val="0"/>
              <w:rPr>
                <w:b/>
                <w:bCs/>
                <w:i/>
                <w:iCs/>
              </w:rPr>
            </w:pPr>
          </w:p>
          <w:p w14:paraId="11A5CDA1" w14:textId="77777777" w:rsidR="00AB36D8" w:rsidRDefault="00AB36D8">
            <w:pPr>
              <w:rPr>
                <w:b/>
                <w:bCs/>
                <w:i/>
                <w:iCs/>
              </w:rPr>
            </w:pPr>
          </w:p>
          <w:p w14:paraId="20CE5728" w14:textId="77777777" w:rsidR="00AB36D8" w:rsidRDefault="00AB36D8">
            <w:pPr>
              <w:rPr>
                <w:b/>
                <w:bCs/>
                <w:i/>
                <w:iCs/>
              </w:rPr>
            </w:pPr>
          </w:p>
        </w:tc>
      </w:tr>
      <w:tr w:rsidR="00AB36D8" w14:paraId="31DA5160" w14:textId="77777777" w:rsidTr="00015C24">
        <w:tc>
          <w:tcPr>
            <w:tcW w:w="4621" w:type="dxa"/>
            <w:tcBorders>
              <w:top w:val="single" w:sz="4" w:space="0" w:color="000000"/>
              <w:left w:val="single" w:sz="4" w:space="0" w:color="000000"/>
              <w:bottom w:val="single" w:sz="4" w:space="0" w:color="000000"/>
              <w:right w:val="nil"/>
            </w:tcBorders>
            <w:vAlign w:val="center"/>
            <w:hideMark/>
          </w:tcPr>
          <w:p w14:paraId="3B5296F0" w14:textId="77777777" w:rsidR="00AB36D8" w:rsidRDefault="00AB36D8">
            <w:pPr>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tc>
        <w:tc>
          <w:tcPr>
            <w:tcW w:w="4650" w:type="dxa"/>
            <w:tcBorders>
              <w:top w:val="single" w:sz="4" w:space="0" w:color="000000"/>
              <w:left w:val="single" w:sz="4" w:space="0" w:color="000000"/>
              <w:bottom w:val="single" w:sz="4" w:space="0" w:color="000000"/>
              <w:right w:val="single" w:sz="4" w:space="0" w:color="000000"/>
            </w:tcBorders>
            <w:vAlign w:val="center"/>
          </w:tcPr>
          <w:p w14:paraId="6A755000" w14:textId="77777777" w:rsidR="00AB36D8" w:rsidRDefault="00AB36D8">
            <w:pPr>
              <w:snapToGrid w:val="0"/>
              <w:rPr>
                <w:b/>
                <w:bCs/>
                <w:i/>
                <w:iCs/>
                <w:lang w:val="ru-RU"/>
              </w:rPr>
            </w:pPr>
          </w:p>
          <w:p w14:paraId="318AEF89" w14:textId="77777777" w:rsidR="00AB36D8" w:rsidRDefault="00AB36D8">
            <w:pPr>
              <w:snapToGrid w:val="0"/>
              <w:rPr>
                <w:b/>
                <w:bCs/>
                <w:i/>
                <w:iCs/>
                <w:lang w:val="ru-RU"/>
              </w:rPr>
            </w:pPr>
          </w:p>
          <w:p w14:paraId="3A1424F3" w14:textId="77777777" w:rsidR="00AB36D8" w:rsidRDefault="00AB36D8">
            <w:pPr>
              <w:snapToGrid w:val="0"/>
              <w:rPr>
                <w:b/>
                <w:bCs/>
                <w:i/>
                <w:iCs/>
                <w:lang w:val="ru-RU"/>
              </w:rPr>
            </w:pPr>
          </w:p>
        </w:tc>
      </w:tr>
      <w:tr w:rsidR="00AB36D8" w14:paraId="6BA60B32" w14:textId="77777777" w:rsidTr="00015C24">
        <w:tc>
          <w:tcPr>
            <w:tcW w:w="4621" w:type="dxa"/>
            <w:tcBorders>
              <w:top w:val="single" w:sz="4" w:space="0" w:color="000000"/>
              <w:left w:val="single" w:sz="4" w:space="0" w:color="000000"/>
              <w:bottom w:val="single" w:sz="4" w:space="0" w:color="000000"/>
              <w:right w:val="nil"/>
            </w:tcBorders>
            <w:vAlign w:val="center"/>
            <w:hideMark/>
          </w:tcPr>
          <w:p w14:paraId="1F709436" w14:textId="77777777" w:rsidR="00AB36D8" w:rsidRDefault="00AB36D8">
            <w:pPr>
              <w:rPr>
                <w:b/>
                <w:bCs/>
                <w:i/>
                <w:iCs/>
              </w:rPr>
            </w:pPr>
            <w:r>
              <w:rPr>
                <w:i/>
                <w:iCs/>
              </w:rPr>
              <w:t>Телефон:</w:t>
            </w:r>
          </w:p>
        </w:tc>
        <w:tc>
          <w:tcPr>
            <w:tcW w:w="4650" w:type="dxa"/>
            <w:tcBorders>
              <w:top w:val="single" w:sz="4" w:space="0" w:color="000000"/>
              <w:left w:val="single" w:sz="4" w:space="0" w:color="000000"/>
              <w:bottom w:val="single" w:sz="4" w:space="0" w:color="000000"/>
              <w:right w:val="single" w:sz="4" w:space="0" w:color="000000"/>
            </w:tcBorders>
            <w:vAlign w:val="center"/>
          </w:tcPr>
          <w:p w14:paraId="3CF2A845" w14:textId="77777777" w:rsidR="00AB36D8" w:rsidRDefault="00AB36D8">
            <w:pPr>
              <w:snapToGrid w:val="0"/>
              <w:rPr>
                <w:b/>
                <w:bCs/>
                <w:i/>
                <w:iCs/>
              </w:rPr>
            </w:pPr>
          </w:p>
          <w:p w14:paraId="442E31F0" w14:textId="77777777" w:rsidR="00AB36D8" w:rsidRDefault="00AB36D8">
            <w:pPr>
              <w:rPr>
                <w:b/>
                <w:bCs/>
                <w:i/>
                <w:iCs/>
              </w:rPr>
            </w:pPr>
          </w:p>
          <w:p w14:paraId="3B3E99FB" w14:textId="77777777" w:rsidR="00AB36D8" w:rsidRDefault="00AB36D8">
            <w:pPr>
              <w:rPr>
                <w:b/>
                <w:bCs/>
                <w:i/>
                <w:iCs/>
              </w:rPr>
            </w:pPr>
          </w:p>
        </w:tc>
      </w:tr>
      <w:tr w:rsidR="00AB36D8" w14:paraId="0FE4EECB" w14:textId="77777777" w:rsidTr="00015C24">
        <w:tc>
          <w:tcPr>
            <w:tcW w:w="4621" w:type="dxa"/>
            <w:tcBorders>
              <w:top w:val="single" w:sz="4" w:space="0" w:color="000000"/>
              <w:left w:val="single" w:sz="4" w:space="0" w:color="000000"/>
              <w:bottom w:val="single" w:sz="4" w:space="0" w:color="000000"/>
              <w:right w:val="nil"/>
            </w:tcBorders>
            <w:vAlign w:val="center"/>
            <w:hideMark/>
          </w:tcPr>
          <w:p w14:paraId="5C087546" w14:textId="77777777" w:rsidR="00AB36D8" w:rsidRDefault="00AB36D8">
            <w:pPr>
              <w:rPr>
                <w:b/>
                <w:bCs/>
                <w:i/>
                <w:iCs/>
                <w:lang w:val="ru-RU"/>
              </w:rPr>
            </w:pPr>
            <w:r>
              <w:rPr>
                <w:i/>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vAlign w:val="center"/>
          </w:tcPr>
          <w:p w14:paraId="4B87DEDD" w14:textId="77777777" w:rsidR="00AB36D8" w:rsidRDefault="00AB36D8">
            <w:pPr>
              <w:snapToGrid w:val="0"/>
              <w:rPr>
                <w:b/>
                <w:bCs/>
                <w:i/>
                <w:iCs/>
                <w:lang w:val="ru-RU"/>
              </w:rPr>
            </w:pPr>
          </w:p>
          <w:p w14:paraId="367D955C" w14:textId="77777777" w:rsidR="00AB36D8" w:rsidRDefault="00AB36D8">
            <w:pPr>
              <w:rPr>
                <w:b/>
                <w:bCs/>
                <w:i/>
                <w:iCs/>
                <w:lang w:val="ru-RU"/>
              </w:rPr>
            </w:pPr>
          </w:p>
          <w:p w14:paraId="0AD7B26E" w14:textId="77777777" w:rsidR="00AB36D8" w:rsidRDefault="00AB36D8">
            <w:pPr>
              <w:rPr>
                <w:b/>
                <w:bCs/>
                <w:i/>
                <w:iCs/>
                <w:lang w:val="ru-RU"/>
              </w:rPr>
            </w:pPr>
          </w:p>
        </w:tc>
      </w:tr>
      <w:tr w:rsidR="00AB36D8" w14:paraId="77E2DDE5" w14:textId="77777777" w:rsidTr="00015C24">
        <w:tc>
          <w:tcPr>
            <w:tcW w:w="4621" w:type="dxa"/>
            <w:tcBorders>
              <w:top w:val="single" w:sz="4" w:space="0" w:color="000000"/>
              <w:left w:val="single" w:sz="4" w:space="0" w:color="000000"/>
              <w:bottom w:val="single" w:sz="4" w:space="0" w:color="000000"/>
              <w:right w:val="nil"/>
            </w:tcBorders>
            <w:vAlign w:val="center"/>
            <w:hideMark/>
          </w:tcPr>
          <w:p w14:paraId="5CA9AA80" w14:textId="77777777" w:rsidR="00AB36D8" w:rsidRDefault="00AB36D8">
            <w:pPr>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vAlign w:val="center"/>
          </w:tcPr>
          <w:p w14:paraId="73FED8A6" w14:textId="77777777" w:rsidR="00AB36D8" w:rsidRDefault="00AB36D8">
            <w:pPr>
              <w:snapToGrid w:val="0"/>
              <w:ind w:firstLine="708"/>
              <w:rPr>
                <w:b/>
                <w:bCs/>
                <w:i/>
                <w:iCs/>
                <w:lang w:val="ru-RU"/>
              </w:rPr>
            </w:pPr>
          </w:p>
          <w:p w14:paraId="12CA4494" w14:textId="77777777" w:rsidR="00AB36D8" w:rsidRDefault="00AB36D8">
            <w:pPr>
              <w:ind w:firstLine="708"/>
              <w:rPr>
                <w:b/>
                <w:bCs/>
                <w:i/>
                <w:iCs/>
                <w:lang w:val="ru-RU"/>
              </w:rPr>
            </w:pPr>
          </w:p>
          <w:p w14:paraId="74B5A75F" w14:textId="77777777" w:rsidR="00AB36D8" w:rsidRDefault="00AB36D8">
            <w:pPr>
              <w:ind w:firstLine="708"/>
              <w:rPr>
                <w:b/>
                <w:bCs/>
                <w:i/>
                <w:iCs/>
                <w:lang w:val="ru-RU"/>
              </w:rPr>
            </w:pPr>
          </w:p>
        </w:tc>
      </w:tr>
    </w:tbl>
    <w:p w14:paraId="55679A18" w14:textId="77777777" w:rsidR="00AB36D8" w:rsidRDefault="00AB36D8" w:rsidP="00AB36D8"/>
    <w:p w14:paraId="028F66F6" w14:textId="77777777" w:rsidR="00AB36D8" w:rsidRDefault="00AB36D8" w:rsidP="00AB36D8">
      <w:pPr>
        <w:rPr>
          <w:b/>
          <w:bCs/>
          <w:i/>
          <w:iCs/>
        </w:rPr>
      </w:pPr>
    </w:p>
    <w:p w14:paraId="526D8F7B" w14:textId="77777777" w:rsidR="00AB36D8" w:rsidRDefault="00AB36D8" w:rsidP="00AB36D8">
      <w:r>
        <w:rPr>
          <w:rFonts w:eastAsia="TimesNewRomanPSMT"/>
          <w:b/>
          <w:bCs/>
          <w:i/>
          <w:iC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AB36D8" w14:paraId="68F107E2" w14:textId="77777777"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14:paraId="502650A7" w14:textId="77777777" w:rsidR="00AB36D8" w:rsidRDefault="00AB36D8">
            <w:pPr>
              <w:jc w:val="center"/>
              <w:rPr>
                <w:rFonts w:eastAsia="TimesNewRomanPSMT"/>
                <w:b/>
                <w:bCs/>
              </w:rPr>
            </w:pPr>
            <w:r>
              <w:rPr>
                <w:rFonts w:eastAsia="TimesNewRomanPSMT"/>
                <w:b/>
                <w:bCs/>
              </w:rPr>
              <w:t>А) САМОСТАЛНО</w:t>
            </w:r>
          </w:p>
        </w:tc>
      </w:tr>
      <w:tr w:rsidR="00AB36D8" w14:paraId="7D606AD4" w14:textId="77777777"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14:paraId="01C8548E" w14:textId="77777777" w:rsidR="00AB36D8" w:rsidRDefault="00AB36D8">
            <w:pPr>
              <w:jc w:val="center"/>
              <w:rPr>
                <w:rFonts w:eastAsia="TimesNewRomanPSMT"/>
                <w:b/>
                <w:bCs/>
              </w:rPr>
            </w:pPr>
            <w:r>
              <w:rPr>
                <w:rFonts w:eastAsia="TimesNewRomanPSMT"/>
                <w:b/>
                <w:bCs/>
              </w:rPr>
              <w:t>Б) СА ПОДИЗВОЂАЧЕМ</w:t>
            </w:r>
          </w:p>
        </w:tc>
      </w:tr>
      <w:tr w:rsidR="00AB36D8" w14:paraId="53138909" w14:textId="77777777"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14:paraId="76EF3D67" w14:textId="77777777" w:rsidR="00AB36D8" w:rsidRDefault="00AB36D8">
            <w:pPr>
              <w:jc w:val="center"/>
              <w:rPr>
                <w:b/>
                <w:i/>
                <w:iCs/>
                <w:lang w:val="ru-RU"/>
              </w:rPr>
            </w:pPr>
            <w:r>
              <w:rPr>
                <w:rFonts w:eastAsia="TimesNewRomanPSMT"/>
                <w:b/>
                <w:bCs/>
              </w:rPr>
              <w:t>В) КАО ЗАЈЕДНИЧКУ ПОНУДУ</w:t>
            </w:r>
          </w:p>
        </w:tc>
      </w:tr>
    </w:tbl>
    <w:p w14:paraId="70446AFF" w14:textId="77777777" w:rsidR="007F2923" w:rsidRDefault="007F2923" w:rsidP="00AB36D8">
      <w:pPr>
        <w:jc w:val="both"/>
        <w:rPr>
          <w:b/>
          <w:i/>
          <w:iCs/>
          <w:lang w:val="ru-RU"/>
        </w:rPr>
      </w:pPr>
    </w:p>
    <w:p w14:paraId="2F7CF869" w14:textId="0F9207DD" w:rsidR="00AB36D8" w:rsidRDefault="00AB36D8" w:rsidP="00AB36D8">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14:paraId="68529B53" w14:textId="0392413F" w:rsidR="007F2923" w:rsidRDefault="007F2923">
      <w:pPr>
        <w:suppressAutoHyphens w:val="0"/>
        <w:spacing w:after="200" w:line="276" w:lineRule="auto"/>
        <w:rPr>
          <w:rFonts w:eastAsia="TimesNewRomanPSMT"/>
          <w:b/>
          <w:bCs/>
          <w:i/>
          <w:lang w:val="sr-Cyrl-CS"/>
        </w:rPr>
      </w:pPr>
      <w:r>
        <w:rPr>
          <w:rFonts w:eastAsia="TimesNewRomanPSMT"/>
          <w:b/>
          <w:bCs/>
          <w:i/>
          <w:lang w:val="sr-Cyrl-CS"/>
        </w:rPr>
        <w:br w:type="page"/>
      </w:r>
    </w:p>
    <w:p w14:paraId="41B934F5" w14:textId="77777777" w:rsidR="00015C24" w:rsidRDefault="00015C24" w:rsidP="00AB36D8">
      <w:pPr>
        <w:jc w:val="both"/>
        <w:rPr>
          <w:rFonts w:eastAsia="TimesNewRomanPSMT"/>
          <w:b/>
          <w:bCs/>
          <w:i/>
          <w:lang w:val="sr-Cyrl-CS"/>
        </w:rPr>
      </w:pPr>
    </w:p>
    <w:p w14:paraId="79317F08" w14:textId="77777777" w:rsidR="00AB36D8" w:rsidRDefault="00AB36D8" w:rsidP="00AB36D8">
      <w:pPr>
        <w:jc w:val="both"/>
        <w:rPr>
          <w:rFonts w:eastAsia="TimesNewRomanPSMT"/>
          <w:bCs/>
        </w:rPr>
      </w:pPr>
      <w:r>
        <w:rPr>
          <w:rFonts w:eastAsia="TimesNewRomanPSMT"/>
          <w:b/>
          <w:bCs/>
          <w:i/>
          <w:lang w:val="sr-Cyrl-CS"/>
        </w:rPr>
        <w:t xml:space="preserve">3) </w:t>
      </w:r>
      <w:r>
        <w:rPr>
          <w:rFonts w:eastAsia="TimesNewRomanPSMT"/>
          <w:b/>
          <w:bCs/>
          <w:i/>
        </w:rPr>
        <w:t xml:space="preserve">ПОДАЦИ О ПОДИЗВОЂАЧУ </w:t>
      </w:r>
    </w:p>
    <w:p w14:paraId="7AE3428D" w14:textId="77777777" w:rsidR="00AB36D8" w:rsidRDefault="00AB36D8" w:rsidP="00AB36D8">
      <w:pPr>
        <w:jc w:val="both"/>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AB36D8" w14:paraId="0FF9366B"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hideMark/>
          </w:tcPr>
          <w:p w14:paraId="7B7D03BF" w14:textId="77777777" w:rsidR="00AB36D8" w:rsidRDefault="00AB36D8">
            <w:pPr>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vAlign w:val="center"/>
            <w:hideMark/>
          </w:tcPr>
          <w:p w14:paraId="06059F37" w14:textId="77777777" w:rsidR="00AB36D8" w:rsidRDefault="00AB36D8">
            <w:pPr>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14:paraId="20B9B8F4" w14:textId="77777777" w:rsidR="00AB36D8" w:rsidRDefault="00AB36D8">
            <w:pPr>
              <w:snapToGrid w:val="0"/>
              <w:rPr>
                <w:rFonts w:eastAsia="TimesNewRomanPSMT"/>
                <w:b/>
                <w:bCs/>
              </w:rPr>
            </w:pPr>
          </w:p>
        </w:tc>
      </w:tr>
      <w:tr w:rsidR="00AB36D8" w14:paraId="5E4B9FB5"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66A96F2D"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0D1AF60E"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5E5E2F5B" w14:textId="77777777" w:rsidR="00AB36D8" w:rsidRDefault="00AB36D8">
            <w:pPr>
              <w:snapToGrid w:val="0"/>
              <w:rPr>
                <w:rFonts w:eastAsia="TimesNewRomanPSMT"/>
                <w:b/>
                <w:bCs/>
              </w:rPr>
            </w:pPr>
          </w:p>
        </w:tc>
      </w:tr>
      <w:tr w:rsidR="00AB36D8" w14:paraId="793BD654"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163AC0F1"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67089D63"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508AD5E0" w14:textId="77777777" w:rsidR="00AB36D8" w:rsidRDefault="00AB36D8">
            <w:pPr>
              <w:snapToGrid w:val="0"/>
              <w:rPr>
                <w:rFonts w:eastAsia="TimesNewRomanPSMT"/>
                <w:b/>
                <w:bCs/>
              </w:rPr>
            </w:pPr>
          </w:p>
        </w:tc>
      </w:tr>
      <w:tr w:rsidR="00AB36D8" w14:paraId="60C8254E"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079A3A32"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42B7565F"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0E795BEC" w14:textId="77777777" w:rsidR="00AB36D8" w:rsidRDefault="00AB36D8">
            <w:pPr>
              <w:snapToGrid w:val="0"/>
              <w:rPr>
                <w:rFonts w:eastAsia="TimesNewRomanPSMT"/>
                <w:b/>
                <w:bCs/>
              </w:rPr>
            </w:pPr>
          </w:p>
        </w:tc>
      </w:tr>
      <w:tr w:rsidR="00AB36D8" w14:paraId="1D2869D3"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794C007E"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73BBD5D6"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08075A86" w14:textId="77777777" w:rsidR="00AB36D8" w:rsidRDefault="00AB36D8">
            <w:pPr>
              <w:snapToGrid w:val="0"/>
              <w:rPr>
                <w:rFonts w:eastAsia="TimesNewRomanPSMT"/>
                <w:b/>
                <w:bCs/>
              </w:rPr>
            </w:pPr>
          </w:p>
        </w:tc>
      </w:tr>
      <w:tr w:rsidR="00AB36D8" w14:paraId="2B8EBAEA"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32707E66"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20ADD21E" w14:textId="77777777" w:rsidR="00AB36D8" w:rsidRDefault="00AB36D8">
            <w:pPr>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14:paraId="4762922E" w14:textId="77777777" w:rsidR="00AB36D8" w:rsidRDefault="00AB36D8">
            <w:pPr>
              <w:snapToGrid w:val="0"/>
              <w:rPr>
                <w:rFonts w:eastAsia="TimesNewRomanPSMT"/>
                <w:b/>
                <w:bCs/>
                <w:lang w:val="ru-RU"/>
              </w:rPr>
            </w:pPr>
          </w:p>
        </w:tc>
      </w:tr>
      <w:tr w:rsidR="00AB36D8" w14:paraId="7C5DA7CD"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1DA5726F" w14:textId="77777777" w:rsidR="00AB36D8" w:rsidRDefault="00AB36D8">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6F23D47A" w14:textId="77777777" w:rsidR="00AB36D8" w:rsidRDefault="00AB36D8">
            <w:pPr>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14:paraId="4C9B4973" w14:textId="77777777" w:rsidR="00AB36D8" w:rsidRDefault="00AB36D8">
            <w:pPr>
              <w:snapToGrid w:val="0"/>
              <w:rPr>
                <w:rFonts w:eastAsia="TimesNewRomanPSMT"/>
                <w:b/>
                <w:bCs/>
                <w:lang w:val="ru-RU"/>
              </w:rPr>
            </w:pPr>
          </w:p>
        </w:tc>
      </w:tr>
      <w:tr w:rsidR="00AB36D8" w14:paraId="2FD6006A"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hideMark/>
          </w:tcPr>
          <w:p w14:paraId="2FFB5A4F" w14:textId="77777777" w:rsidR="00AB36D8" w:rsidRDefault="00AB36D8">
            <w:pPr>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vAlign w:val="center"/>
            <w:hideMark/>
          </w:tcPr>
          <w:p w14:paraId="58C465D5" w14:textId="77777777" w:rsidR="00AB36D8" w:rsidRDefault="00AB36D8">
            <w:pPr>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14:paraId="0183941E" w14:textId="77777777" w:rsidR="00AB36D8" w:rsidRDefault="00AB36D8">
            <w:pPr>
              <w:snapToGrid w:val="0"/>
              <w:rPr>
                <w:rFonts w:eastAsia="TimesNewRomanPSMT"/>
                <w:b/>
                <w:bCs/>
              </w:rPr>
            </w:pPr>
          </w:p>
        </w:tc>
      </w:tr>
      <w:tr w:rsidR="00AB36D8" w14:paraId="578DBCAB"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3FDAC138"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46335719"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3AA142D5" w14:textId="77777777" w:rsidR="00AB36D8" w:rsidRDefault="00AB36D8">
            <w:pPr>
              <w:snapToGrid w:val="0"/>
              <w:rPr>
                <w:rFonts w:eastAsia="TimesNewRomanPSMT"/>
                <w:b/>
                <w:bCs/>
              </w:rPr>
            </w:pPr>
          </w:p>
        </w:tc>
      </w:tr>
      <w:tr w:rsidR="00AB36D8" w14:paraId="04A338BF"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738BDD69"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57B9F78F"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145B10E1" w14:textId="77777777" w:rsidR="00AB36D8" w:rsidRDefault="00AB36D8">
            <w:pPr>
              <w:snapToGrid w:val="0"/>
              <w:rPr>
                <w:rFonts w:eastAsia="TimesNewRomanPSMT"/>
                <w:b/>
                <w:bCs/>
              </w:rPr>
            </w:pPr>
          </w:p>
        </w:tc>
      </w:tr>
      <w:tr w:rsidR="00AB36D8" w14:paraId="660F046C"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04C4A2ED"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06AAFFAB"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691F04FB" w14:textId="77777777" w:rsidR="00AB36D8" w:rsidRDefault="00AB36D8">
            <w:pPr>
              <w:snapToGrid w:val="0"/>
              <w:rPr>
                <w:rFonts w:eastAsia="TimesNewRomanPSMT"/>
                <w:b/>
                <w:bCs/>
              </w:rPr>
            </w:pPr>
          </w:p>
        </w:tc>
      </w:tr>
      <w:tr w:rsidR="00AB36D8" w14:paraId="2DCECAC3"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69298B02"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79C6BB84"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5814B774" w14:textId="77777777" w:rsidR="00AB36D8" w:rsidRDefault="00AB36D8">
            <w:pPr>
              <w:snapToGrid w:val="0"/>
              <w:rPr>
                <w:rFonts w:eastAsia="TimesNewRomanPSMT"/>
                <w:b/>
                <w:bCs/>
              </w:rPr>
            </w:pPr>
          </w:p>
        </w:tc>
      </w:tr>
      <w:tr w:rsidR="00AB36D8" w14:paraId="6C77A7E6"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71456AB6"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0F1BBA16" w14:textId="77777777" w:rsidR="00AB36D8" w:rsidRDefault="00AB36D8">
            <w:pPr>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14:paraId="35BE9C1C" w14:textId="77777777" w:rsidR="00AB36D8" w:rsidRDefault="00AB36D8">
            <w:pPr>
              <w:snapToGrid w:val="0"/>
              <w:rPr>
                <w:rFonts w:eastAsia="TimesNewRomanPSMT"/>
                <w:b/>
                <w:bCs/>
                <w:lang w:val="ru-RU"/>
              </w:rPr>
            </w:pPr>
          </w:p>
        </w:tc>
      </w:tr>
      <w:tr w:rsidR="00AB36D8" w14:paraId="002C47B5"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45711891" w14:textId="77777777" w:rsidR="00AB36D8" w:rsidRDefault="00AB36D8">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1EC84FD0" w14:textId="77777777" w:rsidR="00AB36D8" w:rsidRDefault="00AB36D8">
            <w:pPr>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14:paraId="05AAAFF0" w14:textId="77777777" w:rsidR="00AB36D8" w:rsidRDefault="00AB36D8">
            <w:pPr>
              <w:snapToGrid w:val="0"/>
              <w:rPr>
                <w:rFonts w:eastAsia="TimesNewRomanPSMT"/>
                <w:b/>
                <w:bCs/>
                <w:lang w:val="ru-RU"/>
              </w:rPr>
            </w:pPr>
          </w:p>
        </w:tc>
      </w:tr>
    </w:tbl>
    <w:p w14:paraId="3C452183" w14:textId="77777777" w:rsidR="007F2923" w:rsidRDefault="007F2923" w:rsidP="00AB36D8">
      <w:pPr>
        <w:jc w:val="both"/>
        <w:rPr>
          <w:b/>
          <w:bCs/>
          <w:i/>
          <w:iCs/>
          <w:u w:val="single"/>
          <w:lang w:val="ru-RU"/>
        </w:rPr>
      </w:pPr>
    </w:p>
    <w:p w14:paraId="3DC7A31A" w14:textId="7A236E23" w:rsidR="00AB36D8" w:rsidRDefault="00AB36D8" w:rsidP="00AB36D8">
      <w:pPr>
        <w:jc w:val="both"/>
        <w:rPr>
          <w:i/>
          <w:iCs/>
          <w:lang w:val="ru-RU"/>
        </w:rPr>
      </w:pPr>
      <w:r>
        <w:rPr>
          <w:b/>
          <w:bCs/>
          <w:i/>
          <w:iCs/>
          <w:u w:val="single"/>
          <w:lang w:val="ru-RU"/>
        </w:rPr>
        <w:t>Напомена:</w:t>
      </w:r>
      <w:r>
        <w:rPr>
          <w:b/>
          <w:bCs/>
          <w:i/>
          <w:iCs/>
          <w:lang w:val="ru-RU"/>
        </w:rPr>
        <w:t xml:space="preserve"> </w:t>
      </w:r>
    </w:p>
    <w:p w14:paraId="2EC8E6B4" w14:textId="77777777" w:rsidR="00AB36D8" w:rsidRDefault="00AB36D8" w:rsidP="00AB36D8">
      <w:pPr>
        <w:jc w:val="both"/>
        <w:rPr>
          <w:rFonts w:eastAsia="TimesNewRomanPSMT"/>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C47497A" w14:textId="77777777" w:rsidR="00AB36D8" w:rsidRDefault="00AB36D8" w:rsidP="00AB36D8">
      <w:pPr>
        <w:suppressAutoHyphens w:val="0"/>
        <w:spacing w:line="240" w:lineRule="auto"/>
        <w:rPr>
          <w:rFonts w:eastAsia="TimesNewRomanPSMT"/>
          <w:b/>
          <w:bCs/>
          <w:lang w:val="ru-RU"/>
        </w:rPr>
      </w:pPr>
      <w:r>
        <w:rPr>
          <w:rFonts w:eastAsia="TimesNewRomanPSMT"/>
          <w:b/>
          <w:bCs/>
          <w:lang w:val="ru-RU"/>
        </w:rPr>
        <w:br w:type="page"/>
      </w:r>
    </w:p>
    <w:p w14:paraId="05DAAF1B" w14:textId="77777777" w:rsidR="00AB36D8" w:rsidRDefault="00AB36D8" w:rsidP="00AB36D8">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14:paraId="317C53EF" w14:textId="77777777" w:rsidR="00AB36D8" w:rsidRDefault="00AB36D8" w:rsidP="00AB36D8">
      <w:pPr>
        <w:jc w:val="both"/>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AB36D8" w14:paraId="63615D69"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14:paraId="09ACC95A" w14:textId="77777777" w:rsidR="00AB36D8" w:rsidRDefault="00AB36D8">
            <w:pPr>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vAlign w:val="center"/>
            <w:hideMark/>
          </w:tcPr>
          <w:p w14:paraId="44B526C9" w14:textId="77777777"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14:paraId="749DC37C" w14:textId="77777777" w:rsidR="00AB36D8" w:rsidRDefault="00AB36D8">
            <w:pPr>
              <w:snapToGrid w:val="0"/>
              <w:rPr>
                <w:rFonts w:eastAsia="TimesNewRomanPSMT"/>
                <w:b/>
                <w:bCs/>
                <w:lang w:val="ru-RU"/>
              </w:rPr>
            </w:pPr>
          </w:p>
        </w:tc>
      </w:tr>
      <w:tr w:rsidR="00AB36D8" w14:paraId="00512C18"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29497E9B" w14:textId="77777777"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038AC4A6"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7DA6BA97" w14:textId="77777777" w:rsidR="00AB36D8" w:rsidRDefault="00AB36D8">
            <w:pPr>
              <w:snapToGrid w:val="0"/>
              <w:rPr>
                <w:rFonts w:eastAsia="TimesNewRomanPSMT"/>
                <w:b/>
                <w:bCs/>
              </w:rPr>
            </w:pPr>
          </w:p>
        </w:tc>
      </w:tr>
      <w:tr w:rsidR="00AB36D8" w14:paraId="7FDC5133"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4515444C"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5BE9FE90"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3AD7B234" w14:textId="77777777" w:rsidR="00AB36D8" w:rsidRDefault="00AB36D8">
            <w:pPr>
              <w:snapToGrid w:val="0"/>
              <w:rPr>
                <w:rFonts w:eastAsia="TimesNewRomanPSMT"/>
                <w:b/>
                <w:bCs/>
              </w:rPr>
            </w:pPr>
          </w:p>
        </w:tc>
      </w:tr>
      <w:tr w:rsidR="00AB36D8" w14:paraId="2CBFFF96"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42240956"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7B871329"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07F713D1" w14:textId="77777777" w:rsidR="00AB36D8" w:rsidRDefault="00AB36D8">
            <w:pPr>
              <w:snapToGrid w:val="0"/>
              <w:rPr>
                <w:rFonts w:eastAsia="TimesNewRomanPSMT"/>
                <w:b/>
                <w:bCs/>
              </w:rPr>
            </w:pPr>
          </w:p>
        </w:tc>
      </w:tr>
      <w:tr w:rsidR="00AB36D8" w14:paraId="6A591E40"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5CBCDBFB"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545018C1"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1FD28586" w14:textId="77777777" w:rsidR="00AB36D8" w:rsidRDefault="00AB36D8">
            <w:pPr>
              <w:snapToGrid w:val="0"/>
              <w:rPr>
                <w:rFonts w:eastAsia="TimesNewRomanPSMT"/>
                <w:b/>
                <w:bCs/>
              </w:rPr>
            </w:pPr>
          </w:p>
        </w:tc>
      </w:tr>
      <w:tr w:rsidR="00AB36D8" w14:paraId="07ED0565"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14:paraId="77EA5C68" w14:textId="77777777" w:rsidR="00AB36D8" w:rsidRDefault="00AB36D8">
            <w:pPr>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vAlign w:val="center"/>
            <w:hideMark/>
          </w:tcPr>
          <w:p w14:paraId="74E7F5D8" w14:textId="77777777"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14:paraId="01CF4740" w14:textId="77777777" w:rsidR="00AB36D8" w:rsidRDefault="00AB36D8">
            <w:pPr>
              <w:snapToGrid w:val="0"/>
              <w:rPr>
                <w:rFonts w:eastAsia="TimesNewRomanPSMT"/>
                <w:b/>
                <w:bCs/>
                <w:lang w:val="ru-RU"/>
              </w:rPr>
            </w:pPr>
          </w:p>
        </w:tc>
      </w:tr>
      <w:tr w:rsidR="00AB36D8" w14:paraId="0C92064B"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2AF4AE70" w14:textId="77777777"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07D4D8BF"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0B8BC85B" w14:textId="77777777" w:rsidR="00AB36D8" w:rsidRDefault="00AB36D8">
            <w:pPr>
              <w:snapToGrid w:val="0"/>
              <w:rPr>
                <w:rFonts w:eastAsia="TimesNewRomanPSMT"/>
                <w:b/>
                <w:bCs/>
              </w:rPr>
            </w:pPr>
          </w:p>
        </w:tc>
      </w:tr>
      <w:tr w:rsidR="00AB36D8" w14:paraId="3C96BE2C"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5908220E"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280F5B20"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7027A94C" w14:textId="77777777" w:rsidR="00AB36D8" w:rsidRDefault="00AB36D8">
            <w:pPr>
              <w:snapToGrid w:val="0"/>
              <w:rPr>
                <w:rFonts w:eastAsia="TimesNewRomanPSMT"/>
                <w:b/>
                <w:bCs/>
              </w:rPr>
            </w:pPr>
          </w:p>
        </w:tc>
      </w:tr>
      <w:tr w:rsidR="00AB36D8" w14:paraId="1A4ECA65"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7E0A77AC"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729DEB94"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2F6394C3" w14:textId="77777777" w:rsidR="00AB36D8" w:rsidRDefault="00AB36D8">
            <w:pPr>
              <w:snapToGrid w:val="0"/>
              <w:rPr>
                <w:rFonts w:eastAsia="TimesNewRomanPSMT"/>
                <w:b/>
                <w:bCs/>
              </w:rPr>
            </w:pPr>
          </w:p>
        </w:tc>
      </w:tr>
      <w:tr w:rsidR="00AB36D8" w14:paraId="10C79C3E"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5BB73817"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1EEFBB6D"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6DF5FBBE" w14:textId="77777777" w:rsidR="00AB36D8" w:rsidRDefault="00AB36D8">
            <w:pPr>
              <w:snapToGrid w:val="0"/>
              <w:rPr>
                <w:rFonts w:eastAsia="TimesNewRomanPSMT"/>
                <w:b/>
                <w:bCs/>
              </w:rPr>
            </w:pPr>
          </w:p>
        </w:tc>
      </w:tr>
      <w:tr w:rsidR="00AB36D8" w14:paraId="1B09B137"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14:paraId="54C19F82" w14:textId="77777777" w:rsidR="00AB36D8" w:rsidRDefault="00AB36D8">
            <w:pPr>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vAlign w:val="center"/>
            <w:hideMark/>
          </w:tcPr>
          <w:p w14:paraId="231125C8" w14:textId="77777777"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14:paraId="63E31E2E" w14:textId="77777777" w:rsidR="00AB36D8" w:rsidRDefault="00AB36D8">
            <w:pPr>
              <w:snapToGrid w:val="0"/>
              <w:rPr>
                <w:rFonts w:eastAsia="TimesNewRomanPSMT"/>
                <w:b/>
                <w:bCs/>
                <w:lang w:val="ru-RU"/>
              </w:rPr>
            </w:pPr>
          </w:p>
        </w:tc>
      </w:tr>
      <w:tr w:rsidR="00AB36D8" w14:paraId="04B68E2D"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5DE05109" w14:textId="77777777"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0191C01B"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4F838C9F" w14:textId="77777777" w:rsidR="00AB36D8" w:rsidRDefault="00AB36D8">
            <w:pPr>
              <w:snapToGrid w:val="0"/>
              <w:rPr>
                <w:rFonts w:eastAsia="TimesNewRomanPSMT"/>
                <w:b/>
                <w:bCs/>
              </w:rPr>
            </w:pPr>
          </w:p>
        </w:tc>
      </w:tr>
      <w:tr w:rsidR="00AB36D8" w14:paraId="67E6DBF4"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6A790E31"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41225055"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5C70A13F" w14:textId="77777777" w:rsidR="00AB36D8" w:rsidRDefault="00AB36D8">
            <w:pPr>
              <w:snapToGrid w:val="0"/>
              <w:rPr>
                <w:rFonts w:eastAsia="TimesNewRomanPSMT"/>
                <w:b/>
                <w:bCs/>
              </w:rPr>
            </w:pPr>
          </w:p>
        </w:tc>
      </w:tr>
      <w:tr w:rsidR="00AB36D8" w14:paraId="0FFC592E"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1E911954"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3F855E64"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7A8308FA" w14:textId="77777777" w:rsidR="00AB36D8" w:rsidRDefault="00AB36D8">
            <w:pPr>
              <w:snapToGrid w:val="0"/>
              <w:rPr>
                <w:rFonts w:eastAsia="TimesNewRomanPSMT"/>
                <w:b/>
                <w:bCs/>
              </w:rPr>
            </w:pPr>
          </w:p>
        </w:tc>
      </w:tr>
      <w:tr w:rsidR="00AB36D8" w14:paraId="29A3FE05"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5EF60503"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1F2B32FC"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574FC0CB" w14:textId="77777777" w:rsidR="00AB36D8" w:rsidRDefault="00AB36D8">
            <w:pPr>
              <w:snapToGrid w:val="0"/>
              <w:rPr>
                <w:rFonts w:eastAsia="TimesNewRomanPSMT"/>
                <w:b/>
                <w:bCs/>
              </w:rPr>
            </w:pPr>
          </w:p>
        </w:tc>
      </w:tr>
    </w:tbl>
    <w:p w14:paraId="3EA05B49" w14:textId="77777777" w:rsidR="007F2923" w:rsidRDefault="007F2923" w:rsidP="00AB36D8">
      <w:pPr>
        <w:jc w:val="both"/>
        <w:rPr>
          <w:b/>
          <w:bCs/>
          <w:i/>
          <w:iCs/>
          <w:u w:val="single"/>
        </w:rPr>
      </w:pPr>
    </w:p>
    <w:p w14:paraId="1354CA3B" w14:textId="6C922B9F" w:rsidR="00AB36D8" w:rsidRDefault="00AB36D8" w:rsidP="00AB36D8">
      <w:pPr>
        <w:jc w:val="both"/>
        <w:rPr>
          <w:i/>
          <w:iCs/>
          <w:lang w:val="ru-RU"/>
        </w:rPr>
      </w:pPr>
      <w:r>
        <w:rPr>
          <w:b/>
          <w:bCs/>
          <w:i/>
          <w:iCs/>
          <w:u w:val="single"/>
        </w:rPr>
        <w:t>Напомена:</w:t>
      </w:r>
      <w:r>
        <w:rPr>
          <w:b/>
          <w:bCs/>
          <w:i/>
          <w:iCs/>
        </w:rPr>
        <w:t xml:space="preserve"> </w:t>
      </w:r>
    </w:p>
    <w:p w14:paraId="36DEE6B1" w14:textId="77777777" w:rsidR="00AB36D8" w:rsidRDefault="00AB36D8" w:rsidP="00AB36D8">
      <w:pPr>
        <w:jc w:val="both"/>
        <w:rPr>
          <w:b/>
          <w:bCs/>
          <w:i/>
          <w:iCs/>
          <w:sz w:val="20"/>
          <w:szCs w:val="20"/>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i/>
          <w:iCs/>
          <w:sz w:val="20"/>
          <w:szCs w:val="20"/>
          <w:lang w:val="ru-RU"/>
        </w:rPr>
        <w:t>.</w:t>
      </w:r>
    </w:p>
    <w:p w14:paraId="2044E30D" w14:textId="77777777" w:rsidR="00AB36D8" w:rsidRDefault="00AB36D8" w:rsidP="00AB36D8">
      <w:pPr>
        <w:jc w:val="both"/>
        <w:rPr>
          <w:b/>
          <w:bCs/>
          <w:i/>
          <w:iCs/>
          <w:sz w:val="20"/>
          <w:szCs w:val="20"/>
        </w:rPr>
      </w:pPr>
    </w:p>
    <w:p w14:paraId="0DC73FE5" w14:textId="44694A5F" w:rsidR="00632C7E" w:rsidRPr="00E60E95" w:rsidRDefault="00AB36D8" w:rsidP="00E60E95">
      <w:pPr>
        <w:suppressAutoHyphens w:val="0"/>
        <w:spacing w:line="240" w:lineRule="auto"/>
        <w:rPr>
          <w:rFonts w:eastAsia="TimesNewRomanPSMT"/>
          <w:b/>
          <w:bCs/>
        </w:rPr>
      </w:pPr>
      <w:r>
        <w:rPr>
          <w:rFonts w:eastAsia="TimesNewRomanPSMT"/>
          <w:b/>
          <w:bCs/>
          <w:lang w:val="sr-Latn-RS"/>
        </w:rPr>
        <w:br w:type="page"/>
      </w:r>
      <w:r w:rsidR="00632C7E" w:rsidRPr="00632C7E">
        <w:rPr>
          <w:rFonts w:eastAsia="TimesNewRomanPSMT"/>
          <w:b/>
          <w:bCs/>
          <w:i/>
          <w:lang w:val="sr-Cyrl-CS"/>
        </w:rPr>
        <w:lastRenderedPageBreak/>
        <w:t xml:space="preserve">5) </w:t>
      </w:r>
      <w:r w:rsidR="00632C7E" w:rsidRPr="00632C7E">
        <w:rPr>
          <w:rFonts w:eastAsia="TimesNewRomanPSMT"/>
          <w:b/>
          <w:bCs/>
          <w:i/>
        </w:rPr>
        <w:t>ОПИС ПРЕДМЕТА НАБАВКЕ</w:t>
      </w:r>
      <w:r w:rsidR="00632C7E" w:rsidRPr="00632C7E">
        <w:rPr>
          <w:rFonts w:eastAsia="TimesNewRomanPSMT"/>
          <w:b/>
          <w:bCs/>
          <w:i/>
          <w:lang w:val="sr-Cyrl-RS"/>
        </w:rPr>
        <w:t>:</w:t>
      </w:r>
      <w:r w:rsidR="00811AE2">
        <w:rPr>
          <w:rFonts w:eastAsia="TimesNewRomanPSMT"/>
          <w:b/>
          <w:bCs/>
          <w:lang w:val="sr-Cyrl-RS"/>
        </w:rPr>
        <w:t xml:space="preserve">  услуге поправки и одржавање</w:t>
      </w:r>
      <w:r w:rsidR="00015C24">
        <w:rPr>
          <w:rFonts w:eastAsia="TimesNewRomanPSMT"/>
          <w:b/>
          <w:bCs/>
          <w:lang w:val="sr-Cyrl-RS"/>
        </w:rPr>
        <w:t xml:space="preserve"> службених возила </w:t>
      </w:r>
      <w:r w:rsidR="00D952AD">
        <w:rPr>
          <w:rFonts w:eastAsia="TimesNewRomanPSMT"/>
          <w:b/>
          <w:bCs/>
          <w:lang w:val="sr-Cyrl-RS"/>
        </w:rPr>
        <w:t xml:space="preserve">са резервним деловима, </w:t>
      </w:r>
      <w:r w:rsidR="00D952AD" w:rsidRPr="003B0AC4">
        <w:rPr>
          <w:rFonts w:eastAsia="TimesNewRomanPSMT"/>
          <w:b/>
          <w:bCs/>
          <w:color w:val="auto"/>
          <w:lang w:val="sr-Cyrl-RS"/>
        </w:rPr>
        <w:t xml:space="preserve">ЈНМВ </w:t>
      </w:r>
      <w:r w:rsidR="00014B79">
        <w:rPr>
          <w:rFonts w:eastAsia="TimesNewRomanPSMT"/>
          <w:b/>
          <w:bCs/>
          <w:color w:val="auto"/>
          <w:lang w:val="sr-Cyrl-RS"/>
        </w:rPr>
        <w:t>4/2020</w:t>
      </w:r>
    </w:p>
    <w:p w14:paraId="2E738F40" w14:textId="77777777" w:rsidR="00B44AB6" w:rsidRPr="00632C7E" w:rsidRDefault="00B44AB6" w:rsidP="00632C7E">
      <w:pPr>
        <w:jc w:val="both"/>
        <w:rPr>
          <w:rFonts w:eastAsia="TimesNewRomanPSMT"/>
          <w:b/>
          <w:bCs/>
          <w:lang w:val="sr-Cyrl-RS"/>
        </w:rPr>
      </w:pPr>
    </w:p>
    <w:p w14:paraId="611FA44B" w14:textId="09857517" w:rsidR="00632C7E" w:rsidRPr="00632C7E" w:rsidRDefault="00632C7E" w:rsidP="00632C7E">
      <w:pPr>
        <w:jc w:val="both"/>
        <w:rPr>
          <w:rFonts w:eastAsia="TimesNewRomanPSMT"/>
          <w:b/>
          <w:bCs/>
          <w:sz w:val="28"/>
          <w:lang w:val="sr-Latn-RS"/>
        </w:rPr>
      </w:pPr>
      <w:r w:rsidRPr="00632C7E">
        <w:rPr>
          <w:rFonts w:eastAsia="TimesNewRomanPSMT"/>
          <w:b/>
          <w:bCs/>
          <w:sz w:val="28"/>
          <w:lang w:val="sr-Cyrl-RS"/>
        </w:rPr>
        <w:t xml:space="preserve">ГРУПА </w:t>
      </w:r>
      <w:r w:rsidRPr="00632C7E">
        <w:rPr>
          <w:rFonts w:eastAsia="TimesNewRomanPSMT"/>
          <w:b/>
          <w:bCs/>
          <w:sz w:val="28"/>
        </w:rPr>
        <w:t>I</w:t>
      </w:r>
      <w:r w:rsidRPr="00632C7E">
        <w:rPr>
          <w:rFonts w:eastAsia="TimesNewRomanPSMT"/>
          <w:b/>
          <w:bCs/>
          <w:sz w:val="28"/>
          <w:lang w:val="sr-Cyrl-RS"/>
        </w:rPr>
        <w:t>:</w:t>
      </w:r>
    </w:p>
    <w:tbl>
      <w:tblPr>
        <w:tblW w:w="0" w:type="auto"/>
        <w:tblLayout w:type="fixed"/>
        <w:tblLook w:val="04A0" w:firstRow="1" w:lastRow="0" w:firstColumn="1" w:lastColumn="0" w:noHBand="0" w:noVBand="1"/>
      </w:tblPr>
      <w:tblGrid>
        <w:gridCol w:w="675"/>
        <w:gridCol w:w="1560"/>
        <w:gridCol w:w="3402"/>
        <w:gridCol w:w="1984"/>
        <w:gridCol w:w="1843"/>
      </w:tblGrid>
      <w:tr w:rsidR="00632C7E" w:rsidRPr="00632C7E" w14:paraId="7E5F0213" w14:textId="77777777" w:rsidTr="005731EB">
        <w:tc>
          <w:tcPr>
            <w:tcW w:w="675" w:type="dxa"/>
            <w:tcBorders>
              <w:top w:val="single" w:sz="4" w:space="0" w:color="auto"/>
              <w:left w:val="single" w:sz="4" w:space="0" w:color="auto"/>
              <w:bottom w:val="single" w:sz="4" w:space="0" w:color="auto"/>
              <w:right w:val="single" w:sz="4" w:space="0" w:color="auto"/>
            </w:tcBorders>
            <w:vAlign w:val="center"/>
            <w:hideMark/>
          </w:tcPr>
          <w:p w14:paraId="15EEB37B" w14:textId="77777777" w:rsidR="00632C7E" w:rsidRPr="00632C7E" w:rsidRDefault="00632C7E" w:rsidP="00632C7E">
            <w:pPr>
              <w:jc w:val="center"/>
              <w:rPr>
                <w:rFonts w:eastAsia="TimesNewRomanPSMT"/>
                <w:b/>
                <w:bCs/>
                <w:lang w:val="sr-Cyrl-RS"/>
              </w:rPr>
            </w:pPr>
            <w:r w:rsidRPr="00632C7E">
              <w:rPr>
                <w:rFonts w:eastAsia="TimesNewRomanPSMT"/>
                <w:b/>
                <w:bCs/>
                <w:lang w:val="sr-Cyrl-R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1682E2F" w14:textId="77777777" w:rsidR="00632C7E" w:rsidRPr="00632C7E" w:rsidRDefault="00632C7E" w:rsidP="00632C7E">
            <w:pPr>
              <w:jc w:val="center"/>
              <w:rPr>
                <w:rFonts w:eastAsia="TimesNewRomanPSMT"/>
                <w:b/>
                <w:bCs/>
                <w:lang w:val="sr-Cyrl-RS"/>
              </w:rPr>
            </w:pPr>
            <w:r w:rsidRPr="00632C7E">
              <w:rPr>
                <w:rFonts w:eastAsia="TimesNewRomanPSMT"/>
                <w:b/>
                <w:bCs/>
                <w:lang w:val="sr-Cyrl-R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4C072E8" w14:textId="77777777" w:rsidR="00632C7E" w:rsidRPr="00632C7E" w:rsidRDefault="00632C7E" w:rsidP="00632C7E">
            <w:pPr>
              <w:jc w:val="center"/>
              <w:rPr>
                <w:rFonts w:eastAsia="TimesNewRomanPSMT"/>
                <w:b/>
                <w:bCs/>
                <w:lang w:val="sr-Cyrl-RS"/>
              </w:rPr>
            </w:pPr>
            <w:r w:rsidRPr="00632C7E">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04D9BE" w14:textId="77777777" w:rsidR="00632C7E" w:rsidRPr="00632C7E" w:rsidRDefault="00632C7E" w:rsidP="00632C7E">
            <w:pPr>
              <w:jc w:val="center"/>
              <w:rPr>
                <w:rFonts w:eastAsia="TimesNewRomanPSMT"/>
                <w:b/>
                <w:bCs/>
                <w:lang w:val="sr-Cyrl-RS"/>
              </w:rPr>
            </w:pPr>
            <w:r w:rsidRPr="00632C7E">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221A7C" w14:textId="77777777" w:rsidR="00632C7E" w:rsidRPr="00632C7E" w:rsidRDefault="00632C7E" w:rsidP="00632C7E">
            <w:pPr>
              <w:jc w:val="center"/>
              <w:rPr>
                <w:rFonts w:eastAsia="TimesNewRomanPSMT"/>
                <w:b/>
                <w:bCs/>
                <w:lang w:val="sr-Cyrl-RS"/>
              </w:rPr>
            </w:pPr>
            <w:r w:rsidRPr="00632C7E">
              <w:rPr>
                <w:rFonts w:eastAsia="TimesNewRomanPSMT"/>
                <w:b/>
                <w:bCs/>
                <w:lang w:val="sr-Cyrl-RS"/>
              </w:rPr>
              <w:t>5</w:t>
            </w:r>
          </w:p>
        </w:tc>
      </w:tr>
      <w:tr w:rsidR="00632C7E" w:rsidRPr="00632C7E" w14:paraId="68172FE3" w14:textId="77777777" w:rsidTr="005731EB">
        <w:tc>
          <w:tcPr>
            <w:tcW w:w="675" w:type="dxa"/>
            <w:tcBorders>
              <w:top w:val="single" w:sz="4" w:space="0" w:color="auto"/>
              <w:left w:val="single" w:sz="4" w:space="0" w:color="auto"/>
              <w:bottom w:val="single" w:sz="4" w:space="0" w:color="auto"/>
              <w:right w:val="single" w:sz="4" w:space="0" w:color="auto"/>
            </w:tcBorders>
            <w:vAlign w:val="center"/>
            <w:hideMark/>
          </w:tcPr>
          <w:p w14:paraId="1DDF9CFF" w14:textId="77777777" w:rsidR="00632C7E" w:rsidRPr="00632C7E" w:rsidRDefault="00632C7E" w:rsidP="00632C7E">
            <w:pPr>
              <w:jc w:val="center"/>
              <w:rPr>
                <w:rFonts w:eastAsia="TimesNewRomanPSMT"/>
                <w:bCs/>
                <w:sz w:val="20"/>
                <w:lang w:val="sr-Cyrl-RS"/>
              </w:rPr>
            </w:pPr>
            <w:r w:rsidRPr="00632C7E">
              <w:rPr>
                <w:rFonts w:eastAsia="TimesNewRomanPSMT"/>
                <w:bCs/>
                <w:sz w:val="20"/>
                <w:lang w:val="sr-Cyrl-RS"/>
              </w:rPr>
              <w:t>Ред. број</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96B37C" w14:textId="77777777" w:rsidR="00632C7E" w:rsidRPr="00632C7E" w:rsidRDefault="00632C7E" w:rsidP="00632C7E">
            <w:pPr>
              <w:jc w:val="center"/>
              <w:rPr>
                <w:rFonts w:eastAsia="TimesNewRomanPSMT"/>
                <w:bCs/>
                <w:sz w:val="20"/>
                <w:lang w:val="sr-Cyrl-RS"/>
              </w:rPr>
            </w:pPr>
            <w:r w:rsidRPr="00632C7E">
              <w:rPr>
                <w:rFonts w:eastAsia="TimesNewRomanPSMT"/>
                <w:bCs/>
                <w:sz w:val="20"/>
                <w:lang w:val="sr-Latn-RS"/>
              </w:rPr>
              <w:t>Ma</w:t>
            </w:r>
            <w:r w:rsidRPr="00632C7E">
              <w:rPr>
                <w:rFonts w:eastAsia="TimesNewRomanPSMT"/>
                <w:bCs/>
                <w:sz w:val="20"/>
                <w:lang w:val="sr-Cyrl-RS"/>
              </w:rPr>
              <w:t>рка и тип возила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E707582" w14:textId="77777777" w:rsidR="00632C7E" w:rsidRPr="00632C7E" w:rsidRDefault="00632C7E" w:rsidP="00632C7E">
            <w:pPr>
              <w:jc w:val="center"/>
              <w:rPr>
                <w:rFonts w:eastAsia="TimesNewRomanPSMT"/>
                <w:bCs/>
                <w:sz w:val="20"/>
              </w:rPr>
            </w:pPr>
            <w:r w:rsidRPr="00632C7E">
              <w:rPr>
                <w:rFonts w:eastAsia="TimesNewRomanPSMT"/>
                <w:bCs/>
                <w:sz w:val="20"/>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58F7C9" w14:textId="1085CF0E" w:rsidR="00632C7E" w:rsidRPr="00632C7E" w:rsidRDefault="00632C7E" w:rsidP="00632C7E">
            <w:pPr>
              <w:jc w:val="center"/>
              <w:rPr>
                <w:rFonts w:eastAsia="TimesNewRomanPSMT"/>
                <w:bCs/>
                <w:sz w:val="20"/>
                <w:lang w:val="sr-Cyrl-RS"/>
              </w:rPr>
            </w:pPr>
            <w:r w:rsidRPr="00632C7E">
              <w:rPr>
                <w:rFonts w:eastAsia="TimesNewRomanPSMT"/>
                <w:bCs/>
                <w:sz w:val="20"/>
                <w:lang w:val="sr-Cyrl-RS"/>
              </w:rPr>
              <w:t>Износ без ПДВ</w:t>
            </w:r>
            <w:r w:rsidR="00EC7720">
              <w:rPr>
                <w:rFonts w:eastAsia="TimesNewRomanPSMT"/>
                <w:bCs/>
                <w:sz w:val="20"/>
                <w:lang w:val="sr-Cyrl-RS"/>
              </w:rPr>
              <w:t>-а</w:t>
            </w:r>
            <w:r w:rsidRPr="00632C7E">
              <w:rPr>
                <w:rFonts w:eastAsia="TimesNewRomanPSMT"/>
                <w:bCs/>
                <w:sz w:val="20"/>
                <w:lang w:val="sr-Cyrl-RS"/>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26A1B9" w14:textId="31CEED56" w:rsidR="00632C7E" w:rsidRPr="00632C7E" w:rsidRDefault="00632C7E" w:rsidP="00632C7E">
            <w:pPr>
              <w:jc w:val="center"/>
              <w:rPr>
                <w:rFonts w:eastAsia="TimesNewRomanPSMT"/>
                <w:bCs/>
                <w:sz w:val="20"/>
                <w:lang w:val="sr-Cyrl-RS"/>
              </w:rPr>
            </w:pPr>
            <w:r w:rsidRPr="00632C7E">
              <w:rPr>
                <w:rFonts w:eastAsia="TimesNewRomanPSMT"/>
                <w:bCs/>
                <w:sz w:val="20"/>
                <w:lang w:val="sr-Cyrl-RS"/>
              </w:rPr>
              <w:t>Износ са ПДВ</w:t>
            </w:r>
            <w:r w:rsidR="00EC7720">
              <w:rPr>
                <w:rFonts w:eastAsia="TimesNewRomanPSMT"/>
                <w:bCs/>
                <w:sz w:val="20"/>
                <w:lang w:val="sr-Cyrl-RS"/>
              </w:rPr>
              <w:t>-ом</w:t>
            </w:r>
          </w:p>
        </w:tc>
      </w:tr>
      <w:tr w:rsidR="00632C7E" w:rsidRPr="00632C7E" w14:paraId="4ECC5B10" w14:textId="77777777" w:rsidTr="005731EB">
        <w:tc>
          <w:tcPr>
            <w:tcW w:w="675" w:type="dxa"/>
            <w:tcBorders>
              <w:top w:val="single" w:sz="4" w:space="0" w:color="auto"/>
              <w:left w:val="single" w:sz="4" w:space="0" w:color="auto"/>
              <w:bottom w:val="single" w:sz="4" w:space="0" w:color="auto"/>
              <w:right w:val="single" w:sz="4" w:space="0" w:color="auto"/>
            </w:tcBorders>
            <w:vAlign w:val="center"/>
            <w:hideMark/>
          </w:tcPr>
          <w:p w14:paraId="5C951711" w14:textId="77777777" w:rsidR="00632C7E" w:rsidRPr="00632C7E" w:rsidRDefault="00632C7E" w:rsidP="00632C7E">
            <w:pPr>
              <w:jc w:val="center"/>
              <w:rPr>
                <w:rFonts w:eastAsia="TimesNewRomanPSMT"/>
                <w:bCs/>
                <w:lang w:val="sr-Latn-RS"/>
              </w:rPr>
            </w:pPr>
            <w:r w:rsidRPr="00632C7E">
              <w:rPr>
                <w:rFonts w:eastAsia="TimesNewRomanPSMT"/>
                <w:bCs/>
                <w:lang w:val="sr-Latn-R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EA2CDD3" w14:textId="77777777" w:rsidR="00632C7E" w:rsidRPr="00632C7E" w:rsidRDefault="00632C7E" w:rsidP="00632C7E">
            <w:pPr>
              <w:jc w:val="center"/>
              <w:rPr>
                <w:rFonts w:eastAsia="TimesNewRomanPSMT"/>
                <w:b/>
                <w:bCs/>
                <w:lang w:val="sr-Latn-RS"/>
              </w:rPr>
            </w:pPr>
            <w:r w:rsidRPr="00632C7E">
              <w:rPr>
                <w:rFonts w:eastAsia="TimesNewRomanPSMT"/>
                <w:b/>
                <w:bCs/>
                <w:lang w:val="sr-Latn-RS"/>
              </w:rPr>
              <w:t>RENAULT Trafic 2.0 dCi</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6BF1203" w14:textId="77777777" w:rsidR="00632C7E" w:rsidRPr="00632C7E" w:rsidRDefault="00632C7E" w:rsidP="00632C7E">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14:paraId="0B22C852" w14:textId="77777777" w:rsidR="00632C7E" w:rsidRPr="00632C7E" w:rsidRDefault="00632C7E" w:rsidP="00632C7E">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14:paraId="506BB35A" w14:textId="77777777" w:rsidR="00632C7E" w:rsidRPr="00632C7E" w:rsidRDefault="00632C7E" w:rsidP="00632C7E">
            <w:pPr>
              <w:jc w:val="center"/>
              <w:rPr>
                <w:rFonts w:eastAsia="TimesNewRomanPSMT"/>
                <w:b/>
                <w:bCs/>
                <w:lang w:val="sr-Cyrl-RS"/>
              </w:rPr>
            </w:pPr>
          </w:p>
        </w:tc>
      </w:tr>
    </w:tbl>
    <w:p w14:paraId="10CE46B6" w14:textId="77777777"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14:paraId="547B7C0C" w14:textId="77777777" w:rsidR="00632C7E" w:rsidRPr="00632C7E" w:rsidRDefault="00632C7E" w:rsidP="00632C7E">
      <w:pPr>
        <w:jc w:val="both"/>
        <w:rPr>
          <w:rFonts w:eastAsia="TimesNewRomanPSMT"/>
          <w:b/>
          <w:bCs/>
          <w:lang w:val="sr-Latn-RS"/>
        </w:rPr>
      </w:pPr>
    </w:p>
    <w:tbl>
      <w:tblPr>
        <w:tblW w:w="9468" w:type="dxa"/>
        <w:tblLook w:val="04A0" w:firstRow="1" w:lastRow="0" w:firstColumn="1" w:lastColumn="0" w:noHBand="0" w:noVBand="1"/>
      </w:tblPr>
      <w:tblGrid>
        <w:gridCol w:w="3092"/>
        <w:gridCol w:w="3075"/>
        <w:gridCol w:w="3301"/>
      </w:tblGrid>
      <w:tr w:rsidR="00632C7E" w:rsidRPr="00632C7E" w14:paraId="5047B587" w14:textId="77777777" w:rsidTr="003B0AC4">
        <w:tc>
          <w:tcPr>
            <w:tcW w:w="3092" w:type="dxa"/>
            <w:tcBorders>
              <w:top w:val="single" w:sz="4" w:space="0" w:color="auto"/>
              <w:left w:val="single" w:sz="4" w:space="0" w:color="auto"/>
              <w:bottom w:val="single" w:sz="4" w:space="0" w:color="auto"/>
              <w:right w:val="single" w:sz="4" w:space="0" w:color="auto"/>
            </w:tcBorders>
          </w:tcPr>
          <w:p w14:paraId="2052C096" w14:textId="77777777" w:rsidR="00632C7E" w:rsidRPr="00632C7E" w:rsidRDefault="00632C7E" w:rsidP="00632C7E">
            <w:pPr>
              <w:jc w:val="both"/>
              <w:rPr>
                <w:rFonts w:eastAsia="TimesNewRomanPSMT"/>
                <w:bCs/>
              </w:rPr>
            </w:pPr>
          </w:p>
        </w:tc>
        <w:tc>
          <w:tcPr>
            <w:tcW w:w="3075" w:type="dxa"/>
            <w:tcBorders>
              <w:top w:val="single" w:sz="4" w:space="0" w:color="auto"/>
              <w:left w:val="single" w:sz="4" w:space="0" w:color="auto"/>
              <w:bottom w:val="single" w:sz="4" w:space="0" w:color="auto"/>
              <w:right w:val="single" w:sz="4" w:space="0" w:color="auto"/>
            </w:tcBorders>
            <w:vAlign w:val="center"/>
            <w:hideMark/>
          </w:tcPr>
          <w:p w14:paraId="21B3075F" w14:textId="08006167" w:rsidR="00632C7E" w:rsidRPr="00632C7E" w:rsidRDefault="00632C7E" w:rsidP="00632C7E">
            <w:pPr>
              <w:jc w:val="center"/>
              <w:rPr>
                <w:rFonts w:eastAsia="TimesNewRomanPSMT"/>
                <w:b/>
                <w:bCs/>
                <w:lang w:val="sr-Cyrl-RS"/>
              </w:rPr>
            </w:pPr>
            <w:r w:rsidRPr="00632C7E">
              <w:rPr>
                <w:rFonts w:eastAsia="TimesNewRomanPSMT"/>
                <w:b/>
                <w:bCs/>
                <w:lang w:val="sr-Cyrl-RS"/>
              </w:rPr>
              <w:t>Износ без ПДВ</w:t>
            </w:r>
            <w:r w:rsidR="00EC7720">
              <w:rPr>
                <w:rFonts w:eastAsia="TimesNewRomanPSMT"/>
                <w:b/>
                <w:bCs/>
                <w:lang w:val="sr-Cyrl-RS"/>
              </w:rPr>
              <w:t>-а</w:t>
            </w:r>
            <w:r w:rsidRPr="00632C7E">
              <w:rPr>
                <w:rFonts w:eastAsia="TimesNewRomanPSMT"/>
                <w:b/>
                <w:bCs/>
                <w:lang w:val="sr-Cyrl-RS"/>
              </w:rPr>
              <w:t xml:space="preserve"> </w:t>
            </w:r>
          </w:p>
        </w:tc>
        <w:tc>
          <w:tcPr>
            <w:tcW w:w="3301" w:type="dxa"/>
            <w:tcBorders>
              <w:top w:val="single" w:sz="4" w:space="0" w:color="auto"/>
              <w:left w:val="single" w:sz="4" w:space="0" w:color="auto"/>
              <w:bottom w:val="single" w:sz="4" w:space="0" w:color="auto"/>
              <w:right w:val="single" w:sz="4" w:space="0" w:color="auto"/>
            </w:tcBorders>
            <w:vAlign w:val="center"/>
            <w:hideMark/>
          </w:tcPr>
          <w:p w14:paraId="6C2E88EC" w14:textId="60604D2E"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r w:rsidR="00EC7720">
              <w:rPr>
                <w:rFonts w:eastAsia="TimesNewRomanPSMT"/>
                <w:b/>
                <w:bCs/>
                <w:lang w:val="sr-Cyrl-RS"/>
              </w:rPr>
              <w:t>-ом</w:t>
            </w:r>
          </w:p>
        </w:tc>
      </w:tr>
      <w:tr w:rsidR="00632C7E" w:rsidRPr="00632C7E" w14:paraId="6ECF37AE" w14:textId="77777777" w:rsidTr="003B0AC4">
        <w:trPr>
          <w:trHeight w:val="850"/>
        </w:trPr>
        <w:tc>
          <w:tcPr>
            <w:tcW w:w="3092" w:type="dxa"/>
            <w:tcBorders>
              <w:top w:val="single" w:sz="4" w:space="0" w:color="auto"/>
              <w:left w:val="single" w:sz="4" w:space="0" w:color="auto"/>
              <w:bottom w:val="single" w:sz="4" w:space="0" w:color="auto"/>
              <w:right w:val="single" w:sz="4" w:space="0" w:color="auto"/>
            </w:tcBorders>
            <w:vAlign w:val="center"/>
            <w:hideMark/>
          </w:tcPr>
          <w:p w14:paraId="6A0BD62E" w14:textId="77777777" w:rsidR="00632C7E" w:rsidRPr="00632C7E" w:rsidRDefault="00632C7E" w:rsidP="00632C7E">
            <w:pPr>
              <w:jc w:val="center"/>
              <w:rPr>
                <w:rFonts w:eastAsia="TimesNewRomanPSMT"/>
                <w:bCs/>
                <w:lang w:val="sr-Cyrl-RS"/>
              </w:rPr>
            </w:pPr>
            <w:r w:rsidRPr="00632C7E">
              <w:rPr>
                <w:rFonts w:eastAsia="TimesNewRomanPSMT"/>
                <w:bCs/>
                <w:lang w:val="sr-Cyrl-RS"/>
              </w:rPr>
              <w:t>Понуђена цена</w:t>
            </w:r>
          </w:p>
          <w:p w14:paraId="63249041" w14:textId="77777777" w:rsidR="00632C7E" w:rsidRPr="00632C7E" w:rsidRDefault="00632C7E" w:rsidP="00632C7E">
            <w:pPr>
              <w:jc w:val="center"/>
              <w:rPr>
                <w:rFonts w:eastAsia="TimesNewRomanPSMT"/>
                <w:bCs/>
                <w:lang w:val="sr-Cyrl-RS"/>
              </w:rPr>
            </w:pPr>
            <w:r w:rsidRPr="00632C7E">
              <w:rPr>
                <w:rFonts w:eastAsia="TimesNewRomanPSMT"/>
                <w:bCs/>
                <w:lang w:val="sr-Cyrl-RS"/>
              </w:rPr>
              <w:t>Г1</w:t>
            </w:r>
          </w:p>
        </w:tc>
        <w:tc>
          <w:tcPr>
            <w:tcW w:w="3075" w:type="dxa"/>
            <w:tcBorders>
              <w:top w:val="single" w:sz="4" w:space="0" w:color="auto"/>
              <w:left w:val="single" w:sz="4" w:space="0" w:color="auto"/>
              <w:bottom w:val="single" w:sz="4" w:space="0" w:color="auto"/>
              <w:right w:val="single" w:sz="4" w:space="0" w:color="auto"/>
            </w:tcBorders>
            <w:vAlign w:val="center"/>
          </w:tcPr>
          <w:p w14:paraId="0CBEFCE3" w14:textId="77777777" w:rsidR="00632C7E" w:rsidRPr="00632C7E" w:rsidRDefault="00632C7E" w:rsidP="00632C7E">
            <w:pPr>
              <w:rPr>
                <w:rFonts w:eastAsia="TimesNewRomanPSMT"/>
                <w:bCs/>
              </w:rPr>
            </w:pPr>
          </w:p>
        </w:tc>
        <w:tc>
          <w:tcPr>
            <w:tcW w:w="3301" w:type="dxa"/>
            <w:tcBorders>
              <w:top w:val="single" w:sz="4" w:space="0" w:color="auto"/>
              <w:left w:val="single" w:sz="4" w:space="0" w:color="auto"/>
              <w:bottom w:val="single" w:sz="4" w:space="0" w:color="auto"/>
              <w:right w:val="single" w:sz="4" w:space="0" w:color="auto"/>
            </w:tcBorders>
            <w:vAlign w:val="center"/>
          </w:tcPr>
          <w:p w14:paraId="15F839D4" w14:textId="77777777" w:rsidR="00632C7E" w:rsidRPr="00632C7E" w:rsidRDefault="00632C7E" w:rsidP="00632C7E">
            <w:pPr>
              <w:rPr>
                <w:rFonts w:eastAsia="TimesNewRomanPSMT"/>
                <w:bCs/>
              </w:rPr>
            </w:pPr>
          </w:p>
        </w:tc>
      </w:tr>
    </w:tbl>
    <w:p w14:paraId="16CB216D" w14:textId="77777777" w:rsidR="00B44AB6" w:rsidRPr="00E60E95" w:rsidRDefault="00B44AB6" w:rsidP="00632C7E">
      <w:pPr>
        <w:jc w:val="both"/>
        <w:rPr>
          <w:rFonts w:eastAsia="TimesNewRomanPSMT"/>
          <w:b/>
          <w:bCs/>
        </w:rPr>
      </w:pPr>
    </w:p>
    <w:p w14:paraId="477F8C15" w14:textId="77777777" w:rsidR="00632C7E" w:rsidRPr="00632C7E" w:rsidRDefault="00632C7E" w:rsidP="00632C7E">
      <w:pPr>
        <w:jc w:val="both"/>
        <w:rPr>
          <w:rFonts w:eastAsia="TimesNewRomanPSMT"/>
          <w:b/>
          <w:bCs/>
          <w:lang w:val="sr-Latn-RS"/>
        </w:rPr>
      </w:pPr>
      <w:r w:rsidRPr="00632C7E">
        <w:rPr>
          <w:rFonts w:eastAsia="TimesNewRomanPSMT"/>
          <w:b/>
          <w:bCs/>
          <w:sz w:val="28"/>
          <w:lang w:val="sr-Cyrl-RS"/>
        </w:rPr>
        <w:t xml:space="preserve">ГРУПА </w:t>
      </w:r>
      <w:r w:rsidRPr="00632C7E">
        <w:rPr>
          <w:rFonts w:eastAsia="TimesNewRomanPSMT"/>
          <w:b/>
          <w:bCs/>
          <w:sz w:val="28"/>
        </w:rPr>
        <w:t>II</w:t>
      </w:r>
      <w:r w:rsidRPr="00632C7E">
        <w:rPr>
          <w:rFonts w:eastAsia="TimesNewRomanPSMT"/>
          <w:b/>
          <w:bCs/>
          <w:sz w:val="28"/>
          <w:lang w:val="sr-Cyrl-RS"/>
        </w:rPr>
        <w:t>:</w:t>
      </w:r>
    </w:p>
    <w:tbl>
      <w:tblPr>
        <w:tblW w:w="9464" w:type="dxa"/>
        <w:tblLayout w:type="fixed"/>
        <w:tblLook w:val="04A0" w:firstRow="1" w:lastRow="0" w:firstColumn="1" w:lastColumn="0" w:noHBand="0" w:noVBand="1"/>
      </w:tblPr>
      <w:tblGrid>
        <w:gridCol w:w="675"/>
        <w:gridCol w:w="1560"/>
        <w:gridCol w:w="3402"/>
        <w:gridCol w:w="1984"/>
        <w:gridCol w:w="1843"/>
      </w:tblGrid>
      <w:tr w:rsidR="00632C7E" w:rsidRPr="00632C7E" w14:paraId="258101A8" w14:textId="77777777" w:rsidTr="00E60E95">
        <w:tc>
          <w:tcPr>
            <w:tcW w:w="675" w:type="dxa"/>
            <w:tcBorders>
              <w:top w:val="single" w:sz="4" w:space="0" w:color="auto"/>
              <w:left w:val="single" w:sz="4" w:space="0" w:color="auto"/>
              <w:bottom w:val="single" w:sz="4" w:space="0" w:color="auto"/>
              <w:right w:val="single" w:sz="4" w:space="0" w:color="auto"/>
            </w:tcBorders>
            <w:vAlign w:val="center"/>
            <w:hideMark/>
          </w:tcPr>
          <w:p w14:paraId="032DEA62" w14:textId="77777777" w:rsidR="00632C7E" w:rsidRPr="00632C7E" w:rsidRDefault="00632C7E" w:rsidP="00632C7E">
            <w:pPr>
              <w:jc w:val="center"/>
              <w:rPr>
                <w:rFonts w:eastAsia="TimesNewRomanPSMT"/>
                <w:b/>
                <w:bCs/>
                <w:lang w:val="sr-Cyrl-RS"/>
              </w:rPr>
            </w:pPr>
            <w:r w:rsidRPr="00632C7E">
              <w:rPr>
                <w:rFonts w:eastAsia="TimesNewRomanPSMT"/>
                <w:b/>
                <w:bCs/>
                <w:lang w:val="sr-Cyrl-R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3856288" w14:textId="77777777" w:rsidR="00632C7E" w:rsidRPr="00632C7E" w:rsidRDefault="00632C7E" w:rsidP="00632C7E">
            <w:pPr>
              <w:jc w:val="center"/>
              <w:rPr>
                <w:rFonts w:eastAsia="TimesNewRomanPSMT"/>
                <w:b/>
                <w:bCs/>
                <w:lang w:val="sr-Cyrl-RS"/>
              </w:rPr>
            </w:pPr>
            <w:r w:rsidRPr="00632C7E">
              <w:rPr>
                <w:rFonts w:eastAsia="TimesNewRomanPSMT"/>
                <w:b/>
                <w:bCs/>
                <w:lang w:val="sr-Cyrl-R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F21C655" w14:textId="77777777" w:rsidR="00632C7E" w:rsidRPr="00632C7E" w:rsidRDefault="00632C7E" w:rsidP="00632C7E">
            <w:pPr>
              <w:jc w:val="center"/>
              <w:rPr>
                <w:rFonts w:eastAsia="TimesNewRomanPSMT"/>
                <w:b/>
                <w:bCs/>
                <w:lang w:val="sr-Cyrl-RS"/>
              </w:rPr>
            </w:pPr>
            <w:r w:rsidRPr="00632C7E">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C2B44C" w14:textId="77777777" w:rsidR="00632C7E" w:rsidRPr="00632C7E" w:rsidRDefault="00632C7E" w:rsidP="00632C7E">
            <w:pPr>
              <w:jc w:val="center"/>
              <w:rPr>
                <w:rFonts w:eastAsia="TimesNewRomanPSMT"/>
                <w:b/>
                <w:bCs/>
                <w:lang w:val="sr-Cyrl-RS"/>
              </w:rPr>
            </w:pPr>
            <w:r w:rsidRPr="00632C7E">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8BA68B" w14:textId="77777777" w:rsidR="00632C7E" w:rsidRPr="00632C7E" w:rsidRDefault="00632C7E" w:rsidP="00632C7E">
            <w:pPr>
              <w:jc w:val="center"/>
              <w:rPr>
                <w:rFonts w:eastAsia="TimesNewRomanPSMT"/>
                <w:b/>
                <w:bCs/>
                <w:lang w:val="sr-Cyrl-RS"/>
              </w:rPr>
            </w:pPr>
            <w:r w:rsidRPr="00632C7E">
              <w:rPr>
                <w:rFonts w:eastAsia="TimesNewRomanPSMT"/>
                <w:b/>
                <w:bCs/>
                <w:lang w:val="sr-Cyrl-RS"/>
              </w:rPr>
              <w:t>5</w:t>
            </w:r>
          </w:p>
        </w:tc>
      </w:tr>
      <w:tr w:rsidR="00632C7E" w:rsidRPr="00632C7E" w14:paraId="65E0D79C" w14:textId="77777777" w:rsidTr="00E60E95">
        <w:tc>
          <w:tcPr>
            <w:tcW w:w="675" w:type="dxa"/>
            <w:tcBorders>
              <w:top w:val="single" w:sz="4" w:space="0" w:color="auto"/>
              <w:left w:val="single" w:sz="4" w:space="0" w:color="auto"/>
              <w:bottom w:val="single" w:sz="4" w:space="0" w:color="auto"/>
              <w:right w:val="single" w:sz="4" w:space="0" w:color="auto"/>
            </w:tcBorders>
            <w:vAlign w:val="center"/>
            <w:hideMark/>
          </w:tcPr>
          <w:p w14:paraId="612957BB" w14:textId="77777777" w:rsidR="00632C7E" w:rsidRPr="00632C7E" w:rsidRDefault="00632C7E" w:rsidP="00632C7E">
            <w:pPr>
              <w:jc w:val="center"/>
              <w:rPr>
                <w:rFonts w:eastAsia="TimesNewRomanPSMT"/>
                <w:bCs/>
                <w:sz w:val="20"/>
                <w:lang w:val="sr-Cyrl-RS"/>
              </w:rPr>
            </w:pPr>
            <w:r w:rsidRPr="00632C7E">
              <w:rPr>
                <w:rFonts w:eastAsia="TimesNewRomanPSMT"/>
                <w:bCs/>
                <w:sz w:val="20"/>
                <w:lang w:val="sr-Cyrl-RS"/>
              </w:rPr>
              <w:t>Ред. број</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A1788A3" w14:textId="77777777" w:rsidR="00632C7E" w:rsidRPr="00632C7E" w:rsidRDefault="00632C7E" w:rsidP="00632C7E">
            <w:pPr>
              <w:jc w:val="center"/>
              <w:rPr>
                <w:rFonts w:eastAsia="TimesNewRomanPSMT"/>
                <w:bCs/>
                <w:sz w:val="20"/>
                <w:lang w:val="sr-Cyrl-RS"/>
              </w:rPr>
            </w:pPr>
            <w:r w:rsidRPr="00632C7E">
              <w:rPr>
                <w:rFonts w:eastAsia="TimesNewRomanPSMT"/>
                <w:bCs/>
                <w:sz w:val="20"/>
                <w:lang w:val="sr-Latn-RS"/>
              </w:rPr>
              <w:t>Ma</w:t>
            </w:r>
            <w:r w:rsidRPr="00632C7E">
              <w:rPr>
                <w:rFonts w:eastAsia="TimesNewRomanPSMT"/>
                <w:bCs/>
                <w:sz w:val="20"/>
                <w:lang w:val="sr-Cyrl-RS"/>
              </w:rPr>
              <w:t>рка и тип возила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3E197AD" w14:textId="77777777" w:rsidR="00632C7E" w:rsidRPr="00632C7E" w:rsidRDefault="00632C7E" w:rsidP="00632C7E">
            <w:pPr>
              <w:jc w:val="center"/>
              <w:rPr>
                <w:rFonts w:eastAsia="TimesNewRomanPSMT"/>
                <w:bCs/>
                <w:sz w:val="20"/>
              </w:rPr>
            </w:pPr>
            <w:r w:rsidRPr="00632C7E">
              <w:rPr>
                <w:rFonts w:eastAsia="TimesNewRomanPSMT"/>
                <w:bCs/>
                <w:sz w:val="20"/>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84A61C" w14:textId="102DC028" w:rsidR="00632C7E" w:rsidRPr="00632C7E" w:rsidRDefault="00632C7E" w:rsidP="00632C7E">
            <w:pPr>
              <w:jc w:val="center"/>
              <w:rPr>
                <w:rFonts w:eastAsia="TimesNewRomanPSMT"/>
                <w:bCs/>
                <w:sz w:val="20"/>
                <w:lang w:val="sr-Cyrl-RS"/>
              </w:rPr>
            </w:pPr>
            <w:r w:rsidRPr="00632C7E">
              <w:rPr>
                <w:rFonts w:eastAsia="TimesNewRomanPSMT"/>
                <w:bCs/>
                <w:sz w:val="20"/>
                <w:lang w:val="sr-Cyrl-RS"/>
              </w:rPr>
              <w:t>Износ без ПДВ</w:t>
            </w:r>
            <w:r w:rsidR="00EC7720">
              <w:rPr>
                <w:rFonts w:eastAsia="TimesNewRomanPSMT"/>
                <w:bCs/>
                <w:sz w:val="20"/>
                <w:lang w:val="sr-Cyrl-RS"/>
              </w:rPr>
              <w:t>-а</w:t>
            </w:r>
            <w:r w:rsidRPr="00632C7E">
              <w:rPr>
                <w:rFonts w:eastAsia="TimesNewRomanPSMT"/>
                <w:bCs/>
                <w:sz w:val="20"/>
                <w:lang w:val="sr-Cyrl-RS"/>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E546FB" w14:textId="59058E11" w:rsidR="00632C7E" w:rsidRPr="00632C7E" w:rsidRDefault="00632C7E" w:rsidP="00632C7E">
            <w:pPr>
              <w:jc w:val="center"/>
              <w:rPr>
                <w:rFonts w:eastAsia="TimesNewRomanPSMT"/>
                <w:bCs/>
                <w:sz w:val="20"/>
                <w:lang w:val="sr-Cyrl-RS"/>
              </w:rPr>
            </w:pPr>
            <w:r w:rsidRPr="00632C7E">
              <w:rPr>
                <w:rFonts w:eastAsia="TimesNewRomanPSMT"/>
                <w:bCs/>
                <w:sz w:val="20"/>
                <w:lang w:val="sr-Cyrl-RS"/>
              </w:rPr>
              <w:t>Износ са ПДВ</w:t>
            </w:r>
            <w:r w:rsidR="00EC7720">
              <w:rPr>
                <w:rFonts w:eastAsia="TimesNewRomanPSMT"/>
                <w:bCs/>
                <w:sz w:val="20"/>
                <w:lang w:val="sr-Cyrl-RS"/>
              </w:rPr>
              <w:t>-ом</w:t>
            </w:r>
          </w:p>
        </w:tc>
      </w:tr>
      <w:tr w:rsidR="00E60E95" w:rsidRPr="00632C7E" w14:paraId="14128A98" w14:textId="77777777" w:rsidTr="00E60E95">
        <w:tc>
          <w:tcPr>
            <w:tcW w:w="675" w:type="dxa"/>
            <w:tcBorders>
              <w:top w:val="single" w:sz="4" w:space="0" w:color="auto"/>
              <w:left w:val="single" w:sz="4" w:space="0" w:color="auto"/>
              <w:bottom w:val="single" w:sz="4" w:space="0" w:color="auto"/>
              <w:right w:val="single" w:sz="4" w:space="0" w:color="auto"/>
            </w:tcBorders>
            <w:vAlign w:val="center"/>
            <w:hideMark/>
          </w:tcPr>
          <w:p w14:paraId="7DBC5FFF" w14:textId="77777777" w:rsidR="00E60E95" w:rsidRPr="00632C7E" w:rsidRDefault="00E60E95" w:rsidP="005C7BD3">
            <w:pPr>
              <w:jc w:val="center"/>
              <w:rPr>
                <w:rFonts w:eastAsia="TimesNewRomanPSMT"/>
                <w:bCs/>
              </w:rPr>
            </w:pPr>
            <w:r w:rsidRPr="00632C7E">
              <w:rPr>
                <w:rFonts w:eastAsia="TimesNewRomanPSMT"/>
                <w:bC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EBBC228" w14:textId="77777777" w:rsidR="00E60E95" w:rsidRPr="00632C7E" w:rsidRDefault="00E60E95" w:rsidP="005C7BD3">
            <w:pPr>
              <w:jc w:val="center"/>
              <w:rPr>
                <w:rFonts w:eastAsia="TimesNewRomanPSMT"/>
                <w:b/>
                <w:bCs/>
                <w:lang w:val="sr-Latn-RS"/>
              </w:rPr>
            </w:pPr>
            <w:r w:rsidRPr="00632C7E">
              <w:rPr>
                <w:rFonts w:eastAsia="TimesNewRomanPSMT"/>
                <w:b/>
                <w:bCs/>
                <w:lang w:val="sr-Latn-RS"/>
              </w:rPr>
              <w:t>SUZUKI SX4 1.6 4x4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4145092" w14:textId="77777777" w:rsidR="00E60E95" w:rsidRPr="00632C7E" w:rsidRDefault="00E60E95" w:rsidP="005C7BD3">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14:paraId="5A63DB49" w14:textId="77777777" w:rsidR="00E60E95" w:rsidRPr="00632C7E" w:rsidRDefault="00E60E95" w:rsidP="005C7BD3">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14:paraId="43E06F16" w14:textId="77777777" w:rsidR="00E60E95" w:rsidRPr="00632C7E" w:rsidRDefault="00E60E95" w:rsidP="005C7BD3">
            <w:pPr>
              <w:jc w:val="center"/>
              <w:rPr>
                <w:rFonts w:eastAsia="TimesNewRomanPSMT"/>
                <w:b/>
                <w:bCs/>
                <w:lang w:val="sr-Cyrl-RS"/>
              </w:rPr>
            </w:pPr>
          </w:p>
        </w:tc>
      </w:tr>
      <w:tr w:rsidR="00632C7E" w:rsidRPr="00632C7E" w14:paraId="37C0E8A8" w14:textId="77777777" w:rsidTr="00E60E95">
        <w:tc>
          <w:tcPr>
            <w:tcW w:w="675" w:type="dxa"/>
            <w:tcBorders>
              <w:top w:val="single" w:sz="4" w:space="0" w:color="auto"/>
              <w:left w:val="single" w:sz="4" w:space="0" w:color="auto"/>
              <w:bottom w:val="single" w:sz="4" w:space="0" w:color="auto"/>
              <w:right w:val="single" w:sz="4" w:space="0" w:color="auto"/>
            </w:tcBorders>
            <w:vAlign w:val="center"/>
            <w:hideMark/>
          </w:tcPr>
          <w:p w14:paraId="265B9667" w14:textId="77777777" w:rsidR="00632C7E" w:rsidRPr="00632C7E" w:rsidRDefault="00632C7E" w:rsidP="00632C7E">
            <w:pPr>
              <w:jc w:val="center"/>
              <w:rPr>
                <w:rFonts w:eastAsia="TimesNewRomanPSMT"/>
                <w:bCs/>
              </w:rPr>
            </w:pPr>
            <w:r w:rsidRPr="00632C7E">
              <w:rPr>
                <w:rFonts w:eastAsia="TimesNewRomanPSMT"/>
                <w:bCs/>
              </w:rPr>
              <w:t>I</w:t>
            </w:r>
            <w:r w:rsidR="00E60E95">
              <w:rPr>
                <w:rFonts w:eastAsia="TimesNewRomanPSMT"/>
                <w:bC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A253FD1" w14:textId="776FFA76" w:rsidR="00632C7E" w:rsidRPr="00632C7E" w:rsidRDefault="00573971" w:rsidP="00573971">
            <w:pPr>
              <w:jc w:val="center"/>
              <w:rPr>
                <w:rFonts w:eastAsia="TimesNewRomanPSMT"/>
                <w:b/>
                <w:bCs/>
                <w:lang w:val="sr-Latn-RS"/>
              </w:rPr>
            </w:pPr>
            <w:r>
              <w:rPr>
                <w:rFonts w:eastAsia="TimesNewRomanPSMT"/>
                <w:b/>
                <w:bCs/>
                <w:lang w:val="sr-Latn-RS"/>
              </w:rPr>
              <w:t>PEUGEOT 407 2.0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20E0A0C" w14:textId="77777777" w:rsidR="00632C7E" w:rsidRPr="00632C7E" w:rsidRDefault="00632C7E" w:rsidP="00632C7E">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14:paraId="3FA42F06" w14:textId="77777777" w:rsidR="00632C7E" w:rsidRPr="00632C7E" w:rsidRDefault="00632C7E" w:rsidP="00632C7E">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14:paraId="18ACC9A8" w14:textId="77777777" w:rsidR="00632C7E" w:rsidRPr="00632C7E" w:rsidRDefault="00632C7E" w:rsidP="00632C7E">
            <w:pPr>
              <w:jc w:val="center"/>
              <w:rPr>
                <w:rFonts w:eastAsia="TimesNewRomanPSMT"/>
                <w:b/>
                <w:bCs/>
                <w:lang w:val="sr-Cyrl-RS"/>
              </w:rPr>
            </w:pPr>
          </w:p>
        </w:tc>
      </w:tr>
    </w:tbl>
    <w:p w14:paraId="7EAA3877" w14:textId="77777777"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14:paraId="6345195A" w14:textId="77777777" w:rsidR="00632C7E" w:rsidRDefault="00632C7E" w:rsidP="00632C7E">
      <w:pPr>
        <w:jc w:val="both"/>
        <w:rPr>
          <w:rFonts w:eastAsia="TimesNewRomanPSMT"/>
          <w:bCs/>
        </w:rPr>
      </w:pPr>
    </w:p>
    <w:p w14:paraId="6CEA6FBA" w14:textId="77777777" w:rsidR="00E60E95" w:rsidRPr="00E60E95" w:rsidRDefault="00E60E95" w:rsidP="00632C7E">
      <w:pPr>
        <w:jc w:val="both"/>
        <w:rPr>
          <w:rFonts w:eastAsia="TimesNewRomanPSMT"/>
          <w:bCs/>
          <w:color w:val="auto"/>
        </w:rPr>
      </w:pPr>
      <w:r w:rsidRPr="00632C7E">
        <w:rPr>
          <w:rFonts w:eastAsia="TimesNewRomanPSMT"/>
          <w:b/>
          <w:bCs/>
          <w:lang w:val="sr-Cyrl-RS"/>
        </w:rPr>
        <w:t>Просечна понуђена цена Г</w:t>
      </w:r>
      <w:r>
        <w:rPr>
          <w:rFonts w:eastAsia="TimesNewRomanPSMT"/>
          <w:b/>
          <w:bCs/>
        </w:rPr>
        <w:t>2</w:t>
      </w:r>
      <w:r w:rsidRPr="00632C7E">
        <w:rPr>
          <w:rFonts w:eastAsia="TimesNewRomanPSMT"/>
          <w:b/>
          <w:bCs/>
          <w:lang w:val="sr-Cyrl-RS"/>
        </w:rPr>
        <w:t xml:space="preserve"> </w:t>
      </w:r>
      <w:r w:rsidRPr="00632C7E">
        <w:rPr>
          <w:rFonts w:eastAsia="TimesNewRomanPSMT"/>
          <w:bCs/>
          <w:lang w:val="sr-Cyrl-RS"/>
        </w:rPr>
        <w:t xml:space="preserve">рачуна се по формули </w:t>
      </w:r>
      <m:oMath>
        <m:r>
          <w:rPr>
            <w:rFonts w:ascii="Cambria Math" w:eastAsia="TimesNewRomanPSMT" w:hAnsi="Cambria Math"/>
            <w:lang w:val="sr-Cyrl-RS"/>
          </w:rPr>
          <m:t xml:space="preserve"> </m:t>
        </m:r>
        <m:r>
          <w:rPr>
            <w:rFonts w:ascii="Cambria Math" w:eastAsia="TimesNewRomanPSMT" w:hAnsi="Cambria Math"/>
            <w:color w:val="auto"/>
            <w:lang w:val="sr-Cyrl-RS"/>
          </w:rPr>
          <m:t>Г2</m:t>
        </m:r>
        <m:r>
          <m:rPr>
            <m:sty m:val="p"/>
          </m:rPr>
          <w:rPr>
            <w:rFonts w:ascii="Cambria Math" w:eastAsia="TimesNewRomanPSMT" w:hAnsi="Cambria Math" w:cs="Cambria Math"/>
            <w:color w:val="auto"/>
            <w:sz w:val="32"/>
            <w:lang w:val="sr-Cyrl-RS"/>
          </w:rPr>
          <m:t>=(</m:t>
        </m:r>
        <m:f>
          <m:fPr>
            <m:ctrlPr>
              <w:rPr>
                <w:rFonts w:ascii="Cambria Math" w:eastAsia="TimesNewRomanPSMT" w:hAnsi="Cambria Math"/>
                <w:bCs/>
                <w:color w:val="auto"/>
                <w:sz w:val="32"/>
                <w:szCs w:val="32"/>
                <w:lang w:val="sr-Cyrl-RS"/>
              </w:rPr>
            </m:ctrlPr>
          </m:fPr>
          <m:num>
            <m:r>
              <w:rPr>
                <w:rFonts w:ascii="Cambria Math" w:eastAsia="TimesNewRomanPSMT" w:hAnsi="Cambria Math" w:cs="Cambria Math"/>
                <w:color w:val="auto"/>
                <w:sz w:val="32"/>
              </w:rPr>
              <m:t>I+II</m:t>
            </m:r>
          </m:num>
          <m:den>
            <m:r>
              <m:rPr>
                <m:sty m:val="p"/>
              </m:rPr>
              <w:rPr>
                <w:rFonts w:ascii="Cambria Math" w:eastAsia="TimesNewRomanPSMT" w:hAnsi="Cambria Math" w:cs="Cambria Math"/>
                <w:color w:val="auto"/>
                <w:sz w:val="32"/>
                <w:lang w:val="sr-Cyrl-RS"/>
              </w:rPr>
              <m:t>2</m:t>
            </m:r>
          </m:den>
        </m:f>
        <m:r>
          <w:rPr>
            <w:rFonts w:ascii="Cambria Math" w:eastAsia="TimesNewRomanPSMT" w:hAnsi="Cambria Math"/>
            <w:color w:val="auto"/>
            <w:sz w:val="32"/>
            <w:szCs w:val="32"/>
            <w:lang w:val="sr-Cyrl-RS"/>
          </w:rPr>
          <m:t>)</m:t>
        </m:r>
      </m:oMath>
    </w:p>
    <w:tbl>
      <w:tblPr>
        <w:tblW w:w="9468" w:type="dxa"/>
        <w:tblLook w:val="04A0" w:firstRow="1" w:lastRow="0" w:firstColumn="1" w:lastColumn="0" w:noHBand="0" w:noVBand="1"/>
      </w:tblPr>
      <w:tblGrid>
        <w:gridCol w:w="3092"/>
        <w:gridCol w:w="3075"/>
        <w:gridCol w:w="3301"/>
      </w:tblGrid>
      <w:tr w:rsidR="00632C7E" w:rsidRPr="00632C7E" w14:paraId="3A5908F0" w14:textId="77777777" w:rsidTr="003B0AC4">
        <w:tc>
          <w:tcPr>
            <w:tcW w:w="3092" w:type="dxa"/>
            <w:tcBorders>
              <w:top w:val="single" w:sz="4" w:space="0" w:color="auto"/>
              <w:left w:val="single" w:sz="4" w:space="0" w:color="auto"/>
              <w:bottom w:val="single" w:sz="4" w:space="0" w:color="auto"/>
              <w:right w:val="single" w:sz="4" w:space="0" w:color="auto"/>
            </w:tcBorders>
          </w:tcPr>
          <w:p w14:paraId="78CD3132" w14:textId="77777777" w:rsidR="00632C7E" w:rsidRPr="00632C7E" w:rsidRDefault="00632C7E" w:rsidP="00632C7E">
            <w:pPr>
              <w:jc w:val="both"/>
              <w:rPr>
                <w:rFonts w:eastAsia="TimesNewRomanPSMT"/>
                <w:bCs/>
              </w:rPr>
            </w:pPr>
          </w:p>
        </w:tc>
        <w:tc>
          <w:tcPr>
            <w:tcW w:w="3075" w:type="dxa"/>
            <w:tcBorders>
              <w:top w:val="single" w:sz="4" w:space="0" w:color="auto"/>
              <w:left w:val="single" w:sz="4" w:space="0" w:color="auto"/>
              <w:bottom w:val="single" w:sz="4" w:space="0" w:color="auto"/>
              <w:right w:val="single" w:sz="4" w:space="0" w:color="auto"/>
            </w:tcBorders>
            <w:vAlign w:val="center"/>
            <w:hideMark/>
          </w:tcPr>
          <w:p w14:paraId="72E54A77" w14:textId="0696D311" w:rsidR="00632C7E" w:rsidRPr="00632C7E" w:rsidRDefault="00632C7E" w:rsidP="00632C7E">
            <w:pPr>
              <w:jc w:val="center"/>
              <w:rPr>
                <w:rFonts w:eastAsia="TimesNewRomanPSMT"/>
                <w:b/>
                <w:bCs/>
                <w:lang w:val="sr-Cyrl-RS"/>
              </w:rPr>
            </w:pPr>
            <w:r w:rsidRPr="00632C7E">
              <w:rPr>
                <w:rFonts w:eastAsia="TimesNewRomanPSMT"/>
                <w:b/>
                <w:bCs/>
                <w:lang w:val="sr-Cyrl-RS"/>
              </w:rPr>
              <w:t>Износ без ПДВ</w:t>
            </w:r>
            <w:r w:rsidR="00EC7720">
              <w:rPr>
                <w:rFonts w:eastAsia="TimesNewRomanPSMT"/>
                <w:b/>
                <w:bCs/>
                <w:lang w:val="sr-Cyrl-RS"/>
              </w:rPr>
              <w:t>-а</w:t>
            </w:r>
            <w:r w:rsidRPr="00632C7E">
              <w:rPr>
                <w:rFonts w:eastAsia="TimesNewRomanPSMT"/>
                <w:b/>
                <w:bCs/>
                <w:lang w:val="sr-Cyrl-RS"/>
              </w:rPr>
              <w:t xml:space="preserve"> </w:t>
            </w:r>
          </w:p>
        </w:tc>
        <w:tc>
          <w:tcPr>
            <w:tcW w:w="3301" w:type="dxa"/>
            <w:tcBorders>
              <w:top w:val="single" w:sz="4" w:space="0" w:color="auto"/>
              <w:left w:val="single" w:sz="4" w:space="0" w:color="auto"/>
              <w:bottom w:val="single" w:sz="4" w:space="0" w:color="auto"/>
              <w:right w:val="single" w:sz="4" w:space="0" w:color="auto"/>
            </w:tcBorders>
            <w:vAlign w:val="center"/>
            <w:hideMark/>
          </w:tcPr>
          <w:p w14:paraId="6166A872" w14:textId="19D97A6E"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r w:rsidR="00EC7720">
              <w:rPr>
                <w:rFonts w:eastAsia="TimesNewRomanPSMT"/>
                <w:b/>
                <w:bCs/>
                <w:lang w:val="sr-Cyrl-RS"/>
              </w:rPr>
              <w:t>-ом</w:t>
            </w:r>
          </w:p>
        </w:tc>
      </w:tr>
      <w:tr w:rsidR="00632C7E" w:rsidRPr="00632C7E" w14:paraId="04C0461B" w14:textId="77777777" w:rsidTr="003B0AC4">
        <w:trPr>
          <w:trHeight w:val="850"/>
        </w:trPr>
        <w:tc>
          <w:tcPr>
            <w:tcW w:w="3092" w:type="dxa"/>
            <w:tcBorders>
              <w:top w:val="single" w:sz="4" w:space="0" w:color="auto"/>
              <w:left w:val="single" w:sz="4" w:space="0" w:color="auto"/>
              <w:bottom w:val="single" w:sz="4" w:space="0" w:color="auto"/>
              <w:right w:val="single" w:sz="4" w:space="0" w:color="auto"/>
            </w:tcBorders>
            <w:vAlign w:val="center"/>
            <w:hideMark/>
          </w:tcPr>
          <w:p w14:paraId="04B8ABC5" w14:textId="77777777" w:rsidR="00E60E95" w:rsidRPr="00632C7E" w:rsidRDefault="00E60E95" w:rsidP="00E60E95">
            <w:pPr>
              <w:jc w:val="center"/>
              <w:rPr>
                <w:rFonts w:eastAsia="TimesNewRomanPSMT"/>
                <w:bCs/>
                <w:lang w:val="sr-Cyrl-RS"/>
              </w:rPr>
            </w:pPr>
            <w:r w:rsidRPr="00632C7E">
              <w:rPr>
                <w:rFonts w:eastAsia="TimesNewRomanPSMT"/>
                <w:bCs/>
                <w:lang w:val="sr-Cyrl-RS"/>
              </w:rPr>
              <w:t>Просечна понуђена цена</w:t>
            </w:r>
          </w:p>
          <w:p w14:paraId="3BA24A1B" w14:textId="77777777" w:rsidR="00632C7E" w:rsidRPr="00632C7E" w:rsidRDefault="00632C7E" w:rsidP="00632C7E">
            <w:pPr>
              <w:jc w:val="center"/>
              <w:rPr>
                <w:rFonts w:eastAsia="TimesNewRomanPSMT"/>
                <w:bCs/>
                <w:lang w:val="sr-Cyrl-RS"/>
              </w:rPr>
            </w:pPr>
            <w:r w:rsidRPr="00632C7E">
              <w:rPr>
                <w:rFonts w:eastAsia="TimesNewRomanPSMT"/>
                <w:bCs/>
                <w:lang w:val="sr-Cyrl-RS"/>
              </w:rPr>
              <w:t>Г2</w:t>
            </w:r>
          </w:p>
        </w:tc>
        <w:tc>
          <w:tcPr>
            <w:tcW w:w="3075" w:type="dxa"/>
            <w:tcBorders>
              <w:top w:val="single" w:sz="4" w:space="0" w:color="auto"/>
              <w:left w:val="single" w:sz="4" w:space="0" w:color="auto"/>
              <w:bottom w:val="single" w:sz="4" w:space="0" w:color="auto"/>
              <w:right w:val="single" w:sz="4" w:space="0" w:color="auto"/>
            </w:tcBorders>
            <w:vAlign w:val="center"/>
          </w:tcPr>
          <w:p w14:paraId="5C01C7B9" w14:textId="77777777" w:rsidR="00632C7E" w:rsidRPr="00632C7E" w:rsidRDefault="00632C7E" w:rsidP="00632C7E">
            <w:pPr>
              <w:rPr>
                <w:rFonts w:eastAsia="TimesNewRomanPSMT"/>
                <w:bCs/>
              </w:rPr>
            </w:pPr>
          </w:p>
        </w:tc>
        <w:tc>
          <w:tcPr>
            <w:tcW w:w="3301" w:type="dxa"/>
            <w:tcBorders>
              <w:top w:val="single" w:sz="4" w:space="0" w:color="auto"/>
              <w:left w:val="single" w:sz="4" w:space="0" w:color="auto"/>
              <w:bottom w:val="single" w:sz="4" w:space="0" w:color="auto"/>
              <w:right w:val="single" w:sz="4" w:space="0" w:color="auto"/>
            </w:tcBorders>
            <w:vAlign w:val="center"/>
          </w:tcPr>
          <w:p w14:paraId="4B57DCD9" w14:textId="77777777" w:rsidR="00632C7E" w:rsidRPr="00632C7E" w:rsidRDefault="00632C7E" w:rsidP="00632C7E">
            <w:pPr>
              <w:rPr>
                <w:rFonts w:eastAsia="TimesNewRomanPSMT"/>
                <w:bCs/>
              </w:rPr>
            </w:pPr>
          </w:p>
        </w:tc>
      </w:tr>
    </w:tbl>
    <w:p w14:paraId="5F4E220B" w14:textId="78EFF597" w:rsidR="003B0AC4" w:rsidRDefault="003B0AC4" w:rsidP="00632C7E">
      <w:pPr>
        <w:suppressAutoHyphens w:val="0"/>
        <w:spacing w:line="240" w:lineRule="auto"/>
        <w:rPr>
          <w:rFonts w:eastAsia="TimesNewRomanPSMT"/>
          <w:bCs/>
        </w:rPr>
      </w:pPr>
    </w:p>
    <w:p w14:paraId="537CEE97" w14:textId="77777777" w:rsidR="00632C7E" w:rsidRPr="00632C7E" w:rsidRDefault="00632C7E" w:rsidP="00632C7E">
      <w:pPr>
        <w:jc w:val="both"/>
        <w:rPr>
          <w:rFonts w:eastAsia="TimesNewRomanPSMT"/>
          <w:b/>
          <w:bCs/>
          <w:sz w:val="28"/>
          <w:lang w:val="sr-Latn-RS"/>
        </w:rPr>
      </w:pPr>
      <w:r w:rsidRPr="00632C7E">
        <w:rPr>
          <w:rFonts w:eastAsia="TimesNewRomanPSMT"/>
          <w:b/>
          <w:bCs/>
          <w:sz w:val="28"/>
          <w:lang w:val="sr-Cyrl-RS"/>
        </w:rPr>
        <w:t xml:space="preserve">ГРУПА </w:t>
      </w:r>
      <w:r w:rsidRPr="00632C7E">
        <w:rPr>
          <w:rFonts w:eastAsia="TimesNewRomanPSMT"/>
          <w:b/>
          <w:bCs/>
          <w:sz w:val="28"/>
          <w:lang w:val="sr-Latn-RS"/>
        </w:rPr>
        <w:t>II</w:t>
      </w:r>
      <w:r w:rsidRPr="00632C7E">
        <w:rPr>
          <w:rFonts w:eastAsia="TimesNewRomanPSMT"/>
          <w:b/>
          <w:bCs/>
          <w:sz w:val="28"/>
        </w:rPr>
        <w:t>I</w:t>
      </w:r>
      <w:r w:rsidRPr="00632C7E">
        <w:rPr>
          <w:rFonts w:eastAsia="TimesNewRomanPSMT"/>
          <w:b/>
          <w:bCs/>
          <w:sz w:val="28"/>
          <w:lang w:val="sr-Cyrl-RS"/>
        </w:rPr>
        <w:t>:</w:t>
      </w:r>
    </w:p>
    <w:tbl>
      <w:tblPr>
        <w:tblW w:w="9464" w:type="dxa"/>
        <w:tblLayout w:type="fixed"/>
        <w:tblLook w:val="04A0" w:firstRow="1" w:lastRow="0" w:firstColumn="1" w:lastColumn="0" w:noHBand="0" w:noVBand="1"/>
      </w:tblPr>
      <w:tblGrid>
        <w:gridCol w:w="675"/>
        <w:gridCol w:w="1560"/>
        <w:gridCol w:w="3402"/>
        <w:gridCol w:w="1984"/>
        <w:gridCol w:w="1843"/>
      </w:tblGrid>
      <w:tr w:rsidR="00632C7E" w:rsidRPr="00632C7E" w14:paraId="2C3CB956" w14:textId="77777777" w:rsidTr="003D64FE">
        <w:tc>
          <w:tcPr>
            <w:tcW w:w="675" w:type="dxa"/>
            <w:tcBorders>
              <w:top w:val="single" w:sz="4" w:space="0" w:color="auto"/>
              <w:left w:val="single" w:sz="4" w:space="0" w:color="auto"/>
              <w:bottom w:val="single" w:sz="4" w:space="0" w:color="auto"/>
              <w:right w:val="single" w:sz="4" w:space="0" w:color="auto"/>
            </w:tcBorders>
            <w:vAlign w:val="center"/>
            <w:hideMark/>
          </w:tcPr>
          <w:p w14:paraId="7AD9F496" w14:textId="77777777" w:rsidR="00632C7E" w:rsidRPr="00632C7E" w:rsidRDefault="00632C7E" w:rsidP="00632C7E">
            <w:pPr>
              <w:jc w:val="center"/>
              <w:rPr>
                <w:rFonts w:eastAsia="TimesNewRomanPSMT"/>
                <w:b/>
                <w:bCs/>
                <w:lang w:val="sr-Cyrl-RS"/>
              </w:rPr>
            </w:pPr>
            <w:r w:rsidRPr="00632C7E">
              <w:rPr>
                <w:rFonts w:eastAsia="TimesNewRomanPSMT"/>
                <w:b/>
                <w:bCs/>
                <w:lang w:val="sr-Cyrl-R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689279D" w14:textId="77777777" w:rsidR="00632C7E" w:rsidRPr="00632C7E" w:rsidRDefault="00632C7E" w:rsidP="00632C7E">
            <w:pPr>
              <w:jc w:val="center"/>
              <w:rPr>
                <w:rFonts w:eastAsia="TimesNewRomanPSMT"/>
                <w:b/>
                <w:bCs/>
                <w:lang w:val="sr-Cyrl-RS"/>
              </w:rPr>
            </w:pPr>
            <w:r w:rsidRPr="00632C7E">
              <w:rPr>
                <w:rFonts w:eastAsia="TimesNewRomanPSMT"/>
                <w:b/>
                <w:bCs/>
                <w:lang w:val="sr-Cyrl-R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6C17519" w14:textId="77777777" w:rsidR="00632C7E" w:rsidRPr="00632C7E" w:rsidRDefault="00632C7E" w:rsidP="00632C7E">
            <w:pPr>
              <w:jc w:val="center"/>
              <w:rPr>
                <w:rFonts w:eastAsia="TimesNewRomanPSMT"/>
                <w:b/>
                <w:bCs/>
                <w:lang w:val="sr-Cyrl-RS"/>
              </w:rPr>
            </w:pPr>
            <w:r w:rsidRPr="00632C7E">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B6095C" w14:textId="77777777" w:rsidR="00632C7E" w:rsidRPr="00632C7E" w:rsidRDefault="00632C7E" w:rsidP="00632C7E">
            <w:pPr>
              <w:jc w:val="center"/>
              <w:rPr>
                <w:rFonts w:eastAsia="TimesNewRomanPSMT"/>
                <w:b/>
                <w:bCs/>
                <w:lang w:val="sr-Cyrl-RS"/>
              </w:rPr>
            </w:pPr>
            <w:r w:rsidRPr="00632C7E">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9200FC" w14:textId="77777777" w:rsidR="00632C7E" w:rsidRPr="00632C7E" w:rsidRDefault="00632C7E" w:rsidP="00632C7E">
            <w:pPr>
              <w:jc w:val="center"/>
              <w:rPr>
                <w:rFonts w:eastAsia="TimesNewRomanPSMT"/>
                <w:b/>
                <w:bCs/>
                <w:lang w:val="sr-Cyrl-RS"/>
              </w:rPr>
            </w:pPr>
            <w:r w:rsidRPr="00632C7E">
              <w:rPr>
                <w:rFonts w:eastAsia="TimesNewRomanPSMT"/>
                <w:b/>
                <w:bCs/>
                <w:lang w:val="sr-Cyrl-RS"/>
              </w:rPr>
              <w:t>5</w:t>
            </w:r>
          </w:p>
        </w:tc>
      </w:tr>
      <w:tr w:rsidR="00632C7E" w:rsidRPr="00632C7E" w14:paraId="3B49D09A" w14:textId="77777777" w:rsidTr="003D64FE">
        <w:tc>
          <w:tcPr>
            <w:tcW w:w="675" w:type="dxa"/>
            <w:tcBorders>
              <w:top w:val="single" w:sz="4" w:space="0" w:color="auto"/>
              <w:left w:val="single" w:sz="4" w:space="0" w:color="auto"/>
              <w:bottom w:val="single" w:sz="4" w:space="0" w:color="auto"/>
              <w:right w:val="single" w:sz="4" w:space="0" w:color="auto"/>
            </w:tcBorders>
            <w:vAlign w:val="center"/>
            <w:hideMark/>
          </w:tcPr>
          <w:p w14:paraId="309EE066" w14:textId="77777777" w:rsidR="00632C7E" w:rsidRPr="00632C7E" w:rsidRDefault="00632C7E" w:rsidP="00632C7E">
            <w:pPr>
              <w:jc w:val="center"/>
              <w:rPr>
                <w:rFonts w:eastAsia="TimesNewRomanPSMT"/>
                <w:bCs/>
                <w:sz w:val="20"/>
                <w:lang w:val="sr-Cyrl-RS"/>
              </w:rPr>
            </w:pPr>
            <w:r w:rsidRPr="00632C7E">
              <w:rPr>
                <w:rFonts w:eastAsia="TimesNewRomanPSMT"/>
                <w:bCs/>
                <w:sz w:val="20"/>
                <w:lang w:val="sr-Cyrl-RS"/>
              </w:rPr>
              <w:t>Ред. број</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A137FD2" w14:textId="77777777" w:rsidR="00632C7E" w:rsidRPr="00632C7E" w:rsidRDefault="00632C7E" w:rsidP="00632C7E">
            <w:pPr>
              <w:jc w:val="center"/>
              <w:rPr>
                <w:rFonts w:eastAsia="TimesNewRomanPSMT"/>
                <w:bCs/>
                <w:sz w:val="20"/>
                <w:lang w:val="sr-Cyrl-RS"/>
              </w:rPr>
            </w:pPr>
            <w:r w:rsidRPr="00632C7E">
              <w:rPr>
                <w:rFonts w:eastAsia="TimesNewRomanPSMT"/>
                <w:bCs/>
                <w:sz w:val="20"/>
                <w:lang w:val="sr-Latn-RS"/>
              </w:rPr>
              <w:t>Ma</w:t>
            </w:r>
            <w:r w:rsidRPr="00632C7E">
              <w:rPr>
                <w:rFonts w:eastAsia="TimesNewRomanPSMT"/>
                <w:bCs/>
                <w:sz w:val="20"/>
                <w:lang w:val="sr-Cyrl-RS"/>
              </w:rPr>
              <w:t>рка и тип возила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91B822B" w14:textId="77777777" w:rsidR="00632C7E" w:rsidRPr="00632C7E" w:rsidRDefault="00632C7E" w:rsidP="00632C7E">
            <w:pPr>
              <w:jc w:val="center"/>
              <w:rPr>
                <w:rFonts w:eastAsia="TimesNewRomanPSMT"/>
                <w:bCs/>
                <w:sz w:val="20"/>
              </w:rPr>
            </w:pPr>
            <w:r w:rsidRPr="00632C7E">
              <w:rPr>
                <w:rFonts w:eastAsia="TimesNewRomanPSMT"/>
                <w:bCs/>
                <w:sz w:val="20"/>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F5D6E28" w14:textId="467DE769" w:rsidR="00632C7E" w:rsidRPr="00632C7E" w:rsidRDefault="00632C7E" w:rsidP="00632C7E">
            <w:pPr>
              <w:jc w:val="center"/>
              <w:rPr>
                <w:rFonts w:eastAsia="TimesNewRomanPSMT"/>
                <w:bCs/>
                <w:sz w:val="20"/>
                <w:lang w:val="sr-Cyrl-RS"/>
              </w:rPr>
            </w:pPr>
            <w:r w:rsidRPr="00632C7E">
              <w:rPr>
                <w:rFonts w:eastAsia="TimesNewRomanPSMT"/>
                <w:bCs/>
                <w:sz w:val="20"/>
                <w:lang w:val="sr-Cyrl-RS"/>
              </w:rPr>
              <w:t>Износ без ПДВ</w:t>
            </w:r>
            <w:r w:rsidR="00EC7720">
              <w:rPr>
                <w:rFonts w:eastAsia="TimesNewRomanPSMT"/>
                <w:bCs/>
                <w:sz w:val="20"/>
                <w:lang w:val="sr-Cyrl-RS"/>
              </w:rPr>
              <w:t>-а</w:t>
            </w:r>
            <w:r w:rsidRPr="00632C7E">
              <w:rPr>
                <w:rFonts w:eastAsia="TimesNewRomanPSMT"/>
                <w:bCs/>
                <w:sz w:val="20"/>
                <w:lang w:val="sr-Cyrl-RS"/>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57D9C2" w14:textId="4FB3FCAB" w:rsidR="00632C7E" w:rsidRPr="00632C7E" w:rsidRDefault="00632C7E" w:rsidP="00632C7E">
            <w:pPr>
              <w:jc w:val="center"/>
              <w:rPr>
                <w:rFonts w:eastAsia="TimesNewRomanPSMT"/>
                <w:bCs/>
                <w:sz w:val="20"/>
                <w:lang w:val="sr-Cyrl-RS"/>
              </w:rPr>
            </w:pPr>
            <w:r w:rsidRPr="00632C7E">
              <w:rPr>
                <w:rFonts w:eastAsia="TimesNewRomanPSMT"/>
                <w:bCs/>
                <w:sz w:val="20"/>
                <w:lang w:val="sr-Cyrl-RS"/>
              </w:rPr>
              <w:t>Износ са ПДВ</w:t>
            </w:r>
            <w:r w:rsidR="00EC7720">
              <w:rPr>
                <w:rFonts w:eastAsia="TimesNewRomanPSMT"/>
                <w:bCs/>
                <w:sz w:val="20"/>
                <w:lang w:val="sr-Cyrl-RS"/>
              </w:rPr>
              <w:t>-ом</w:t>
            </w:r>
          </w:p>
        </w:tc>
      </w:tr>
      <w:tr w:rsidR="003D64FE" w:rsidRPr="00632C7E" w14:paraId="3B1D1B92" w14:textId="77777777" w:rsidTr="003D64FE">
        <w:tc>
          <w:tcPr>
            <w:tcW w:w="675" w:type="dxa"/>
            <w:tcBorders>
              <w:top w:val="single" w:sz="4" w:space="0" w:color="auto"/>
              <w:left w:val="single" w:sz="4" w:space="0" w:color="auto"/>
              <w:bottom w:val="single" w:sz="4" w:space="0" w:color="auto"/>
              <w:right w:val="single" w:sz="4" w:space="0" w:color="auto"/>
            </w:tcBorders>
            <w:vAlign w:val="center"/>
            <w:hideMark/>
          </w:tcPr>
          <w:p w14:paraId="19D477CB" w14:textId="77777777" w:rsidR="003D64FE" w:rsidRPr="00632C7E" w:rsidRDefault="003D64FE" w:rsidP="005C7BD3">
            <w:pPr>
              <w:jc w:val="center"/>
              <w:rPr>
                <w:rFonts w:eastAsia="TimesNewRomanPSMT"/>
                <w:bCs/>
                <w:lang w:val="sr-Latn-RS"/>
              </w:rPr>
            </w:pPr>
            <w:r w:rsidRPr="00632C7E">
              <w:rPr>
                <w:rFonts w:eastAsia="TimesNewRomanPSMT"/>
                <w:bCs/>
                <w:lang w:val="sr-Latn-R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04640B" w14:textId="77777777" w:rsidR="003D64FE" w:rsidRPr="00632C7E" w:rsidRDefault="003D64FE" w:rsidP="005C7BD3">
            <w:pPr>
              <w:jc w:val="center"/>
              <w:rPr>
                <w:rFonts w:eastAsia="TimesNewRomanPSMT"/>
                <w:b/>
                <w:bCs/>
                <w:lang w:val="sr-Cyrl-RS"/>
              </w:rPr>
            </w:pPr>
            <w:r w:rsidRPr="00632C7E">
              <w:rPr>
                <w:rFonts w:eastAsia="TimesNewRomanPSMT"/>
                <w:b/>
                <w:bCs/>
                <w:lang w:val="sr-Latn-RS"/>
              </w:rPr>
              <w:t>ŠKODA Fabia 1.6</w:t>
            </w:r>
            <w:r w:rsidRPr="00632C7E">
              <w:rPr>
                <w:rFonts w:eastAsia="TimesNewRomanPSMT"/>
                <w:b/>
                <w:bCs/>
                <w:lang w:val="sr-Cyrl-RS"/>
              </w:rPr>
              <w:t xml:space="preserve"> (бензин)</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E7E9D70" w14:textId="77777777" w:rsidR="003D64FE" w:rsidRPr="00632C7E" w:rsidRDefault="003D64FE" w:rsidP="005C7BD3">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14:paraId="6A6AA84D" w14:textId="77777777" w:rsidR="003D64FE" w:rsidRPr="00632C7E" w:rsidRDefault="003D64FE" w:rsidP="005C7BD3">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14:paraId="18C79147" w14:textId="77777777" w:rsidR="003D64FE" w:rsidRPr="00632C7E" w:rsidRDefault="003D64FE" w:rsidP="005C7BD3">
            <w:pPr>
              <w:jc w:val="center"/>
              <w:rPr>
                <w:rFonts w:eastAsia="TimesNewRomanPSMT"/>
                <w:b/>
                <w:bCs/>
                <w:lang w:val="sr-Cyrl-RS"/>
              </w:rPr>
            </w:pPr>
          </w:p>
        </w:tc>
      </w:tr>
      <w:tr w:rsidR="00632C7E" w:rsidRPr="00632C7E" w14:paraId="3F34B2C3" w14:textId="77777777" w:rsidTr="003D64FE">
        <w:tc>
          <w:tcPr>
            <w:tcW w:w="675" w:type="dxa"/>
            <w:tcBorders>
              <w:top w:val="single" w:sz="4" w:space="0" w:color="auto"/>
              <w:left w:val="single" w:sz="4" w:space="0" w:color="auto"/>
              <w:bottom w:val="single" w:sz="4" w:space="0" w:color="auto"/>
              <w:right w:val="single" w:sz="4" w:space="0" w:color="auto"/>
            </w:tcBorders>
            <w:vAlign w:val="center"/>
            <w:hideMark/>
          </w:tcPr>
          <w:p w14:paraId="66B79484" w14:textId="77777777" w:rsidR="00632C7E" w:rsidRPr="00632C7E" w:rsidRDefault="00632C7E" w:rsidP="00632C7E">
            <w:pPr>
              <w:jc w:val="center"/>
              <w:rPr>
                <w:rFonts w:eastAsia="TimesNewRomanPSMT"/>
                <w:bCs/>
                <w:lang w:val="sr-Latn-RS"/>
              </w:rPr>
            </w:pPr>
            <w:r w:rsidRPr="00632C7E">
              <w:rPr>
                <w:rFonts w:eastAsia="TimesNewRomanPSMT"/>
                <w:bCs/>
                <w:lang w:val="sr-Latn-RS"/>
              </w:rPr>
              <w:t>I</w:t>
            </w:r>
            <w:r w:rsidR="003D64FE">
              <w:rPr>
                <w:rFonts w:eastAsia="TimesNewRomanPSMT"/>
                <w:bCs/>
                <w:lang w:val="sr-Latn-R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BC97C0C" w14:textId="77777777" w:rsidR="00632C7E" w:rsidRPr="00632C7E" w:rsidRDefault="00632C7E" w:rsidP="003D64FE">
            <w:pPr>
              <w:jc w:val="center"/>
              <w:rPr>
                <w:rFonts w:eastAsia="TimesNewRomanPSMT"/>
                <w:b/>
                <w:bCs/>
                <w:lang w:val="sr-Cyrl-RS"/>
              </w:rPr>
            </w:pPr>
            <w:r w:rsidRPr="00632C7E">
              <w:rPr>
                <w:rFonts w:eastAsia="TimesNewRomanPSMT"/>
                <w:b/>
                <w:bCs/>
                <w:lang w:val="sr-Latn-RS"/>
              </w:rPr>
              <w:t>ŠKODA Fabia 1.</w:t>
            </w:r>
            <w:r w:rsidR="003D64FE">
              <w:rPr>
                <w:rFonts w:eastAsia="TimesNewRomanPSMT"/>
                <w:b/>
                <w:bCs/>
                <w:lang w:val="sr-Latn-RS"/>
              </w:rPr>
              <w:t>2</w:t>
            </w:r>
            <w:r w:rsidRPr="00632C7E">
              <w:rPr>
                <w:rFonts w:eastAsia="TimesNewRomanPSMT"/>
                <w:b/>
                <w:bCs/>
                <w:lang w:val="sr-Cyrl-RS"/>
              </w:rPr>
              <w:t xml:space="preserve"> (бензин)</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BA8A801" w14:textId="77777777" w:rsidR="00632C7E" w:rsidRPr="00632C7E" w:rsidRDefault="00632C7E" w:rsidP="00632C7E">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14:paraId="404231CA" w14:textId="77777777" w:rsidR="00632C7E" w:rsidRPr="00632C7E" w:rsidRDefault="00632C7E" w:rsidP="00632C7E">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14:paraId="467CDCF0" w14:textId="77777777" w:rsidR="00632C7E" w:rsidRPr="00632C7E" w:rsidRDefault="00632C7E" w:rsidP="00632C7E">
            <w:pPr>
              <w:jc w:val="center"/>
              <w:rPr>
                <w:rFonts w:eastAsia="TimesNewRomanPSMT"/>
                <w:b/>
                <w:bCs/>
                <w:lang w:val="sr-Cyrl-RS"/>
              </w:rPr>
            </w:pPr>
          </w:p>
        </w:tc>
      </w:tr>
      <w:tr w:rsidR="00632C7E" w:rsidRPr="00632C7E" w14:paraId="1C1758C5" w14:textId="77777777" w:rsidTr="003D64FE">
        <w:tc>
          <w:tcPr>
            <w:tcW w:w="675" w:type="dxa"/>
            <w:tcBorders>
              <w:top w:val="single" w:sz="4" w:space="0" w:color="auto"/>
              <w:left w:val="single" w:sz="4" w:space="0" w:color="auto"/>
              <w:bottom w:val="single" w:sz="4" w:space="0" w:color="auto"/>
              <w:right w:val="single" w:sz="4" w:space="0" w:color="auto"/>
            </w:tcBorders>
            <w:vAlign w:val="center"/>
            <w:hideMark/>
          </w:tcPr>
          <w:p w14:paraId="63BAB8EE" w14:textId="77777777" w:rsidR="00632C7E" w:rsidRPr="00632C7E" w:rsidRDefault="00632C7E" w:rsidP="00632C7E">
            <w:pPr>
              <w:jc w:val="center"/>
              <w:rPr>
                <w:rFonts w:eastAsia="TimesNewRomanPSMT"/>
                <w:bCs/>
              </w:rPr>
            </w:pPr>
            <w:r w:rsidRPr="00632C7E">
              <w:rPr>
                <w:rFonts w:eastAsia="TimesNewRomanPSMT"/>
                <w:bCs/>
              </w:rPr>
              <w:t>II</w:t>
            </w:r>
            <w:r w:rsidR="003D64FE">
              <w:rPr>
                <w:rFonts w:eastAsia="TimesNewRomanPSMT"/>
                <w:bC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D55775A" w14:textId="77777777" w:rsidR="00632C7E" w:rsidRPr="00632C7E" w:rsidRDefault="00632C7E" w:rsidP="00632C7E">
            <w:pPr>
              <w:jc w:val="center"/>
              <w:rPr>
                <w:rFonts w:eastAsia="TimesNewRomanPSMT"/>
                <w:b/>
                <w:bCs/>
                <w:lang w:val="sr-Latn-RS"/>
              </w:rPr>
            </w:pPr>
            <w:r w:rsidRPr="00632C7E">
              <w:rPr>
                <w:rFonts w:eastAsia="TimesNewRomanPSMT"/>
                <w:b/>
                <w:bCs/>
                <w:lang w:val="sr-Latn-RS"/>
              </w:rPr>
              <w:t>FIAT Punto (Zastava 10)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2D078F6" w14:textId="77777777" w:rsidR="00632C7E" w:rsidRPr="00632C7E" w:rsidRDefault="00632C7E" w:rsidP="00632C7E">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14:paraId="32BD30DD" w14:textId="77777777" w:rsidR="00632C7E" w:rsidRPr="00632C7E" w:rsidRDefault="00632C7E" w:rsidP="00632C7E">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14:paraId="1F084A4E" w14:textId="77777777" w:rsidR="00632C7E" w:rsidRPr="00632C7E" w:rsidRDefault="00632C7E" w:rsidP="00632C7E">
            <w:pPr>
              <w:jc w:val="center"/>
              <w:rPr>
                <w:rFonts w:eastAsia="TimesNewRomanPSMT"/>
                <w:b/>
                <w:bCs/>
                <w:lang w:val="sr-Cyrl-RS"/>
              </w:rPr>
            </w:pPr>
          </w:p>
        </w:tc>
      </w:tr>
    </w:tbl>
    <w:p w14:paraId="46B54D84" w14:textId="5B516107" w:rsidR="003B0AC4"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w:t>
      </w:r>
      <w:r w:rsidR="003B0AC4">
        <w:rPr>
          <w:rFonts w:eastAsia="TimesNewRomanPSMT"/>
          <w:bCs/>
          <w:i/>
          <w:lang w:val="sr-Cyrl-RS"/>
        </w:rPr>
        <w:t>чунати су и материјал и услуга.</w:t>
      </w:r>
    </w:p>
    <w:p w14:paraId="5C043045" w14:textId="77777777" w:rsidR="007F2923" w:rsidRPr="00E60E95" w:rsidRDefault="007F2923" w:rsidP="00632C7E">
      <w:pPr>
        <w:jc w:val="both"/>
        <w:rPr>
          <w:rFonts w:eastAsia="TimesNewRomanPSMT"/>
          <w:bCs/>
          <w:i/>
        </w:rPr>
      </w:pPr>
    </w:p>
    <w:p w14:paraId="346B9386" w14:textId="77777777" w:rsidR="00632C7E" w:rsidRPr="003B0AC4" w:rsidRDefault="00632C7E" w:rsidP="00632C7E">
      <w:pPr>
        <w:jc w:val="both"/>
        <w:rPr>
          <w:rFonts w:eastAsia="TimesNewRomanPSMT"/>
          <w:bCs/>
          <w:color w:val="auto"/>
          <w:lang w:val="sr-Cyrl-RS"/>
        </w:rPr>
      </w:pPr>
      <w:r w:rsidRPr="00632C7E">
        <w:rPr>
          <w:rFonts w:eastAsia="TimesNewRomanPSMT"/>
          <w:b/>
          <w:bCs/>
          <w:lang w:val="sr-Cyrl-RS"/>
        </w:rPr>
        <w:lastRenderedPageBreak/>
        <w:t xml:space="preserve">Просечна понуђена цена Г3 </w:t>
      </w:r>
      <w:r w:rsidRPr="00632C7E">
        <w:rPr>
          <w:rFonts w:eastAsia="TimesNewRomanPSMT"/>
          <w:bCs/>
          <w:lang w:val="sr-Cyrl-RS"/>
        </w:rPr>
        <w:t xml:space="preserve">рачуна се по формули </w:t>
      </w:r>
      <m:oMath>
        <m:r>
          <w:rPr>
            <w:rFonts w:ascii="Cambria Math" w:eastAsia="TimesNewRomanPSMT" w:hAnsi="Cambria Math"/>
            <w:lang w:val="sr-Cyrl-RS"/>
          </w:rPr>
          <m:t xml:space="preserve"> </m:t>
        </m:r>
        <m:r>
          <w:rPr>
            <w:rFonts w:ascii="Cambria Math" w:eastAsia="TimesNewRomanPSMT" w:hAnsi="Cambria Math"/>
            <w:color w:val="auto"/>
            <w:lang w:val="sr-Cyrl-RS"/>
          </w:rPr>
          <m:t>Г3</m:t>
        </m:r>
        <m:r>
          <m:rPr>
            <m:sty m:val="p"/>
          </m:rPr>
          <w:rPr>
            <w:rFonts w:ascii="Cambria Math" w:eastAsia="TimesNewRomanPSMT" w:hAnsi="Cambria Math" w:cs="Cambria Math"/>
            <w:color w:val="auto"/>
            <w:sz w:val="32"/>
            <w:lang w:val="sr-Cyrl-RS"/>
          </w:rPr>
          <m:t>=(</m:t>
        </m:r>
        <m:f>
          <m:fPr>
            <m:ctrlPr>
              <w:rPr>
                <w:rFonts w:ascii="Cambria Math" w:eastAsia="TimesNewRomanPSMT" w:hAnsi="Cambria Math"/>
                <w:bCs/>
                <w:color w:val="auto"/>
                <w:sz w:val="32"/>
                <w:szCs w:val="32"/>
                <w:lang w:val="sr-Cyrl-RS"/>
              </w:rPr>
            </m:ctrlPr>
          </m:fPr>
          <m:num>
            <m:r>
              <w:rPr>
                <w:rFonts w:ascii="Cambria Math" w:eastAsia="TimesNewRomanPSMT" w:hAnsi="Cambria Math" w:cs="Cambria Math"/>
                <w:color w:val="auto"/>
                <w:sz w:val="32"/>
              </w:rPr>
              <m:t>I+II+III</m:t>
            </m:r>
          </m:num>
          <m:den>
            <m:r>
              <m:rPr>
                <m:sty m:val="p"/>
              </m:rPr>
              <w:rPr>
                <w:rFonts w:ascii="Cambria Math" w:eastAsia="TimesNewRomanPSMT" w:hAnsi="Cambria Math" w:cs="Cambria Math"/>
                <w:color w:val="auto"/>
                <w:sz w:val="32"/>
                <w:lang w:val="sr-Cyrl-RS"/>
              </w:rPr>
              <m:t>3</m:t>
            </m:r>
          </m:den>
        </m:f>
        <m:r>
          <w:rPr>
            <w:rFonts w:ascii="Cambria Math" w:eastAsia="TimesNewRomanPSMT" w:hAnsi="Cambria Math"/>
            <w:color w:val="auto"/>
            <w:sz w:val="32"/>
            <w:szCs w:val="32"/>
            <w:lang w:val="sr-Cyrl-RS"/>
          </w:rPr>
          <m:t>)</m:t>
        </m:r>
      </m:oMath>
    </w:p>
    <w:tbl>
      <w:tblPr>
        <w:tblW w:w="9468" w:type="dxa"/>
        <w:tblLook w:val="04A0" w:firstRow="1" w:lastRow="0" w:firstColumn="1" w:lastColumn="0" w:noHBand="0" w:noVBand="1"/>
      </w:tblPr>
      <w:tblGrid>
        <w:gridCol w:w="3092"/>
        <w:gridCol w:w="3075"/>
        <w:gridCol w:w="3301"/>
      </w:tblGrid>
      <w:tr w:rsidR="00632C7E" w:rsidRPr="00632C7E" w14:paraId="3CE1FD04" w14:textId="77777777" w:rsidTr="003B0AC4">
        <w:tc>
          <w:tcPr>
            <w:tcW w:w="3092" w:type="dxa"/>
            <w:tcBorders>
              <w:top w:val="single" w:sz="4" w:space="0" w:color="auto"/>
              <w:left w:val="single" w:sz="4" w:space="0" w:color="auto"/>
              <w:bottom w:val="single" w:sz="4" w:space="0" w:color="auto"/>
              <w:right w:val="single" w:sz="4" w:space="0" w:color="auto"/>
            </w:tcBorders>
          </w:tcPr>
          <w:p w14:paraId="1B5FD5DE" w14:textId="77777777" w:rsidR="00632C7E" w:rsidRPr="00632C7E" w:rsidRDefault="00632C7E" w:rsidP="00632C7E">
            <w:pPr>
              <w:jc w:val="both"/>
              <w:rPr>
                <w:rFonts w:eastAsia="TimesNewRomanPSMT"/>
                <w:bCs/>
              </w:rPr>
            </w:pPr>
          </w:p>
        </w:tc>
        <w:tc>
          <w:tcPr>
            <w:tcW w:w="3075" w:type="dxa"/>
            <w:tcBorders>
              <w:top w:val="single" w:sz="4" w:space="0" w:color="auto"/>
              <w:left w:val="single" w:sz="4" w:space="0" w:color="auto"/>
              <w:bottom w:val="single" w:sz="4" w:space="0" w:color="auto"/>
              <w:right w:val="single" w:sz="4" w:space="0" w:color="auto"/>
            </w:tcBorders>
            <w:vAlign w:val="center"/>
            <w:hideMark/>
          </w:tcPr>
          <w:p w14:paraId="469C75E6" w14:textId="5935C48D"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r w:rsidR="00EC7720">
              <w:rPr>
                <w:rFonts w:eastAsia="TimesNewRomanPSMT"/>
                <w:b/>
                <w:bCs/>
                <w:lang w:val="sr-Cyrl-RS"/>
              </w:rPr>
              <w:t>-а</w:t>
            </w:r>
          </w:p>
        </w:tc>
        <w:tc>
          <w:tcPr>
            <w:tcW w:w="3301" w:type="dxa"/>
            <w:tcBorders>
              <w:top w:val="single" w:sz="4" w:space="0" w:color="auto"/>
              <w:left w:val="single" w:sz="4" w:space="0" w:color="auto"/>
              <w:bottom w:val="single" w:sz="4" w:space="0" w:color="auto"/>
              <w:right w:val="single" w:sz="4" w:space="0" w:color="auto"/>
            </w:tcBorders>
            <w:vAlign w:val="center"/>
            <w:hideMark/>
          </w:tcPr>
          <w:p w14:paraId="7B63C0A2" w14:textId="5EEBCF70"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r w:rsidR="00EC7720">
              <w:rPr>
                <w:rFonts w:eastAsia="TimesNewRomanPSMT"/>
                <w:b/>
                <w:bCs/>
                <w:lang w:val="sr-Cyrl-RS"/>
              </w:rPr>
              <w:t>-ом</w:t>
            </w:r>
          </w:p>
        </w:tc>
      </w:tr>
      <w:tr w:rsidR="00632C7E" w:rsidRPr="00632C7E" w14:paraId="326896DF" w14:textId="77777777" w:rsidTr="003B0AC4">
        <w:trPr>
          <w:trHeight w:val="850"/>
        </w:trPr>
        <w:tc>
          <w:tcPr>
            <w:tcW w:w="3092" w:type="dxa"/>
            <w:tcBorders>
              <w:top w:val="single" w:sz="4" w:space="0" w:color="auto"/>
              <w:left w:val="single" w:sz="4" w:space="0" w:color="auto"/>
              <w:bottom w:val="single" w:sz="4" w:space="0" w:color="auto"/>
              <w:right w:val="single" w:sz="4" w:space="0" w:color="auto"/>
            </w:tcBorders>
            <w:vAlign w:val="center"/>
            <w:hideMark/>
          </w:tcPr>
          <w:p w14:paraId="44B4472A" w14:textId="77777777" w:rsidR="00632C7E" w:rsidRPr="00632C7E" w:rsidRDefault="00632C7E" w:rsidP="00632C7E">
            <w:pPr>
              <w:jc w:val="center"/>
              <w:rPr>
                <w:rFonts w:eastAsia="TimesNewRomanPSMT"/>
                <w:bCs/>
                <w:lang w:val="sr-Cyrl-RS"/>
              </w:rPr>
            </w:pPr>
            <w:r w:rsidRPr="00632C7E">
              <w:rPr>
                <w:rFonts w:eastAsia="TimesNewRomanPSMT"/>
                <w:bCs/>
                <w:lang w:val="sr-Cyrl-RS"/>
              </w:rPr>
              <w:t>Просечна понуђена цена</w:t>
            </w:r>
          </w:p>
          <w:p w14:paraId="531ADF63" w14:textId="77777777" w:rsidR="00632C7E" w:rsidRPr="00632C7E" w:rsidRDefault="00632C7E" w:rsidP="00632C7E">
            <w:pPr>
              <w:jc w:val="center"/>
              <w:rPr>
                <w:rFonts w:eastAsia="TimesNewRomanPSMT"/>
                <w:bCs/>
                <w:lang w:val="sr-Cyrl-RS"/>
              </w:rPr>
            </w:pPr>
            <w:r w:rsidRPr="00632C7E">
              <w:rPr>
                <w:rFonts w:eastAsia="TimesNewRomanPSMT"/>
                <w:bCs/>
                <w:lang w:val="sr-Cyrl-RS"/>
              </w:rPr>
              <w:t>Г3</w:t>
            </w:r>
          </w:p>
        </w:tc>
        <w:tc>
          <w:tcPr>
            <w:tcW w:w="3075" w:type="dxa"/>
            <w:tcBorders>
              <w:top w:val="single" w:sz="4" w:space="0" w:color="auto"/>
              <w:left w:val="single" w:sz="4" w:space="0" w:color="auto"/>
              <w:bottom w:val="single" w:sz="4" w:space="0" w:color="auto"/>
              <w:right w:val="single" w:sz="4" w:space="0" w:color="auto"/>
            </w:tcBorders>
            <w:vAlign w:val="center"/>
          </w:tcPr>
          <w:p w14:paraId="48F8BD98" w14:textId="77777777" w:rsidR="00632C7E" w:rsidRPr="00632C7E" w:rsidRDefault="00632C7E" w:rsidP="00632C7E">
            <w:pPr>
              <w:rPr>
                <w:rFonts w:eastAsia="TimesNewRomanPSMT"/>
                <w:bCs/>
              </w:rPr>
            </w:pPr>
          </w:p>
        </w:tc>
        <w:tc>
          <w:tcPr>
            <w:tcW w:w="3301" w:type="dxa"/>
            <w:tcBorders>
              <w:top w:val="single" w:sz="4" w:space="0" w:color="auto"/>
              <w:left w:val="single" w:sz="4" w:space="0" w:color="auto"/>
              <w:bottom w:val="single" w:sz="4" w:space="0" w:color="auto"/>
              <w:right w:val="single" w:sz="4" w:space="0" w:color="auto"/>
            </w:tcBorders>
            <w:vAlign w:val="center"/>
          </w:tcPr>
          <w:p w14:paraId="098E47E3" w14:textId="77777777" w:rsidR="00632C7E" w:rsidRPr="00632C7E" w:rsidRDefault="00632C7E" w:rsidP="00632C7E">
            <w:pPr>
              <w:rPr>
                <w:rFonts w:eastAsia="TimesNewRomanPSMT"/>
                <w:bCs/>
              </w:rPr>
            </w:pPr>
          </w:p>
        </w:tc>
      </w:tr>
    </w:tbl>
    <w:p w14:paraId="0E885004" w14:textId="77777777" w:rsidR="00E60E95" w:rsidRPr="00E60E95" w:rsidRDefault="00E60E95" w:rsidP="00632C7E">
      <w:pPr>
        <w:jc w:val="both"/>
        <w:rPr>
          <w:rFonts w:eastAsia="TimesNewRomanPSMT"/>
          <w:bCs/>
        </w:rPr>
      </w:pPr>
    </w:p>
    <w:p w14:paraId="1E726852" w14:textId="77777777" w:rsidR="003B0AC4" w:rsidRPr="00632C7E" w:rsidRDefault="003B0AC4" w:rsidP="003B0AC4">
      <w:pPr>
        <w:jc w:val="both"/>
        <w:rPr>
          <w:rFonts w:eastAsia="TimesNewRomanPSMT"/>
          <w:b/>
          <w:bCs/>
          <w:lang w:val="sr-Latn-RS"/>
        </w:rPr>
      </w:pPr>
      <w:r w:rsidRPr="00632C7E">
        <w:rPr>
          <w:rFonts w:eastAsia="TimesNewRomanPSMT"/>
          <w:b/>
          <w:bCs/>
          <w:sz w:val="28"/>
          <w:lang w:val="sr-Cyrl-RS"/>
        </w:rPr>
        <w:t xml:space="preserve">ГРУПА </w:t>
      </w:r>
      <w:r w:rsidRPr="00632C7E">
        <w:rPr>
          <w:rFonts w:eastAsia="TimesNewRomanPSMT"/>
          <w:b/>
          <w:bCs/>
          <w:sz w:val="28"/>
        </w:rPr>
        <w:t>I</w:t>
      </w:r>
      <w:r>
        <w:rPr>
          <w:rFonts w:eastAsia="TimesNewRomanPSMT"/>
          <w:b/>
          <w:bCs/>
          <w:sz w:val="28"/>
        </w:rPr>
        <w:t>V</w:t>
      </w:r>
      <w:r w:rsidRPr="00632C7E">
        <w:rPr>
          <w:rFonts w:eastAsia="TimesNewRomanPSMT"/>
          <w:b/>
          <w:bCs/>
          <w:sz w:val="28"/>
          <w:lang w:val="sr-Cyrl-RS"/>
        </w:rPr>
        <w:t>:</w:t>
      </w:r>
    </w:p>
    <w:tbl>
      <w:tblPr>
        <w:tblW w:w="9464" w:type="dxa"/>
        <w:tblLayout w:type="fixed"/>
        <w:tblLook w:val="04A0" w:firstRow="1" w:lastRow="0" w:firstColumn="1" w:lastColumn="0" w:noHBand="0" w:noVBand="1"/>
      </w:tblPr>
      <w:tblGrid>
        <w:gridCol w:w="675"/>
        <w:gridCol w:w="1863"/>
        <w:gridCol w:w="3099"/>
        <w:gridCol w:w="1984"/>
        <w:gridCol w:w="1843"/>
      </w:tblGrid>
      <w:tr w:rsidR="003B0AC4" w:rsidRPr="00632C7E" w14:paraId="147A72D7" w14:textId="77777777" w:rsidTr="00BF6767">
        <w:tc>
          <w:tcPr>
            <w:tcW w:w="675" w:type="dxa"/>
            <w:tcBorders>
              <w:top w:val="single" w:sz="4" w:space="0" w:color="auto"/>
              <w:left w:val="single" w:sz="4" w:space="0" w:color="auto"/>
              <w:bottom w:val="single" w:sz="4" w:space="0" w:color="auto"/>
              <w:right w:val="single" w:sz="4" w:space="0" w:color="auto"/>
            </w:tcBorders>
            <w:vAlign w:val="center"/>
            <w:hideMark/>
          </w:tcPr>
          <w:p w14:paraId="2618D47A" w14:textId="77777777" w:rsidR="003B0AC4" w:rsidRPr="00632C7E" w:rsidRDefault="003B0AC4" w:rsidP="00BF6767">
            <w:pPr>
              <w:jc w:val="center"/>
              <w:rPr>
                <w:rFonts w:eastAsia="TimesNewRomanPSMT"/>
                <w:b/>
                <w:bCs/>
                <w:lang w:val="sr-Cyrl-RS"/>
              </w:rPr>
            </w:pPr>
            <w:r w:rsidRPr="00632C7E">
              <w:rPr>
                <w:rFonts w:eastAsia="TimesNewRomanPSMT"/>
                <w:b/>
                <w:bCs/>
                <w:lang w:val="sr-Cyrl-RS"/>
              </w:rPr>
              <w:t>1</w:t>
            </w:r>
          </w:p>
        </w:tc>
        <w:tc>
          <w:tcPr>
            <w:tcW w:w="1863" w:type="dxa"/>
            <w:tcBorders>
              <w:top w:val="single" w:sz="4" w:space="0" w:color="auto"/>
              <w:left w:val="single" w:sz="4" w:space="0" w:color="auto"/>
              <w:bottom w:val="single" w:sz="4" w:space="0" w:color="auto"/>
              <w:right w:val="single" w:sz="4" w:space="0" w:color="auto"/>
            </w:tcBorders>
            <w:vAlign w:val="center"/>
            <w:hideMark/>
          </w:tcPr>
          <w:p w14:paraId="219C1920" w14:textId="77777777" w:rsidR="003B0AC4" w:rsidRPr="00632C7E" w:rsidRDefault="003B0AC4" w:rsidP="00BF6767">
            <w:pPr>
              <w:jc w:val="center"/>
              <w:rPr>
                <w:rFonts w:eastAsia="TimesNewRomanPSMT"/>
                <w:b/>
                <w:bCs/>
                <w:lang w:val="sr-Cyrl-RS"/>
              </w:rPr>
            </w:pPr>
            <w:r w:rsidRPr="00632C7E">
              <w:rPr>
                <w:rFonts w:eastAsia="TimesNewRomanPSMT"/>
                <w:b/>
                <w:bCs/>
                <w:lang w:val="sr-Cyrl-RS"/>
              </w:rPr>
              <w:t>2</w:t>
            </w:r>
          </w:p>
        </w:tc>
        <w:tc>
          <w:tcPr>
            <w:tcW w:w="3099" w:type="dxa"/>
            <w:tcBorders>
              <w:top w:val="single" w:sz="4" w:space="0" w:color="auto"/>
              <w:left w:val="single" w:sz="4" w:space="0" w:color="auto"/>
              <w:bottom w:val="single" w:sz="4" w:space="0" w:color="auto"/>
              <w:right w:val="single" w:sz="4" w:space="0" w:color="auto"/>
            </w:tcBorders>
            <w:vAlign w:val="center"/>
            <w:hideMark/>
          </w:tcPr>
          <w:p w14:paraId="7C7C9B11" w14:textId="77777777" w:rsidR="003B0AC4" w:rsidRPr="00632C7E" w:rsidRDefault="003B0AC4" w:rsidP="00BF6767">
            <w:pPr>
              <w:jc w:val="center"/>
              <w:rPr>
                <w:rFonts w:eastAsia="TimesNewRomanPSMT"/>
                <w:b/>
                <w:bCs/>
                <w:lang w:val="sr-Cyrl-RS"/>
              </w:rPr>
            </w:pPr>
            <w:r w:rsidRPr="00632C7E">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55CF17" w14:textId="77777777" w:rsidR="003B0AC4" w:rsidRPr="00632C7E" w:rsidRDefault="003B0AC4" w:rsidP="00BF6767">
            <w:pPr>
              <w:jc w:val="center"/>
              <w:rPr>
                <w:rFonts w:eastAsia="TimesNewRomanPSMT"/>
                <w:b/>
                <w:bCs/>
                <w:lang w:val="sr-Cyrl-RS"/>
              </w:rPr>
            </w:pPr>
            <w:r w:rsidRPr="00632C7E">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F67F32" w14:textId="77777777" w:rsidR="003B0AC4" w:rsidRPr="00632C7E" w:rsidRDefault="003B0AC4" w:rsidP="00BF6767">
            <w:pPr>
              <w:jc w:val="center"/>
              <w:rPr>
                <w:rFonts w:eastAsia="TimesNewRomanPSMT"/>
                <w:b/>
                <w:bCs/>
                <w:lang w:val="sr-Cyrl-RS"/>
              </w:rPr>
            </w:pPr>
            <w:r w:rsidRPr="00632C7E">
              <w:rPr>
                <w:rFonts w:eastAsia="TimesNewRomanPSMT"/>
                <w:b/>
                <w:bCs/>
                <w:lang w:val="sr-Cyrl-RS"/>
              </w:rPr>
              <w:t>5</w:t>
            </w:r>
          </w:p>
        </w:tc>
      </w:tr>
      <w:tr w:rsidR="003B0AC4" w:rsidRPr="00632C7E" w14:paraId="7B6ECA3F" w14:textId="77777777" w:rsidTr="00BF6767">
        <w:tc>
          <w:tcPr>
            <w:tcW w:w="675" w:type="dxa"/>
            <w:tcBorders>
              <w:top w:val="single" w:sz="4" w:space="0" w:color="auto"/>
              <w:left w:val="single" w:sz="4" w:space="0" w:color="auto"/>
              <w:bottom w:val="single" w:sz="4" w:space="0" w:color="auto"/>
              <w:right w:val="single" w:sz="4" w:space="0" w:color="auto"/>
            </w:tcBorders>
            <w:vAlign w:val="center"/>
            <w:hideMark/>
          </w:tcPr>
          <w:p w14:paraId="38945522" w14:textId="77777777" w:rsidR="003B0AC4" w:rsidRPr="00632C7E" w:rsidRDefault="003B0AC4" w:rsidP="00BF6767">
            <w:pPr>
              <w:jc w:val="center"/>
              <w:rPr>
                <w:rFonts w:eastAsia="TimesNewRomanPSMT"/>
                <w:bCs/>
                <w:sz w:val="20"/>
                <w:lang w:val="sr-Cyrl-RS"/>
              </w:rPr>
            </w:pPr>
            <w:r w:rsidRPr="00632C7E">
              <w:rPr>
                <w:rFonts w:eastAsia="TimesNewRomanPSMT"/>
                <w:bCs/>
                <w:sz w:val="20"/>
                <w:lang w:val="sr-Cyrl-RS"/>
              </w:rPr>
              <w:t>Ред. број</w:t>
            </w:r>
          </w:p>
        </w:tc>
        <w:tc>
          <w:tcPr>
            <w:tcW w:w="1863" w:type="dxa"/>
            <w:tcBorders>
              <w:top w:val="single" w:sz="4" w:space="0" w:color="auto"/>
              <w:left w:val="single" w:sz="4" w:space="0" w:color="auto"/>
              <w:bottom w:val="single" w:sz="4" w:space="0" w:color="auto"/>
              <w:right w:val="single" w:sz="4" w:space="0" w:color="auto"/>
            </w:tcBorders>
            <w:vAlign w:val="center"/>
            <w:hideMark/>
          </w:tcPr>
          <w:p w14:paraId="2D92C794" w14:textId="77777777" w:rsidR="003B0AC4" w:rsidRPr="00632C7E" w:rsidRDefault="003B0AC4" w:rsidP="00BF6767">
            <w:pPr>
              <w:jc w:val="center"/>
              <w:rPr>
                <w:rFonts w:eastAsia="TimesNewRomanPSMT"/>
                <w:bCs/>
                <w:sz w:val="20"/>
                <w:lang w:val="sr-Cyrl-RS"/>
              </w:rPr>
            </w:pPr>
            <w:r w:rsidRPr="00632C7E">
              <w:rPr>
                <w:rFonts w:eastAsia="TimesNewRomanPSMT"/>
                <w:bCs/>
                <w:sz w:val="20"/>
                <w:lang w:val="sr-Latn-RS"/>
              </w:rPr>
              <w:t>Ma</w:t>
            </w:r>
            <w:r w:rsidRPr="00632C7E">
              <w:rPr>
                <w:rFonts w:eastAsia="TimesNewRomanPSMT"/>
                <w:bCs/>
                <w:sz w:val="20"/>
                <w:lang w:val="sr-Cyrl-RS"/>
              </w:rPr>
              <w:t>рка и тип возила</w:t>
            </w:r>
          </w:p>
        </w:tc>
        <w:tc>
          <w:tcPr>
            <w:tcW w:w="3099" w:type="dxa"/>
            <w:tcBorders>
              <w:top w:val="single" w:sz="4" w:space="0" w:color="auto"/>
              <w:left w:val="single" w:sz="4" w:space="0" w:color="auto"/>
              <w:bottom w:val="single" w:sz="4" w:space="0" w:color="auto"/>
              <w:right w:val="single" w:sz="4" w:space="0" w:color="auto"/>
            </w:tcBorders>
            <w:vAlign w:val="center"/>
            <w:hideMark/>
          </w:tcPr>
          <w:p w14:paraId="72FF4484" w14:textId="77777777" w:rsidR="003B0AC4" w:rsidRPr="00632C7E" w:rsidRDefault="003B0AC4" w:rsidP="00BF6767">
            <w:pPr>
              <w:jc w:val="center"/>
              <w:rPr>
                <w:rFonts w:eastAsia="TimesNewRomanPSMT"/>
                <w:bCs/>
                <w:sz w:val="20"/>
              </w:rPr>
            </w:pPr>
            <w:r w:rsidRPr="00632C7E">
              <w:rPr>
                <w:rFonts w:eastAsia="TimesNewRomanPSMT"/>
                <w:bCs/>
                <w:sz w:val="20"/>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5F46E4B" w14:textId="6974F878" w:rsidR="003B0AC4" w:rsidRPr="00632C7E" w:rsidRDefault="003B0AC4" w:rsidP="00BF6767">
            <w:pPr>
              <w:jc w:val="center"/>
              <w:rPr>
                <w:rFonts w:eastAsia="TimesNewRomanPSMT"/>
                <w:bCs/>
                <w:sz w:val="20"/>
                <w:lang w:val="sr-Cyrl-RS"/>
              </w:rPr>
            </w:pPr>
            <w:r w:rsidRPr="00632C7E">
              <w:rPr>
                <w:rFonts w:eastAsia="TimesNewRomanPSMT"/>
                <w:bCs/>
                <w:sz w:val="20"/>
                <w:lang w:val="sr-Cyrl-RS"/>
              </w:rPr>
              <w:t>Износ без ПДВ</w:t>
            </w:r>
            <w:r w:rsidR="00EC7720">
              <w:rPr>
                <w:rFonts w:eastAsia="TimesNewRomanPSMT"/>
                <w:bCs/>
                <w:sz w:val="20"/>
                <w:lang w:val="sr-Cyrl-RS"/>
              </w:rPr>
              <w:t>-а</w:t>
            </w:r>
            <w:r w:rsidRPr="00632C7E">
              <w:rPr>
                <w:rFonts w:eastAsia="TimesNewRomanPSMT"/>
                <w:bCs/>
                <w:sz w:val="20"/>
                <w:lang w:val="sr-Cyrl-RS"/>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381447" w14:textId="050F9E37" w:rsidR="003B0AC4" w:rsidRPr="00632C7E" w:rsidRDefault="003B0AC4" w:rsidP="00BF6767">
            <w:pPr>
              <w:jc w:val="center"/>
              <w:rPr>
                <w:rFonts w:eastAsia="TimesNewRomanPSMT"/>
                <w:bCs/>
                <w:sz w:val="20"/>
                <w:lang w:val="sr-Cyrl-RS"/>
              </w:rPr>
            </w:pPr>
            <w:r w:rsidRPr="00632C7E">
              <w:rPr>
                <w:rFonts w:eastAsia="TimesNewRomanPSMT"/>
                <w:bCs/>
                <w:sz w:val="20"/>
                <w:lang w:val="sr-Cyrl-RS"/>
              </w:rPr>
              <w:t>Износ са ПДВ</w:t>
            </w:r>
            <w:r w:rsidR="00EC7720">
              <w:rPr>
                <w:rFonts w:eastAsia="TimesNewRomanPSMT"/>
                <w:bCs/>
                <w:sz w:val="20"/>
                <w:lang w:val="sr-Cyrl-RS"/>
              </w:rPr>
              <w:t>-ом</w:t>
            </w:r>
          </w:p>
        </w:tc>
      </w:tr>
      <w:tr w:rsidR="003B0AC4" w:rsidRPr="00632C7E" w14:paraId="39179A12" w14:textId="77777777" w:rsidTr="00BF6767">
        <w:tc>
          <w:tcPr>
            <w:tcW w:w="675" w:type="dxa"/>
            <w:tcBorders>
              <w:top w:val="single" w:sz="4" w:space="0" w:color="auto"/>
              <w:left w:val="single" w:sz="4" w:space="0" w:color="auto"/>
              <w:bottom w:val="single" w:sz="4" w:space="0" w:color="auto"/>
              <w:right w:val="single" w:sz="4" w:space="0" w:color="auto"/>
            </w:tcBorders>
            <w:vAlign w:val="center"/>
            <w:hideMark/>
          </w:tcPr>
          <w:p w14:paraId="6451C6A6" w14:textId="77777777" w:rsidR="003B0AC4" w:rsidRPr="00632C7E" w:rsidRDefault="003B0AC4" w:rsidP="00BF6767">
            <w:pPr>
              <w:jc w:val="center"/>
              <w:rPr>
                <w:rFonts w:eastAsia="TimesNewRomanPSMT"/>
                <w:bCs/>
              </w:rPr>
            </w:pPr>
            <w:r w:rsidRPr="00632C7E">
              <w:rPr>
                <w:rFonts w:eastAsia="TimesNewRomanPSMT"/>
                <w:bCs/>
              </w:rPr>
              <w:t>I</w:t>
            </w:r>
          </w:p>
        </w:tc>
        <w:tc>
          <w:tcPr>
            <w:tcW w:w="1863" w:type="dxa"/>
            <w:tcBorders>
              <w:top w:val="single" w:sz="4" w:space="0" w:color="auto"/>
              <w:left w:val="single" w:sz="4" w:space="0" w:color="auto"/>
              <w:bottom w:val="single" w:sz="4" w:space="0" w:color="auto"/>
              <w:right w:val="single" w:sz="4" w:space="0" w:color="auto"/>
            </w:tcBorders>
            <w:vAlign w:val="center"/>
            <w:hideMark/>
          </w:tcPr>
          <w:p w14:paraId="303EC092" w14:textId="77777777" w:rsidR="003B0AC4" w:rsidRPr="001B410C" w:rsidRDefault="003B0AC4" w:rsidP="00BF6767">
            <w:pPr>
              <w:jc w:val="center"/>
              <w:rPr>
                <w:rFonts w:eastAsia="TimesNewRomanPSMT"/>
                <w:b/>
                <w:bCs/>
                <w:lang w:val="sr-Latn-RS"/>
              </w:rPr>
            </w:pPr>
            <w:r w:rsidRPr="001B410C">
              <w:rPr>
                <w:rFonts w:eastAsia="TimesNewRomanPSMT"/>
                <w:b/>
                <w:bCs/>
                <w:lang w:val="sr-Latn-RS"/>
              </w:rPr>
              <w:t>MAZDA CX-7,</w:t>
            </w:r>
            <w:r w:rsidRPr="001B410C">
              <w:rPr>
                <w:rFonts w:eastAsia="TimesNewRomanPSMT"/>
                <w:b/>
                <w:bCs/>
                <w:lang w:val="sr-Cyrl-RS"/>
              </w:rPr>
              <w:t xml:space="preserve"> </w:t>
            </w:r>
            <w:r w:rsidRPr="001B410C">
              <w:rPr>
                <w:rFonts w:eastAsia="TimesNewRomanPSMT"/>
                <w:b/>
                <w:bCs/>
                <w:lang w:val="sr-Latn-BA"/>
              </w:rPr>
              <w:t>2.2 CD CHALLENGE</w:t>
            </w:r>
          </w:p>
        </w:tc>
        <w:tc>
          <w:tcPr>
            <w:tcW w:w="3099" w:type="dxa"/>
            <w:tcBorders>
              <w:top w:val="single" w:sz="4" w:space="0" w:color="auto"/>
              <w:left w:val="single" w:sz="4" w:space="0" w:color="auto"/>
              <w:bottom w:val="single" w:sz="4" w:space="0" w:color="auto"/>
              <w:right w:val="single" w:sz="4" w:space="0" w:color="auto"/>
            </w:tcBorders>
            <w:vAlign w:val="center"/>
            <w:hideMark/>
          </w:tcPr>
          <w:p w14:paraId="726E7AF3" w14:textId="77777777" w:rsidR="003B0AC4" w:rsidRPr="00632C7E" w:rsidRDefault="003B0AC4" w:rsidP="00BF6767">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14:paraId="136FBB49" w14:textId="77777777" w:rsidR="003B0AC4" w:rsidRPr="00632C7E" w:rsidRDefault="003B0AC4" w:rsidP="00BF6767">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14:paraId="40708E80" w14:textId="77777777" w:rsidR="003B0AC4" w:rsidRPr="00632C7E" w:rsidRDefault="003B0AC4" w:rsidP="00BF6767">
            <w:pPr>
              <w:jc w:val="center"/>
              <w:rPr>
                <w:rFonts w:eastAsia="TimesNewRomanPSMT"/>
                <w:b/>
                <w:bCs/>
                <w:lang w:val="sr-Cyrl-RS"/>
              </w:rPr>
            </w:pPr>
          </w:p>
        </w:tc>
      </w:tr>
      <w:tr w:rsidR="00B44AB6" w:rsidRPr="00632C7E" w14:paraId="40B45F87" w14:textId="77777777" w:rsidTr="00BF6767">
        <w:tc>
          <w:tcPr>
            <w:tcW w:w="675" w:type="dxa"/>
            <w:tcBorders>
              <w:top w:val="single" w:sz="4" w:space="0" w:color="auto"/>
              <w:left w:val="single" w:sz="4" w:space="0" w:color="auto"/>
              <w:bottom w:val="single" w:sz="4" w:space="0" w:color="auto"/>
              <w:right w:val="single" w:sz="4" w:space="0" w:color="auto"/>
            </w:tcBorders>
            <w:vAlign w:val="center"/>
          </w:tcPr>
          <w:p w14:paraId="25E18A24" w14:textId="79A7AE3C" w:rsidR="00B44AB6" w:rsidRPr="00632C7E" w:rsidRDefault="00B44AB6" w:rsidP="00BF6767">
            <w:pPr>
              <w:jc w:val="center"/>
              <w:rPr>
                <w:rFonts w:eastAsia="TimesNewRomanPSMT"/>
                <w:bCs/>
              </w:rPr>
            </w:pPr>
            <w:r>
              <w:rPr>
                <w:rFonts w:eastAsia="TimesNewRomanPSMT"/>
                <w:bCs/>
              </w:rPr>
              <w:t>II</w:t>
            </w:r>
          </w:p>
        </w:tc>
        <w:tc>
          <w:tcPr>
            <w:tcW w:w="1863" w:type="dxa"/>
            <w:tcBorders>
              <w:top w:val="single" w:sz="4" w:space="0" w:color="auto"/>
              <w:left w:val="single" w:sz="4" w:space="0" w:color="auto"/>
              <w:bottom w:val="single" w:sz="4" w:space="0" w:color="auto"/>
              <w:right w:val="single" w:sz="4" w:space="0" w:color="auto"/>
            </w:tcBorders>
            <w:vAlign w:val="center"/>
          </w:tcPr>
          <w:p w14:paraId="587D420C" w14:textId="1D51D7DE" w:rsidR="00B44AB6" w:rsidRPr="001B410C" w:rsidRDefault="00B44AB6" w:rsidP="00B44AB6">
            <w:pPr>
              <w:jc w:val="center"/>
              <w:rPr>
                <w:rFonts w:eastAsia="TimesNewRomanPSMT"/>
                <w:b/>
                <w:bCs/>
                <w:lang w:val="sr-Latn-RS"/>
              </w:rPr>
            </w:pPr>
            <w:r>
              <w:rPr>
                <w:rFonts w:eastAsia="TimesNewRomanPSMT"/>
                <w:b/>
                <w:bCs/>
                <w:lang w:val="sr-Latn-RS"/>
              </w:rPr>
              <w:t>VW GOLF, 1.9 TDI BASIC</w:t>
            </w:r>
          </w:p>
        </w:tc>
        <w:tc>
          <w:tcPr>
            <w:tcW w:w="3099" w:type="dxa"/>
            <w:tcBorders>
              <w:top w:val="single" w:sz="4" w:space="0" w:color="auto"/>
              <w:left w:val="single" w:sz="4" w:space="0" w:color="auto"/>
              <w:bottom w:val="single" w:sz="4" w:space="0" w:color="auto"/>
              <w:right w:val="single" w:sz="4" w:space="0" w:color="auto"/>
            </w:tcBorders>
            <w:vAlign w:val="center"/>
          </w:tcPr>
          <w:p w14:paraId="585B9E53" w14:textId="74D385E5" w:rsidR="00B44AB6" w:rsidRPr="00632C7E" w:rsidRDefault="00B44AB6" w:rsidP="00BF6767">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14:paraId="4DD5B96F" w14:textId="77777777" w:rsidR="00B44AB6" w:rsidRPr="00632C7E" w:rsidRDefault="00B44AB6" w:rsidP="00BF6767">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14:paraId="1B37A4A7" w14:textId="77777777" w:rsidR="00B44AB6" w:rsidRPr="00632C7E" w:rsidRDefault="00B44AB6" w:rsidP="00BF6767">
            <w:pPr>
              <w:jc w:val="center"/>
              <w:rPr>
                <w:rFonts w:eastAsia="TimesNewRomanPSMT"/>
                <w:b/>
                <w:bCs/>
                <w:lang w:val="sr-Cyrl-RS"/>
              </w:rPr>
            </w:pPr>
          </w:p>
        </w:tc>
      </w:tr>
    </w:tbl>
    <w:p w14:paraId="597E68A6" w14:textId="77777777" w:rsidR="003B0AC4" w:rsidRPr="00632C7E" w:rsidRDefault="003B0AC4" w:rsidP="003B0AC4">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14:paraId="6181866A" w14:textId="77777777" w:rsidR="003B0AC4" w:rsidRPr="00632C7E" w:rsidRDefault="003B0AC4" w:rsidP="003B0AC4">
      <w:pPr>
        <w:jc w:val="both"/>
        <w:rPr>
          <w:rFonts w:eastAsia="TimesNewRomanPSMT"/>
          <w:bCs/>
          <w:lang w:val="sr-Cyrl-RS"/>
        </w:rPr>
      </w:pPr>
    </w:p>
    <w:p w14:paraId="260312FD" w14:textId="1143CDCC" w:rsidR="00B44AB6" w:rsidRPr="00E60E95" w:rsidRDefault="00B44AB6" w:rsidP="00B44AB6">
      <w:pPr>
        <w:jc w:val="both"/>
        <w:rPr>
          <w:rFonts w:eastAsia="TimesNewRomanPSMT"/>
          <w:bCs/>
          <w:color w:val="auto"/>
        </w:rPr>
      </w:pPr>
      <w:r w:rsidRPr="00632C7E">
        <w:rPr>
          <w:rFonts w:eastAsia="TimesNewRomanPSMT"/>
          <w:b/>
          <w:bCs/>
          <w:lang w:val="sr-Cyrl-RS"/>
        </w:rPr>
        <w:t>Просечна понуђена цена Г</w:t>
      </w:r>
      <w:r>
        <w:rPr>
          <w:rFonts w:eastAsia="TimesNewRomanPSMT"/>
          <w:b/>
          <w:bCs/>
        </w:rPr>
        <w:t>4</w:t>
      </w:r>
      <w:r w:rsidRPr="00632C7E">
        <w:rPr>
          <w:rFonts w:eastAsia="TimesNewRomanPSMT"/>
          <w:b/>
          <w:bCs/>
          <w:lang w:val="sr-Cyrl-RS"/>
        </w:rPr>
        <w:t xml:space="preserve"> </w:t>
      </w:r>
      <w:r w:rsidRPr="00632C7E">
        <w:rPr>
          <w:rFonts w:eastAsia="TimesNewRomanPSMT"/>
          <w:bCs/>
          <w:lang w:val="sr-Cyrl-RS"/>
        </w:rPr>
        <w:t xml:space="preserve">рачуна се по формули </w:t>
      </w:r>
      <m:oMath>
        <m:r>
          <w:rPr>
            <w:rFonts w:ascii="Cambria Math" w:eastAsia="TimesNewRomanPSMT" w:hAnsi="Cambria Math"/>
            <w:lang w:val="sr-Cyrl-RS"/>
          </w:rPr>
          <m:t xml:space="preserve"> </m:t>
        </m:r>
        <m:r>
          <w:rPr>
            <w:rFonts w:ascii="Cambria Math" w:eastAsia="TimesNewRomanPSMT" w:hAnsi="Cambria Math"/>
            <w:color w:val="auto"/>
            <w:lang w:val="sr-Cyrl-RS"/>
          </w:rPr>
          <m:t>Г4</m:t>
        </m:r>
        <m:r>
          <m:rPr>
            <m:sty m:val="p"/>
          </m:rPr>
          <w:rPr>
            <w:rFonts w:ascii="Cambria Math" w:eastAsia="TimesNewRomanPSMT" w:hAnsi="Cambria Math" w:cs="Cambria Math"/>
            <w:color w:val="auto"/>
            <w:sz w:val="32"/>
            <w:lang w:val="sr-Cyrl-RS"/>
          </w:rPr>
          <m:t>=(</m:t>
        </m:r>
        <m:f>
          <m:fPr>
            <m:ctrlPr>
              <w:rPr>
                <w:rFonts w:ascii="Cambria Math" w:eastAsia="TimesNewRomanPSMT" w:hAnsi="Cambria Math"/>
                <w:bCs/>
                <w:color w:val="auto"/>
                <w:sz w:val="32"/>
                <w:szCs w:val="32"/>
                <w:lang w:val="sr-Cyrl-RS"/>
              </w:rPr>
            </m:ctrlPr>
          </m:fPr>
          <m:num>
            <m:r>
              <w:rPr>
                <w:rFonts w:ascii="Cambria Math" w:eastAsia="TimesNewRomanPSMT" w:hAnsi="Cambria Math" w:cs="Cambria Math"/>
                <w:color w:val="auto"/>
                <w:sz w:val="32"/>
              </w:rPr>
              <m:t>I+II</m:t>
            </m:r>
          </m:num>
          <m:den>
            <m:r>
              <m:rPr>
                <m:sty m:val="p"/>
              </m:rPr>
              <w:rPr>
                <w:rFonts w:ascii="Cambria Math" w:eastAsia="TimesNewRomanPSMT" w:hAnsi="Cambria Math" w:cs="Cambria Math"/>
                <w:color w:val="auto"/>
                <w:sz w:val="32"/>
                <w:lang w:val="sr-Cyrl-RS"/>
              </w:rPr>
              <m:t>2</m:t>
            </m:r>
          </m:den>
        </m:f>
        <m:r>
          <w:rPr>
            <w:rFonts w:ascii="Cambria Math" w:eastAsia="TimesNewRomanPSMT" w:hAnsi="Cambria Math"/>
            <w:color w:val="auto"/>
            <w:sz w:val="32"/>
            <w:szCs w:val="32"/>
            <w:lang w:val="sr-Cyrl-RS"/>
          </w:rPr>
          <m:t>)</m:t>
        </m:r>
      </m:oMath>
    </w:p>
    <w:tbl>
      <w:tblPr>
        <w:tblW w:w="9468" w:type="dxa"/>
        <w:tblLook w:val="04A0" w:firstRow="1" w:lastRow="0" w:firstColumn="1" w:lastColumn="0" w:noHBand="0" w:noVBand="1"/>
      </w:tblPr>
      <w:tblGrid>
        <w:gridCol w:w="3092"/>
        <w:gridCol w:w="3075"/>
        <w:gridCol w:w="3301"/>
      </w:tblGrid>
      <w:tr w:rsidR="00B44AB6" w:rsidRPr="00632C7E" w14:paraId="0DAF0C69" w14:textId="77777777" w:rsidTr="00C21E70">
        <w:tc>
          <w:tcPr>
            <w:tcW w:w="3092" w:type="dxa"/>
            <w:tcBorders>
              <w:top w:val="single" w:sz="4" w:space="0" w:color="auto"/>
              <w:left w:val="single" w:sz="4" w:space="0" w:color="auto"/>
              <w:bottom w:val="single" w:sz="4" w:space="0" w:color="auto"/>
              <w:right w:val="single" w:sz="4" w:space="0" w:color="auto"/>
            </w:tcBorders>
          </w:tcPr>
          <w:p w14:paraId="5EFC2EBA" w14:textId="77777777" w:rsidR="00B44AB6" w:rsidRPr="00632C7E" w:rsidRDefault="00B44AB6" w:rsidP="00C21E70">
            <w:pPr>
              <w:jc w:val="both"/>
              <w:rPr>
                <w:rFonts w:eastAsia="TimesNewRomanPSMT"/>
                <w:bCs/>
              </w:rPr>
            </w:pPr>
          </w:p>
        </w:tc>
        <w:tc>
          <w:tcPr>
            <w:tcW w:w="3075" w:type="dxa"/>
            <w:tcBorders>
              <w:top w:val="single" w:sz="4" w:space="0" w:color="auto"/>
              <w:left w:val="single" w:sz="4" w:space="0" w:color="auto"/>
              <w:bottom w:val="single" w:sz="4" w:space="0" w:color="auto"/>
              <w:right w:val="single" w:sz="4" w:space="0" w:color="auto"/>
            </w:tcBorders>
            <w:vAlign w:val="center"/>
            <w:hideMark/>
          </w:tcPr>
          <w:p w14:paraId="0B9985F7" w14:textId="77777777" w:rsidR="00B44AB6" w:rsidRPr="00632C7E" w:rsidRDefault="00B44AB6" w:rsidP="00C21E70">
            <w:pPr>
              <w:jc w:val="center"/>
              <w:rPr>
                <w:rFonts w:eastAsia="TimesNewRomanPSMT"/>
                <w:b/>
                <w:bCs/>
                <w:lang w:val="sr-Cyrl-RS"/>
              </w:rPr>
            </w:pPr>
            <w:r w:rsidRPr="00632C7E">
              <w:rPr>
                <w:rFonts w:eastAsia="TimesNewRomanPSMT"/>
                <w:b/>
                <w:bCs/>
                <w:lang w:val="sr-Cyrl-RS"/>
              </w:rPr>
              <w:t>Износ без ПДВ</w:t>
            </w:r>
            <w:r>
              <w:rPr>
                <w:rFonts w:eastAsia="TimesNewRomanPSMT"/>
                <w:b/>
                <w:bCs/>
                <w:lang w:val="sr-Cyrl-RS"/>
              </w:rPr>
              <w:t>-а</w:t>
            </w:r>
            <w:r w:rsidRPr="00632C7E">
              <w:rPr>
                <w:rFonts w:eastAsia="TimesNewRomanPSMT"/>
                <w:b/>
                <w:bCs/>
                <w:lang w:val="sr-Cyrl-RS"/>
              </w:rPr>
              <w:t xml:space="preserve"> </w:t>
            </w:r>
          </w:p>
        </w:tc>
        <w:tc>
          <w:tcPr>
            <w:tcW w:w="3301" w:type="dxa"/>
            <w:tcBorders>
              <w:top w:val="single" w:sz="4" w:space="0" w:color="auto"/>
              <w:left w:val="single" w:sz="4" w:space="0" w:color="auto"/>
              <w:bottom w:val="single" w:sz="4" w:space="0" w:color="auto"/>
              <w:right w:val="single" w:sz="4" w:space="0" w:color="auto"/>
            </w:tcBorders>
            <w:vAlign w:val="center"/>
            <w:hideMark/>
          </w:tcPr>
          <w:p w14:paraId="1BB519E4" w14:textId="77777777" w:rsidR="00B44AB6" w:rsidRPr="00632C7E" w:rsidRDefault="00B44AB6" w:rsidP="00C21E70">
            <w:pPr>
              <w:jc w:val="center"/>
              <w:rPr>
                <w:rFonts w:eastAsia="TimesNewRomanPSMT"/>
                <w:b/>
                <w:bCs/>
                <w:lang w:val="sr-Cyrl-RS"/>
              </w:rPr>
            </w:pPr>
            <w:r w:rsidRPr="00632C7E">
              <w:rPr>
                <w:rFonts w:eastAsia="TimesNewRomanPSMT"/>
                <w:b/>
                <w:bCs/>
                <w:lang w:val="sr-Cyrl-RS"/>
              </w:rPr>
              <w:t>Износ са ПДВ</w:t>
            </w:r>
            <w:r>
              <w:rPr>
                <w:rFonts w:eastAsia="TimesNewRomanPSMT"/>
                <w:b/>
                <w:bCs/>
                <w:lang w:val="sr-Cyrl-RS"/>
              </w:rPr>
              <w:t>-ом</w:t>
            </w:r>
          </w:p>
        </w:tc>
      </w:tr>
      <w:tr w:rsidR="00B44AB6" w:rsidRPr="00632C7E" w14:paraId="6DD609DF" w14:textId="77777777" w:rsidTr="00C21E70">
        <w:trPr>
          <w:trHeight w:val="850"/>
        </w:trPr>
        <w:tc>
          <w:tcPr>
            <w:tcW w:w="3092" w:type="dxa"/>
            <w:tcBorders>
              <w:top w:val="single" w:sz="4" w:space="0" w:color="auto"/>
              <w:left w:val="single" w:sz="4" w:space="0" w:color="auto"/>
              <w:bottom w:val="single" w:sz="4" w:space="0" w:color="auto"/>
              <w:right w:val="single" w:sz="4" w:space="0" w:color="auto"/>
            </w:tcBorders>
            <w:vAlign w:val="center"/>
            <w:hideMark/>
          </w:tcPr>
          <w:p w14:paraId="0F7BBDB0" w14:textId="77777777" w:rsidR="00B44AB6" w:rsidRPr="00632C7E" w:rsidRDefault="00B44AB6" w:rsidP="00C21E70">
            <w:pPr>
              <w:jc w:val="center"/>
              <w:rPr>
                <w:rFonts w:eastAsia="TimesNewRomanPSMT"/>
                <w:bCs/>
                <w:lang w:val="sr-Cyrl-RS"/>
              </w:rPr>
            </w:pPr>
            <w:r w:rsidRPr="00632C7E">
              <w:rPr>
                <w:rFonts w:eastAsia="TimesNewRomanPSMT"/>
                <w:bCs/>
                <w:lang w:val="sr-Cyrl-RS"/>
              </w:rPr>
              <w:t>Просечна понуђена цена</w:t>
            </w:r>
          </w:p>
          <w:p w14:paraId="1928BC7E" w14:textId="585D5F72" w:rsidR="00B44AB6" w:rsidRPr="00632C7E" w:rsidRDefault="00B44AB6" w:rsidP="00C21E70">
            <w:pPr>
              <w:jc w:val="center"/>
              <w:rPr>
                <w:rFonts w:eastAsia="TimesNewRomanPSMT"/>
                <w:bCs/>
                <w:lang w:val="sr-Cyrl-RS"/>
              </w:rPr>
            </w:pPr>
            <w:r>
              <w:rPr>
                <w:rFonts w:eastAsia="TimesNewRomanPSMT"/>
                <w:bCs/>
                <w:lang w:val="sr-Cyrl-RS"/>
              </w:rPr>
              <w:t>Г4</w:t>
            </w:r>
          </w:p>
        </w:tc>
        <w:tc>
          <w:tcPr>
            <w:tcW w:w="3075" w:type="dxa"/>
            <w:tcBorders>
              <w:top w:val="single" w:sz="4" w:space="0" w:color="auto"/>
              <w:left w:val="single" w:sz="4" w:space="0" w:color="auto"/>
              <w:bottom w:val="single" w:sz="4" w:space="0" w:color="auto"/>
              <w:right w:val="single" w:sz="4" w:space="0" w:color="auto"/>
            </w:tcBorders>
            <w:vAlign w:val="center"/>
          </w:tcPr>
          <w:p w14:paraId="4AD3E00D" w14:textId="77777777" w:rsidR="00B44AB6" w:rsidRPr="00632C7E" w:rsidRDefault="00B44AB6" w:rsidP="00C21E70">
            <w:pPr>
              <w:rPr>
                <w:rFonts w:eastAsia="TimesNewRomanPSMT"/>
                <w:bCs/>
              </w:rPr>
            </w:pPr>
          </w:p>
        </w:tc>
        <w:tc>
          <w:tcPr>
            <w:tcW w:w="3301" w:type="dxa"/>
            <w:tcBorders>
              <w:top w:val="single" w:sz="4" w:space="0" w:color="auto"/>
              <w:left w:val="single" w:sz="4" w:space="0" w:color="auto"/>
              <w:bottom w:val="single" w:sz="4" w:space="0" w:color="auto"/>
              <w:right w:val="single" w:sz="4" w:space="0" w:color="auto"/>
            </w:tcBorders>
            <w:vAlign w:val="center"/>
          </w:tcPr>
          <w:p w14:paraId="3D4727FE" w14:textId="77777777" w:rsidR="00B44AB6" w:rsidRPr="00632C7E" w:rsidRDefault="00B44AB6" w:rsidP="00C21E70">
            <w:pPr>
              <w:rPr>
                <w:rFonts w:eastAsia="TimesNewRomanPSMT"/>
                <w:bCs/>
              </w:rPr>
            </w:pPr>
          </w:p>
        </w:tc>
      </w:tr>
    </w:tbl>
    <w:p w14:paraId="47459E9B" w14:textId="1F058BF7" w:rsidR="00B44AB6" w:rsidRDefault="00B44AB6" w:rsidP="00B44AB6">
      <w:pPr>
        <w:suppressAutoHyphens w:val="0"/>
        <w:spacing w:line="240" w:lineRule="auto"/>
        <w:rPr>
          <w:rFonts w:eastAsia="TimesNewRomanPSMT"/>
          <w:bCs/>
        </w:rPr>
      </w:pPr>
    </w:p>
    <w:p w14:paraId="32D73CBA" w14:textId="616ADEFA" w:rsidR="007F2923" w:rsidRDefault="007F2923" w:rsidP="00B44AB6">
      <w:pPr>
        <w:suppressAutoHyphens w:val="0"/>
        <w:spacing w:line="240" w:lineRule="auto"/>
        <w:rPr>
          <w:rFonts w:eastAsia="TimesNewRomanPSMT"/>
          <w:bCs/>
        </w:rPr>
      </w:pPr>
    </w:p>
    <w:p w14:paraId="5BF90724" w14:textId="0474E4D4" w:rsidR="006A324C" w:rsidRDefault="006A324C" w:rsidP="00B44AB6">
      <w:pPr>
        <w:suppressAutoHyphens w:val="0"/>
        <w:spacing w:line="240" w:lineRule="auto"/>
        <w:rPr>
          <w:rFonts w:eastAsia="TimesNewRomanPSMT"/>
          <w:bCs/>
        </w:rPr>
      </w:pPr>
    </w:p>
    <w:p w14:paraId="137B5CAE" w14:textId="77777777" w:rsidR="006A324C" w:rsidRPr="00E60E95" w:rsidRDefault="006A324C" w:rsidP="00B44AB6">
      <w:pPr>
        <w:suppressAutoHyphens w:val="0"/>
        <w:spacing w:line="240" w:lineRule="auto"/>
        <w:rPr>
          <w:rFonts w:eastAsia="TimesNewRomanPSMT"/>
          <w:bCs/>
        </w:rPr>
      </w:pPr>
    </w:p>
    <w:p w14:paraId="1EA2F36E" w14:textId="77777777" w:rsidR="003B0AC4" w:rsidRDefault="00632C7E" w:rsidP="00632C7E">
      <w:pPr>
        <w:jc w:val="both"/>
        <w:rPr>
          <w:rFonts w:eastAsia="TimesNewRomanPSMT"/>
          <w:bCs/>
          <w:lang w:val="sr-Cyrl-RS"/>
        </w:rPr>
      </w:pPr>
      <w:r w:rsidRPr="00632C7E">
        <w:rPr>
          <w:rFonts w:eastAsia="TimesNewRomanPSMT"/>
          <w:b/>
          <w:bCs/>
          <w:sz w:val="26"/>
          <w:szCs w:val="26"/>
          <w:lang w:val="sr-Cyrl-RS"/>
        </w:rPr>
        <w:t>УКУПНА ПРОСЕЧНА ПОНУЂЕНА ЦЕНА</w:t>
      </w:r>
      <w:r w:rsidRPr="00632C7E">
        <w:rPr>
          <w:rFonts w:eastAsia="TimesNewRomanPSMT"/>
          <w:bCs/>
          <w:sz w:val="28"/>
          <w:lang w:val="sr-Cyrl-RS"/>
        </w:rPr>
        <w:t xml:space="preserve"> </w:t>
      </w:r>
      <w:r w:rsidRPr="00632C7E">
        <w:rPr>
          <w:rFonts w:eastAsia="TimesNewRomanPSMT"/>
          <w:bCs/>
          <w:lang w:val="sr-Cyrl-RS"/>
        </w:rPr>
        <w:t>се рачуна по формули</w:t>
      </w:r>
    </w:p>
    <w:p w14:paraId="6C617B4E" w14:textId="77777777" w:rsidR="00632C7E" w:rsidRPr="00632C7E" w:rsidRDefault="00632C7E" w:rsidP="00632C7E">
      <w:pPr>
        <w:jc w:val="both"/>
        <w:rPr>
          <w:rFonts w:eastAsia="TimesNewRomanPSMT"/>
          <w:bCs/>
          <w:lang w:val="sr-Cyrl-RS"/>
        </w:rPr>
      </w:pPr>
      <w:r w:rsidRPr="00632C7E">
        <w:rPr>
          <w:rFonts w:eastAsia="TimesNewRomanPSMT"/>
          <w:bCs/>
          <w:lang w:val="sr-Cyrl-RS"/>
        </w:rPr>
        <w:t xml:space="preserve"> Г </w:t>
      </w:r>
      <m:oMath>
        <m:r>
          <m:rPr>
            <m:sty m:val="p"/>
          </m:rPr>
          <w:rPr>
            <w:rFonts w:ascii="Cambria Math" w:eastAsia="TimesNewRomanPSMT" w:hAnsi="Cambria Math" w:cs="Cambria Math"/>
            <w:sz w:val="32"/>
            <w:lang w:val="sr-Cyrl-RS"/>
          </w:rPr>
          <m:t>=</m:t>
        </m:r>
        <m:f>
          <m:fPr>
            <m:ctrlPr>
              <w:rPr>
                <w:rFonts w:ascii="Cambria Math" w:eastAsia="TimesNewRomanPSMT" w:hAnsi="Cambria Math"/>
                <w:bCs/>
                <w:sz w:val="32"/>
                <w:szCs w:val="32"/>
                <w:lang w:val="sr-Cyrl-RS"/>
              </w:rPr>
            </m:ctrlPr>
          </m:fPr>
          <m:num>
            <m:r>
              <w:rPr>
                <w:rFonts w:ascii="Cambria Math" w:eastAsia="TimesNewRomanPSMT" w:hAnsi="Cambria Math" w:cs="Cambria Math"/>
                <w:sz w:val="32"/>
              </w:rPr>
              <m:t>Г1+Г2+Г3+Г4</m:t>
            </m:r>
          </m:num>
          <m:den>
            <m:r>
              <m:rPr>
                <m:sty m:val="p"/>
              </m:rPr>
              <w:rPr>
                <w:rFonts w:ascii="Cambria Math" w:eastAsia="TimesNewRomanPSMT" w:hAnsi="Cambria Math" w:cs="Cambria Math"/>
                <w:sz w:val="32"/>
                <w:lang w:val="sr-Cyrl-RS"/>
              </w:rPr>
              <m:t>4</m:t>
            </m:r>
          </m:den>
        </m:f>
      </m:oMath>
    </w:p>
    <w:p w14:paraId="72C44FF3" w14:textId="77777777" w:rsidR="00632C7E" w:rsidRPr="00632C7E" w:rsidRDefault="00632C7E" w:rsidP="00632C7E">
      <w:pPr>
        <w:ind w:left="720" w:firstLine="720"/>
        <w:jc w:val="both"/>
        <w:rPr>
          <w:rFonts w:eastAsia="TimesNewRomanPSMT"/>
          <w:bCs/>
        </w:rPr>
      </w:pPr>
    </w:p>
    <w:tbl>
      <w:tblPr>
        <w:tblW w:w="9468" w:type="dxa"/>
        <w:tblLook w:val="04A0" w:firstRow="1" w:lastRow="0" w:firstColumn="1" w:lastColumn="0" w:noHBand="0" w:noVBand="1"/>
      </w:tblPr>
      <w:tblGrid>
        <w:gridCol w:w="3090"/>
        <w:gridCol w:w="3076"/>
        <w:gridCol w:w="3302"/>
      </w:tblGrid>
      <w:tr w:rsidR="00632C7E" w:rsidRPr="00632C7E" w14:paraId="0A3D7194" w14:textId="77777777" w:rsidTr="003B0AC4">
        <w:tc>
          <w:tcPr>
            <w:tcW w:w="3090" w:type="dxa"/>
            <w:tcBorders>
              <w:top w:val="single" w:sz="4" w:space="0" w:color="auto"/>
              <w:left w:val="single" w:sz="4" w:space="0" w:color="auto"/>
              <w:bottom w:val="single" w:sz="4" w:space="0" w:color="auto"/>
              <w:right w:val="single" w:sz="4" w:space="0" w:color="auto"/>
            </w:tcBorders>
          </w:tcPr>
          <w:p w14:paraId="703C1DC7" w14:textId="77777777" w:rsidR="00632C7E" w:rsidRPr="00632C7E" w:rsidRDefault="00632C7E" w:rsidP="00632C7E">
            <w:pPr>
              <w:jc w:val="both"/>
              <w:rPr>
                <w:rFonts w:eastAsia="TimesNewRomanPSMT"/>
                <w:bCs/>
              </w:rPr>
            </w:pPr>
          </w:p>
        </w:tc>
        <w:tc>
          <w:tcPr>
            <w:tcW w:w="3076" w:type="dxa"/>
            <w:tcBorders>
              <w:top w:val="single" w:sz="4" w:space="0" w:color="auto"/>
              <w:left w:val="single" w:sz="4" w:space="0" w:color="auto"/>
              <w:bottom w:val="single" w:sz="4" w:space="0" w:color="auto"/>
              <w:right w:val="single" w:sz="4" w:space="0" w:color="auto"/>
            </w:tcBorders>
            <w:vAlign w:val="center"/>
            <w:hideMark/>
          </w:tcPr>
          <w:p w14:paraId="4D4F48EA" w14:textId="5A49E42E" w:rsidR="00632C7E" w:rsidRPr="00632C7E" w:rsidRDefault="00632C7E" w:rsidP="00632C7E">
            <w:pPr>
              <w:jc w:val="center"/>
              <w:rPr>
                <w:rFonts w:eastAsia="TimesNewRomanPSMT"/>
                <w:b/>
                <w:bCs/>
                <w:lang w:val="sr-Cyrl-RS"/>
              </w:rPr>
            </w:pPr>
            <w:r w:rsidRPr="00632C7E">
              <w:rPr>
                <w:rFonts w:eastAsia="TimesNewRomanPSMT"/>
                <w:b/>
                <w:bCs/>
                <w:lang w:val="sr-Cyrl-RS"/>
              </w:rPr>
              <w:t>Износ без ПДВ</w:t>
            </w:r>
            <w:r w:rsidR="00EC7720">
              <w:rPr>
                <w:rFonts w:eastAsia="TimesNewRomanPSMT"/>
                <w:b/>
                <w:bCs/>
                <w:lang w:val="sr-Cyrl-RS"/>
              </w:rPr>
              <w:t>-а</w:t>
            </w:r>
            <w:r w:rsidRPr="00632C7E">
              <w:rPr>
                <w:rFonts w:eastAsia="TimesNewRomanPSMT"/>
                <w:b/>
                <w:bCs/>
                <w:lang w:val="sr-Cyrl-RS"/>
              </w:rPr>
              <w:t xml:space="preserve"> </w:t>
            </w:r>
          </w:p>
        </w:tc>
        <w:tc>
          <w:tcPr>
            <w:tcW w:w="3302" w:type="dxa"/>
            <w:tcBorders>
              <w:top w:val="single" w:sz="4" w:space="0" w:color="auto"/>
              <w:left w:val="single" w:sz="4" w:space="0" w:color="auto"/>
              <w:bottom w:val="single" w:sz="4" w:space="0" w:color="auto"/>
              <w:right w:val="single" w:sz="4" w:space="0" w:color="auto"/>
            </w:tcBorders>
            <w:vAlign w:val="center"/>
            <w:hideMark/>
          </w:tcPr>
          <w:p w14:paraId="75AD08F4" w14:textId="5DDA5F00"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r w:rsidR="00EC7720">
              <w:rPr>
                <w:rFonts w:eastAsia="TimesNewRomanPSMT"/>
                <w:b/>
                <w:bCs/>
                <w:lang w:val="sr-Cyrl-RS"/>
              </w:rPr>
              <w:t>-ом</w:t>
            </w:r>
          </w:p>
        </w:tc>
      </w:tr>
      <w:tr w:rsidR="00632C7E" w:rsidRPr="00632C7E" w14:paraId="02CFA466" w14:textId="77777777" w:rsidTr="003B0AC4">
        <w:trPr>
          <w:trHeight w:val="850"/>
        </w:trPr>
        <w:tc>
          <w:tcPr>
            <w:tcW w:w="3090" w:type="dxa"/>
            <w:tcBorders>
              <w:top w:val="single" w:sz="4" w:space="0" w:color="auto"/>
              <w:left w:val="single" w:sz="4" w:space="0" w:color="auto"/>
              <w:bottom w:val="single" w:sz="4" w:space="0" w:color="auto"/>
              <w:right w:val="single" w:sz="4" w:space="0" w:color="auto"/>
            </w:tcBorders>
            <w:vAlign w:val="center"/>
            <w:hideMark/>
          </w:tcPr>
          <w:p w14:paraId="723AF4D5" w14:textId="77777777" w:rsidR="00632C7E" w:rsidRPr="00632C7E" w:rsidRDefault="00632C7E" w:rsidP="00632C7E">
            <w:pPr>
              <w:jc w:val="center"/>
              <w:rPr>
                <w:rFonts w:eastAsia="TimesNewRomanPSMT"/>
                <w:bCs/>
                <w:lang w:val="sr-Cyrl-RS"/>
              </w:rPr>
            </w:pPr>
            <w:r w:rsidRPr="00632C7E">
              <w:rPr>
                <w:rFonts w:eastAsia="TimesNewRomanPSMT"/>
                <w:bCs/>
                <w:lang w:val="sr-Cyrl-RS"/>
              </w:rPr>
              <w:t>Укупна просечна понуђена цена</w:t>
            </w:r>
          </w:p>
        </w:tc>
        <w:tc>
          <w:tcPr>
            <w:tcW w:w="3076" w:type="dxa"/>
            <w:tcBorders>
              <w:top w:val="single" w:sz="4" w:space="0" w:color="auto"/>
              <w:left w:val="single" w:sz="4" w:space="0" w:color="auto"/>
              <w:bottom w:val="single" w:sz="4" w:space="0" w:color="auto"/>
              <w:right w:val="single" w:sz="4" w:space="0" w:color="auto"/>
            </w:tcBorders>
            <w:vAlign w:val="center"/>
          </w:tcPr>
          <w:p w14:paraId="5ACF86D0" w14:textId="77777777" w:rsidR="00632C7E" w:rsidRPr="00632C7E" w:rsidRDefault="00632C7E" w:rsidP="00632C7E">
            <w:pPr>
              <w:rPr>
                <w:rFonts w:eastAsia="TimesNewRomanPSMT"/>
                <w:bCs/>
              </w:rPr>
            </w:pPr>
          </w:p>
        </w:tc>
        <w:tc>
          <w:tcPr>
            <w:tcW w:w="3302" w:type="dxa"/>
            <w:tcBorders>
              <w:top w:val="single" w:sz="4" w:space="0" w:color="auto"/>
              <w:left w:val="single" w:sz="4" w:space="0" w:color="auto"/>
              <w:bottom w:val="single" w:sz="4" w:space="0" w:color="auto"/>
              <w:right w:val="single" w:sz="4" w:space="0" w:color="auto"/>
            </w:tcBorders>
            <w:vAlign w:val="center"/>
          </w:tcPr>
          <w:p w14:paraId="6673C814" w14:textId="77777777" w:rsidR="00632C7E" w:rsidRPr="00632C7E" w:rsidRDefault="00632C7E" w:rsidP="00632C7E">
            <w:pPr>
              <w:rPr>
                <w:rFonts w:eastAsia="TimesNewRomanPSMT"/>
                <w:bCs/>
              </w:rPr>
            </w:pPr>
          </w:p>
        </w:tc>
      </w:tr>
    </w:tbl>
    <w:p w14:paraId="7AC3AC93" w14:textId="3745A288" w:rsidR="00632C7E" w:rsidRDefault="00632C7E" w:rsidP="00632C7E">
      <w:pPr>
        <w:ind w:left="720" w:firstLine="720"/>
        <w:jc w:val="both"/>
        <w:rPr>
          <w:rFonts w:eastAsia="TimesNewRomanPSMT"/>
          <w:bCs/>
          <w:lang w:val="sr-Cyrl-RS"/>
        </w:rPr>
      </w:pPr>
    </w:p>
    <w:p w14:paraId="05790763" w14:textId="77777777" w:rsidR="006A324C" w:rsidRPr="00632C7E" w:rsidRDefault="006A324C" w:rsidP="00632C7E">
      <w:pPr>
        <w:ind w:left="720" w:firstLine="720"/>
        <w:jc w:val="both"/>
        <w:rPr>
          <w:rFonts w:eastAsia="TimesNewRomanPSMT"/>
          <w:bCs/>
          <w:lang w:val="sr-Cyrl-RS"/>
        </w:rPr>
      </w:pPr>
    </w:p>
    <w:tbl>
      <w:tblPr>
        <w:tblW w:w="9468" w:type="dxa"/>
        <w:tblLook w:val="04A0" w:firstRow="1" w:lastRow="0" w:firstColumn="1" w:lastColumn="0" w:noHBand="0" w:noVBand="1"/>
      </w:tblPr>
      <w:tblGrid>
        <w:gridCol w:w="4613"/>
        <w:gridCol w:w="4855"/>
      </w:tblGrid>
      <w:tr w:rsidR="00632C7E" w:rsidRPr="00632C7E" w14:paraId="7B4804F9" w14:textId="77777777" w:rsidTr="003B0AC4">
        <w:trPr>
          <w:trHeight w:val="1417"/>
        </w:trPr>
        <w:tc>
          <w:tcPr>
            <w:tcW w:w="4613" w:type="dxa"/>
            <w:tcBorders>
              <w:top w:val="single" w:sz="4" w:space="0" w:color="auto"/>
              <w:left w:val="single" w:sz="4" w:space="0" w:color="auto"/>
              <w:bottom w:val="single" w:sz="4" w:space="0" w:color="auto"/>
              <w:right w:val="single" w:sz="4" w:space="0" w:color="auto"/>
            </w:tcBorders>
            <w:vAlign w:val="center"/>
          </w:tcPr>
          <w:p w14:paraId="3FC07FB5" w14:textId="77777777" w:rsidR="00632C7E" w:rsidRPr="00632C7E" w:rsidRDefault="00632C7E" w:rsidP="00632C7E">
            <w:pPr>
              <w:rPr>
                <w:rFonts w:eastAsia="TimesNewRomanPSMT"/>
                <w:bCs/>
                <w:lang w:val="ru-RU"/>
              </w:rPr>
            </w:pPr>
            <w:r w:rsidRPr="00632C7E">
              <w:rPr>
                <w:rFonts w:eastAsia="TimesNewRomanPSMT"/>
                <w:bCs/>
                <w:lang w:val="ru-RU"/>
              </w:rPr>
              <w:t>Рок важења понуде</w:t>
            </w:r>
          </w:p>
        </w:tc>
        <w:tc>
          <w:tcPr>
            <w:tcW w:w="4855" w:type="dxa"/>
            <w:tcBorders>
              <w:top w:val="single" w:sz="4" w:space="0" w:color="auto"/>
              <w:left w:val="single" w:sz="4" w:space="0" w:color="auto"/>
              <w:bottom w:val="single" w:sz="4" w:space="0" w:color="auto"/>
              <w:right w:val="single" w:sz="4" w:space="0" w:color="auto"/>
            </w:tcBorders>
            <w:vAlign w:val="bottom"/>
            <w:hideMark/>
          </w:tcPr>
          <w:p w14:paraId="56F029C7" w14:textId="77777777" w:rsidR="00632C7E" w:rsidRPr="00632C7E" w:rsidRDefault="00632C7E" w:rsidP="00632C7E">
            <w:pPr>
              <w:snapToGrid w:val="0"/>
              <w:rPr>
                <w:rFonts w:eastAsia="TimesNewRomanPSMT"/>
                <w:bCs/>
                <w:lang w:val="ru-RU"/>
              </w:rPr>
            </w:pPr>
            <w:r w:rsidRPr="00632C7E">
              <w:rPr>
                <w:rFonts w:eastAsia="TimesNewRomanPSMT"/>
                <w:bCs/>
                <w:lang w:val="ru-RU"/>
              </w:rPr>
              <w:t>__________ дана од дана отварања понуда</w:t>
            </w:r>
          </w:p>
          <w:p w14:paraId="567FAE21" w14:textId="77777777" w:rsidR="00632C7E" w:rsidRPr="00632C7E" w:rsidRDefault="00632C7E" w:rsidP="00632C7E">
            <w:pPr>
              <w:snapToGrid w:val="0"/>
              <w:rPr>
                <w:rFonts w:eastAsia="TimesNewRomanPSMT"/>
                <w:bCs/>
                <w:sz w:val="16"/>
                <w:szCs w:val="16"/>
                <w:lang w:val="ru-RU"/>
              </w:rPr>
            </w:pPr>
            <w:r w:rsidRPr="00632C7E">
              <w:rPr>
                <w:rFonts w:eastAsia="TimesNewRomanPSMT"/>
                <w:bCs/>
                <w:sz w:val="16"/>
                <w:szCs w:val="16"/>
                <w:lang w:val="ru-RU"/>
              </w:rPr>
              <w:t>Не може бити краћи од 45 дана од дана отварања понуда.</w:t>
            </w:r>
          </w:p>
        </w:tc>
      </w:tr>
      <w:tr w:rsidR="00632C7E" w:rsidRPr="00632C7E" w14:paraId="533C506A" w14:textId="77777777" w:rsidTr="003B0AC4">
        <w:trPr>
          <w:trHeight w:val="1417"/>
        </w:trPr>
        <w:tc>
          <w:tcPr>
            <w:tcW w:w="4613" w:type="dxa"/>
            <w:tcBorders>
              <w:top w:val="single" w:sz="4" w:space="0" w:color="auto"/>
              <w:left w:val="single" w:sz="4" w:space="0" w:color="auto"/>
              <w:bottom w:val="single" w:sz="4" w:space="0" w:color="auto"/>
              <w:right w:val="single" w:sz="4" w:space="0" w:color="auto"/>
            </w:tcBorders>
            <w:vAlign w:val="center"/>
          </w:tcPr>
          <w:p w14:paraId="14F3AE42" w14:textId="77777777" w:rsidR="00632C7E" w:rsidRPr="00632C7E" w:rsidRDefault="00632C7E" w:rsidP="00632C7E">
            <w:pPr>
              <w:rPr>
                <w:rFonts w:eastAsia="TimesNewRomanPSMT"/>
                <w:bCs/>
                <w:lang w:val="sr-Cyrl-RS"/>
              </w:rPr>
            </w:pPr>
            <w:r w:rsidRPr="00632C7E">
              <w:rPr>
                <w:rFonts w:eastAsia="TimesNewRomanPSMT"/>
                <w:bCs/>
                <w:lang w:val="ru-RU"/>
              </w:rPr>
              <w:t>Рок за отклањање евентуалног недостатка по налогу наручиоца:</w:t>
            </w:r>
          </w:p>
        </w:tc>
        <w:tc>
          <w:tcPr>
            <w:tcW w:w="4855" w:type="dxa"/>
            <w:tcBorders>
              <w:top w:val="single" w:sz="4" w:space="0" w:color="auto"/>
              <w:left w:val="single" w:sz="4" w:space="0" w:color="auto"/>
              <w:bottom w:val="single" w:sz="4" w:space="0" w:color="auto"/>
              <w:right w:val="single" w:sz="4" w:space="0" w:color="auto"/>
            </w:tcBorders>
            <w:vAlign w:val="bottom"/>
            <w:hideMark/>
          </w:tcPr>
          <w:p w14:paraId="6370DFBC" w14:textId="77777777" w:rsidR="00632C7E" w:rsidRPr="00632C7E" w:rsidRDefault="00632C7E" w:rsidP="00632C7E">
            <w:pPr>
              <w:snapToGrid w:val="0"/>
              <w:rPr>
                <w:rFonts w:eastAsia="TimesNewRomanPSMT"/>
                <w:bCs/>
                <w:lang w:val="sr-Cyrl-RS"/>
              </w:rPr>
            </w:pPr>
            <w:r w:rsidRPr="00632C7E">
              <w:rPr>
                <w:rFonts w:eastAsia="TimesNewRomanPSMT"/>
                <w:bCs/>
                <w:lang w:val="sr-Cyrl-RS"/>
              </w:rPr>
              <w:t>_____________ дана од дана писменог</w:t>
            </w:r>
          </w:p>
          <w:p w14:paraId="7C440D41" w14:textId="77777777" w:rsidR="00632C7E" w:rsidRPr="00632C7E" w:rsidRDefault="00632C7E" w:rsidP="00632C7E">
            <w:pPr>
              <w:snapToGrid w:val="0"/>
              <w:rPr>
                <w:rFonts w:eastAsia="TimesNewRomanPSMT"/>
                <w:bCs/>
                <w:sz w:val="16"/>
                <w:szCs w:val="16"/>
                <w:lang w:val="sr-Cyrl-RS"/>
              </w:rPr>
            </w:pPr>
            <w:r w:rsidRPr="00632C7E">
              <w:rPr>
                <w:rFonts w:eastAsia="TimesNewRomanPSMT"/>
                <w:bCs/>
                <w:sz w:val="16"/>
                <w:szCs w:val="16"/>
                <w:lang w:val="sr-Cyrl-RS"/>
              </w:rPr>
              <w:t>Не може бити дужи од 2 дана</w:t>
            </w:r>
          </w:p>
          <w:p w14:paraId="59BD6E46" w14:textId="77777777" w:rsidR="00632C7E" w:rsidRPr="00632C7E" w:rsidRDefault="00632C7E" w:rsidP="00632C7E">
            <w:pPr>
              <w:snapToGrid w:val="0"/>
              <w:rPr>
                <w:rFonts w:eastAsia="TimesNewRomanPSMT"/>
                <w:bCs/>
                <w:sz w:val="16"/>
                <w:szCs w:val="16"/>
                <w:lang w:val="sr-Cyrl-RS"/>
              </w:rPr>
            </w:pPr>
            <w:r w:rsidRPr="00632C7E">
              <w:rPr>
                <w:rFonts w:eastAsia="TimesNewRomanPSMT"/>
                <w:bCs/>
                <w:lang w:val="sr-Cyrl-RS"/>
              </w:rPr>
              <w:t>обавештења наручиоца.</w:t>
            </w:r>
          </w:p>
        </w:tc>
      </w:tr>
    </w:tbl>
    <w:p w14:paraId="4BE5DC4E" w14:textId="77777777" w:rsidR="00632C7E" w:rsidRPr="00632C7E" w:rsidRDefault="00632C7E" w:rsidP="00632C7E">
      <w:pPr>
        <w:suppressAutoHyphens w:val="0"/>
        <w:spacing w:line="240" w:lineRule="auto"/>
        <w:rPr>
          <w:rFonts w:eastAsia="TimesNewRomanPSMT"/>
          <w:bCs/>
          <w:lang w:val="sr-Cyrl-RS"/>
        </w:rPr>
      </w:pPr>
      <w:r w:rsidRPr="00632C7E">
        <w:rPr>
          <w:rFonts w:eastAsia="TimesNewRomanPSMT"/>
          <w:bCs/>
          <w:lang w:val="sr-Cyrl-RS"/>
        </w:rPr>
        <w:br w:type="page"/>
      </w:r>
    </w:p>
    <w:p w14:paraId="4C418875" w14:textId="77777777" w:rsidR="00632C7E" w:rsidRPr="00632C7E" w:rsidRDefault="00632C7E" w:rsidP="00632C7E">
      <w:pPr>
        <w:jc w:val="both"/>
        <w:rPr>
          <w:rFonts w:eastAsia="TimesNewRomanPSMT"/>
          <w:bCs/>
          <w:lang w:val="sr-Cyrl-RS"/>
        </w:rPr>
      </w:pPr>
      <w:r w:rsidRPr="00632C7E">
        <w:rPr>
          <w:rFonts w:eastAsia="TimesNewRomanPSMT"/>
          <w:bCs/>
          <w:lang w:val="sr-Cyrl-RS"/>
        </w:rPr>
        <w:lastRenderedPageBreak/>
        <w:t xml:space="preserve">Уз понуду доставити попуњене табеле </w:t>
      </w:r>
      <w:r>
        <w:rPr>
          <w:rFonts w:eastAsia="TimesNewRomanPSMT"/>
          <w:bCs/>
          <w:lang w:val="sr-Cyrl-RS"/>
        </w:rPr>
        <w:t xml:space="preserve">са ценама, </w:t>
      </w:r>
      <w:r w:rsidRPr="00632C7E">
        <w:rPr>
          <w:rFonts w:eastAsia="TimesNewRomanPSMT"/>
          <w:bCs/>
          <w:lang w:val="sr-Cyrl-RS"/>
        </w:rPr>
        <w:t>по којима ће се извршити замене следећих делова:</w:t>
      </w:r>
    </w:p>
    <w:p w14:paraId="091CCE78" w14:textId="77777777" w:rsidR="00632C7E" w:rsidRPr="00632C7E" w:rsidRDefault="00632C7E" w:rsidP="00632C7E">
      <w:pPr>
        <w:jc w:val="both"/>
        <w:rPr>
          <w:rFonts w:eastAsia="TimesNewRomanPSMT"/>
          <w:bCs/>
          <w:lang w:val="sr-Latn-RS"/>
        </w:rPr>
      </w:pPr>
    </w:p>
    <w:p w14:paraId="31297C87" w14:textId="77777777" w:rsidR="00632C7E" w:rsidRPr="002A369A" w:rsidRDefault="00632C7E" w:rsidP="00632C7E">
      <w:pPr>
        <w:jc w:val="both"/>
        <w:rPr>
          <w:rFonts w:eastAsia="TimesNewRomanPSMT"/>
          <w:b/>
          <w:bCs/>
          <w:noProof/>
          <w:lang w:val="sr-Latn-RS"/>
        </w:rPr>
      </w:pPr>
      <w:r w:rsidRPr="002A369A">
        <w:rPr>
          <w:rFonts w:eastAsia="TimesNewRomanPSMT"/>
          <w:b/>
          <w:bCs/>
          <w:noProof/>
          <w:lang w:val="sr-Cyrl-RS"/>
        </w:rPr>
        <w:t>1</w:t>
      </w:r>
      <w:r w:rsidRPr="002A369A">
        <w:rPr>
          <w:rFonts w:eastAsia="TimesNewRomanPSMT"/>
          <w:b/>
          <w:bCs/>
          <w:noProof/>
          <w:lang w:val="sr-Latn-CS"/>
        </w:rPr>
        <w:t xml:space="preserve">) </w:t>
      </w:r>
      <w:r w:rsidRPr="002A369A">
        <w:rPr>
          <w:rFonts w:eastAsia="TimesNewRomanPSMT"/>
          <w:b/>
          <w:bCs/>
          <w:noProof/>
        </w:rPr>
        <w:t>R</w:t>
      </w:r>
      <w:r w:rsidRPr="002A369A">
        <w:rPr>
          <w:rFonts w:eastAsia="TimesNewRomanPSMT"/>
          <w:b/>
          <w:bCs/>
          <w:noProof/>
          <w:lang w:val="sr-Latn-RS"/>
        </w:rPr>
        <w:t>ENAULT Trafic 2.0 dCi</w:t>
      </w:r>
    </w:p>
    <w:tbl>
      <w:tblPr>
        <w:tblW w:w="0" w:type="auto"/>
        <w:tblLook w:val="04A0" w:firstRow="1" w:lastRow="0" w:firstColumn="1" w:lastColumn="0" w:noHBand="0" w:noVBand="1"/>
      </w:tblPr>
      <w:tblGrid>
        <w:gridCol w:w="812"/>
        <w:gridCol w:w="3864"/>
        <w:gridCol w:w="2334"/>
        <w:gridCol w:w="2334"/>
      </w:tblGrid>
      <w:tr w:rsidR="00632C7E" w:rsidRPr="00632C7E" w14:paraId="25379356"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1F9B23F5" w14:textId="77777777" w:rsidR="00632C7E" w:rsidRPr="00632C7E" w:rsidRDefault="00632C7E" w:rsidP="00632C7E">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14:paraId="1DBF2A79" w14:textId="77777777" w:rsidR="00632C7E" w:rsidRPr="00632C7E" w:rsidRDefault="00632C7E" w:rsidP="00632C7E">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14:paraId="49CD2DD6" w14:textId="6CB844A8" w:rsidR="00632C7E" w:rsidRPr="00632C7E" w:rsidRDefault="00632C7E" w:rsidP="00632C7E">
            <w:pPr>
              <w:jc w:val="center"/>
              <w:rPr>
                <w:rFonts w:eastAsia="TimesNewRomanPSMT"/>
                <w:b/>
                <w:bCs/>
                <w:lang w:val="sr-Cyrl-RS"/>
              </w:rPr>
            </w:pPr>
            <w:r w:rsidRPr="00632C7E">
              <w:rPr>
                <w:rFonts w:eastAsia="TimesNewRomanPSMT"/>
                <w:b/>
                <w:bCs/>
                <w:lang w:val="sr-Cyrl-RS"/>
              </w:rPr>
              <w:t>Износ без ПДВ</w:t>
            </w:r>
            <w:r w:rsidR="002A369A">
              <w:rPr>
                <w:rFonts w:eastAsia="TimesNewRomanPSMT"/>
                <w:b/>
                <w:bCs/>
                <w:lang w:val="sr-Cyrl-RS"/>
              </w:rPr>
              <w:t>-а</w:t>
            </w:r>
          </w:p>
        </w:tc>
        <w:tc>
          <w:tcPr>
            <w:tcW w:w="2393" w:type="dxa"/>
            <w:tcBorders>
              <w:top w:val="single" w:sz="4" w:space="0" w:color="auto"/>
              <w:left w:val="single" w:sz="4" w:space="0" w:color="auto"/>
              <w:bottom w:val="single" w:sz="4" w:space="0" w:color="auto"/>
              <w:right w:val="single" w:sz="4" w:space="0" w:color="auto"/>
            </w:tcBorders>
            <w:vAlign w:val="center"/>
            <w:hideMark/>
          </w:tcPr>
          <w:p w14:paraId="5F644853" w14:textId="03F5FB76"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r w:rsidR="00EC7720">
              <w:rPr>
                <w:rFonts w:eastAsia="TimesNewRomanPSMT"/>
                <w:b/>
                <w:bCs/>
                <w:lang w:val="sr-Cyrl-RS"/>
              </w:rPr>
              <w:t>-ом</w:t>
            </w:r>
          </w:p>
        </w:tc>
      </w:tr>
      <w:tr w:rsidR="00632C7E" w:rsidRPr="00632C7E" w14:paraId="5BCD5285"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601C1565" w14:textId="77777777" w:rsidR="00632C7E" w:rsidRPr="00632C7E" w:rsidRDefault="00632C7E" w:rsidP="00632C7E">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14:paraId="306DA4A6"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14:paraId="79524FCA"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65CBF044" w14:textId="77777777" w:rsidR="00632C7E" w:rsidRPr="00632C7E" w:rsidRDefault="00632C7E" w:rsidP="00632C7E">
            <w:pPr>
              <w:jc w:val="center"/>
              <w:rPr>
                <w:rFonts w:eastAsia="TimesNewRomanPSMT"/>
                <w:bCs/>
                <w:lang w:val="sr-Cyrl-RS"/>
              </w:rPr>
            </w:pPr>
          </w:p>
        </w:tc>
      </w:tr>
      <w:tr w:rsidR="00632C7E" w:rsidRPr="00632C7E" w14:paraId="14ED47A5"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6EE38EC8" w14:textId="77777777" w:rsidR="00632C7E" w:rsidRPr="00632C7E" w:rsidRDefault="00632C7E" w:rsidP="00632C7E">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14:paraId="2AE98006"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14:paraId="5AE13946"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0D5F1D22" w14:textId="77777777" w:rsidR="00632C7E" w:rsidRPr="00632C7E" w:rsidRDefault="00632C7E" w:rsidP="00632C7E">
            <w:pPr>
              <w:jc w:val="center"/>
              <w:rPr>
                <w:rFonts w:eastAsia="TimesNewRomanPSMT"/>
                <w:bCs/>
                <w:lang w:val="sr-Cyrl-RS"/>
              </w:rPr>
            </w:pPr>
          </w:p>
        </w:tc>
      </w:tr>
      <w:tr w:rsidR="00632C7E" w:rsidRPr="00632C7E" w14:paraId="2B6F97A1"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6DE23172" w14:textId="77777777" w:rsidR="00632C7E" w:rsidRPr="00632C7E" w:rsidRDefault="00632C7E" w:rsidP="00632C7E">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14:paraId="198FDE93"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14:paraId="3F5A6021"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0926AAB5" w14:textId="77777777" w:rsidR="00632C7E" w:rsidRPr="00632C7E" w:rsidRDefault="00632C7E" w:rsidP="00632C7E">
            <w:pPr>
              <w:jc w:val="center"/>
              <w:rPr>
                <w:rFonts w:eastAsia="TimesNewRomanPSMT"/>
                <w:bCs/>
                <w:lang w:val="sr-Cyrl-RS"/>
              </w:rPr>
            </w:pPr>
          </w:p>
        </w:tc>
      </w:tr>
      <w:tr w:rsidR="00632C7E" w:rsidRPr="00632C7E" w14:paraId="69693785"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7318C5F7" w14:textId="77777777" w:rsidR="00632C7E" w:rsidRPr="00632C7E" w:rsidRDefault="00632C7E" w:rsidP="00632C7E">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14:paraId="186F83B4" w14:textId="77777777" w:rsidR="00632C7E" w:rsidRPr="00632C7E" w:rsidRDefault="00632C7E" w:rsidP="00632C7E">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14:paraId="091C4452"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1C75AC8C" w14:textId="77777777" w:rsidR="00632C7E" w:rsidRPr="00632C7E" w:rsidRDefault="00632C7E" w:rsidP="00632C7E">
            <w:pPr>
              <w:jc w:val="center"/>
              <w:rPr>
                <w:rFonts w:eastAsia="TimesNewRomanPSMT"/>
                <w:bCs/>
                <w:lang w:val="sr-Cyrl-RS"/>
              </w:rPr>
            </w:pPr>
          </w:p>
        </w:tc>
      </w:tr>
      <w:tr w:rsidR="00632C7E" w:rsidRPr="00632C7E" w14:paraId="11914E29"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0483E028" w14:textId="77777777" w:rsidR="00632C7E" w:rsidRPr="00632C7E" w:rsidRDefault="00632C7E" w:rsidP="00632C7E">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14:paraId="523B1527"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14:paraId="3FA762F8"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138C89DB" w14:textId="77777777" w:rsidR="00632C7E" w:rsidRPr="00632C7E" w:rsidRDefault="00632C7E" w:rsidP="00632C7E">
            <w:pPr>
              <w:jc w:val="center"/>
              <w:rPr>
                <w:rFonts w:eastAsia="TimesNewRomanPSMT"/>
                <w:bCs/>
                <w:lang w:val="sr-Cyrl-RS"/>
              </w:rPr>
            </w:pPr>
          </w:p>
        </w:tc>
      </w:tr>
      <w:tr w:rsidR="00632C7E" w:rsidRPr="00632C7E" w14:paraId="7C555B0F"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0E7025D5" w14:textId="77777777" w:rsidR="00632C7E" w:rsidRPr="00632C7E" w:rsidRDefault="00632C7E" w:rsidP="00632C7E">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14:paraId="7F6812EC"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14:paraId="56AAF0ED"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76E9A46A" w14:textId="77777777" w:rsidR="00632C7E" w:rsidRPr="00632C7E" w:rsidRDefault="00632C7E" w:rsidP="00632C7E">
            <w:pPr>
              <w:jc w:val="center"/>
              <w:rPr>
                <w:rFonts w:eastAsia="TimesNewRomanPSMT"/>
                <w:bCs/>
                <w:lang w:val="sr-Cyrl-RS"/>
              </w:rPr>
            </w:pPr>
          </w:p>
        </w:tc>
      </w:tr>
    </w:tbl>
    <w:p w14:paraId="719345A8" w14:textId="77777777"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14:paraId="39E43DEF" w14:textId="77777777" w:rsidR="00632C7E" w:rsidRPr="00A70AC9" w:rsidRDefault="00632C7E" w:rsidP="00632C7E">
      <w:pPr>
        <w:jc w:val="both"/>
        <w:rPr>
          <w:rFonts w:eastAsia="TimesNewRomanPSMT"/>
          <w:bCs/>
          <w:i/>
        </w:rPr>
      </w:pPr>
    </w:p>
    <w:p w14:paraId="0428D611" w14:textId="77777777" w:rsidR="00632C7E" w:rsidRPr="002A369A" w:rsidRDefault="00632C7E" w:rsidP="00632C7E">
      <w:pPr>
        <w:jc w:val="both"/>
        <w:rPr>
          <w:rFonts w:eastAsia="TimesNewRomanPSMT"/>
          <w:b/>
          <w:bCs/>
          <w:lang w:val="sr-Latn-RS"/>
        </w:rPr>
      </w:pPr>
      <w:r w:rsidRPr="002A369A">
        <w:rPr>
          <w:rFonts w:eastAsia="TimesNewRomanPSMT"/>
          <w:b/>
          <w:bCs/>
          <w:lang w:val="sr-Cyrl-RS"/>
        </w:rPr>
        <w:t>2</w:t>
      </w:r>
      <w:r w:rsidRPr="002A369A">
        <w:rPr>
          <w:rFonts w:eastAsia="TimesNewRomanPSMT"/>
          <w:b/>
          <w:bCs/>
          <w:lang w:val="sr-Latn-RS"/>
        </w:rPr>
        <w:t>) SUZUKI SX4 1.6 4x4</w:t>
      </w:r>
    </w:p>
    <w:tbl>
      <w:tblPr>
        <w:tblW w:w="0" w:type="auto"/>
        <w:tblLook w:val="04A0" w:firstRow="1" w:lastRow="0" w:firstColumn="1" w:lastColumn="0" w:noHBand="0" w:noVBand="1"/>
      </w:tblPr>
      <w:tblGrid>
        <w:gridCol w:w="812"/>
        <w:gridCol w:w="3864"/>
        <w:gridCol w:w="2334"/>
        <w:gridCol w:w="2334"/>
      </w:tblGrid>
      <w:tr w:rsidR="00632C7E" w:rsidRPr="00632C7E" w14:paraId="46ED1E65"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2DA8EE4B" w14:textId="77777777" w:rsidR="00632C7E" w:rsidRPr="00632C7E" w:rsidRDefault="00632C7E" w:rsidP="00632C7E">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14:paraId="44CA7BDA" w14:textId="77777777" w:rsidR="00632C7E" w:rsidRPr="00632C7E" w:rsidRDefault="00632C7E" w:rsidP="00632C7E">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14:paraId="26FE3469" w14:textId="6736B0BB" w:rsidR="00632C7E" w:rsidRPr="00632C7E" w:rsidRDefault="00632C7E" w:rsidP="00632C7E">
            <w:pPr>
              <w:jc w:val="center"/>
              <w:rPr>
                <w:rFonts w:eastAsia="TimesNewRomanPSMT"/>
                <w:b/>
                <w:bCs/>
                <w:lang w:val="sr-Cyrl-RS"/>
              </w:rPr>
            </w:pPr>
            <w:r w:rsidRPr="00632C7E">
              <w:rPr>
                <w:rFonts w:eastAsia="TimesNewRomanPSMT"/>
                <w:b/>
                <w:bCs/>
                <w:lang w:val="sr-Cyrl-RS"/>
              </w:rPr>
              <w:t>Износ без ПДВ</w:t>
            </w:r>
            <w:r w:rsidR="002A369A">
              <w:rPr>
                <w:rFonts w:eastAsia="TimesNewRomanPSMT"/>
                <w:b/>
                <w:bCs/>
                <w:lang w:val="sr-Cyrl-RS"/>
              </w:rPr>
              <w:t>-а</w:t>
            </w:r>
            <w:r w:rsidRPr="00632C7E">
              <w:rPr>
                <w:rFonts w:eastAsia="TimesNewRomanPSMT"/>
                <w:b/>
                <w:bCs/>
                <w:lang w:val="sr-Cyrl-RS"/>
              </w:rPr>
              <w:t xml:space="preserve"> </w:t>
            </w:r>
          </w:p>
        </w:tc>
        <w:tc>
          <w:tcPr>
            <w:tcW w:w="2393" w:type="dxa"/>
            <w:tcBorders>
              <w:top w:val="single" w:sz="4" w:space="0" w:color="auto"/>
              <w:left w:val="single" w:sz="4" w:space="0" w:color="auto"/>
              <w:bottom w:val="single" w:sz="4" w:space="0" w:color="auto"/>
              <w:right w:val="single" w:sz="4" w:space="0" w:color="auto"/>
            </w:tcBorders>
            <w:vAlign w:val="center"/>
            <w:hideMark/>
          </w:tcPr>
          <w:p w14:paraId="012D6E4D" w14:textId="0DA34995"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r w:rsidR="00EC7720">
              <w:rPr>
                <w:rFonts w:eastAsia="TimesNewRomanPSMT"/>
                <w:b/>
                <w:bCs/>
                <w:lang w:val="sr-Cyrl-RS"/>
              </w:rPr>
              <w:t>-ом</w:t>
            </w:r>
          </w:p>
        </w:tc>
      </w:tr>
      <w:tr w:rsidR="00632C7E" w:rsidRPr="00632C7E" w14:paraId="644388C8"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11B3D8CB" w14:textId="77777777" w:rsidR="00632C7E" w:rsidRPr="00632C7E" w:rsidRDefault="00632C7E" w:rsidP="00632C7E">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14:paraId="3B90A95B"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14:paraId="37BDD815"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0917772C" w14:textId="77777777" w:rsidR="00632C7E" w:rsidRPr="00632C7E" w:rsidRDefault="00632C7E" w:rsidP="00632C7E">
            <w:pPr>
              <w:jc w:val="center"/>
              <w:rPr>
                <w:rFonts w:eastAsia="TimesNewRomanPSMT"/>
                <w:bCs/>
                <w:lang w:val="sr-Cyrl-RS"/>
              </w:rPr>
            </w:pPr>
          </w:p>
        </w:tc>
      </w:tr>
      <w:tr w:rsidR="00632C7E" w:rsidRPr="00632C7E" w14:paraId="65343258"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0DE34A89" w14:textId="77777777" w:rsidR="00632C7E" w:rsidRPr="00632C7E" w:rsidRDefault="00632C7E" w:rsidP="00632C7E">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14:paraId="63AF1022"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14:paraId="4E0AC231"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0DC8A37A" w14:textId="77777777" w:rsidR="00632C7E" w:rsidRPr="00632C7E" w:rsidRDefault="00632C7E" w:rsidP="00632C7E">
            <w:pPr>
              <w:jc w:val="center"/>
              <w:rPr>
                <w:rFonts w:eastAsia="TimesNewRomanPSMT"/>
                <w:bCs/>
                <w:lang w:val="sr-Cyrl-RS"/>
              </w:rPr>
            </w:pPr>
          </w:p>
        </w:tc>
      </w:tr>
      <w:tr w:rsidR="00632C7E" w:rsidRPr="00632C7E" w14:paraId="043F3A81"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1E7C4E8F" w14:textId="77777777" w:rsidR="00632C7E" w:rsidRPr="00632C7E" w:rsidRDefault="00632C7E" w:rsidP="00632C7E">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14:paraId="21DE8FB4"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14:paraId="723BB85D"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781CCF07" w14:textId="77777777" w:rsidR="00632C7E" w:rsidRPr="00632C7E" w:rsidRDefault="00632C7E" w:rsidP="00632C7E">
            <w:pPr>
              <w:jc w:val="center"/>
              <w:rPr>
                <w:rFonts w:eastAsia="TimesNewRomanPSMT"/>
                <w:bCs/>
                <w:lang w:val="sr-Cyrl-RS"/>
              </w:rPr>
            </w:pPr>
          </w:p>
        </w:tc>
      </w:tr>
      <w:tr w:rsidR="00632C7E" w:rsidRPr="00632C7E" w14:paraId="4C36D436"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08B41D31" w14:textId="77777777" w:rsidR="00632C7E" w:rsidRPr="00632C7E" w:rsidRDefault="00632C7E" w:rsidP="00632C7E">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14:paraId="00D0885E" w14:textId="77777777" w:rsidR="00632C7E" w:rsidRPr="00632C7E" w:rsidRDefault="00632C7E" w:rsidP="00632C7E">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14:paraId="5B0C2E07"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7D4E9F01" w14:textId="77777777" w:rsidR="00632C7E" w:rsidRPr="00632C7E" w:rsidRDefault="00632C7E" w:rsidP="00632C7E">
            <w:pPr>
              <w:jc w:val="center"/>
              <w:rPr>
                <w:rFonts w:eastAsia="TimesNewRomanPSMT"/>
                <w:bCs/>
                <w:lang w:val="sr-Cyrl-RS"/>
              </w:rPr>
            </w:pPr>
          </w:p>
        </w:tc>
      </w:tr>
      <w:tr w:rsidR="00632C7E" w:rsidRPr="00632C7E" w14:paraId="213CB26E"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6E77F65A" w14:textId="77777777" w:rsidR="00632C7E" w:rsidRPr="00632C7E" w:rsidRDefault="00632C7E" w:rsidP="00632C7E">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14:paraId="0B32D9A1"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14:paraId="38D39D93"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2950F110" w14:textId="77777777" w:rsidR="00632C7E" w:rsidRPr="00632C7E" w:rsidRDefault="00632C7E" w:rsidP="00632C7E">
            <w:pPr>
              <w:jc w:val="center"/>
              <w:rPr>
                <w:rFonts w:eastAsia="TimesNewRomanPSMT"/>
                <w:bCs/>
                <w:lang w:val="sr-Cyrl-RS"/>
              </w:rPr>
            </w:pPr>
          </w:p>
        </w:tc>
      </w:tr>
      <w:tr w:rsidR="00632C7E" w:rsidRPr="00632C7E" w14:paraId="4DA2A1F8"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3095E19B" w14:textId="77777777" w:rsidR="00632C7E" w:rsidRPr="00632C7E" w:rsidRDefault="00632C7E" w:rsidP="00632C7E">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14:paraId="00FCC144"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главчине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14:paraId="7B8F0BE4"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39C820E4" w14:textId="77777777" w:rsidR="00632C7E" w:rsidRPr="00632C7E" w:rsidRDefault="00632C7E" w:rsidP="00632C7E">
            <w:pPr>
              <w:jc w:val="center"/>
              <w:rPr>
                <w:rFonts w:eastAsia="TimesNewRomanPSMT"/>
                <w:bCs/>
                <w:lang w:val="sr-Cyrl-RS"/>
              </w:rPr>
            </w:pPr>
          </w:p>
        </w:tc>
      </w:tr>
    </w:tbl>
    <w:p w14:paraId="732C8A72" w14:textId="77777777"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14:paraId="0EC83213" w14:textId="77777777" w:rsidR="00632C7E" w:rsidRPr="00632C7E" w:rsidRDefault="00632C7E" w:rsidP="00632C7E">
      <w:pPr>
        <w:jc w:val="both"/>
        <w:rPr>
          <w:rFonts w:eastAsia="TimesNewRomanPSMT"/>
          <w:bCs/>
          <w:lang w:val="sr-Cyrl-RS"/>
        </w:rPr>
      </w:pPr>
    </w:p>
    <w:p w14:paraId="3135C3B7" w14:textId="46B22626" w:rsidR="00A70AC9" w:rsidRPr="002A369A" w:rsidRDefault="00A70AC9" w:rsidP="00A70AC9">
      <w:pPr>
        <w:jc w:val="both"/>
        <w:rPr>
          <w:rFonts w:eastAsia="TimesNewRomanPSMT"/>
          <w:b/>
          <w:bCs/>
          <w:lang w:val="sr-Latn-RS"/>
        </w:rPr>
      </w:pPr>
      <w:r w:rsidRPr="002A369A">
        <w:rPr>
          <w:rFonts w:eastAsia="TimesNewRomanPSMT"/>
          <w:b/>
          <w:bCs/>
          <w:lang w:val="sr-Latn-BA"/>
        </w:rPr>
        <w:t>3</w:t>
      </w:r>
      <w:r w:rsidRPr="002A369A">
        <w:rPr>
          <w:rFonts w:eastAsia="TimesNewRomanPSMT"/>
          <w:b/>
          <w:bCs/>
          <w:lang w:val="sr-Latn-CS"/>
        </w:rPr>
        <w:t xml:space="preserve">) </w:t>
      </w:r>
      <w:r w:rsidR="00573971" w:rsidRPr="002A369A">
        <w:rPr>
          <w:rFonts w:eastAsia="TimesNewRomanPSMT"/>
          <w:b/>
          <w:bCs/>
          <w:lang w:val="sr-Latn-RS"/>
        </w:rPr>
        <w:t>PEUGEOT 407 2.0</w:t>
      </w:r>
    </w:p>
    <w:tbl>
      <w:tblPr>
        <w:tblW w:w="0" w:type="auto"/>
        <w:tblLook w:val="04A0" w:firstRow="1" w:lastRow="0" w:firstColumn="1" w:lastColumn="0" w:noHBand="0" w:noVBand="1"/>
      </w:tblPr>
      <w:tblGrid>
        <w:gridCol w:w="812"/>
        <w:gridCol w:w="3864"/>
        <w:gridCol w:w="2334"/>
        <w:gridCol w:w="2334"/>
      </w:tblGrid>
      <w:tr w:rsidR="00A70AC9" w:rsidRPr="00A70AC9" w14:paraId="3A53F831" w14:textId="77777777" w:rsidTr="005C7BD3">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76A221E3" w14:textId="77777777" w:rsidR="00A70AC9" w:rsidRPr="00A70AC9" w:rsidRDefault="00A70AC9" w:rsidP="00A70AC9">
            <w:pPr>
              <w:jc w:val="both"/>
              <w:rPr>
                <w:rFonts w:eastAsia="TimesNewRomanPSMT"/>
                <w:b/>
                <w:bCs/>
                <w:lang w:val="sr-Cyrl-RS"/>
              </w:rPr>
            </w:pPr>
            <w:r w:rsidRPr="00A70AC9">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14:paraId="44FAFC92" w14:textId="77777777" w:rsidR="00A70AC9" w:rsidRPr="00A70AC9" w:rsidRDefault="00A70AC9" w:rsidP="00A70AC9">
            <w:pPr>
              <w:jc w:val="both"/>
              <w:rPr>
                <w:rFonts w:eastAsia="TimesNewRomanPSMT"/>
                <w:b/>
                <w:bCs/>
              </w:rPr>
            </w:pPr>
            <w:r w:rsidRPr="00A70AC9">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BB857A9" w14:textId="49502616" w:rsidR="00A70AC9" w:rsidRPr="00A70AC9" w:rsidRDefault="00A70AC9" w:rsidP="00A70AC9">
            <w:pPr>
              <w:jc w:val="both"/>
              <w:rPr>
                <w:rFonts w:eastAsia="TimesNewRomanPSMT"/>
                <w:b/>
                <w:bCs/>
                <w:lang w:val="sr-Cyrl-RS"/>
              </w:rPr>
            </w:pPr>
            <w:r w:rsidRPr="00A70AC9">
              <w:rPr>
                <w:rFonts w:eastAsia="TimesNewRomanPSMT"/>
                <w:b/>
                <w:bCs/>
                <w:lang w:val="sr-Cyrl-RS"/>
              </w:rPr>
              <w:t>Износ без ПДВ</w:t>
            </w:r>
            <w:r w:rsidR="002A369A">
              <w:rPr>
                <w:rFonts w:eastAsia="TimesNewRomanPSMT"/>
                <w:b/>
                <w:bCs/>
                <w:lang w:val="sr-Cyrl-RS"/>
              </w:rPr>
              <w:t>-а</w:t>
            </w:r>
          </w:p>
        </w:tc>
        <w:tc>
          <w:tcPr>
            <w:tcW w:w="2393" w:type="dxa"/>
            <w:tcBorders>
              <w:top w:val="single" w:sz="4" w:space="0" w:color="auto"/>
              <w:left w:val="single" w:sz="4" w:space="0" w:color="auto"/>
              <w:bottom w:val="single" w:sz="4" w:space="0" w:color="auto"/>
              <w:right w:val="single" w:sz="4" w:space="0" w:color="auto"/>
            </w:tcBorders>
            <w:vAlign w:val="center"/>
            <w:hideMark/>
          </w:tcPr>
          <w:p w14:paraId="1A07DA72" w14:textId="2D84DCDC" w:rsidR="00A70AC9" w:rsidRPr="00A70AC9" w:rsidRDefault="00A70AC9" w:rsidP="00A70AC9">
            <w:pPr>
              <w:jc w:val="both"/>
              <w:rPr>
                <w:rFonts w:eastAsia="TimesNewRomanPSMT"/>
                <w:b/>
                <w:bCs/>
                <w:lang w:val="sr-Cyrl-RS"/>
              </w:rPr>
            </w:pPr>
            <w:r w:rsidRPr="00A70AC9">
              <w:rPr>
                <w:rFonts w:eastAsia="TimesNewRomanPSMT"/>
                <w:b/>
                <w:bCs/>
                <w:lang w:val="sr-Cyrl-RS"/>
              </w:rPr>
              <w:t>Износ са ПДВ</w:t>
            </w:r>
            <w:r w:rsidR="00EC7720">
              <w:rPr>
                <w:rFonts w:eastAsia="TimesNewRomanPSMT"/>
                <w:b/>
                <w:bCs/>
                <w:lang w:val="sr-Cyrl-RS"/>
              </w:rPr>
              <w:t>-ом</w:t>
            </w:r>
          </w:p>
        </w:tc>
      </w:tr>
      <w:tr w:rsidR="00A70AC9" w:rsidRPr="00A70AC9" w14:paraId="45F14173" w14:textId="77777777" w:rsidTr="005C7BD3">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42655328" w14:textId="77777777" w:rsidR="00A70AC9" w:rsidRPr="00A70AC9" w:rsidRDefault="00A70AC9" w:rsidP="00A70AC9">
            <w:pPr>
              <w:jc w:val="both"/>
              <w:rPr>
                <w:rFonts w:eastAsia="TimesNewRomanPSMT"/>
                <w:bCs/>
                <w:lang w:val="sr-Latn-RS"/>
              </w:rPr>
            </w:pPr>
            <w:r w:rsidRPr="00A70AC9">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14:paraId="4433F9D3" w14:textId="77777777" w:rsidR="00A70AC9" w:rsidRPr="00A70AC9" w:rsidRDefault="00A70AC9" w:rsidP="00A70AC9">
            <w:pPr>
              <w:jc w:val="both"/>
              <w:rPr>
                <w:rFonts w:eastAsia="TimesNewRomanPSMT"/>
                <w:bCs/>
                <w:lang w:val="sr-Cyrl-RS"/>
              </w:rPr>
            </w:pPr>
            <w:r w:rsidRPr="00A70AC9">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14:paraId="1903FAC2" w14:textId="77777777" w:rsidR="00A70AC9" w:rsidRPr="00A70AC9" w:rsidRDefault="00A70AC9" w:rsidP="00A70AC9">
            <w:pPr>
              <w:jc w:val="both"/>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48B7958E" w14:textId="77777777" w:rsidR="00A70AC9" w:rsidRPr="00A70AC9" w:rsidRDefault="00A70AC9" w:rsidP="00A70AC9">
            <w:pPr>
              <w:jc w:val="both"/>
              <w:rPr>
                <w:rFonts w:eastAsia="TimesNewRomanPSMT"/>
                <w:bCs/>
                <w:lang w:val="sr-Cyrl-RS"/>
              </w:rPr>
            </w:pPr>
          </w:p>
        </w:tc>
      </w:tr>
      <w:tr w:rsidR="00A70AC9" w:rsidRPr="00A70AC9" w14:paraId="7065FA00" w14:textId="77777777" w:rsidTr="005C7BD3">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5368C2F3" w14:textId="77777777" w:rsidR="00A70AC9" w:rsidRPr="00A70AC9" w:rsidRDefault="00A70AC9" w:rsidP="00A70AC9">
            <w:pPr>
              <w:jc w:val="both"/>
              <w:rPr>
                <w:rFonts w:eastAsia="TimesNewRomanPSMT"/>
                <w:bCs/>
                <w:lang w:val="sr-Latn-RS"/>
              </w:rPr>
            </w:pPr>
            <w:r w:rsidRPr="00A70AC9">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14:paraId="750BCCE0" w14:textId="77777777" w:rsidR="00A70AC9" w:rsidRPr="00A70AC9" w:rsidRDefault="00A70AC9" w:rsidP="00A70AC9">
            <w:pPr>
              <w:jc w:val="both"/>
              <w:rPr>
                <w:rFonts w:eastAsia="TimesNewRomanPSMT"/>
                <w:bCs/>
                <w:lang w:val="sr-Cyrl-RS"/>
              </w:rPr>
            </w:pPr>
            <w:r w:rsidRPr="00A70AC9">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14:paraId="60BF9D17" w14:textId="77777777" w:rsidR="00A70AC9" w:rsidRPr="00A70AC9" w:rsidRDefault="00A70AC9" w:rsidP="00A70AC9">
            <w:pPr>
              <w:jc w:val="both"/>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31FA74F7" w14:textId="77777777" w:rsidR="00A70AC9" w:rsidRPr="00A70AC9" w:rsidRDefault="00A70AC9" w:rsidP="00A70AC9">
            <w:pPr>
              <w:jc w:val="both"/>
              <w:rPr>
                <w:rFonts w:eastAsia="TimesNewRomanPSMT"/>
                <w:bCs/>
                <w:lang w:val="sr-Cyrl-RS"/>
              </w:rPr>
            </w:pPr>
          </w:p>
        </w:tc>
      </w:tr>
      <w:tr w:rsidR="00A70AC9" w:rsidRPr="00A70AC9" w14:paraId="6B228BD2" w14:textId="77777777" w:rsidTr="005C7BD3">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1334BCC7" w14:textId="77777777" w:rsidR="00A70AC9" w:rsidRPr="00A70AC9" w:rsidRDefault="00A70AC9" w:rsidP="00A70AC9">
            <w:pPr>
              <w:jc w:val="both"/>
              <w:rPr>
                <w:rFonts w:eastAsia="TimesNewRomanPSMT"/>
                <w:bCs/>
                <w:lang w:val="sr-Latn-RS"/>
              </w:rPr>
            </w:pPr>
            <w:r w:rsidRPr="00A70AC9">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14:paraId="693ACB9F" w14:textId="77777777" w:rsidR="00A70AC9" w:rsidRPr="00A70AC9" w:rsidRDefault="00A70AC9" w:rsidP="00A70AC9">
            <w:pPr>
              <w:jc w:val="both"/>
              <w:rPr>
                <w:rFonts w:eastAsia="TimesNewRomanPSMT"/>
                <w:bCs/>
                <w:lang w:val="sr-Cyrl-RS"/>
              </w:rPr>
            </w:pPr>
            <w:r w:rsidRPr="00A70AC9">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14:paraId="0FA28ED9" w14:textId="77777777" w:rsidR="00A70AC9" w:rsidRPr="00A70AC9" w:rsidRDefault="00A70AC9" w:rsidP="00A70AC9">
            <w:pPr>
              <w:jc w:val="both"/>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6A4EC683" w14:textId="77777777" w:rsidR="00A70AC9" w:rsidRPr="00A70AC9" w:rsidRDefault="00A70AC9" w:rsidP="00A70AC9">
            <w:pPr>
              <w:jc w:val="both"/>
              <w:rPr>
                <w:rFonts w:eastAsia="TimesNewRomanPSMT"/>
                <w:bCs/>
                <w:lang w:val="sr-Cyrl-RS"/>
              </w:rPr>
            </w:pPr>
          </w:p>
        </w:tc>
      </w:tr>
      <w:tr w:rsidR="00A70AC9" w:rsidRPr="00A70AC9" w14:paraId="3B0E9E1A" w14:textId="77777777" w:rsidTr="005C7BD3">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275AD746" w14:textId="77777777" w:rsidR="00A70AC9" w:rsidRPr="00A70AC9" w:rsidRDefault="00A70AC9" w:rsidP="00A70AC9">
            <w:pPr>
              <w:jc w:val="both"/>
              <w:rPr>
                <w:rFonts w:eastAsia="TimesNewRomanPSMT"/>
                <w:bCs/>
                <w:lang w:val="sr-Latn-RS"/>
              </w:rPr>
            </w:pPr>
            <w:r w:rsidRPr="00A70AC9">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14:paraId="63016621" w14:textId="77777777" w:rsidR="00A70AC9" w:rsidRPr="00A70AC9" w:rsidRDefault="00A70AC9" w:rsidP="00A70AC9">
            <w:pPr>
              <w:jc w:val="both"/>
              <w:rPr>
                <w:rFonts w:eastAsia="TimesNewRomanPSMT"/>
                <w:bCs/>
                <w:lang w:val="sr-Cyrl-RS"/>
              </w:rPr>
            </w:pPr>
            <w:r w:rsidRPr="00A70AC9">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14:paraId="47B7E7B0" w14:textId="77777777" w:rsidR="00A70AC9" w:rsidRPr="00A70AC9" w:rsidRDefault="00A70AC9" w:rsidP="00A70AC9">
            <w:pPr>
              <w:jc w:val="both"/>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754033C2" w14:textId="77777777" w:rsidR="00A70AC9" w:rsidRPr="00A70AC9" w:rsidRDefault="00A70AC9" w:rsidP="00A70AC9">
            <w:pPr>
              <w:jc w:val="both"/>
              <w:rPr>
                <w:rFonts w:eastAsia="TimesNewRomanPSMT"/>
                <w:bCs/>
                <w:lang w:val="sr-Cyrl-RS"/>
              </w:rPr>
            </w:pPr>
          </w:p>
        </w:tc>
      </w:tr>
      <w:tr w:rsidR="00A70AC9" w:rsidRPr="00A70AC9" w14:paraId="21D5FD2E" w14:textId="77777777" w:rsidTr="005C7BD3">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3AD41267" w14:textId="77777777" w:rsidR="00A70AC9" w:rsidRPr="00A70AC9" w:rsidRDefault="00A70AC9" w:rsidP="00A70AC9">
            <w:pPr>
              <w:jc w:val="both"/>
              <w:rPr>
                <w:rFonts w:eastAsia="TimesNewRomanPSMT"/>
                <w:bCs/>
                <w:lang w:val="sr-Latn-RS"/>
              </w:rPr>
            </w:pPr>
            <w:r w:rsidRPr="00A70AC9">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14:paraId="74D2D3C7" w14:textId="77777777" w:rsidR="00A70AC9" w:rsidRPr="00A70AC9" w:rsidRDefault="00A70AC9" w:rsidP="00A70AC9">
            <w:pPr>
              <w:jc w:val="both"/>
              <w:rPr>
                <w:rFonts w:eastAsia="TimesNewRomanPSMT"/>
                <w:bCs/>
                <w:lang w:val="sr-Cyrl-RS"/>
              </w:rPr>
            </w:pPr>
            <w:r w:rsidRPr="00A70AC9">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14:paraId="57137BBE" w14:textId="77777777" w:rsidR="00A70AC9" w:rsidRPr="00A70AC9" w:rsidRDefault="00A70AC9" w:rsidP="00A70AC9">
            <w:pPr>
              <w:jc w:val="both"/>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217F0B02" w14:textId="77777777" w:rsidR="00A70AC9" w:rsidRPr="00A70AC9" w:rsidRDefault="00A70AC9" w:rsidP="00A70AC9">
            <w:pPr>
              <w:jc w:val="both"/>
              <w:rPr>
                <w:rFonts w:eastAsia="TimesNewRomanPSMT"/>
                <w:bCs/>
                <w:lang w:val="sr-Cyrl-RS"/>
              </w:rPr>
            </w:pPr>
          </w:p>
        </w:tc>
      </w:tr>
      <w:tr w:rsidR="00A70AC9" w:rsidRPr="00A70AC9" w14:paraId="5E7259AB" w14:textId="77777777" w:rsidTr="005C7BD3">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295EA30E" w14:textId="77777777" w:rsidR="00A70AC9" w:rsidRPr="00A70AC9" w:rsidRDefault="00A70AC9" w:rsidP="00A70AC9">
            <w:pPr>
              <w:jc w:val="both"/>
              <w:rPr>
                <w:rFonts w:eastAsia="TimesNewRomanPSMT"/>
                <w:bCs/>
                <w:lang w:val="sr-Latn-RS"/>
              </w:rPr>
            </w:pPr>
            <w:r w:rsidRPr="00A70AC9">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14:paraId="2EA225A8" w14:textId="77777777" w:rsidR="00A70AC9" w:rsidRPr="00A70AC9" w:rsidRDefault="00A70AC9" w:rsidP="00A70AC9">
            <w:pPr>
              <w:jc w:val="both"/>
              <w:rPr>
                <w:rFonts w:eastAsia="TimesNewRomanPSMT"/>
                <w:bCs/>
                <w:lang w:val="sr-Cyrl-RS"/>
              </w:rPr>
            </w:pPr>
            <w:r w:rsidRPr="00A70AC9">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14:paraId="1D8B6225" w14:textId="77777777" w:rsidR="00A70AC9" w:rsidRPr="00A70AC9" w:rsidRDefault="00A70AC9" w:rsidP="00A70AC9">
            <w:pPr>
              <w:jc w:val="both"/>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0740DD31" w14:textId="77777777" w:rsidR="00A70AC9" w:rsidRPr="00A70AC9" w:rsidRDefault="00A70AC9" w:rsidP="00A70AC9">
            <w:pPr>
              <w:jc w:val="both"/>
              <w:rPr>
                <w:rFonts w:eastAsia="TimesNewRomanPSMT"/>
                <w:bCs/>
                <w:lang w:val="sr-Cyrl-RS"/>
              </w:rPr>
            </w:pPr>
          </w:p>
        </w:tc>
      </w:tr>
    </w:tbl>
    <w:p w14:paraId="63E6F027" w14:textId="77777777" w:rsidR="00A70AC9" w:rsidRPr="00A70AC9" w:rsidRDefault="00A70AC9" w:rsidP="00A70AC9">
      <w:pPr>
        <w:jc w:val="both"/>
        <w:rPr>
          <w:rFonts w:eastAsia="TimesNewRomanPSMT"/>
          <w:bCs/>
          <w:i/>
          <w:lang w:val="sr-Cyrl-RS"/>
        </w:rPr>
      </w:pPr>
      <w:r w:rsidRPr="00A70AC9">
        <w:rPr>
          <w:rFonts w:eastAsia="TimesNewRomanPSMT"/>
          <w:b/>
          <w:bCs/>
          <w:i/>
          <w:lang w:val="sr-Cyrl-RS"/>
        </w:rPr>
        <w:t xml:space="preserve">НАПОМЕНА: </w:t>
      </w:r>
      <w:r w:rsidRPr="00A70AC9">
        <w:rPr>
          <w:rFonts w:eastAsia="TimesNewRomanPSMT"/>
          <w:bCs/>
          <w:i/>
          <w:lang w:val="sr-Cyrl-RS"/>
        </w:rPr>
        <w:t>У понуђену цену урачунати су и материјал и услуга.</w:t>
      </w:r>
    </w:p>
    <w:p w14:paraId="2D97EBC0" w14:textId="77777777" w:rsidR="00632C7E" w:rsidRDefault="00632C7E" w:rsidP="00632C7E">
      <w:pPr>
        <w:jc w:val="both"/>
        <w:rPr>
          <w:rFonts w:eastAsia="TimesNewRomanPSMT"/>
          <w:bCs/>
        </w:rPr>
      </w:pPr>
    </w:p>
    <w:p w14:paraId="12001434" w14:textId="663694E3" w:rsidR="00A70AC9" w:rsidRPr="00A70AC9" w:rsidRDefault="00D356D5" w:rsidP="00DC0704">
      <w:pPr>
        <w:suppressAutoHyphens w:val="0"/>
        <w:spacing w:after="200" w:line="276" w:lineRule="auto"/>
        <w:rPr>
          <w:rFonts w:eastAsia="TimesNewRomanPSMT"/>
          <w:bCs/>
        </w:rPr>
      </w:pPr>
      <w:r>
        <w:rPr>
          <w:rFonts w:eastAsia="TimesNewRomanPSMT"/>
          <w:bCs/>
        </w:rPr>
        <w:br w:type="page"/>
      </w:r>
    </w:p>
    <w:p w14:paraId="6D30403A" w14:textId="77777777" w:rsidR="00632C7E" w:rsidRPr="002A369A" w:rsidRDefault="00A70AC9" w:rsidP="00632C7E">
      <w:pPr>
        <w:jc w:val="both"/>
        <w:rPr>
          <w:rFonts w:eastAsia="TimesNewRomanPSMT"/>
          <w:b/>
          <w:bCs/>
          <w:lang w:val="sr-Cyrl-RS"/>
        </w:rPr>
      </w:pPr>
      <w:r w:rsidRPr="002A369A">
        <w:rPr>
          <w:rFonts w:eastAsia="TimesNewRomanPSMT"/>
          <w:b/>
          <w:bCs/>
        </w:rPr>
        <w:lastRenderedPageBreak/>
        <w:t>4</w:t>
      </w:r>
      <w:r w:rsidR="00632C7E" w:rsidRPr="002A369A">
        <w:rPr>
          <w:rFonts w:eastAsia="TimesNewRomanPSMT"/>
          <w:b/>
          <w:bCs/>
          <w:lang w:val="sr-Cyrl-RS"/>
        </w:rPr>
        <w:t xml:space="preserve">) </w:t>
      </w:r>
      <w:r w:rsidR="00632C7E" w:rsidRPr="002A369A">
        <w:rPr>
          <w:rFonts w:eastAsia="TimesNewRomanPSMT"/>
          <w:b/>
          <w:bCs/>
          <w:lang w:val="sr-Latn-RS"/>
        </w:rPr>
        <w:t>ŠKODA Fabia</w:t>
      </w:r>
      <w:r w:rsidR="00932231" w:rsidRPr="002A369A">
        <w:rPr>
          <w:rFonts w:eastAsia="TimesNewRomanPSMT"/>
          <w:b/>
          <w:bCs/>
          <w:lang w:val="sr-Latn-RS"/>
        </w:rPr>
        <w:t xml:space="preserve"> 1.6</w:t>
      </w:r>
    </w:p>
    <w:tbl>
      <w:tblPr>
        <w:tblW w:w="0" w:type="auto"/>
        <w:tblLook w:val="04A0" w:firstRow="1" w:lastRow="0" w:firstColumn="1" w:lastColumn="0" w:noHBand="0" w:noVBand="1"/>
      </w:tblPr>
      <w:tblGrid>
        <w:gridCol w:w="812"/>
        <w:gridCol w:w="3864"/>
        <w:gridCol w:w="2334"/>
        <w:gridCol w:w="2334"/>
      </w:tblGrid>
      <w:tr w:rsidR="00632C7E" w:rsidRPr="00632C7E" w14:paraId="5BF92FDF"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6F1CEFFF" w14:textId="77777777" w:rsidR="00632C7E" w:rsidRPr="00632C7E" w:rsidRDefault="00632C7E" w:rsidP="00632C7E">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14:paraId="442FFE73" w14:textId="77777777" w:rsidR="00632C7E" w:rsidRPr="00632C7E" w:rsidRDefault="00632C7E" w:rsidP="00632C7E">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14:paraId="00416284" w14:textId="32EF0BEC" w:rsidR="00632C7E" w:rsidRPr="00632C7E" w:rsidRDefault="00632C7E" w:rsidP="00632C7E">
            <w:pPr>
              <w:jc w:val="center"/>
              <w:rPr>
                <w:rFonts w:eastAsia="TimesNewRomanPSMT"/>
                <w:b/>
                <w:bCs/>
                <w:lang w:val="sr-Cyrl-RS"/>
              </w:rPr>
            </w:pPr>
            <w:r w:rsidRPr="00632C7E">
              <w:rPr>
                <w:rFonts w:eastAsia="TimesNewRomanPSMT"/>
                <w:b/>
                <w:bCs/>
                <w:lang w:val="sr-Cyrl-RS"/>
              </w:rPr>
              <w:t>Износ без ПДВ</w:t>
            </w:r>
            <w:r w:rsidR="002A369A">
              <w:rPr>
                <w:rFonts w:eastAsia="TimesNewRomanPSMT"/>
                <w:b/>
                <w:bCs/>
                <w:lang w:val="sr-Cyrl-RS"/>
              </w:rPr>
              <w:t>-а</w:t>
            </w:r>
            <w:r w:rsidRPr="00632C7E">
              <w:rPr>
                <w:rFonts w:eastAsia="TimesNewRomanPSMT"/>
                <w:b/>
                <w:bCs/>
                <w:lang w:val="sr-Cyrl-RS"/>
              </w:rPr>
              <w:t xml:space="preserve"> </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76D022C" w14:textId="086A0D4E"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r w:rsidR="00EC7720">
              <w:rPr>
                <w:rFonts w:eastAsia="TimesNewRomanPSMT"/>
                <w:b/>
                <w:bCs/>
                <w:lang w:val="sr-Cyrl-RS"/>
              </w:rPr>
              <w:t>-ом</w:t>
            </w:r>
          </w:p>
        </w:tc>
      </w:tr>
      <w:tr w:rsidR="00632C7E" w:rsidRPr="00632C7E" w14:paraId="1D489770"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01AE56BB" w14:textId="77777777" w:rsidR="00632C7E" w:rsidRPr="00632C7E" w:rsidRDefault="00632C7E" w:rsidP="00632C7E">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14:paraId="1841F9CF"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14:paraId="361944AE"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026CA6D3" w14:textId="77777777" w:rsidR="00632C7E" w:rsidRPr="00632C7E" w:rsidRDefault="00632C7E" w:rsidP="00632C7E">
            <w:pPr>
              <w:jc w:val="center"/>
              <w:rPr>
                <w:rFonts w:eastAsia="TimesNewRomanPSMT"/>
                <w:bCs/>
                <w:lang w:val="sr-Cyrl-RS"/>
              </w:rPr>
            </w:pPr>
          </w:p>
        </w:tc>
      </w:tr>
      <w:tr w:rsidR="00632C7E" w:rsidRPr="00632C7E" w14:paraId="2CCC4CA9"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04E672AB" w14:textId="77777777" w:rsidR="00632C7E" w:rsidRPr="00632C7E" w:rsidRDefault="00632C7E" w:rsidP="00632C7E">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14:paraId="17C9BF79"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14:paraId="31C34506"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2B3BB645" w14:textId="77777777" w:rsidR="00632C7E" w:rsidRPr="00632C7E" w:rsidRDefault="00632C7E" w:rsidP="00632C7E">
            <w:pPr>
              <w:jc w:val="center"/>
              <w:rPr>
                <w:rFonts w:eastAsia="TimesNewRomanPSMT"/>
                <w:bCs/>
                <w:lang w:val="sr-Cyrl-RS"/>
              </w:rPr>
            </w:pPr>
          </w:p>
        </w:tc>
      </w:tr>
      <w:tr w:rsidR="00632C7E" w:rsidRPr="00632C7E" w14:paraId="6E278A97"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34A5AFD5" w14:textId="77777777" w:rsidR="00632C7E" w:rsidRPr="00632C7E" w:rsidRDefault="00632C7E" w:rsidP="00632C7E">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14:paraId="5357604F"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14:paraId="5A16A00C"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3106D509" w14:textId="77777777" w:rsidR="00632C7E" w:rsidRPr="00632C7E" w:rsidRDefault="00632C7E" w:rsidP="00632C7E">
            <w:pPr>
              <w:jc w:val="center"/>
              <w:rPr>
                <w:rFonts w:eastAsia="TimesNewRomanPSMT"/>
                <w:bCs/>
                <w:lang w:val="sr-Cyrl-RS"/>
              </w:rPr>
            </w:pPr>
          </w:p>
        </w:tc>
      </w:tr>
      <w:tr w:rsidR="00632C7E" w:rsidRPr="00632C7E" w14:paraId="36A42BE7"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7DFCB844" w14:textId="77777777" w:rsidR="00632C7E" w:rsidRPr="00632C7E" w:rsidRDefault="00632C7E" w:rsidP="00632C7E">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14:paraId="6335FAD1" w14:textId="77777777" w:rsidR="00632C7E" w:rsidRPr="00632C7E" w:rsidRDefault="00632C7E" w:rsidP="00632C7E">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14:paraId="28E41658"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5139EF75" w14:textId="77777777" w:rsidR="00632C7E" w:rsidRPr="00632C7E" w:rsidRDefault="00632C7E" w:rsidP="00632C7E">
            <w:pPr>
              <w:jc w:val="center"/>
              <w:rPr>
                <w:rFonts w:eastAsia="TimesNewRomanPSMT"/>
                <w:bCs/>
                <w:lang w:val="sr-Cyrl-RS"/>
              </w:rPr>
            </w:pPr>
          </w:p>
        </w:tc>
      </w:tr>
      <w:tr w:rsidR="00632C7E" w:rsidRPr="00632C7E" w14:paraId="02090944"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533512EF" w14:textId="77777777" w:rsidR="00632C7E" w:rsidRPr="00632C7E" w:rsidRDefault="00632C7E" w:rsidP="00632C7E">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14:paraId="362448BF"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14:paraId="29078CC6"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21B0430D" w14:textId="77777777" w:rsidR="00632C7E" w:rsidRPr="00632C7E" w:rsidRDefault="00632C7E" w:rsidP="00632C7E">
            <w:pPr>
              <w:jc w:val="center"/>
              <w:rPr>
                <w:rFonts w:eastAsia="TimesNewRomanPSMT"/>
                <w:bCs/>
                <w:lang w:val="sr-Cyrl-RS"/>
              </w:rPr>
            </w:pPr>
          </w:p>
        </w:tc>
      </w:tr>
      <w:tr w:rsidR="00632C7E" w:rsidRPr="00632C7E" w14:paraId="2C0AE197"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2FB52A61" w14:textId="77777777" w:rsidR="00632C7E" w:rsidRPr="00632C7E" w:rsidRDefault="00632C7E" w:rsidP="00632C7E">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14:paraId="54279951"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14:paraId="0E318D3F"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1E04750B" w14:textId="77777777" w:rsidR="00632C7E" w:rsidRPr="00632C7E" w:rsidRDefault="00632C7E" w:rsidP="00632C7E">
            <w:pPr>
              <w:jc w:val="center"/>
              <w:rPr>
                <w:rFonts w:eastAsia="TimesNewRomanPSMT"/>
                <w:bCs/>
                <w:lang w:val="sr-Cyrl-RS"/>
              </w:rPr>
            </w:pPr>
          </w:p>
        </w:tc>
      </w:tr>
    </w:tbl>
    <w:p w14:paraId="387D3958" w14:textId="77777777" w:rsidR="00632C7E" w:rsidRDefault="00632C7E" w:rsidP="00632C7E">
      <w:pPr>
        <w:jc w:val="both"/>
        <w:rPr>
          <w:rFonts w:eastAsia="TimesNewRomanPSMT"/>
          <w:bCs/>
          <w:i/>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14:paraId="370DB67E" w14:textId="77777777" w:rsidR="00A70AC9" w:rsidRPr="00A70AC9" w:rsidRDefault="00A70AC9" w:rsidP="00632C7E">
      <w:pPr>
        <w:jc w:val="both"/>
        <w:rPr>
          <w:rFonts w:eastAsia="TimesNewRomanPSMT"/>
          <w:bCs/>
          <w:i/>
        </w:rPr>
      </w:pPr>
    </w:p>
    <w:p w14:paraId="241ECB3A" w14:textId="77777777" w:rsidR="00932231" w:rsidRPr="002A369A" w:rsidRDefault="00A70AC9" w:rsidP="00932231">
      <w:pPr>
        <w:jc w:val="both"/>
        <w:rPr>
          <w:rFonts w:eastAsia="TimesNewRomanPSMT"/>
          <w:b/>
          <w:bCs/>
          <w:lang w:val="sr-Cyrl-RS"/>
        </w:rPr>
      </w:pPr>
      <w:r w:rsidRPr="002A369A">
        <w:rPr>
          <w:rFonts w:eastAsia="TimesNewRomanPSMT"/>
          <w:b/>
          <w:bCs/>
        </w:rPr>
        <w:t>5</w:t>
      </w:r>
      <w:r w:rsidR="00932231" w:rsidRPr="002A369A">
        <w:rPr>
          <w:rFonts w:eastAsia="TimesNewRomanPSMT"/>
          <w:b/>
          <w:bCs/>
          <w:lang w:val="sr-Cyrl-RS"/>
        </w:rPr>
        <w:t xml:space="preserve">) </w:t>
      </w:r>
      <w:r w:rsidR="00932231" w:rsidRPr="002A369A">
        <w:rPr>
          <w:rFonts w:eastAsia="TimesNewRomanPSMT"/>
          <w:b/>
          <w:bCs/>
          <w:lang w:val="sr-Latn-RS"/>
        </w:rPr>
        <w:t>ŠKODA Fabia 1.2</w:t>
      </w:r>
    </w:p>
    <w:tbl>
      <w:tblPr>
        <w:tblW w:w="0" w:type="auto"/>
        <w:tblLook w:val="04A0" w:firstRow="1" w:lastRow="0" w:firstColumn="1" w:lastColumn="0" w:noHBand="0" w:noVBand="1"/>
      </w:tblPr>
      <w:tblGrid>
        <w:gridCol w:w="808"/>
        <w:gridCol w:w="3818"/>
        <w:gridCol w:w="2308"/>
        <w:gridCol w:w="2308"/>
      </w:tblGrid>
      <w:tr w:rsidR="00932231" w:rsidRPr="00632C7E" w14:paraId="6EBE8950" w14:textId="77777777" w:rsidTr="00A70AC9">
        <w:trPr>
          <w:trHeight w:val="454"/>
        </w:trPr>
        <w:tc>
          <w:tcPr>
            <w:tcW w:w="808" w:type="dxa"/>
            <w:tcBorders>
              <w:top w:val="single" w:sz="4" w:space="0" w:color="auto"/>
              <w:left w:val="single" w:sz="4" w:space="0" w:color="auto"/>
              <w:bottom w:val="single" w:sz="4" w:space="0" w:color="auto"/>
              <w:right w:val="single" w:sz="4" w:space="0" w:color="auto"/>
            </w:tcBorders>
            <w:vAlign w:val="center"/>
            <w:hideMark/>
          </w:tcPr>
          <w:p w14:paraId="4C67468A" w14:textId="77777777" w:rsidR="00932231" w:rsidRPr="00632C7E" w:rsidRDefault="00932231" w:rsidP="005C7BD3">
            <w:pPr>
              <w:jc w:val="center"/>
              <w:rPr>
                <w:rFonts w:eastAsia="TimesNewRomanPSMT"/>
                <w:b/>
                <w:bCs/>
                <w:lang w:val="sr-Cyrl-RS"/>
              </w:rPr>
            </w:pPr>
            <w:r w:rsidRPr="00632C7E">
              <w:rPr>
                <w:rFonts w:eastAsia="TimesNewRomanPSMT"/>
                <w:b/>
                <w:bCs/>
                <w:lang w:val="sr-Cyrl-RS"/>
              </w:rPr>
              <w:t>Ред. број</w:t>
            </w:r>
          </w:p>
        </w:tc>
        <w:tc>
          <w:tcPr>
            <w:tcW w:w="3818" w:type="dxa"/>
            <w:tcBorders>
              <w:top w:val="single" w:sz="4" w:space="0" w:color="auto"/>
              <w:left w:val="single" w:sz="4" w:space="0" w:color="auto"/>
              <w:bottom w:val="single" w:sz="4" w:space="0" w:color="auto"/>
              <w:right w:val="single" w:sz="4" w:space="0" w:color="auto"/>
            </w:tcBorders>
            <w:vAlign w:val="center"/>
            <w:hideMark/>
          </w:tcPr>
          <w:p w14:paraId="3109E723" w14:textId="77777777" w:rsidR="00932231" w:rsidRPr="00632C7E" w:rsidRDefault="00932231" w:rsidP="005C7BD3">
            <w:pPr>
              <w:jc w:val="center"/>
              <w:rPr>
                <w:rFonts w:eastAsia="TimesNewRomanPSMT"/>
                <w:b/>
                <w:bCs/>
              </w:rPr>
            </w:pPr>
            <w:r w:rsidRPr="00632C7E">
              <w:rPr>
                <w:rFonts w:eastAsia="TimesNewRomanPSMT"/>
                <w:b/>
                <w:bCs/>
                <w:lang w:val="sr-Cyrl-RS"/>
              </w:rPr>
              <w:t>Део</w:t>
            </w:r>
          </w:p>
        </w:tc>
        <w:tc>
          <w:tcPr>
            <w:tcW w:w="2308" w:type="dxa"/>
            <w:tcBorders>
              <w:top w:val="single" w:sz="4" w:space="0" w:color="auto"/>
              <w:left w:val="single" w:sz="4" w:space="0" w:color="auto"/>
              <w:bottom w:val="single" w:sz="4" w:space="0" w:color="auto"/>
              <w:right w:val="single" w:sz="4" w:space="0" w:color="auto"/>
            </w:tcBorders>
            <w:vAlign w:val="center"/>
            <w:hideMark/>
          </w:tcPr>
          <w:p w14:paraId="63F4FCBC" w14:textId="0FDFFEB7" w:rsidR="00932231" w:rsidRPr="00632C7E" w:rsidRDefault="00932231" w:rsidP="005C7BD3">
            <w:pPr>
              <w:jc w:val="center"/>
              <w:rPr>
                <w:rFonts w:eastAsia="TimesNewRomanPSMT"/>
                <w:b/>
                <w:bCs/>
                <w:lang w:val="sr-Cyrl-RS"/>
              </w:rPr>
            </w:pPr>
            <w:r w:rsidRPr="00632C7E">
              <w:rPr>
                <w:rFonts w:eastAsia="TimesNewRomanPSMT"/>
                <w:b/>
                <w:bCs/>
                <w:lang w:val="sr-Cyrl-RS"/>
              </w:rPr>
              <w:t>Износ без ПДВ</w:t>
            </w:r>
            <w:r w:rsidR="002A369A">
              <w:rPr>
                <w:rFonts w:eastAsia="TimesNewRomanPSMT"/>
                <w:b/>
                <w:bCs/>
                <w:lang w:val="sr-Cyrl-RS"/>
              </w:rPr>
              <w:t>-а</w:t>
            </w:r>
            <w:r w:rsidRPr="00632C7E">
              <w:rPr>
                <w:rFonts w:eastAsia="TimesNewRomanPSMT"/>
                <w:b/>
                <w:bCs/>
                <w:lang w:val="sr-Cyrl-RS"/>
              </w:rPr>
              <w:t xml:space="preserve"> </w:t>
            </w:r>
          </w:p>
        </w:tc>
        <w:tc>
          <w:tcPr>
            <w:tcW w:w="2308" w:type="dxa"/>
            <w:tcBorders>
              <w:top w:val="single" w:sz="4" w:space="0" w:color="auto"/>
              <w:left w:val="single" w:sz="4" w:space="0" w:color="auto"/>
              <w:bottom w:val="single" w:sz="4" w:space="0" w:color="auto"/>
              <w:right w:val="single" w:sz="4" w:space="0" w:color="auto"/>
            </w:tcBorders>
            <w:vAlign w:val="center"/>
            <w:hideMark/>
          </w:tcPr>
          <w:p w14:paraId="48909C07" w14:textId="05C3F6F4" w:rsidR="00932231" w:rsidRPr="00632C7E" w:rsidRDefault="00932231" w:rsidP="005C7BD3">
            <w:pPr>
              <w:jc w:val="center"/>
              <w:rPr>
                <w:rFonts w:eastAsia="TimesNewRomanPSMT"/>
                <w:b/>
                <w:bCs/>
                <w:lang w:val="sr-Cyrl-RS"/>
              </w:rPr>
            </w:pPr>
            <w:r w:rsidRPr="00632C7E">
              <w:rPr>
                <w:rFonts w:eastAsia="TimesNewRomanPSMT"/>
                <w:b/>
                <w:bCs/>
                <w:lang w:val="sr-Cyrl-RS"/>
              </w:rPr>
              <w:t>Износ са ПДВ</w:t>
            </w:r>
            <w:r w:rsidR="00EC7720">
              <w:rPr>
                <w:rFonts w:eastAsia="TimesNewRomanPSMT"/>
                <w:b/>
                <w:bCs/>
                <w:lang w:val="sr-Cyrl-RS"/>
              </w:rPr>
              <w:t>-ом</w:t>
            </w:r>
          </w:p>
        </w:tc>
      </w:tr>
      <w:tr w:rsidR="00932231" w:rsidRPr="00632C7E" w14:paraId="02DC2242" w14:textId="77777777" w:rsidTr="00A70AC9">
        <w:trPr>
          <w:trHeight w:val="454"/>
        </w:trPr>
        <w:tc>
          <w:tcPr>
            <w:tcW w:w="808" w:type="dxa"/>
            <w:tcBorders>
              <w:top w:val="single" w:sz="4" w:space="0" w:color="auto"/>
              <w:left w:val="single" w:sz="4" w:space="0" w:color="auto"/>
              <w:bottom w:val="single" w:sz="4" w:space="0" w:color="auto"/>
              <w:right w:val="single" w:sz="4" w:space="0" w:color="auto"/>
            </w:tcBorders>
            <w:vAlign w:val="center"/>
            <w:hideMark/>
          </w:tcPr>
          <w:p w14:paraId="1EA6BAED" w14:textId="77777777" w:rsidR="00932231" w:rsidRPr="00632C7E" w:rsidRDefault="00932231" w:rsidP="005C7BD3">
            <w:pPr>
              <w:jc w:val="center"/>
              <w:rPr>
                <w:rFonts w:eastAsia="TimesNewRomanPSMT"/>
                <w:bCs/>
                <w:lang w:val="sr-Latn-RS"/>
              </w:rPr>
            </w:pPr>
            <w:r w:rsidRPr="00632C7E">
              <w:rPr>
                <w:rFonts w:eastAsia="TimesNewRomanPSMT"/>
                <w:bCs/>
                <w:lang w:val="sr-Latn-RS"/>
              </w:rPr>
              <w:t>1.</w:t>
            </w:r>
          </w:p>
        </w:tc>
        <w:tc>
          <w:tcPr>
            <w:tcW w:w="3818" w:type="dxa"/>
            <w:tcBorders>
              <w:top w:val="single" w:sz="4" w:space="0" w:color="auto"/>
              <w:left w:val="single" w:sz="4" w:space="0" w:color="auto"/>
              <w:bottom w:val="single" w:sz="4" w:space="0" w:color="auto"/>
              <w:right w:val="single" w:sz="4" w:space="0" w:color="auto"/>
            </w:tcBorders>
            <w:vAlign w:val="center"/>
            <w:hideMark/>
          </w:tcPr>
          <w:p w14:paraId="7D5DC91F" w14:textId="77777777" w:rsidR="00932231" w:rsidRPr="00632C7E" w:rsidRDefault="00932231" w:rsidP="005C7BD3">
            <w:pPr>
              <w:jc w:val="center"/>
              <w:rPr>
                <w:rFonts w:eastAsia="TimesNewRomanPSMT"/>
                <w:bCs/>
                <w:lang w:val="sr-Cyrl-RS"/>
              </w:rPr>
            </w:pPr>
            <w:r w:rsidRPr="00632C7E">
              <w:rPr>
                <w:rFonts w:eastAsia="TimesNewRomanPSMT"/>
                <w:bCs/>
                <w:lang w:val="sr-Cyrl-RS"/>
              </w:rPr>
              <w:t>Замена предњих диск плочица</w:t>
            </w:r>
          </w:p>
        </w:tc>
        <w:tc>
          <w:tcPr>
            <w:tcW w:w="2308" w:type="dxa"/>
            <w:tcBorders>
              <w:top w:val="single" w:sz="4" w:space="0" w:color="auto"/>
              <w:left w:val="single" w:sz="4" w:space="0" w:color="auto"/>
              <w:bottom w:val="single" w:sz="4" w:space="0" w:color="auto"/>
              <w:right w:val="single" w:sz="4" w:space="0" w:color="auto"/>
            </w:tcBorders>
            <w:vAlign w:val="center"/>
          </w:tcPr>
          <w:p w14:paraId="11F99EDA" w14:textId="77777777" w:rsidR="00932231" w:rsidRPr="00632C7E" w:rsidRDefault="00932231" w:rsidP="005C7BD3">
            <w:pPr>
              <w:jc w:val="center"/>
              <w:rPr>
                <w:rFonts w:eastAsia="TimesNewRomanPSMT"/>
                <w:bCs/>
                <w:lang w:val="sr-Cyrl-RS"/>
              </w:rPr>
            </w:pPr>
          </w:p>
        </w:tc>
        <w:tc>
          <w:tcPr>
            <w:tcW w:w="2308" w:type="dxa"/>
            <w:tcBorders>
              <w:top w:val="single" w:sz="4" w:space="0" w:color="auto"/>
              <w:left w:val="single" w:sz="4" w:space="0" w:color="auto"/>
              <w:bottom w:val="single" w:sz="4" w:space="0" w:color="auto"/>
              <w:right w:val="single" w:sz="4" w:space="0" w:color="auto"/>
            </w:tcBorders>
            <w:vAlign w:val="center"/>
          </w:tcPr>
          <w:p w14:paraId="304FDCF3" w14:textId="77777777" w:rsidR="00932231" w:rsidRPr="00632C7E" w:rsidRDefault="00932231" w:rsidP="005C7BD3">
            <w:pPr>
              <w:jc w:val="center"/>
              <w:rPr>
                <w:rFonts w:eastAsia="TimesNewRomanPSMT"/>
                <w:bCs/>
                <w:lang w:val="sr-Cyrl-RS"/>
              </w:rPr>
            </w:pPr>
          </w:p>
        </w:tc>
      </w:tr>
      <w:tr w:rsidR="00932231" w:rsidRPr="00632C7E" w14:paraId="757EEB42" w14:textId="77777777" w:rsidTr="00A70AC9">
        <w:trPr>
          <w:trHeight w:val="454"/>
        </w:trPr>
        <w:tc>
          <w:tcPr>
            <w:tcW w:w="808" w:type="dxa"/>
            <w:tcBorders>
              <w:top w:val="single" w:sz="4" w:space="0" w:color="auto"/>
              <w:left w:val="single" w:sz="4" w:space="0" w:color="auto"/>
              <w:bottom w:val="single" w:sz="4" w:space="0" w:color="auto"/>
              <w:right w:val="single" w:sz="4" w:space="0" w:color="auto"/>
            </w:tcBorders>
            <w:vAlign w:val="center"/>
            <w:hideMark/>
          </w:tcPr>
          <w:p w14:paraId="521AF87F" w14:textId="77777777" w:rsidR="00932231" w:rsidRPr="00632C7E" w:rsidRDefault="00932231" w:rsidP="005C7BD3">
            <w:pPr>
              <w:jc w:val="center"/>
              <w:rPr>
                <w:rFonts w:eastAsia="TimesNewRomanPSMT"/>
                <w:bCs/>
                <w:lang w:val="sr-Latn-RS"/>
              </w:rPr>
            </w:pPr>
            <w:r w:rsidRPr="00632C7E">
              <w:rPr>
                <w:rFonts w:eastAsia="TimesNewRomanPSMT"/>
                <w:bCs/>
                <w:lang w:val="sr-Latn-RS"/>
              </w:rPr>
              <w:t>2.</w:t>
            </w:r>
          </w:p>
        </w:tc>
        <w:tc>
          <w:tcPr>
            <w:tcW w:w="3818" w:type="dxa"/>
            <w:tcBorders>
              <w:top w:val="single" w:sz="4" w:space="0" w:color="auto"/>
              <w:left w:val="single" w:sz="4" w:space="0" w:color="auto"/>
              <w:bottom w:val="single" w:sz="4" w:space="0" w:color="auto"/>
              <w:right w:val="single" w:sz="4" w:space="0" w:color="auto"/>
            </w:tcBorders>
            <w:vAlign w:val="center"/>
            <w:hideMark/>
          </w:tcPr>
          <w:p w14:paraId="6FBBF4A8" w14:textId="77777777" w:rsidR="00932231" w:rsidRPr="00632C7E" w:rsidRDefault="00932231" w:rsidP="005C7BD3">
            <w:pPr>
              <w:jc w:val="center"/>
              <w:rPr>
                <w:rFonts w:eastAsia="TimesNewRomanPSMT"/>
                <w:bCs/>
                <w:lang w:val="sr-Cyrl-RS"/>
              </w:rPr>
            </w:pPr>
            <w:r w:rsidRPr="00632C7E">
              <w:rPr>
                <w:rFonts w:eastAsia="TimesNewRomanPSMT"/>
                <w:bCs/>
                <w:lang w:val="sr-Cyrl-RS"/>
              </w:rPr>
              <w:t>Замена предњих кочионих дискова</w:t>
            </w:r>
          </w:p>
        </w:tc>
        <w:tc>
          <w:tcPr>
            <w:tcW w:w="2308" w:type="dxa"/>
            <w:tcBorders>
              <w:top w:val="single" w:sz="4" w:space="0" w:color="auto"/>
              <w:left w:val="single" w:sz="4" w:space="0" w:color="auto"/>
              <w:bottom w:val="single" w:sz="4" w:space="0" w:color="auto"/>
              <w:right w:val="single" w:sz="4" w:space="0" w:color="auto"/>
            </w:tcBorders>
            <w:vAlign w:val="center"/>
          </w:tcPr>
          <w:p w14:paraId="18A5BDAE" w14:textId="77777777" w:rsidR="00932231" w:rsidRPr="00632C7E" w:rsidRDefault="00932231" w:rsidP="005C7BD3">
            <w:pPr>
              <w:jc w:val="center"/>
              <w:rPr>
                <w:rFonts w:eastAsia="TimesNewRomanPSMT"/>
                <w:bCs/>
                <w:lang w:val="sr-Cyrl-RS"/>
              </w:rPr>
            </w:pPr>
          </w:p>
        </w:tc>
        <w:tc>
          <w:tcPr>
            <w:tcW w:w="2308" w:type="dxa"/>
            <w:tcBorders>
              <w:top w:val="single" w:sz="4" w:space="0" w:color="auto"/>
              <w:left w:val="single" w:sz="4" w:space="0" w:color="auto"/>
              <w:bottom w:val="single" w:sz="4" w:space="0" w:color="auto"/>
              <w:right w:val="single" w:sz="4" w:space="0" w:color="auto"/>
            </w:tcBorders>
            <w:vAlign w:val="center"/>
          </w:tcPr>
          <w:p w14:paraId="296A7E60" w14:textId="77777777" w:rsidR="00932231" w:rsidRPr="00632C7E" w:rsidRDefault="00932231" w:rsidP="005C7BD3">
            <w:pPr>
              <w:jc w:val="center"/>
              <w:rPr>
                <w:rFonts w:eastAsia="TimesNewRomanPSMT"/>
                <w:bCs/>
                <w:lang w:val="sr-Cyrl-RS"/>
              </w:rPr>
            </w:pPr>
          </w:p>
        </w:tc>
      </w:tr>
      <w:tr w:rsidR="00932231" w:rsidRPr="00632C7E" w14:paraId="37965EE9" w14:textId="77777777" w:rsidTr="00A70AC9">
        <w:trPr>
          <w:trHeight w:val="454"/>
        </w:trPr>
        <w:tc>
          <w:tcPr>
            <w:tcW w:w="808" w:type="dxa"/>
            <w:tcBorders>
              <w:top w:val="single" w:sz="4" w:space="0" w:color="auto"/>
              <w:left w:val="single" w:sz="4" w:space="0" w:color="auto"/>
              <w:bottom w:val="single" w:sz="4" w:space="0" w:color="auto"/>
              <w:right w:val="single" w:sz="4" w:space="0" w:color="auto"/>
            </w:tcBorders>
            <w:vAlign w:val="center"/>
            <w:hideMark/>
          </w:tcPr>
          <w:p w14:paraId="211440A2" w14:textId="77777777" w:rsidR="00932231" w:rsidRPr="00632C7E" w:rsidRDefault="00932231" w:rsidP="005C7BD3">
            <w:pPr>
              <w:jc w:val="center"/>
              <w:rPr>
                <w:rFonts w:eastAsia="TimesNewRomanPSMT"/>
                <w:bCs/>
                <w:lang w:val="sr-Latn-RS"/>
              </w:rPr>
            </w:pPr>
            <w:r w:rsidRPr="00632C7E">
              <w:rPr>
                <w:rFonts w:eastAsia="TimesNewRomanPSMT"/>
                <w:bCs/>
                <w:lang w:val="sr-Latn-RS"/>
              </w:rPr>
              <w:t>3.</w:t>
            </w:r>
          </w:p>
        </w:tc>
        <w:tc>
          <w:tcPr>
            <w:tcW w:w="3818" w:type="dxa"/>
            <w:tcBorders>
              <w:top w:val="single" w:sz="4" w:space="0" w:color="auto"/>
              <w:left w:val="single" w:sz="4" w:space="0" w:color="auto"/>
              <w:bottom w:val="single" w:sz="4" w:space="0" w:color="auto"/>
              <w:right w:val="single" w:sz="4" w:space="0" w:color="auto"/>
            </w:tcBorders>
            <w:vAlign w:val="center"/>
            <w:hideMark/>
          </w:tcPr>
          <w:p w14:paraId="210051DB" w14:textId="77777777" w:rsidR="00932231" w:rsidRPr="00632C7E" w:rsidRDefault="00932231" w:rsidP="005C7BD3">
            <w:pPr>
              <w:jc w:val="center"/>
              <w:rPr>
                <w:rFonts w:eastAsia="TimesNewRomanPSMT"/>
                <w:bCs/>
                <w:lang w:val="sr-Cyrl-RS"/>
              </w:rPr>
            </w:pPr>
            <w:r w:rsidRPr="00632C7E">
              <w:rPr>
                <w:rFonts w:eastAsia="TimesNewRomanPSMT"/>
                <w:bCs/>
                <w:lang w:val="sr-Cyrl-RS"/>
              </w:rPr>
              <w:t>Замена сијалице обореног светла</w:t>
            </w:r>
          </w:p>
        </w:tc>
        <w:tc>
          <w:tcPr>
            <w:tcW w:w="2308" w:type="dxa"/>
            <w:tcBorders>
              <w:top w:val="single" w:sz="4" w:space="0" w:color="auto"/>
              <w:left w:val="single" w:sz="4" w:space="0" w:color="auto"/>
              <w:bottom w:val="single" w:sz="4" w:space="0" w:color="auto"/>
              <w:right w:val="single" w:sz="4" w:space="0" w:color="auto"/>
            </w:tcBorders>
            <w:vAlign w:val="center"/>
          </w:tcPr>
          <w:p w14:paraId="24511195" w14:textId="77777777" w:rsidR="00932231" w:rsidRPr="00632C7E" w:rsidRDefault="00932231" w:rsidP="005C7BD3">
            <w:pPr>
              <w:jc w:val="center"/>
              <w:rPr>
                <w:rFonts w:eastAsia="TimesNewRomanPSMT"/>
                <w:bCs/>
                <w:lang w:val="sr-Cyrl-RS"/>
              </w:rPr>
            </w:pPr>
          </w:p>
        </w:tc>
        <w:tc>
          <w:tcPr>
            <w:tcW w:w="2308" w:type="dxa"/>
            <w:tcBorders>
              <w:top w:val="single" w:sz="4" w:space="0" w:color="auto"/>
              <w:left w:val="single" w:sz="4" w:space="0" w:color="auto"/>
              <w:bottom w:val="single" w:sz="4" w:space="0" w:color="auto"/>
              <w:right w:val="single" w:sz="4" w:space="0" w:color="auto"/>
            </w:tcBorders>
            <w:vAlign w:val="center"/>
          </w:tcPr>
          <w:p w14:paraId="551C3E7F" w14:textId="77777777" w:rsidR="00932231" w:rsidRPr="00632C7E" w:rsidRDefault="00932231" w:rsidP="005C7BD3">
            <w:pPr>
              <w:jc w:val="center"/>
              <w:rPr>
                <w:rFonts w:eastAsia="TimesNewRomanPSMT"/>
                <w:bCs/>
                <w:lang w:val="sr-Cyrl-RS"/>
              </w:rPr>
            </w:pPr>
          </w:p>
        </w:tc>
      </w:tr>
      <w:tr w:rsidR="00932231" w:rsidRPr="00632C7E" w14:paraId="358C2FC6" w14:textId="77777777" w:rsidTr="00A70AC9">
        <w:trPr>
          <w:trHeight w:val="454"/>
        </w:trPr>
        <w:tc>
          <w:tcPr>
            <w:tcW w:w="808" w:type="dxa"/>
            <w:tcBorders>
              <w:top w:val="single" w:sz="4" w:space="0" w:color="auto"/>
              <w:left w:val="single" w:sz="4" w:space="0" w:color="auto"/>
              <w:bottom w:val="single" w:sz="4" w:space="0" w:color="auto"/>
              <w:right w:val="single" w:sz="4" w:space="0" w:color="auto"/>
            </w:tcBorders>
            <w:vAlign w:val="center"/>
            <w:hideMark/>
          </w:tcPr>
          <w:p w14:paraId="1EC3E325" w14:textId="77777777" w:rsidR="00932231" w:rsidRPr="00632C7E" w:rsidRDefault="00932231" w:rsidP="005C7BD3">
            <w:pPr>
              <w:jc w:val="center"/>
              <w:rPr>
                <w:rFonts w:eastAsia="TimesNewRomanPSMT"/>
                <w:bCs/>
                <w:lang w:val="sr-Latn-RS"/>
              </w:rPr>
            </w:pPr>
            <w:r w:rsidRPr="00632C7E">
              <w:rPr>
                <w:rFonts w:eastAsia="TimesNewRomanPSMT"/>
                <w:bCs/>
                <w:lang w:val="sr-Latn-RS"/>
              </w:rPr>
              <w:t>4.</w:t>
            </w:r>
          </w:p>
        </w:tc>
        <w:tc>
          <w:tcPr>
            <w:tcW w:w="3818" w:type="dxa"/>
            <w:tcBorders>
              <w:top w:val="single" w:sz="4" w:space="0" w:color="auto"/>
              <w:left w:val="single" w:sz="4" w:space="0" w:color="auto"/>
              <w:bottom w:val="single" w:sz="4" w:space="0" w:color="auto"/>
              <w:right w:val="single" w:sz="4" w:space="0" w:color="auto"/>
            </w:tcBorders>
            <w:vAlign w:val="center"/>
            <w:hideMark/>
          </w:tcPr>
          <w:p w14:paraId="5BEDB564" w14:textId="77777777" w:rsidR="00932231" w:rsidRPr="00632C7E" w:rsidRDefault="00932231" w:rsidP="005C7BD3">
            <w:pPr>
              <w:jc w:val="center"/>
              <w:rPr>
                <w:rFonts w:eastAsia="TimesNewRomanPSMT"/>
                <w:bCs/>
                <w:lang w:val="sr-Cyrl-RS"/>
              </w:rPr>
            </w:pPr>
            <w:r w:rsidRPr="00632C7E">
              <w:rPr>
                <w:rFonts w:eastAsia="TimesNewRomanPSMT"/>
                <w:bCs/>
                <w:lang w:val="sr-Cyrl-RS"/>
              </w:rPr>
              <w:t>Доливање 1 литре антифриза</w:t>
            </w:r>
          </w:p>
        </w:tc>
        <w:tc>
          <w:tcPr>
            <w:tcW w:w="2308" w:type="dxa"/>
            <w:tcBorders>
              <w:top w:val="single" w:sz="4" w:space="0" w:color="auto"/>
              <w:left w:val="single" w:sz="4" w:space="0" w:color="auto"/>
              <w:bottom w:val="single" w:sz="4" w:space="0" w:color="auto"/>
              <w:right w:val="single" w:sz="4" w:space="0" w:color="auto"/>
            </w:tcBorders>
            <w:vAlign w:val="center"/>
          </w:tcPr>
          <w:p w14:paraId="4954AAF3" w14:textId="77777777" w:rsidR="00932231" w:rsidRPr="00632C7E" w:rsidRDefault="00932231" w:rsidP="005C7BD3">
            <w:pPr>
              <w:jc w:val="center"/>
              <w:rPr>
                <w:rFonts w:eastAsia="TimesNewRomanPSMT"/>
                <w:bCs/>
                <w:lang w:val="sr-Cyrl-RS"/>
              </w:rPr>
            </w:pPr>
          </w:p>
        </w:tc>
        <w:tc>
          <w:tcPr>
            <w:tcW w:w="2308" w:type="dxa"/>
            <w:tcBorders>
              <w:top w:val="single" w:sz="4" w:space="0" w:color="auto"/>
              <w:left w:val="single" w:sz="4" w:space="0" w:color="auto"/>
              <w:bottom w:val="single" w:sz="4" w:space="0" w:color="auto"/>
              <w:right w:val="single" w:sz="4" w:space="0" w:color="auto"/>
            </w:tcBorders>
            <w:vAlign w:val="center"/>
          </w:tcPr>
          <w:p w14:paraId="502EFC26" w14:textId="77777777" w:rsidR="00932231" w:rsidRPr="00632C7E" w:rsidRDefault="00932231" w:rsidP="005C7BD3">
            <w:pPr>
              <w:jc w:val="center"/>
              <w:rPr>
                <w:rFonts w:eastAsia="TimesNewRomanPSMT"/>
                <w:bCs/>
                <w:lang w:val="sr-Cyrl-RS"/>
              </w:rPr>
            </w:pPr>
          </w:p>
        </w:tc>
      </w:tr>
      <w:tr w:rsidR="00932231" w:rsidRPr="00632C7E" w14:paraId="59312CA2" w14:textId="77777777" w:rsidTr="00A70AC9">
        <w:trPr>
          <w:trHeight w:val="454"/>
        </w:trPr>
        <w:tc>
          <w:tcPr>
            <w:tcW w:w="808" w:type="dxa"/>
            <w:tcBorders>
              <w:top w:val="single" w:sz="4" w:space="0" w:color="auto"/>
              <w:left w:val="single" w:sz="4" w:space="0" w:color="auto"/>
              <w:bottom w:val="single" w:sz="4" w:space="0" w:color="auto"/>
              <w:right w:val="single" w:sz="4" w:space="0" w:color="auto"/>
            </w:tcBorders>
            <w:vAlign w:val="center"/>
            <w:hideMark/>
          </w:tcPr>
          <w:p w14:paraId="5E117CF8" w14:textId="77777777" w:rsidR="00932231" w:rsidRPr="00632C7E" w:rsidRDefault="00932231" w:rsidP="005C7BD3">
            <w:pPr>
              <w:jc w:val="center"/>
              <w:rPr>
                <w:rFonts w:eastAsia="TimesNewRomanPSMT"/>
                <w:bCs/>
                <w:lang w:val="sr-Latn-RS"/>
              </w:rPr>
            </w:pPr>
            <w:r w:rsidRPr="00632C7E">
              <w:rPr>
                <w:rFonts w:eastAsia="TimesNewRomanPSMT"/>
                <w:bCs/>
                <w:lang w:val="sr-Latn-RS"/>
              </w:rPr>
              <w:t>5.</w:t>
            </w:r>
          </w:p>
        </w:tc>
        <w:tc>
          <w:tcPr>
            <w:tcW w:w="3818" w:type="dxa"/>
            <w:tcBorders>
              <w:top w:val="single" w:sz="4" w:space="0" w:color="auto"/>
              <w:left w:val="single" w:sz="4" w:space="0" w:color="auto"/>
              <w:bottom w:val="single" w:sz="4" w:space="0" w:color="auto"/>
              <w:right w:val="single" w:sz="4" w:space="0" w:color="auto"/>
            </w:tcBorders>
            <w:vAlign w:val="center"/>
            <w:hideMark/>
          </w:tcPr>
          <w:p w14:paraId="5FF41F37" w14:textId="77777777" w:rsidR="00932231" w:rsidRPr="00632C7E" w:rsidRDefault="00932231" w:rsidP="005C7BD3">
            <w:pPr>
              <w:jc w:val="center"/>
              <w:rPr>
                <w:rFonts w:eastAsia="TimesNewRomanPSMT"/>
                <w:bCs/>
                <w:lang w:val="sr-Cyrl-RS"/>
              </w:rPr>
            </w:pPr>
            <w:r w:rsidRPr="00632C7E">
              <w:rPr>
                <w:rFonts w:eastAsia="TimesNewRomanPSMT"/>
                <w:bCs/>
                <w:lang w:val="sr-Cyrl-RS"/>
              </w:rPr>
              <w:t>Замена комплета сета квачила</w:t>
            </w:r>
          </w:p>
        </w:tc>
        <w:tc>
          <w:tcPr>
            <w:tcW w:w="2308" w:type="dxa"/>
            <w:tcBorders>
              <w:top w:val="single" w:sz="4" w:space="0" w:color="auto"/>
              <w:left w:val="single" w:sz="4" w:space="0" w:color="auto"/>
              <w:bottom w:val="single" w:sz="4" w:space="0" w:color="auto"/>
              <w:right w:val="single" w:sz="4" w:space="0" w:color="auto"/>
            </w:tcBorders>
            <w:vAlign w:val="center"/>
          </w:tcPr>
          <w:p w14:paraId="335E7B1D" w14:textId="77777777" w:rsidR="00932231" w:rsidRPr="00632C7E" w:rsidRDefault="00932231" w:rsidP="005C7BD3">
            <w:pPr>
              <w:jc w:val="center"/>
              <w:rPr>
                <w:rFonts w:eastAsia="TimesNewRomanPSMT"/>
                <w:bCs/>
                <w:lang w:val="sr-Cyrl-RS"/>
              </w:rPr>
            </w:pPr>
          </w:p>
        </w:tc>
        <w:tc>
          <w:tcPr>
            <w:tcW w:w="2308" w:type="dxa"/>
            <w:tcBorders>
              <w:top w:val="single" w:sz="4" w:space="0" w:color="auto"/>
              <w:left w:val="single" w:sz="4" w:space="0" w:color="auto"/>
              <w:bottom w:val="single" w:sz="4" w:space="0" w:color="auto"/>
              <w:right w:val="single" w:sz="4" w:space="0" w:color="auto"/>
            </w:tcBorders>
            <w:vAlign w:val="center"/>
          </w:tcPr>
          <w:p w14:paraId="4AA5E439" w14:textId="77777777" w:rsidR="00932231" w:rsidRPr="00632C7E" w:rsidRDefault="00932231" w:rsidP="005C7BD3">
            <w:pPr>
              <w:jc w:val="center"/>
              <w:rPr>
                <w:rFonts w:eastAsia="TimesNewRomanPSMT"/>
                <w:bCs/>
                <w:lang w:val="sr-Cyrl-RS"/>
              </w:rPr>
            </w:pPr>
          </w:p>
        </w:tc>
      </w:tr>
      <w:tr w:rsidR="00932231" w:rsidRPr="00632C7E" w14:paraId="1918907E" w14:textId="77777777" w:rsidTr="00A70AC9">
        <w:trPr>
          <w:trHeight w:val="454"/>
        </w:trPr>
        <w:tc>
          <w:tcPr>
            <w:tcW w:w="808" w:type="dxa"/>
            <w:tcBorders>
              <w:top w:val="single" w:sz="4" w:space="0" w:color="auto"/>
              <w:left w:val="single" w:sz="4" w:space="0" w:color="auto"/>
              <w:bottom w:val="single" w:sz="4" w:space="0" w:color="auto"/>
              <w:right w:val="single" w:sz="4" w:space="0" w:color="auto"/>
            </w:tcBorders>
            <w:vAlign w:val="center"/>
            <w:hideMark/>
          </w:tcPr>
          <w:p w14:paraId="4E8A1918" w14:textId="77777777" w:rsidR="00932231" w:rsidRPr="00632C7E" w:rsidRDefault="00932231" w:rsidP="005C7BD3">
            <w:pPr>
              <w:jc w:val="center"/>
              <w:rPr>
                <w:rFonts w:eastAsia="TimesNewRomanPSMT"/>
                <w:bCs/>
                <w:lang w:val="sr-Latn-RS"/>
              </w:rPr>
            </w:pPr>
            <w:r w:rsidRPr="00632C7E">
              <w:rPr>
                <w:rFonts w:eastAsia="TimesNewRomanPSMT"/>
                <w:bCs/>
                <w:lang w:val="sr-Latn-RS"/>
              </w:rPr>
              <w:t>6.</w:t>
            </w:r>
          </w:p>
        </w:tc>
        <w:tc>
          <w:tcPr>
            <w:tcW w:w="3818" w:type="dxa"/>
            <w:tcBorders>
              <w:top w:val="single" w:sz="4" w:space="0" w:color="auto"/>
              <w:left w:val="single" w:sz="4" w:space="0" w:color="auto"/>
              <w:bottom w:val="single" w:sz="4" w:space="0" w:color="auto"/>
              <w:right w:val="single" w:sz="4" w:space="0" w:color="auto"/>
            </w:tcBorders>
            <w:vAlign w:val="center"/>
            <w:hideMark/>
          </w:tcPr>
          <w:p w14:paraId="22F18A2F" w14:textId="77777777" w:rsidR="00932231" w:rsidRPr="00632C7E" w:rsidRDefault="00932231" w:rsidP="005C7BD3">
            <w:pPr>
              <w:jc w:val="center"/>
              <w:rPr>
                <w:rFonts w:eastAsia="TimesNewRomanPSMT"/>
                <w:bCs/>
                <w:lang w:val="sr-Cyrl-RS"/>
              </w:rPr>
            </w:pPr>
            <w:r w:rsidRPr="00632C7E">
              <w:rPr>
                <w:rFonts w:eastAsia="TimesNewRomanPSMT"/>
                <w:bCs/>
                <w:lang w:val="sr-Cyrl-RS"/>
              </w:rPr>
              <w:t>Замена лежаја задњег точка</w:t>
            </w:r>
          </w:p>
        </w:tc>
        <w:tc>
          <w:tcPr>
            <w:tcW w:w="2308" w:type="dxa"/>
            <w:tcBorders>
              <w:top w:val="single" w:sz="4" w:space="0" w:color="auto"/>
              <w:left w:val="single" w:sz="4" w:space="0" w:color="auto"/>
              <w:bottom w:val="single" w:sz="4" w:space="0" w:color="auto"/>
              <w:right w:val="single" w:sz="4" w:space="0" w:color="auto"/>
            </w:tcBorders>
            <w:vAlign w:val="center"/>
          </w:tcPr>
          <w:p w14:paraId="274EE619" w14:textId="77777777" w:rsidR="00932231" w:rsidRPr="00632C7E" w:rsidRDefault="00932231" w:rsidP="005C7BD3">
            <w:pPr>
              <w:jc w:val="center"/>
              <w:rPr>
                <w:rFonts w:eastAsia="TimesNewRomanPSMT"/>
                <w:bCs/>
                <w:lang w:val="sr-Cyrl-RS"/>
              </w:rPr>
            </w:pPr>
          </w:p>
        </w:tc>
        <w:tc>
          <w:tcPr>
            <w:tcW w:w="2308" w:type="dxa"/>
            <w:tcBorders>
              <w:top w:val="single" w:sz="4" w:space="0" w:color="auto"/>
              <w:left w:val="single" w:sz="4" w:space="0" w:color="auto"/>
              <w:bottom w:val="single" w:sz="4" w:space="0" w:color="auto"/>
              <w:right w:val="single" w:sz="4" w:space="0" w:color="auto"/>
            </w:tcBorders>
            <w:vAlign w:val="center"/>
          </w:tcPr>
          <w:p w14:paraId="18DE0954" w14:textId="77777777" w:rsidR="00932231" w:rsidRPr="00632C7E" w:rsidRDefault="00932231" w:rsidP="005C7BD3">
            <w:pPr>
              <w:jc w:val="center"/>
              <w:rPr>
                <w:rFonts w:eastAsia="TimesNewRomanPSMT"/>
                <w:bCs/>
                <w:lang w:val="sr-Cyrl-RS"/>
              </w:rPr>
            </w:pPr>
          </w:p>
        </w:tc>
      </w:tr>
    </w:tbl>
    <w:p w14:paraId="5E6BF55B" w14:textId="77777777" w:rsidR="00A70AC9" w:rsidRDefault="00A70AC9" w:rsidP="00A70AC9">
      <w:pPr>
        <w:jc w:val="both"/>
        <w:rPr>
          <w:rFonts w:eastAsia="TimesNewRomanPSMT"/>
          <w:bCs/>
          <w:i/>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14:paraId="6EB09E1D" w14:textId="77777777" w:rsidR="00632C7E" w:rsidRPr="00632C7E" w:rsidRDefault="00632C7E" w:rsidP="00632C7E">
      <w:pPr>
        <w:jc w:val="both"/>
        <w:rPr>
          <w:rFonts w:eastAsia="TimesNewRomanPSMT"/>
          <w:bCs/>
          <w:noProof/>
          <w:lang w:val="sr-Cyrl-RS"/>
        </w:rPr>
      </w:pPr>
    </w:p>
    <w:p w14:paraId="08AEBA9F" w14:textId="77777777" w:rsidR="00632C7E" w:rsidRPr="002A369A" w:rsidRDefault="00A70AC9" w:rsidP="00632C7E">
      <w:pPr>
        <w:jc w:val="both"/>
        <w:rPr>
          <w:rFonts w:eastAsia="TimesNewRomanPSMT"/>
          <w:b/>
          <w:bCs/>
          <w:noProof/>
          <w:lang w:val="sr-Latn-RS"/>
        </w:rPr>
      </w:pPr>
      <w:r w:rsidRPr="002A369A">
        <w:rPr>
          <w:rFonts w:eastAsia="TimesNewRomanPSMT"/>
          <w:b/>
          <w:bCs/>
          <w:noProof/>
        </w:rPr>
        <w:t>6</w:t>
      </w:r>
      <w:r w:rsidR="00632C7E" w:rsidRPr="002A369A">
        <w:rPr>
          <w:rFonts w:eastAsia="TimesNewRomanPSMT"/>
          <w:b/>
          <w:bCs/>
          <w:noProof/>
          <w:lang w:val="sr-Latn-CS"/>
        </w:rPr>
        <w:t xml:space="preserve">) </w:t>
      </w:r>
      <w:r w:rsidR="00632C7E" w:rsidRPr="002A369A">
        <w:rPr>
          <w:rFonts w:eastAsia="TimesNewRomanPSMT"/>
          <w:b/>
          <w:bCs/>
          <w:lang w:val="sr-Latn-RS"/>
        </w:rPr>
        <w:t>FIAT Punto (Zastava 10)</w:t>
      </w:r>
    </w:p>
    <w:tbl>
      <w:tblPr>
        <w:tblW w:w="0" w:type="auto"/>
        <w:tblLook w:val="04A0" w:firstRow="1" w:lastRow="0" w:firstColumn="1" w:lastColumn="0" w:noHBand="0" w:noVBand="1"/>
      </w:tblPr>
      <w:tblGrid>
        <w:gridCol w:w="812"/>
        <w:gridCol w:w="3864"/>
        <w:gridCol w:w="2334"/>
        <w:gridCol w:w="2334"/>
      </w:tblGrid>
      <w:tr w:rsidR="00632C7E" w:rsidRPr="00632C7E" w14:paraId="4EB5D5FE"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323A1172" w14:textId="77777777" w:rsidR="00632C7E" w:rsidRPr="00632C7E" w:rsidRDefault="00632C7E" w:rsidP="00632C7E">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14:paraId="78BC1847" w14:textId="77777777" w:rsidR="00632C7E" w:rsidRPr="00632C7E" w:rsidRDefault="00632C7E" w:rsidP="00632C7E">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2FC6223" w14:textId="04EF2BFB" w:rsidR="00632C7E" w:rsidRPr="00632C7E" w:rsidRDefault="00632C7E" w:rsidP="00632C7E">
            <w:pPr>
              <w:jc w:val="center"/>
              <w:rPr>
                <w:rFonts w:eastAsia="TimesNewRomanPSMT"/>
                <w:b/>
                <w:bCs/>
                <w:lang w:val="sr-Cyrl-RS"/>
              </w:rPr>
            </w:pPr>
            <w:r w:rsidRPr="00632C7E">
              <w:rPr>
                <w:rFonts w:eastAsia="TimesNewRomanPSMT"/>
                <w:b/>
                <w:bCs/>
                <w:lang w:val="sr-Cyrl-RS"/>
              </w:rPr>
              <w:t>Износ без ПДВ</w:t>
            </w:r>
            <w:r w:rsidR="002A369A">
              <w:rPr>
                <w:rFonts w:eastAsia="TimesNewRomanPSMT"/>
                <w:b/>
                <w:bCs/>
                <w:lang w:val="sr-Cyrl-RS"/>
              </w:rPr>
              <w:t>-а</w:t>
            </w:r>
          </w:p>
        </w:tc>
        <w:tc>
          <w:tcPr>
            <w:tcW w:w="2393" w:type="dxa"/>
            <w:tcBorders>
              <w:top w:val="single" w:sz="4" w:space="0" w:color="auto"/>
              <w:left w:val="single" w:sz="4" w:space="0" w:color="auto"/>
              <w:bottom w:val="single" w:sz="4" w:space="0" w:color="auto"/>
              <w:right w:val="single" w:sz="4" w:space="0" w:color="auto"/>
            </w:tcBorders>
            <w:vAlign w:val="center"/>
            <w:hideMark/>
          </w:tcPr>
          <w:p w14:paraId="074DCCC8" w14:textId="4832723E"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r w:rsidR="00EC7720">
              <w:rPr>
                <w:rFonts w:eastAsia="TimesNewRomanPSMT"/>
                <w:b/>
                <w:bCs/>
                <w:lang w:val="sr-Cyrl-RS"/>
              </w:rPr>
              <w:t>-ом</w:t>
            </w:r>
          </w:p>
        </w:tc>
      </w:tr>
      <w:tr w:rsidR="00632C7E" w:rsidRPr="00632C7E" w14:paraId="35A18E2C"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30DF5A19" w14:textId="77777777" w:rsidR="00632C7E" w:rsidRPr="00632C7E" w:rsidRDefault="00632C7E" w:rsidP="00632C7E">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14:paraId="03904F59"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14:paraId="5240A9C6"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15BE03B9" w14:textId="77777777" w:rsidR="00632C7E" w:rsidRPr="00632C7E" w:rsidRDefault="00632C7E" w:rsidP="00632C7E">
            <w:pPr>
              <w:jc w:val="center"/>
              <w:rPr>
                <w:rFonts w:eastAsia="TimesNewRomanPSMT"/>
                <w:bCs/>
                <w:lang w:val="sr-Cyrl-RS"/>
              </w:rPr>
            </w:pPr>
          </w:p>
        </w:tc>
      </w:tr>
      <w:tr w:rsidR="00632C7E" w:rsidRPr="00632C7E" w14:paraId="2875F8EB"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11D81025" w14:textId="77777777" w:rsidR="00632C7E" w:rsidRPr="00632C7E" w:rsidRDefault="00632C7E" w:rsidP="00632C7E">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14:paraId="28F00CF9"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14:paraId="1C2E6268"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3A82013B" w14:textId="77777777" w:rsidR="00632C7E" w:rsidRPr="00632C7E" w:rsidRDefault="00632C7E" w:rsidP="00632C7E">
            <w:pPr>
              <w:jc w:val="center"/>
              <w:rPr>
                <w:rFonts w:eastAsia="TimesNewRomanPSMT"/>
                <w:bCs/>
                <w:lang w:val="sr-Cyrl-RS"/>
              </w:rPr>
            </w:pPr>
          </w:p>
        </w:tc>
      </w:tr>
      <w:tr w:rsidR="00632C7E" w:rsidRPr="00632C7E" w14:paraId="64DE2E7A"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50DB29F5" w14:textId="77777777" w:rsidR="00632C7E" w:rsidRPr="00632C7E" w:rsidRDefault="00632C7E" w:rsidP="00632C7E">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14:paraId="02E58D00"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14:paraId="3B5EE92E"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43245BAF" w14:textId="77777777" w:rsidR="00632C7E" w:rsidRPr="00632C7E" w:rsidRDefault="00632C7E" w:rsidP="00632C7E">
            <w:pPr>
              <w:jc w:val="center"/>
              <w:rPr>
                <w:rFonts w:eastAsia="TimesNewRomanPSMT"/>
                <w:bCs/>
                <w:lang w:val="sr-Cyrl-RS"/>
              </w:rPr>
            </w:pPr>
          </w:p>
        </w:tc>
      </w:tr>
      <w:tr w:rsidR="00632C7E" w:rsidRPr="00632C7E" w14:paraId="36A3BD13"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3AA9D95C" w14:textId="77777777" w:rsidR="00632C7E" w:rsidRPr="00632C7E" w:rsidRDefault="00632C7E" w:rsidP="00632C7E">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14:paraId="21046C80" w14:textId="77777777" w:rsidR="00632C7E" w:rsidRPr="00632C7E" w:rsidRDefault="00632C7E" w:rsidP="00632C7E">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14:paraId="41C32851"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76EE7FA4" w14:textId="77777777" w:rsidR="00632C7E" w:rsidRPr="00632C7E" w:rsidRDefault="00632C7E" w:rsidP="00632C7E">
            <w:pPr>
              <w:jc w:val="center"/>
              <w:rPr>
                <w:rFonts w:eastAsia="TimesNewRomanPSMT"/>
                <w:bCs/>
                <w:lang w:val="sr-Cyrl-RS"/>
              </w:rPr>
            </w:pPr>
          </w:p>
        </w:tc>
      </w:tr>
      <w:tr w:rsidR="00632C7E" w:rsidRPr="00632C7E" w14:paraId="7945D7AB"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42995D8A" w14:textId="77777777" w:rsidR="00632C7E" w:rsidRPr="00632C7E" w:rsidRDefault="00632C7E" w:rsidP="00632C7E">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14:paraId="10A65698"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14:paraId="5854C86E"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4799FB2D" w14:textId="77777777" w:rsidR="00632C7E" w:rsidRPr="00632C7E" w:rsidRDefault="00632C7E" w:rsidP="00632C7E">
            <w:pPr>
              <w:jc w:val="center"/>
              <w:rPr>
                <w:rFonts w:eastAsia="TimesNewRomanPSMT"/>
                <w:bCs/>
                <w:lang w:val="sr-Cyrl-RS"/>
              </w:rPr>
            </w:pPr>
          </w:p>
        </w:tc>
      </w:tr>
      <w:tr w:rsidR="00632C7E" w:rsidRPr="00632C7E" w14:paraId="3256BC57"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076FB1A9" w14:textId="77777777" w:rsidR="00632C7E" w:rsidRPr="00632C7E" w:rsidRDefault="00632C7E" w:rsidP="00632C7E">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14:paraId="62FF61A8"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14:paraId="7A524BE2"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423625D9" w14:textId="77777777" w:rsidR="00632C7E" w:rsidRPr="00632C7E" w:rsidRDefault="00632C7E" w:rsidP="00632C7E">
            <w:pPr>
              <w:jc w:val="center"/>
              <w:rPr>
                <w:rFonts w:eastAsia="TimesNewRomanPSMT"/>
                <w:bCs/>
                <w:lang w:val="sr-Cyrl-RS"/>
              </w:rPr>
            </w:pPr>
          </w:p>
        </w:tc>
      </w:tr>
    </w:tbl>
    <w:p w14:paraId="44842C86" w14:textId="77777777"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14:paraId="087B6832" w14:textId="7340BA06" w:rsidR="007F2923" w:rsidRDefault="007F2923">
      <w:pPr>
        <w:suppressAutoHyphens w:val="0"/>
        <w:spacing w:after="200" w:line="276" w:lineRule="auto"/>
        <w:rPr>
          <w:rFonts w:eastAsia="TimesNewRomanPSMT"/>
          <w:bCs/>
        </w:rPr>
      </w:pPr>
      <w:r>
        <w:rPr>
          <w:rFonts w:eastAsia="TimesNewRomanPSMT"/>
          <w:bCs/>
        </w:rPr>
        <w:br w:type="page"/>
      </w:r>
    </w:p>
    <w:p w14:paraId="152D62CE" w14:textId="77777777" w:rsidR="00A70AC9" w:rsidRPr="00A70AC9" w:rsidRDefault="00A70AC9" w:rsidP="00632C7E">
      <w:pPr>
        <w:jc w:val="both"/>
        <w:rPr>
          <w:rFonts w:eastAsia="TimesNewRomanPSMT"/>
          <w:bCs/>
        </w:rPr>
      </w:pPr>
    </w:p>
    <w:p w14:paraId="0159045C" w14:textId="77777777" w:rsidR="003B0AC4" w:rsidRPr="002A369A" w:rsidRDefault="00A70AC9" w:rsidP="003B0AC4">
      <w:pPr>
        <w:jc w:val="both"/>
        <w:rPr>
          <w:rFonts w:eastAsia="TimesNewRomanPSMT"/>
          <w:b/>
          <w:bCs/>
          <w:noProof/>
          <w:lang w:val="sr-Latn-BA"/>
        </w:rPr>
      </w:pPr>
      <w:r w:rsidRPr="002A369A">
        <w:rPr>
          <w:rFonts w:eastAsia="TimesNewRomanPSMT"/>
          <w:b/>
          <w:bCs/>
          <w:noProof/>
          <w:lang w:val="sr-Latn-BA"/>
        </w:rPr>
        <w:t>7</w:t>
      </w:r>
      <w:r w:rsidR="003B0AC4" w:rsidRPr="002A369A">
        <w:rPr>
          <w:rFonts w:eastAsia="TimesNewRomanPSMT"/>
          <w:b/>
          <w:bCs/>
          <w:noProof/>
          <w:lang w:val="sr-Latn-CS"/>
        </w:rPr>
        <w:t xml:space="preserve">) </w:t>
      </w:r>
      <w:r w:rsidR="003B0AC4" w:rsidRPr="002A369A">
        <w:rPr>
          <w:rFonts w:eastAsia="TimesNewRomanPSMT"/>
          <w:b/>
          <w:bCs/>
          <w:lang w:val="sr-Latn-RS"/>
        </w:rPr>
        <w:t>MAZDA CX-7,</w:t>
      </w:r>
      <w:r w:rsidR="003B0AC4" w:rsidRPr="002A369A">
        <w:rPr>
          <w:rFonts w:eastAsia="TimesNewRomanPSMT"/>
          <w:b/>
          <w:bCs/>
          <w:lang w:val="sr-Cyrl-RS"/>
        </w:rPr>
        <w:t xml:space="preserve"> </w:t>
      </w:r>
      <w:r w:rsidR="003B0AC4" w:rsidRPr="002A369A">
        <w:rPr>
          <w:rFonts w:eastAsia="TimesNewRomanPSMT"/>
          <w:b/>
          <w:bCs/>
          <w:lang w:val="sr-Latn-BA"/>
        </w:rPr>
        <w:t>2.2 CD CHALLENGE</w:t>
      </w:r>
    </w:p>
    <w:tbl>
      <w:tblPr>
        <w:tblW w:w="0" w:type="auto"/>
        <w:tblLook w:val="04A0" w:firstRow="1" w:lastRow="0" w:firstColumn="1" w:lastColumn="0" w:noHBand="0" w:noVBand="1"/>
      </w:tblPr>
      <w:tblGrid>
        <w:gridCol w:w="812"/>
        <w:gridCol w:w="3864"/>
        <w:gridCol w:w="2334"/>
        <w:gridCol w:w="2334"/>
      </w:tblGrid>
      <w:tr w:rsidR="003B0AC4" w:rsidRPr="00632C7E" w14:paraId="1EBC2ABA" w14:textId="77777777" w:rsidTr="00BF6767">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4F08E7C1" w14:textId="77777777" w:rsidR="003B0AC4" w:rsidRPr="00632C7E" w:rsidRDefault="003B0AC4" w:rsidP="00BF6767">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14:paraId="23AFC902" w14:textId="77777777" w:rsidR="003B0AC4" w:rsidRPr="00632C7E" w:rsidRDefault="003B0AC4" w:rsidP="00BF6767">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14:paraId="29BF1444" w14:textId="7D4E57F3" w:rsidR="003B0AC4" w:rsidRPr="00632C7E" w:rsidRDefault="003B0AC4" w:rsidP="00BF6767">
            <w:pPr>
              <w:jc w:val="center"/>
              <w:rPr>
                <w:rFonts w:eastAsia="TimesNewRomanPSMT"/>
                <w:b/>
                <w:bCs/>
                <w:lang w:val="sr-Cyrl-RS"/>
              </w:rPr>
            </w:pPr>
            <w:r w:rsidRPr="00632C7E">
              <w:rPr>
                <w:rFonts w:eastAsia="TimesNewRomanPSMT"/>
                <w:b/>
                <w:bCs/>
                <w:lang w:val="sr-Cyrl-RS"/>
              </w:rPr>
              <w:t>Износ без ПДВ</w:t>
            </w:r>
            <w:r w:rsidR="002A369A">
              <w:rPr>
                <w:rFonts w:eastAsia="TimesNewRomanPSMT"/>
                <w:b/>
                <w:bCs/>
                <w:lang w:val="sr-Cyrl-RS"/>
              </w:rPr>
              <w:t>-а</w:t>
            </w:r>
          </w:p>
        </w:tc>
        <w:tc>
          <w:tcPr>
            <w:tcW w:w="2393" w:type="dxa"/>
            <w:tcBorders>
              <w:top w:val="single" w:sz="4" w:space="0" w:color="auto"/>
              <w:left w:val="single" w:sz="4" w:space="0" w:color="auto"/>
              <w:bottom w:val="single" w:sz="4" w:space="0" w:color="auto"/>
              <w:right w:val="single" w:sz="4" w:space="0" w:color="auto"/>
            </w:tcBorders>
            <w:vAlign w:val="center"/>
            <w:hideMark/>
          </w:tcPr>
          <w:p w14:paraId="22793392" w14:textId="620E068C" w:rsidR="003B0AC4" w:rsidRPr="00632C7E" w:rsidRDefault="003B0AC4" w:rsidP="00BF6767">
            <w:pPr>
              <w:jc w:val="center"/>
              <w:rPr>
                <w:rFonts w:eastAsia="TimesNewRomanPSMT"/>
                <w:b/>
                <w:bCs/>
                <w:lang w:val="sr-Cyrl-RS"/>
              </w:rPr>
            </w:pPr>
            <w:r w:rsidRPr="00632C7E">
              <w:rPr>
                <w:rFonts w:eastAsia="TimesNewRomanPSMT"/>
                <w:b/>
                <w:bCs/>
                <w:lang w:val="sr-Cyrl-RS"/>
              </w:rPr>
              <w:t>Износ са ПДВ</w:t>
            </w:r>
            <w:r w:rsidR="00EC7720">
              <w:rPr>
                <w:rFonts w:eastAsia="TimesNewRomanPSMT"/>
                <w:b/>
                <w:bCs/>
                <w:lang w:val="sr-Cyrl-RS"/>
              </w:rPr>
              <w:t>-ом</w:t>
            </w:r>
          </w:p>
        </w:tc>
      </w:tr>
      <w:tr w:rsidR="003B0AC4" w:rsidRPr="00632C7E" w14:paraId="16856C38" w14:textId="77777777" w:rsidTr="00BF6767">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33BFEE5F" w14:textId="77777777" w:rsidR="003B0AC4" w:rsidRPr="00632C7E" w:rsidRDefault="003B0AC4" w:rsidP="00BF6767">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14:paraId="65289351" w14:textId="77777777" w:rsidR="003B0AC4" w:rsidRPr="00632C7E" w:rsidRDefault="003B0AC4" w:rsidP="00BF6767">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14:paraId="60A87E57" w14:textId="77777777" w:rsidR="003B0AC4" w:rsidRPr="00632C7E" w:rsidRDefault="003B0AC4" w:rsidP="00BF6767">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3B03A95F" w14:textId="77777777" w:rsidR="003B0AC4" w:rsidRPr="00632C7E" w:rsidRDefault="003B0AC4" w:rsidP="00BF6767">
            <w:pPr>
              <w:jc w:val="center"/>
              <w:rPr>
                <w:rFonts w:eastAsia="TimesNewRomanPSMT"/>
                <w:bCs/>
                <w:lang w:val="sr-Cyrl-RS"/>
              </w:rPr>
            </w:pPr>
          </w:p>
        </w:tc>
      </w:tr>
      <w:tr w:rsidR="003B0AC4" w:rsidRPr="00632C7E" w14:paraId="4E007439" w14:textId="77777777" w:rsidTr="00BF6767">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1795577E" w14:textId="77777777" w:rsidR="003B0AC4" w:rsidRPr="00632C7E" w:rsidRDefault="003B0AC4" w:rsidP="00BF6767">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14:paraId="574A4A9F" w14:textId="77777777" w:rsidR="003B0AC4" w:rsidRPr="00632C7E" w:rsidRDefault="003B0AC4" w:rsidP="00BF6767">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14:paraId="581DAB66" w14:textId="77777777" w:rsidR="003B0AC4" w:rsidRPr="00632C7E" w:rsidRDefault="003B0AC4" w:rsidP="00BF6767">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054548A4" w14:textId="77777777" w:rsidR="003B0AC4" w:rsidRPr="00632C7E" w:rsidRDefault="003B0AC4" w:rsidP="00BF6767">
            <w:pPr>
              <w:jc w:val="center"/>
              <w:rPr>
                <w:rFonts w:eastAsia="TimesNewRomanPSMT"/>
                <w:bCs/>
                <w:lang w:val="sr-Cyrl-RS"/>
              </w:rPr>
            </w:pPr>
          </w:p>
        </w:tc>
      </w:tr>
      <w:tr w:rsidR="003B0AC4" w:rsidRPr="00632C7E" w14:paraId="75D78DCE" w14:textId="77777777" w:rsidTr="00BF6767">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027794D7" w14:textId="77777777" w:rsidR="003B0AC4" w:rsidRPr="00632C7E" w:rsidRDefault="003B0AC4" w:rsidP="00BF6767">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14:paraId="40959F52" w14:textId="77777777" w:rsidR="003B0AC4" w:rsidRPr="00632C7E" w:rsidRDefault="003B0AC4" w:rsidP="00BF6767">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14:paraId="470DF4DE" w14:textId="77777777" w:rsidR="003B0AC4" w:rsidRPr="00632C7E" w:rsidRDefault="003B0AC4" w:rsidP="00BF6767">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7D77BE96" w14:textId="77777777" w:rsidR="003B0AC4" w:rsidRPr="00632C7E" w:rsidRDefault="003B0AC4" w:rsidP="00BF6767">
            <w:pPr>
              <w:jc w:val="center"/>
              <w:rPr>
                <w:rFonts w:eastAsia="TimesNewRomanPSMT"/>
                <w:bCs/>
                <w:lang w:val="sr-Cyrl-RS"/>
              </w:rPr>
            </w:pPr>
          </w:p>
        </w:tc>
      </w:tr>
      <w:tr w:rsidR="003B0AC4" w:rsidRPr="00632C7E" w14:paraId="71D28D5C" w14:textId="77777777" w:rsidTr="00BF6767">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696807DA" w14:textId="77777777" w:rsidR="003B0AC4" w:rsidRPr="00632C7E" w:rsidRDefault="003B0AC4" w:rsidP="00BF6767">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14:paraId="57022550" w14:textId="77777777" w:rsidR="003B0AC4" w:rsidRPr="00632C7E" w:rsidRDefault="003B0AC4" w:rsidP="00BF6767">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14:paraId="085E5637" w14:textId="77777777" w:rsidR="003B0AC4" w:rsidRPr="00632C7E" w:rsidRDefault="003B0AC4" w:rsidP="00BF6767">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261E41E4" w14:textId="77777777" w:rsidR="003B0AC4" w:rsidRPr="00632C7E" w:rsidRDefault="003B0AC4" w:rsidP="00BF6767">
            <w:pPr>
              <w:jc w:val="center"/>
              <w:rPr>
                <w:rFonts w:eastAsia="TimesNewRomanPSMT"/>
                <w:bCs/>
                <w:lang w:val="sr-Cyrl-RS"/>
              </w:rPr>
            </w:pPr>
          </w:p>
        </w:tc>
      </w:tr>
      <w:tr w:rsidR="003B0AC4" w:rsidRPr="00632C7E" w14:paraId="1860709D" w14:textId="77777777" w:rsidTr="00BF6767">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3585F1D7" w14:textId="77777777" w:rsidR="003B0AC4" w:rsidRPr="00632C7E" w:rsidRDefault="003B0AC4" w:rsidP="00BF6767">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14:paraId="6E9BA2D7" w14:textId="77777777" w:rsidR="003B0AC4" w:rsidRPr="00632C7E" w:rsidRDefault="003B0AC4" w:rsidP="00BF6767">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14:paraId="63C2F4DC" w14:textId="77777777" w:rsidR="003B0AC4" w:rsidRPr="00632C7E" w:rsidRDefault="003B0AC4" w:rsidP="00BF6767">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49388559" w14:textId="77777777" w:rsidR="003B0AC4" w:rsidRPr="00632C7E" w:rsidRDefault="003B0AC4" w:rsidP="00BF6767">
            <w:pPr>
              <w:jc w:val="center"/>
              <w:rPr>
                <w:rFonts w:eastAsia="TimesNewRomanPSMT"/>
                <w:bCs/>
                <w:lang w:val="sr-Cyrl-RS"/>
              </w:rPr>
            </w:pPr>
          </w:p>
        </w:tc>
      </w:tr>
      <w:tr w:rsidR="003B0AC4" w:rsidRPr="00632C7E" w14:paraId="4530186A" w14:textId="77777777" w:rsidTr="00BF6767">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46CD033D" w14:textId="77777777" w:rsidR="003B0AC4" w:rsidRPr="00632C7E" w:rsidRDefault="003B0AC4" w:rsidP="00BF6767">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14:paraId="42020A96" w14:textId="77777777" w:rsidR="003B0AC4" w:rsidRPr="00632C7E" w:rsidRDefault="003B0AC4" w:rsidP="00BF6767">
            <w:pPr>
              <w:jc w:val="center"/>
              <w:rPr>
                <w:rFonts w:eastAsia="TimesNewRomanPSMT"/>
                <w:bCs/>
                <w:lang w:val="sr-Cyrl-RS"/>
              </w:rPr>
            </w:pPr>
            <w:r w:rsidRPr="00632C7E">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14:paraId="635CE4A5" w14:textId="77777777" w:rsidR="003B0AC4" w:rsidRPr="00632C7E" w:rsidRDefault="003B0AC4" w:rsidP="00BF6767">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7DBC8B11" w14:textId="77777777" w:rsidR="003B0AC4" w:rsidRPr="00632C7E" w:rsidRDefault="003B0AC4" w:rsidP="00BF6767">
            <w:pPr>
              <w:jc w:val="center"/>
              <w:rPr>
                <w:rFonts w:eastAsia="TimesNewRomanPSMT"/>
                <w:bCs/>
                <w:lang w:val="sr-Cyrl-RS"/>
              </w:rPr>
            </w:pPr>
          </w:p>
        </w:tc>
      </w:tr>
    </w:tbl>
    <w:p w14:paraId="6125837B" w14:textId="282DE29C" w:rsidR="003B0AC4" w:rsidRPr="00632C7E" w:rsidRDefault="003B0AC4" w:rsidP="003B0AC4">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14:paraId="7731F1E1" w14:textId="77777777" w:rsidR="00D952AD" w:rsidRPr="00D952AD" w:rsidRDefault="00D952AD" w:rsidP="00632C7E">
      <w:pPr>
        <w:jc w:val="both"/>
        <w:rPr>
          <w:rFonts w:eastAsia="TimesNewRomanPSMT"/>
          <w:b/>
          <w:bCs/>
          <w:i/>
          <w:color w:val="FF0000"/>
          <w:lang w:val="sr-Cyrl-RS"/>
        </w:rPr>
      </w:pPr>
    </w:p>
    <w:p w14:paraId="4F518314" w14:textId="4F44B18A" w:rsidR="007F2923" w:rsidRPr="002A369A" w:rsidRDefault="007F2923" w:rsidP="007F2923">
      <w:pPr>
        <w:jc w:val="both"/>
        <w:rPr>
          <w:rFonts w:eastAsia="TimesNewRomanPSMT"/>
          <w:b/>
          <w:bCs/>
          <w:noProof/>
          <w:lang w:val="sr-Latn-BA"/>
        </w:rPr>
      </w:pPr>
      <w:r>
        <w:rPr>
          <w:rFonts w:eastAsia="TimesNewRomanPSMT"/>
          <w:b/>
          <w:bCs/>
          <w:noProof/>
          <w:lang w:val="sr-Latn-BA"/>
        </w:rPr>
        <w:t>8</w:t>
      </w:r>
      <w:r w:rsidRPr="002A369A">
        <w:rPr>
          <w:rFonts w:eastAsia="TimesNewRomanPSMT"/>
          <w:b/>
          <w:bCs/>
          <w:noProof/>
          <w:lang w:val="sr-Latn-CS"/>
        </w:rPr>
        <w:t xml:space="preserve">) </w:t>
      </w:r>
      <w:r>
        <w:rPr>
          <w:rFonts w:eastAsia="TimesNewRomanPSMT"/>
          <w:b/>
          <w:bCs/>
          <w:lang w:val="sr-Latn-RS"/>
        </w:rPr>
        <w:t>VW GOLF IV, 1.9 TDI BASIC</w:t>
      </w:r>
    </w:p>
    <w:tbl>
      <w:tblPr>
        <w:tblW w:w="0" w:type="auto"/>
        <w:tblLook w:val="04A0" w:firstRow="1" w:lastRow="0" w:firstColumn="1" w:lastColumn="0" w:noHBand="0" w:noVBand="1"/>
      </w:tblPr>
      <w:tblGrid>
        <w:gridCol w:w="812"/>
        <w:gridCol w:w="3864"/>
        <w:gridCol w:w="2334"/>
        <w:gridCol w:w="2334"/>
      </w:tblGrid>
      <w:tr w:rsidR="007F2923" w:rsidRPr="00632C7E" w14:paraId="7C596147" w14:textId="77777777" w:rsidTr="00C21E70">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051E7115" w14:textId="77777777" w:rsidR="007F2923" w:rsidRPr="00632C7E" w:rsidRDefault="007F2923" w:rsidP="00C21E70">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14:paraId="7BE4EBCC" w14:textId="77777777" w:rsidR="007F2923" w:rsidRPr="00632C7E" w:rsidRDefault="007F2923" w:rsidP="00C21E70">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14:paraId="1836E1A8" w14:textId="77777777" w:rsidR="007F2923" w:rsidRPr="00632C7E" w:rsidRDefault="007F2923" w:rsidP="00C21E70">
            <w:pPr>
              <w:jc w:val="center"/>
              <w:rPr>
                <w:rFonts w:eastAsia="TimesNewRomanPSMT"/>
                <w:b/>
                <w:bCs/>
                <w:lang w:val="sr-Cyrl-RS"/>
              </w:rPr>
            </w:pPr>
            <w:r w:rsidRPr="00632C7E">
              <w:rPr>
                <w:rFonts w:eastAsia="TimesNewRomanPSMT"/>
                <w:b/>
                <w:bCs/>
                <w:lang w:val="sr-Cyrl-RS"/>
              </w:rPr>
              <w:t>Износ без ПДВ</w:t>
            </w:r>
            <w:r>
              <w:rPr>
                <w:rFonts w:eastAsia="TimesNewRomanPSMT"/>
                <w:b/>
                <w:bCs/>
                <w:lang w:val="sr-Cyrl-RS"/>
              </w:rPr>
              <w:t>-а</w:t>
            </w:r>
          </w:p>
        </w:tc>
        <w:tc>
          <w:tcPr>
            <w:tcW w:w="2393" w:type="dxa"/>
            <w:tcBorders>
              <w:top w:val="single" w:sz="4" w:space="0" w:color="auto"/>
              <w:left w:val="single" w:sz="4" w:space="0" w:color="auto"/>
              <w:bottom w:val="single" w:sz="4" w:space="0" w:color="auto"/>
              <w:right w:val="single" w:sz="4" w:space="0" w:color="auto"/>
            </w:tcBorders>
            <w:vAlign w:val="center"/>
            <w:hideMark/>
          </w:tcPr>
          <w:p w14:paraId="0C7B96EB" w14:textId="77777777" w:rsidR="007F2923" w:rsidRPr="00632C7E" w:rsidRDefault="007F2923" w:rsidP="00C21E70">
            <w:pPr>
              <w:jc w:val="center"/>
              <w:rPr>
                <w:rFonts w:eastAsia="TimesNewRomanPSMT"/>
                <w:b/>
                <w:bCs/>
                <w:lang w:val="sr-Cyrl-RS"/>
              </w:rPr>
            </w:pPr>
            <w:r w:rsidRPr="00632C7E">
              <w:rPr>
                <w:rFonts w:eastAsia="TimesNewRomanPSMT"/>
                <w:b/>
                <w:bCs/>
                <w:lang w:val="sr-Cyrl-RS"/>
              </w:rPr>
              <w:t>Износ са ПДВ</w:t>
            </w:r>
            <w:r>
              <w:rPr>
                <w:rFonts w:eastAsia="TimesNewRomanPSMT"/>
                <w:b/>
                <w:bCs/>
                <w:lang w:val="sr-Cyrl-RS"/>
              </w:rPr>
              <w:t>-ом</w:t>
            </w:r>
          </w:p>
        </w:tc>
      </w:tr>
      <w:tr w:rsidR="007F2923" w:rsidRPr="00632C7E" w14:paraId="74934C8C" w14:textId="77777777" w:rsidTr="00C21E70">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0BF5CB92" w14:textId="77777777" w:rsidR="007F2923" w:rsidRPr="00632C7E" w:rsidRDefault="007F2923" w:rsidP="00C21E70">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14:paraId="6F8F4D5E" w14:textId="77777777" w:rsidR="007F2923" w:rsidRPr="00632C7E" w:rsidRDefault="007F2923" w:rsidP="00C21E70">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14:paraId="67980B3A" w14:textId="77777777" w:rsidR="007F2923" w:rsidRPr="00632C7E" w:rsidRDefault="007F2923" w:rsidP="00C21E70">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4EF3A87B" w14:textId="77777777" w:rsidR="007F2923" w:rsidRPr="00632C7E" w:rsidRDefault="007F2923" w:rsidP="00C21E70">
            <w:pPr>
              <w:jc w:val="center"/>
              <w:rPr>
                <w:rFonts w:eastAsia="TimesNewRomanPSMT"/>
                <w:bCs/>
                <w:lang w:val="sr-Cyrl-RS"/>
              </w:rPr>
            </w:pPr>
          </w:p>
        </w:tc>
      </w:tr>
      <w:tr w:rsidR="007F2923" w:rsidRPr="00632C7E" w14:paraId="40145F39" w14:textId="77777777" w:rsidTr="00C21E70">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51EC9D34" w14:textId="77777777" w:rsidR="007F2923" w:rsidRPr="00632C7E" w:rsidRDefault="007F2923" w:rsidP="00C21E70">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14:paraId="7D57C7F3" w14:textId="77777777" w:rsidR="007F2923" w:rsidRPr="00632C7E" w:rsidRDefault="007F2923" w:rsidP="00C21E70">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14:paraId="2B9EC358" w14:textId="77777777" w:rsidR="007F2923" w:rsidRPr="00632C7E" w:rsidRDefault="007F2923" w:rsidP="00C21E70">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04B8C96F" w14:textId="77777777" w:rsidR="007F2923" w:rsidRPr="00632C7E" w:rsidRDefault="007F2923" w:rsidP="00C21E70">
            <w:pPr>
              <w:jc w:val="center"/>
              <w:rPr>
                <w:rFonts w:eastAsia="TimesNewRomanPSMT"/>
                <w:bCs/>
                <w:lang w:val="sr-Cyrl-RS"/>
              </w:rPr>
            </w:pPr>
          </w:p>
        </w:tc>
      </w:tr>
      <w:tr w:rsidR="007F2923" w:rsidRPr="00632C7E" w14:paraId="16C9FC46" w14:textId="77777777" w:rsidTr="00C21E70">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6895D483" w14:textId="77777777" w:rsidR="007F2923" w:rsidRPr="00632C7E" w:rsidRDefault="007F2923" w:rsidP="00C21E70">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14:paraId="57069861" w14:textId="77777777" w:rsidR="007F2923" w:rsidRPr="00632C7E" w:rsidRDefault="007F2923" w:rsidP="00C21E70">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14:paraId="3310A592" w14:textId="77777777" w:rsidR="007F2923" w:rsidRPr="00632C7E" w:rsidRDefault="007F2923" w:rsidP="00C21E70">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20AC8DD6" w14:textId="77777777" w:rsidR="007F2923" w:rsidRPr="00632C7E" w:rsidRDefault="007F2923" w:rsidP="00C21E70">
            <w:pPr>
              <w:jc w:val="center"/>
              <w:rPr>
                <w:rFonts w:eastAsia="TimesNewRomanPSMT"/>
                <w:bCs/>
                <w:lang w:val="sr-Cyrl-RS"/>
              </w:rPr>
            </w:pPr>
          </w:p>
        </w:tc>
      </w:tr>
      <w:tr w:rsidR="007F2923" w:rsidRPr="00632C7E" w14:paraId="74C06305" w14:textId="77777777" w:rsidTr="00C21E70">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5DDFBF60" w14:textId="77777777" w:rsidR="007F2923" w:rsidRPr="00632C7E" w:rsidRDefault="007F2923" w:rsidP="00C21E70">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14:paraId="6BBDBDAF" w14:textId="77777777" w:rsidR="007F2923" w:rsidRPr="00632C7E" w:rsidRDefault="007F2923" w:rsidP="00C21E70">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14:paraId="6922CD6B" w14:textId="77777777" w:rsidR="007F2923" w:rsidRPr="00632C7E" w:rsidRDefault="007F2923" w:rsidP="00C21E70">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772F82F8" w14:textId="77777777" w:rsidR="007F2923" w:rsidRPr="00632C7E" w:rsidRDefault="007F2923" w:rsidP="00C21E70">
            <w:pPr>
              <w:jc w:val="center"/>
              <w:rPr>
                <w:rFonts w:eastAsia="TimesNewRomanPSMT"/>
                <w:bCs/>
                <w:lang w:val="sr-Cyrl-RS"/>
              </w:rPr>
            </w:pPr>
          </w:p>
        </w:tc>
      </w:tr>
      <w:tr w:rsidR="007F2923" w:rsidRPr="00632C7E" w14:paraId="768C2CE4" w14:textId="77777777" w:rsidTr="00C21E70">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13A3ABA2" w14:textId="77777777" w:rsidR="007F2923" w:rsidRPr="00632C7E" w:rsidRDefault="007F2923" w:rsidP="00C21E70">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14:paraId="08FC2039" w14:textId="77777777" w:rsidR="007F2923" w:rsidRPr="00632C7E" w:rsidRDefault="007F2923" w:rsidP="00C21E70">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14:paraId="4B6CF14A" w14:textId="77777777" w:rsidR="007F2923" w:rsidRPr="00632C7E" w:rsidRDefault="007F2923" w:rsidP="00C21E70">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2D7181C5" w14:textId="77777777" w:rsidR="007F2923" w:rsidRPr="00632C7E" w:rsidRDefault="007F2923" w:rsidP="00C21E70">
            <w:pPr>
              <w:jc w:val="center"/>
              <w:rPr>
                <w:rFonts w:eastAsia="TimesNewRomanPSMT"/>
                <w:bCs/>
                <w:lang w:val="sr-Cyrl-RS"/>
              </w:rPr>
            </w:pPr>
          </w:p>
        </w:tc>
      </w:tr>
      <w:tr w:rsidR="007F2923" w:rsidRPr="00632C7E" w14:paraId="771EE1BE" w14:textId="77777777" w:rsidTr="00C21E70">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7AA32E38" w14:textId="77777777" w:rsidR="007F2923" w:rsidRPr="00632C7E" w:rsidRDefault="007F2923" w:rsidP="00C21E70">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14:paraId="6131233C" w14:textId="77777777" w:rsidR="007F2923" w:rsidRPr="00632C7E" w:rsidRDefault="007F2923" w:rsidP="00C21E70">
            <w:pPr>
              <w:jc w:val="center"/>
              <w:rPr>
                <w:rFonts w:eastAsia="TimesNewRomanPSMT"/>
                <w:bCs/>
                <w:lang w:val="sr-Cyrl-RS"/>
              </w:rPr>
            </w:pPr>
            <w:r w:rsidRPr="00632C7E">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14:paraId="3521AF9B" w14:textId="77777777" w:rsidR="007F2923" w:rsidRPr="00632C7E" w:rsidRDefault="007F2923" w:rsidP="00C21E70">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685A9BFB" w14:textId="77777777" w:rsidR="007F2923" w:rsidRPr="00632C7E" w:rsidRDefault="007F2923" w:rsidP="00C21E70">
            <w:pPr>
              <w:jc w:val="center"/>
              <w:rPr>
                <w:rFonts w:eastAsia="TimesNewRomanPSMT"/>
                <w:bCs/>
                <w:lang w:val="sr-Cyrl-RS"/>
              </w:rPr>
            </w:pPr>
          </w:p>
        </w:tc>
      </w:tr>
    </w:tbl>
    <w:p w14:paraId="17722BAB" w14:textId="264D20EA" w:rsidR="007F2923" w:rsidRPr="00632C7E" w:rsidRDefault="007F2923" w:rsidP="007F2923">
      <w:pPr>
        <w:jc w:val="both"/>
        <w:rPr>
          <w:rFonts w:eastAsia="TimesNewRomanPSMT"/>
          <w:bCs/>
          <w:i/>
          <w:lang w:val="sr-Cyrl-RS"/>
        </w:rPr>
      </w:pPr>
      <w:r>
        <w:rPr>
          <w:rFonts w:eastAsia="TimesNewRomanPSMT"/>
          <w:b/>
          <w:bCs/>
          <w:i/>
          <w:lang w:val="sr-Latn-RS"/>
        </w:rPr>
        <w:t>H</w:t>
      </w:r>
      <w:r w:rsidRPr="00632C7E">
        <w:rPr>
          <w:rFonts w:eastAsia="TimesNewRomanPSMT"/>
          <w:b/>
          <w:bCs/>
          <w:i/>
          <w:lang w:val="sr-Cyrl-RS"/>
        </w:rPr>
        <w:t xml:space="preserve">АПОМЕНА: </w:t>
      </w:r>
      <w:r w:rsidRPr="00632C7E">
        <w:rPr>
          <w:rFonts w:eastAsia="TimesNewRomanPSMT"/>
          <w:bCs/>
          <w:i/>
          <w:lang w:val="sr-Cyrl-RS"/>
        </w:rPr>
        <w:t>У понуђену цену урачунати су и материјал и услуга.</w:t>
      </w:r>
    </w:p>
    <w:p w14:paraId="4C44EAC4" w14:textId="77777777" w:rsidR="00A70AC9" w:rsidRDefault="00A70AC9" w:rsidP="00632C7E">
      <w:pPr>
        <w:jc w:val="both"/>
        <w:rPr>
          <w:rFonts w:eastAsia="TimesNewRomanPSMT"/>
          <w:b/>
          <w:bCs/>
          <w:i/>
          <w:color w:val="FF0000"/>
        </w:rPr>
      </w:pPr>
    </w:p>
    <w:p w14:paraId="0AEF3C65" w14:textId="77777777" w:rsidR="00A70AC9" w:rsidRDefault="00A70AC9" w:rsidP="00632C7E">
      <w:pPr>
        <w:jc w:val="both"/>
        <w:rPr>
          <w:rFonts w:eastAsia="TimesNewRomanPSMT"/>
          <w:b/>
          <w:bCs/>
          <w:i/>
          <w:color w:val="FF0000"/>
        </w:rPr>
      </w:pPr>
    </w:p>
    <w:p w14:paraId="16ECA458" w14:textId="77777777" w:rsidR="00A70AC9" w:rsidRPr="00A70AC9" w:rsidRDefault="00A70AC9" w:rsidP="00632C7E">
      <w:pPr>
        <w:jc w:val="both"/>
        <w:rPr>
          <w:rFonts w:eastAsia="TimesNewRomanPSMT"/>
          <w:b/>
          <w:bCs/>
          <w:i/>
          <w:color w:val="FF0000"/>
        </w:rPr>
      </w:pPr>
    </w:p>
    <w:p w14:paraId="0F69798C" w14:textId="77777777" w:rsidR="00632C7E" w:rsidRPr="00632C7E" w:rsidRDefault="00632C7E" w:rsidP="00632C7E">
      <w:pPr>
        <w:jc w:val="both"/>
        <w:rPr>
          <w:rFonts w:eastAsia="TimesNewRomanPSMT"/>
          <w:bCs/>
          <w:lang w:val="sr-Cyrl-RS"/>
        </w:rPr>
      </w:pPr>
    </w:p>
    <w:p w14:paraId="5C689E77" w14:textId="77777777" w:rsidR="00632C7E" w:rsidRPr="00632C7E" w:rsidRDefault="00632C7E" w:rsidP="00632C7E">
      <w:pPr>
        <w:ind w:left="720" w:firstLine="720"/>
        <w:jc w:val="both"/>
        <w:rPr>
          <w:rFonts w:eastAsia="TimesNewRomanPSMT"/>
          <w:bCs/>
          <w:lang w:val="sr-Cyrl-RS"/>
        </w:rPr>
      </w:pPr>
      <w:r w:rsidRPr="00632C7E">
        <w:rPr>
          <w:rFonts w:eastAsia="TimesNewRomanPSMT"/>
          <w:bCs/>
        </w:rPr>
        <w:t xml:space="preserve">Датум </w:t>
      </w:r>
      <w:r w:rsidRPr="00632C7E">
        <w:rPr>
          <w:rFonts w:eastAsia="TimesNewRomanPSMT"/>
          <w:bCs/>
        </w:rPr>
        <w:tab/>
      </w:r>
      <w:r w:rsidRPr="00632C7E">
        <w:rPr>
          <w:rFonts w:eastAsia="TimesNewRomanPSMT"/>
          <w:bCs/>
        </w:rPr>
        <w:tab/>
      </w:r>
      <w:r w:rsidRPr="00632C7E">
        <w:rPr>
          <w:rFonts w:eastAsia="TimesNewRomanPSMT"/>
          <w:bCs/>
        </w:rPr>
        <w:tab/>
      </w:r>
      <w:r w:rsidRPr="00632C7E">
        <w:rPr>
          <w:rFonts w:eastAsia="TimesNewRomanPSMT"/>
          <w:bCs/>
        </w:rPr>
        <w:tab/>
      </w:r>
      <w:r w:rsidRPr="00632C7E">
        <w:rPr>
          <w:rFonts w:eastAsia="TimesNewRomanPSMT"/>
          <w:bCs/>
        </w:rPr>
        <w:tab/>
        <w:t xml:space="preserve">             </w:t>
      </w:r>
      <w:r w:rsidR="003B0AC4">
        <w:rPr>
          <w:rFonts w:eastAsia="TimesNewRomanPSMT"/>
          <w:bCs/>
          <w:lang w:val="sr-Cyrl-RS"/>
        </w:rPr>
        <w:tab/>
      </w:r>
      <w:r w:rsidRPr="00632C7E">
        <w:rPr>
          <w:rFonts w:eastAsia="TimesNewRomanPSMT"/>
          <w:bCs/>
        </w:rPr>
        <w:t xml:space="preserve"> Понуђач</w:t>
      </w:r>
    </w:p>
    <w:p w14:paraId="34941452" w14:textId="77777777" w:rsidR="00632C7E" w:rsidRPr="00632C7E" w:rsidRDefault="00632C7E" w:rsidP="00632C7E">
      <w:pPr>
        <w:ind w:left="720" w:firstLine="720"/>
        <w:jc w:val="both"/>
        <w:rPr>
          <w:rFonts w:eastAsia="TimesNewRomanPSMT"/>
          <w:bCs/>
          <w:lang w:val="sr-Cyrl-RS"/>
        </w:rPr>
      </w:pPr>
    </w:p>
    <w:p w14:paraId="2FDC6681" w14:textId="77777777" w:rsidR="00632C7E" w:rsidRPr="00632C7E" w:rsidRDefault="00632C7E" w:rsidP="00632C7E">
      <w:pPr>
        <w:ind w:left="2880" w:firstLine="720"/>
        <w:jc w:val="both"/>
        <w:rPr>
          <w:rFonts w:eastAsia="TimesNewRomanPS-BoldMT"/>
          <w:b/>
          <w:bCs/>
          <w:i/>
          <w:iCs/>
          <w:color w:val="002060"/>
        </w:rPr>
      </w:pPr>
      <w:r w:rsidRPr="00632C7E">
        <w:rPr>
          <w:rFonts w:eastAsia="TimesNewRomanPSMT"/>
          <w:bCs/>
        </w:rPr>
        <w:t xml:space="preserve">    М. П. </w:t>
      </w:r>
    </w:p>
    <w:p w14:paraId="35553F1A" w14:textId="77777777" w:rsidR="00632C7E" w:rsidRPr="00632C7E" w:rsidRDefault="00632C7E" w:rsidP="00632C7E">
      <w:pPr>
        <w:jc w:val="both"/>
        <w:rPr>
          <w:rFonts w:eastAsia="TimesNewRomanPS-BoldMT"/>
          <w:b/>
          <w:bCs/>
          <w:i/>
          <w:iCs/>
          <w:color w:val="002060"/>
        </w:rPr>
      </w:pPr>
      <w:r w:rsidRPr="00632C7E">
        <w:rPr>
          <w:rFonts w:eastAsia="TimesNewRomanPS-BoldMT"/>
          <w:b/>
          <w:bCs/>
          <w:i/>
          <w:iCs/>
          <w:color w:val="002060"/>
        </w:rPr>
        <w:t>_____________________________</w:t>
      </w:r>
      <w:r w:rsidRPr="00632C7E">
        <w:rPr>
          <w:rFonts w:eastAsia="TimesNewRomanPS-BoldMT"/>
          <w:b/>
          <w:bCs/>
          <w:i/>
          <w:iCs/>
          <w:color w:val="002060"/>
        </w:rPr>
        <w:tab/>
      </w:r>
      <w:r w:rsidRPr="00632C7E">
        <w:rPr>
          <w:rFonts w:eastAsia="TimesNewRomanPS-BoldMT"/>
          <w:b/>
          <w:bCs/>
          <w:i/>
          <w:iCs/>
          <w:color w:val="002060"/>
        </w:rPr>
        <w:tab/>
      </w:r>
      <w:r w:rsidRPr="00632C7E">
        <w:rPr>
          <w:rFonts w:eastAsia="TimesNewRomanPS-BoldMT"/>
          <w:b/>
          <w:bCs/>
          <w:i/>
          <w:iCs/>
          <w:color w:val="002060"/>
        </w:rPr>
        <w:tab/>
        <w:t>________________________________</w:t>
      </w:r>
    </w:p>
    <w:p w14:paraId="226292ED" w14:textId="77777777" w:rsidR="00632C7E" w:rsidRPr="00632C7E" w:rsidRDefault="00632C7E" w:rsidP="00632C7E">
      <w:pPr>
        <w:jc w:val="both"/>
        <w:rPr>
          <w:rFonts w:eastAsia="TimesNewRomanPS-BoldMT"/>
          <w:bCs/>
          <w:iCs/>
          <w:color w:val="auto"/>
          <w:lang w:val="sr-Cyrl-RS"/>
        </w:rPr>
      </w:pP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t xml:space="preserve">            </w:t>
      </w:r>
      <w:r w:rsidRPr="00632C7E">
        <w:rPr>
          <w:rFonts w:eastAsia="TimesNewRomanPS-BoldMT"/>
          <w:bCs/>
          <w:iCs/>
          <w:color w:val="auto"/>
          <w:lang w:val="sr-Cyrl-RS"/>
        </w:rPr>
        <w:t>Овлашћено лице понуђача</w:t>
      </w:r>
    </w:p>
    <w:p w14:paraId="3AAB56B4" w14:textId="77777777" w:rsidR="00632C7E" w:rsidRPr="00632C7E" w:rsidRDefault="00632C7E" w:rsidP="00632C7E">
      <w:pPr>
        <w:jc w:val="both"/>
        <w:rPr>
          <w:b/>
          <w:bCs/>
          <w:i/>
          <w:iCs/>
          <w:u w:val="single"/>
          <w:lang w:val="sr-Cyrl-RS"/>
        </w:rPr>
      </w:pPr>
    </w:p>
    <w:p w14:paraId="5A2A119A" w14:textId="77777777" w:rsidR="00632C7E" w:rsidRPr="00632C7E" w:rsidRDefault="00632C7E" w:rsidP="00632C7E">
      <w:pPr>
        <w:jc w:val="both"/>
        <w:rPr>
          <w:b/>
          <w:bCs/>
          <w:i/>
          <w:iCs/>
          <w:u w:val="single"/>
          <w:lang w:val="sr-Cyrl-RS"/>
        </w:rPr>
      </w:pPr>
    </w:p>
    <w:p w14:paraId="1AF23576" w14:textId="77777777" w:rsidR="00632C7E" w:rsidRPr="00632C7E" w:rsidRDefault="00632C7E" w:rsidP="00632C7E">
      <w:pPr>
        <w:jc w:val="both"/>
        <w:rPr>
          <w:i/>
          <w:iCs/>
        </w:rPr>
      </w:pPr>
      <w:r w:rsidRPr="00632C7E">
        <w:rPr>
          <w:b/>
          <w:bCs/>
          <w:i/>
          <w:iCs/>
          <w:u w:val="single"/>
        </w:rPr>
        <w:t>Напомене:</w:t>
      </w:r>
      <w:r w:rsidRPr="00632C7E">
        <w:rPr>
          <w:b/>
          <w:bCs/>
          <w:i/>
          <w:iCs/>
        </w:rPr>
        <w:t xml:space="preserve"> </w:t>
      </w:r>
    </w:p>
    <w:p w14:paraId="58F9B4A6" w14:textId="77777777" w:rsidR="00632C7E" w:rsidRPr="00632C7E" w:rsidRDefault="00632C7E" w:rsidP="00632C7E">
      <w:pPr>
        <w:jc w:val="both"/>
        <w:rPr>
          <w:i/>
          <w:iCs/>
        </w:rPr>
      </w:pPr>
      <w:r w:rsidRPr="00632C7E">
        <w:rPr>
          <w:i/>
          <w:iCs/>
        </w:rPr>
        <w:t xml:space="preserve">Образац понуде понуђач мора да попуни, овери печатом и потпише, чиме </w:t>
      </w:r>
      <w:r w:rsidRPr="00632C7E">
        <w:rPr>
          <w:i/>
          <w:iCs/>
          <w:lang w:val="sr-Cyrl-CS"/>
        </w:rPr>
        <w:t>п</w:t>
      </w:r>
      <w:r w:rsidRPr="00632C7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7E943AC3" w14:textId="77777777" w:rsidR="0059443C" w:rsidRPr="003B0AC4" w:rsidRDefault="0059443C" w:rsidP="003B0AC4">
      <w:pPr>
        <w:suppressAutoHyphens w:val="0"/>
        <w:spacing w:after="200" w:line="276" w:lineRule="auto"/>
        <w:rPr>
          <w:b/>
          <w:i/>
          <w:iCs/>
          <w:color w:val="FF0000"/>
          <w:lang w:val="sr-Cyrl-RS"/>
        </w:rPr>
      </w:pPr>
      <w:r>
        <w:rPr>
          <w:b/>
          <w:i/>
          <w:iCs/>
          <w:color w:val="FF0000"/>
          <w:lang w:val="sr-Latn-RS"/>
        </w:rPr>
        <w:br w:type="page"/>
      </w:r>
    </w:p>
    <w:p w14:paraId="179F51B7" w14:textId="77777777" w:rsidR="00AB36D8" w:rsidRDefault="00AB36D8" w:rsidP="00632C7E">
      <w:pPr>
        <w:suppressAutoHyphens w:val="0"/>
        <w:spacing w:line="240" w:lineRule="auto"/>
        <w:jc w:val="center"/>
        <w:rPr>
          <w:b/>
          <w:bCs/>
          <w:i/>
          <w:iCs/>
          <w:sz w:val="28"/>
          <w:szCs w:val="28"/>
          <w:lang w:val="ru-RU"/>
        </w:rPr>
      </w:pPr>
      <w:r>
        <w:rPr>
          <w:b/>
          <w:bCs/>
          <w:i/>
          <w:iCs/>
          <w:sz w:val="28"/>
          <w:szCs w:val="28"/>
          <w:shd w:val="clear" w:color="auto" w:fill="7F7F7F" w:themeFill="text1" w:themeFillTint="80"/>
          <w:lang w:val="sr-Latn-RS"/>
        </w:rPr>
        <w:lastRenderedPageBreak/>
        <w:t>IX</w:t>
      </w:r>
      <w:r>
        <w:rPr>
          <w:b/>
          <w:bCs/>
          <w:i/>
          <w:iCs/>
          <w:sz w:val="28"/>
          <w:szCs w:val="28"/>
          <w:lang w:val="sr-Latn-RS"/>
        </w:rPr>
        <w:t xml:space="preserve"> </w:t>
      </w:r>
      <w:r>
        <w:rPr>
          <w:b/>
          <w:bCs/>
          <w:i/>
          <w:iCs/>
          <w:sz w:val="28"/>
          <w:szCs w:val="28"/>
          <w:lang w:val="ru-RU"/>
        </w:rPr>
        <w:t>МОДЕЛ УГОВОРА</w:t>
      </w:r>
    </w:p>
    <w:p w14:paraId="560E8B28" w14:textId="77777777" w:rsidR="00632C7E" w:rsidRDefault="00632C7E" w:rsidP="00AB36D8">
      <w:pPr>
        <w:suppressAutoHyphens w:val="0"/>
        <w:autoSpaceDE w:val="0"/>
        <w:autoSpaceDN w:val="0"/>
        <w:adjustRightInd w:val="0"/>
        <w:spacing w:line="240" w:lineRule="auto"/>
        <w:mirrorIndents/>
        <w:jc w:val="center"/>
        <w:rPr>
          <w:rFonts w:eastAsia="Times New Roman"/>
          <w:b/>
          <w:bCs/>
          <w:kern w:val="0"/>
          <w:lang w:val="sr-Cyrl-RS" w:eastAsia="en-US"/>
        </w:rPr>
      </w:pPr>
    </w:p>
    <w:p w14:paraId="06FD67C9" w14:textId="77777777" w:rsidR="00632C7E" w:rsidRDefault="00632C7E" w:rsidP="00632C7E">
      <w:pPr>
        <w:suppressAutoHyphens w:val="0"/>
        <w:autoSpaceDE w:val="0"/>
        <w:autoSpaceDN w:val="0"/>
        <w:adjustRightInd w:val="0"/>
        <w:spacing w:line="240" w:lineRule="auto"/>
        <w:mirrorIndents/>
        <w:jc w:val="center"/>
        <w:rPr>
          <w:rFonts w:eastAsia="Times New Roman"/>
          <w:b/>
          <w:bCs/>
          <w:kern w:val="0"/>
          <w:lang w:val="sr-Cyrl-RS" w:eastAsia="en-US"/>
        </w:rPr>
      </w:pPr>
      <w:r>
        <w:rPr>
          <w:rFonts w:eastAsia="Times New Roman"/>
          <w:b/>
          <w:bCs/>
          <w:kern w:val="0"/>
          <w:lang w:val="sr-Cyrl-RS" w:eastAsia="en-US"/>
        </w:rPr>
        <w:t xml:space="preserve">УГОВОР </w:t>
      </w:r>
    </w:p>
    <w:p w14:paraId="42832CDD" w14:textId="77777777" w:rsidR="00B30635" w:rsidRDefault="00B30635" w:rsidP="00632C7E">
      <w:pPr>
        <w:suppressAutoHyphens w:val="0"/>
        <w:autoSpaceDE w:val="0"/>
        <w:autoSpaceDN w:val="0"/>
        <w:adjustRightInd w:val="0"/>
        <w:spacing w:line="240" w:lineRule="auto"/>
        <w:mirrorIndents/>
        <w:jc w:val="center"/>
        <w:rPr>
          <w:rFonts w:eastAsia="Times New Roman"/>
          <w:b/>
          <w:bCs/>
          <w:kern w:val="0"/>
          <w:lang w:val="sr-Cyrl-RS" w:eastAsia="en-US"/>
        </w:rPr>
      </w:pPr>
    </w:p>
    <w:p w14:paraId="3D5CDF85" w14:textId="77777777" w:rsidR="00A167EE" w:rsidRDefault="00A167EE" w:rsidP="00632C7E">
      <w:pPr>
        <w:suppressAutoHyphens w:val="0"/>
        <w:autoSpaceDE w:val="0"/>
        <w:autoSpaceDN w:val="0"/>
        <w:adjustRightInd w:val="0"/>
        <w:spacing w:line="240" w:lineRule="auto"/>
        <w:mirrorIndents/>
        <w:jc w:val="center"/>
        <w:rPr>
          <w:rFonts w:eastAsia="Times New Roman"/>
          <w:b/>
          <w:bCs/>
          <w:kern w:val="0"/>
          <w:lang w:val="sr-Cyrl-RS" w:eastAsia="en-US"/>
        </w:rPr>
      </w:pPr>
    </w:p>
    <w:p w14:paraId="2EF7C4DD" w14:textId="388BEA06" w:rsidR="00AB36D8" w:rsidRPr="00632C7E" w:rsidRDefault="00632C7E" w:rsidP="00632C7E">
      <w:pPr>
        <w:suppressAutoHyphens w:val="0"/>
        <w:autoSpaceDE w:val="0"/>
        <w:autoSpaceDN w:val="0"/>
        <w:adjustRightInd w:val="0"/>
        <w:spacing w:line="240" w:lineRule="auto"/>
        <w:mirrorIndents/>
        <w:jc w:val="both"/>
        <w:rPr>
          <w:rFonts w:eastAsia="Times New Roman"/>
          <w:b/>
          <w:bCs/>
          <w:kern w:val="0"/>
          <w:lang w:val="sr-Cyrl-RS" w:eastAsia="en-US"/>
        </w:rPr>
      </w:pPr>
      <w:r>
        <w:rPr>
          <w:rFonts w:eastAsia="Times New Roman"/>
          <w:b/>
          <w:color w:val="auto"/>
          <w:kern w:val="0"/>
          <w:lang w:val="sr-Cyrl-CS" w:eastAsia="en-US"/>
        </w:rPr>
        <w:tab/>
      </w:r>
      <w:r w:rsidR="00AB36D8">
        <w:rPr>
          <w:rFonts w:eastAsia="Times New Roman"/>
          <w:b/>
          <w:color w:val="auto"/>
          <w:kern w:val="0"/>
          <w:lang w:val="sr-Cyrl-CS" w:eastAsia="en-US"/>
        </w:rPr>
        <w:t xml:space="preserve">1. </w:t>
      </w:r>
      <w:r w:rsidR="00AB36D8">
        <w:rPr>
          <w:rFonts w:eastAsia="Times New Roman"/>
          <w:color w:val="auto"/>
          <w:kern w:val="0"/>
          <w:lang w:val="sr-Cyrl-CS" w:eastAsia="en-US"/>
        </w:rPr>
        <w:t>Република Ср</w:t>
      </w:r>
      <w:r w:rsidR="00A167EE">
        <w:rPr>
          <w:rFonts w:eastAsia="Times New Roman"/>
          <w:color w:val="auto"/>
          <w:kern w:val="0"/>
          <w:lang w:val="sr-Cyrl-CS" w:eastAsia="en-US"/>
        </w:rPr>
        <w:t xml:space="preserve">бија - Министарство пољопривреде, шумарства и водопривреде </w:t>
      </w:r>
      <w:r w:rsidR="00AB36D8">
        <w:rPr>
          <w:rFonts w:eastAsia="Times New Roman"/>
          <w:color w:val="auto"/>
          <w:kern w:val="0"/>
          <w:lang w:val="sr-Cyrl-CS" w:eastAsia="en-US"/>
        </w:rPr>
        <w:t>– Управа за аграрна плаћања, Београд, Булевар краља Александра 84 (у даљем тексту:</w:t>
      </w:r>
      <w:r w:rsidR="00AB36D8">
        <w:rPr>
          <w:rFonts w:eastAsia="Times New Roman"/>
          <w:color w:val="auto"/>
          <w:kern w:val="0"/>
          <w:lang w:val="sr-Cyrl-RS" w:eastAsia="en-US"/>
        </w:rPr>
        <w:t xml:space="preserve"> </w:t>
      </w:r>
      <w:r w:rsidR="00AB36D8">
        <w:rPr>
          <w:rFonts w:eastAsia="Times New Roman"/>
          <w:color w:val="auto"/>
          <w:kern w:val="0"/>
          <w:lang w:val="sr-Cyrl-CS" w:eastAsia="en-US"/>
        </w:rPr>
        <w:t>Наручилац), коју зас</w:t>
      </w:r>
      <w:r>
        <w:rPr>
          <w:rFonts w:eastAsia="Times New Roman"/>
          <w:color w:val="auto"/>
          <w:kern w:val="0"/>
          <w:lang w:val="sr-Cyrl-CS" w:eastAsia="en-US"/>
        </w:rPr>
        <w:t>тупа вршилац дужности директора</w:t>
      </w:r>
      <w:r w:rsidR="00AB36D8">
        <w:rPr>
          <w:rFonts w:eastAsia="Times New Roman"/>
          <w:color w:val="auto"/>
          <w:kern w:val="0"/>
          <w:lang w:val="sr-Cyrl-CS" w:eastAsia="en-US"/>
        </w:rPr>
        <w:t xml:space="preserve">, </w:t>
      </w:r>
      <w:r w:rsidR="00D356D5">
        <w:rPr>
          <w:rFonts w:eastAsia="Times New Roman"/>
          <w:color w:val="auto"/>
          <w:kern w:val="0"/>
          <w:lang w:val="sr-Cyrl-CS" w:eastAsia="en-US"/>
        </w:rPr>
        <w:t>Биљана Петровић</w:t>
      </w:r>
      <w:r>
        <w:rPr>
          <w:rFonts w:eastAsia="Times New Roman"/>
          <w:color w:val="auto"/>
          <w:kern w:val="0"/>
          <w:lang w:val="sr-Cyrl-CS" w:eastAsia="en-US"/>
        </w:rPr>
        <w:t xml:space="preserve">, </w:t>
      </w:r>
      <w:r w:rsidR="00AB36D8">
        <w:rPr>
          <w:rFonts w:eastAsia="Times New Roman"/>
          <w:color w:val="auto"/>
          <w:kern w:val="0"/>
          <w:lang w:val="sr-Cyrl-CS" w:eastAsia="en-US"/>
        </w:rPr>
        <w:t>ПИБ 108508191,</w:t>
      </w:r>
      <w:r w:rsidR="00AB36D8">
        <w:rPr>
          <w:rFonts w:eastAsia="Times New Roman"/>
          <w:color w:val="auto"/>
          <w:kern w:val="0"/>
          <w:lang w:val="sr-Cyrl-RS" w:eastAsia="en-US"/>
        </w:rPr>
        <w:t xml:space="preserve"> </w:t>
      </w:r>
      <w:r w:rsidR="00AB36D8">
        <w:rPr>
          <w:rFonts w:eastAsia="Times New Roman"/>
          <w:color w:val="auto"/>
          <w:kern w:val="0"/>
          <w:lang w:val="sr-Cyrl-CS" w:eastAsia="en-US"/>
        </w:rPr>
        <w:t>матични број 17855140.</w:t>
      </w:r>
    </w:p>
    <w:p w14:paraId="72481A10" w14:textId="77777777" w:rsidR="00632C7E" w:rsidRDefault="00632C7E" w:rsidP="00AB36D8">
      <w:pPr>
        <w:suppressAutoHyphens w:val="0"/>
        <w:spacing w:line="240" w:lineRule="auto"/>
        <w:mirrorIndents/>
        <w:jc w:val="both"/>
        <w:rPr>
          <w:rFonts w:eastAsia="Times New Roman"/>
          <w:color w:val="auto"/>
          <w:kern w:val="0"/>
          <w:lang w:val="sr-Cyrl-RS" w:eastAsia="en-US"/>
        </w:rPr>
      </w:pPr>
    </w:p>
    <w:p w14:paraId="531CD877" w14:textId="77777777" w:rsidR="00632C7E" w:rsidRDefault="00632C7E" w:rsidP="00632C7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и</w:t>
      </w:r>
    </w:p>
    <w:p w14:paraId="14A9226D" w14:textId="77777777" w:rsidR="00632C7E" w:rsidRDefault="00632C7E" w:rsidP="00632C7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 xml:space="preserve">2. </w:t>
      </w:r>
      <w:r w:rsidR="00AB36D8" w:rsidRPr="00632C7E">
        <w:rPr>
          <w:rFonts w:eastAsia="Times New Roman"/>
          <w:b/>
          <w:color w:val="auto"/>
          <w:kern w:val="0"/>
          <w:lang w:val="sr-Cyrl-RS" w:eastAsia="en-US"/>
        </w:rPr>
        <w:t>_____________________</w:t>
      </w:r>
      <w:r w:rsidR="00B91B25" w:rsidRPr="00632C7E">
        <w:rPr>
          <w:rFonts w:eastAsia="Times New Roman"/>
          <w:b/>
          <w:color w:val="auto"/>
          <w:kern w:val="0"/>
          <w:lang w:val="sr-Cyrl-RS" w:eastAsia="en-US"/>
        </w:rPr>
        <w:t xml:space="preserve">____________________________, </w:t>
      </w:r>
      <w:r w:rsidR="00B91B25" w:rsidRPr="00632C7E">
        <w:rPr>
          <w:rFonts w:eastAsia="Times New Roman"/>
          <w:color w:val="auto"/>
          <w:kern w:val="0"/>
          <w:lang w:val="sr-Cyrl-RS" w:eastAsia="en-US"/>
        </w:rPr>
        <w:t xml:space="preserve">са седиштем у </w:t>
      </w:r>
    </w:p>
    <w:p w14:paraId="379A773B" w14:textId="77777777" w:rsidR="00632C7E" w:rsidRDefault="00632C7E" w:rsidP="00632C7E">
      <w:pPr>
        <w:suppressAutoHyphens w:val="0"/>
        <w:spacing w:line="240" w:lineRule="auto"/>
        <w:mirrorIndents/>
        <w:jc w:val="both"/>
        <w:rPr>
          <w:rFonts w:eastAsia="Times New Roman"/>
          <w:bCs/>
          <w:color w:val="auto"/>
          <w:kern w:val="0"/>
          <w:lang w:val="sr-Cyrl-CS" w:eastAsia="en-US"/>
        </w:rPr>
      </w:pPr>
    </w:p>
    <w:p w14:paraId="3BDCDEC9" w14:textId="77777777" w:rsidR="00632C7E" w:rsidRDefault="00AB36D8" w:rsidP="00632C7E">
      <w:pPr>
        <w:suppressAutoHyphens w:val="0"/>
        <w:spacing w:line="240" w:lineRule="auto"/>
        <w:mirrorIndents/>
        <w:jc w:val="both"/>
        <w:rPr>
          <w:rFonts w:eastAsia="Times New Roman"/>
          <w:color w:val="auto"/>
          <w:kern w:val="0"/>
          <w:lang w:val="sr-Cyrl-CS" w:eastAsia="en-US"/>
        </w:rPr>
      </w:pPr>
      <w:r w:rsidRPr="00632C7E">
        <w:rPr>
          <w:rFonts w:eastAsia="Times New Roman"/>
          <w:bCs/>
          <w:color w:val="auto"/>
          <w:kern w:val="0"/>
          <w:lang w:val="sr-Cyrl-CS" w:eastAsia="en-US"/>
        </w:rPr>
        <w:t>___________________, ул.</w:t>
      </w:r>
      <w:r w:rsidRPr="00632C7E">
        <w:rPr>
          <w:rFonts w:eastAsia="Times New Roman"/>
          <w:b/>
          <w:color w:val="auto"/>
          <w:kern w:val="0"/>
          <w:lang w:val="sr-Cyrl-CS" w:eastAsia="en-US"/>
        </w:rPr>
        <w:t xml:space="preserve"> _______</w:t>
      </w:r>
      <w:r w:rsidR="00B91B25" w:rsidRPr="00632C7E">
        <w:rPr>
          <w:rFonts w:eastAsia="Times New Roman"/>
          <w:b/>
          <w:color w:val="auto"/>
          <w:kern w:val="0"/>
          <w:lang w:val="sr-Cyrl-CS" w:eastAsia="en-US"/>
        </w:rPr>
        <w:t xml:space="preserve">___________________________, </w:t>
      </w:r>
      <w:r w:rsidRPr="00632C7E">
        <w:rPr>
          <w:rFonts w:eastAsia="Times New Roman"/>
          <w:bCs/>
          <w:color w:val="auto"/>
          <w:kern w:val="0"/>
          <w:lang w:val="sr-Cyrl-CS" w:eastAsia="en-US"/>
        </w:rPr>
        <w:t>бр______,</w:t>
      </w:r>
      <w:r w:rsidRPr="00632C7E">
        <w:rPr>
          <w:rFonts w:eastAsia="Times New Roman"/>
          <w:color w:val="auto"/>
          <w:kern w:val="0"/>
          <w:lang w:val="sr-Cyrl-CS" w:eastAsia="en-US"/>
        </w:rPr>
        <w:t xml:space="preserve"> (у даљем </w:t>
      </w:r>
    </w:p>
    <w:p w14:paraId="235BA262" w14:textId="77777777" w:rsidR="00632C7E" w:rsidRDefault="00632C7E" w:rsidP="00632C7E">
      <w:pPr>
        <w:suppressAutoHyphens w:val="0"/>
        <w:spacing w:line="240" w:lineRule="auto"/>
        <w:mirrorIndents/>
        <w:jc w:val="both"/>
        <w:rPr>
          <w:rFonts w:eastAsia="Times New Roman"/>
          <w:color w:val="auto"/>
          <w:kern w:val="0"/>
          <w:lang w:val="sr-Cyrl-CS" w:eastAsia="en-US"/>
        </w:rPr>
      </w:pPr>
    </w:p>
    <w:p w14:paraId="0D714985" w14:textId="77777777" w:rsidR="00632C7E" w:rsidRDefault="00AB36D8" w:rsidP="00632C7E">
      <w:pPr>
        <w:suppressAutoHyphens w:val="0"/>
        <w:spacing w:line="240" w:lineRule="auto"/>
        <w:mirrorIndents/>
        <w:jc w:val="both"/>
        <w:rPr>
          <w:rFonts w:eastAsia="Times New Roman"/>
          <w:color w:val="auto"/>
          <w:kern w:val="0"/>
          <w:lang w:val="sr-Cyrl-CS" w:eastAsia="en-US"/>
        </w:rPr>
      </w:pPr>
      <w:r w:rsidRPr="00632C7E">
        <w:rPr>
          <w:rFonts w:eastAsia="Times New Roman"/>
          <w:color w:val="auto"/>
          <w:kern w:val="0"/>
          <w:lang w:val="sr-Cyrl-CS" w:eastAsia="en-US"/>
        </w:rPr>
        <w:t xml:space="preserve">тексту: </w:t>
      </w:r>
      <w:r w:rsidRPr="00632C7E">
        <w:rPr>
          <w:rFonts w:eastAsia="Times New Roman"/>
          <w:color w:val="auto"/>
          <w:kern w:val="0"/>
          <w:lang w:val="sr-Cyrl-RS" w:eastAsia="en-US"/>
        </w:rPr>
        <w:t>Извршилац</w:t>
      </w:r>
      <w:r w:rsidRPr="00632C7E">
        <w:rPr>
          <w:rFonts w:eastAsia="Times New Roman"/>
          <w:color w:val="auto"/>
          <w:kern w:val="0"/>
          <w:lang w:val="sr-Cyrl-CS" w:eastAsia="en-US"/>
        </w:rPr>
        <w:t>),</w:t>
      </w:r>
      <w:r w:rsidR="00B91B25" w:rsidRPr="00632C7E">
        <w:rPr>
          <w:rFonts w:eastAsia="Times New Roman"/>
          <w:color w:val="auto"/>
          <w:kern w:val="0"/>
          <w:lang w:val="sr-Cyrl-CS" w:eastAsia="en-US"/>
        </w:rPr>
        <w:t xml:space="preserve"> </w:t>
      </w:r>
      <w:r w:rsidRPr="00632C7E">
        <w:rPr>
          <w:rFonts w:eastAsia="Times New Roman"/>
          <w:color w:val="auto"/>
          <w:kern w:val="0"/>
          <w:lang w:val="sr-Cyrl-CS" w:eastAsia="en-US"/>
        </w:rPr>
        <w:t xml:space="preserve">које заступа ______________________________ текући рачун: </w:t>
      </w:r>
    </w:p>
    <w:p w14:paraId="4E1E2478" w14:textId="77777777" w:rsidR="00632C7E" w:rsidRDefault="00632C7E" w:rsidP="00632C7E">
      <w:pPr>
        <w:suppressAutoHyphens w:val="0"/>
        <w:spacing w:line="240" w:lineRule="auto"/>
        <w:mirrorIndents/>
        <w:jc w:val="both"/>
        <w:rPr>
          <w:rFonts w:eastAsia="Times New Roman"/>
          <w:color w:val="auto"/>
          <w:kern w:val="0"/>
          <w:lang w:val="sr-Cyrl-CS" w:eastAsia="en-US"/>
        </w:rPr>
      </w:pPr>
    </w:p>
    <w:p w14:paraId="7569EF6D" w14:textId="77777777" w:rsidR="00AB36D8" w:rsidRPr="00632C7E" w:rsidRDefault="00AB36D8" w:rsidP="00632C7E">
      <w:pPr>
        <w:suppressAutoHyphens w:val="0"/>
        <w:spacing w:line="240" w:lineRule="auto"/>
        <w:mirrorIndents/>
        <w:jc w:val="both"/>
        <w:rPr>
          <w:rFonts w:eastAsia="Times New Roman"/>
          <w:color w:val="auto"/>
          <w:kern w:val="0"/>
          <w:lang w:val="sr-Cyrl-RS" w:eastAsia="en-US"/>
        </w:rPr>
      </w:pPr>
      <w:r w:rsidRPr="00632C7E">
        <w:rPr>
          <w:rFonts w:eastAsia="Times New Roman"/>
          <w:color w:val="auto"/>
          <w:kern w:val="0"/>
          <w:lang w:val="sr-Cyrl-CS" w:eastAsia="en-US"/>
        </w:rPr>
        <w:t>_______________________</w:t>
      </w:r>
      <w:r w:rsidR="00B91B25" w:rsidRPr="00632C7E">
        <w:rPr>
          <w:rFonts w:eastAsia="Times New Roman"/>
          <w:color w:val="auto"/>
          <w:kern w:val="0"/>
          <w:lang w:val="sr-Cyrl-RS" w:eastAsia="en-US"/>
        </w:rPr>
        <w:t xml:space="preserve">, </w:t>
      </w:r>
      <w:r w:rsidRPr="00632C7E">
        <w:rPr>
          <w:rFonts w:eastAsia="Times New Roman"/>
          <w:color w:val="auto"/>
          <w:kern w:val="0"/>
          <w:lang w:val="sr-Cyrl-CS" w:eastAsia="en-US"/>
        </w:rPr>
        <w:t>ПИБ _________________, матични број ______________.</w:t>
      </w:r>
    </w:p>
    <w:p w14:paraId="7C130EA6" w14:textId="77777777" w:rsidR="00AB36D8" w:rsidRDefault="00AB36D8" w:rsidP="00AB36D8">
      <w:pPr>
        <w:suppressAutoHyphens w:val="0"/>
        <w:spacing w:line="240" w:lineRule="auto"/>
        <w:mirrorIndents/>
        <w:jc w:val="both"/>
        <w:rPr>
          <w:rFonts w:eastAsia="Times New Roman"/>
          <w:i/>
          <w:color w:val="auto"/>
          <w:kern w:val="0"/>
          <w:lang w:val="sr-Cyrl-RS" w:eastAsia="en-US"/>
        </w:rPr>
      </w:pPr>
    </w:p>
    <w:p w14:paraId="0225DF6F" w14:textId="77777777" w:rsidR="00AB36D8" w:rsidRDefault="00AB36D8" w:rsidP="00AB36D8">
      <w:pPr>
        <w:rPr>
          <w:iCs/>
          <w:color w:val="auto"/>
          <w:lang w:val="sr-Cyrl-RS"/>
        </w:rPr>
      </w:pPr>
      <w:r>
        <w:rPr>
          <w:iCs/>
          <w:color w:val="auto"/>
          <w:lang w:val="sr-Cyrl-RS"/>
        </w:rPr>
        <w:t>и са понуђачима из групе понуђача/са подизвођачима (заокружити)</w:t>
      </w:r>
    </w:p>
    <w:p w14:paraId="01F952CF" w14:textId="77777777" w:rsidR="00AB36D8" w:rsidRDefault="00AB36D8" w:rsidP="00AB36D8">
      <w:pPr>
        <w:spacing w:line="360" w:lineRule="auto"/>
        <w:rPr>
          <w:iCs/>
          <w:lang w:val="sr-Cyrl-RS"/>
        </w:rPr>
      </w:pPr>
    </w:p>
    <w:p w14:paraId="54EA8C7E" w14:textId="77777777" w:rsidR="00AB36D8" w:rsidRDefault="00AB36D8" w:rsidP="00B91B25">
      <w:pPr>
        <w:spacing w:line="360" w:lineRule="auto"/>
        <w:rPr>
          <w:iCs/>
          <w:lang w:val="sr-Cyrl-RS"/>
        </w:rPr>
      </w:pPr>
      <w:r>
        <w:rPr>
          <w:iCs/>
          <w:lang w:val="sr-Cyrl-RS"/>
        </w:rPr>
        <w:t xml:space="preserve">а) __________________________________________________________________________ </w:t>
      </w:r>
    </w:p>
    <w:p w14:paraId="451C9E93" w14:textId="77777777" w:rsidR="00AB36D8" w:rsidRDefault="00AB36D8" w:rsidP="00B91B25">
      <w:pPr>
        <w:spacing w:line="360" w:lineRule="auto"/>
        <w:rPr>
          <w:iCs/>
          <w:lang w:val="sr-Cyrl-RS"/>
        </w:rPr>
      </w:pPr>
      <w:r>
        <w:rPr>
          <w:iCs/>
          <w:lang w:val="sr-Cyrl-RS"/>
        </w:rPr>
        <w:t>_________________________________________________________</w:t>
      </w:r>
      <w:r w:rsidR="00B91B25">
        <w:rPr>
          <w:iCs/>
          <w:lang w:val="sr-Cyrl-RS"/>
        </w:rPr>
        <w:t>_________________</w:t>
      </w:r>
    </w:p>
    <w:p w14:paraId="75FC59AC" w14:textId="77777777" w:rsidR="00AB36D8" w:rsidRDefault="00AB36D8" w:rsidP="00B91B25">
      <w:pPr>
        <w:spacing w:line="360" w:lineRule="auto"/>
        <w:rPr>
          <w:iCs/>
          <w:lang w:val="sr-Cyrl-RS"/>
        </w:rPr>
      </w:pPr>
      <w:r>
        <w:rPr>
          <w:iCs/>
          <w:lang w:val="sr-Cyrl-RS"/>
        </w:rPr>
        <w:t>б) __________________________________________________________________________</w:t>
      </w:r>
    </w:p>
    <w:p w14:paraId="6D090761" w14:textId="77777777" w:rsidR="00AB36D8" w:rsidRDefault="00AB36D8" w:rsidP="00B91B25">
      <w:pPr>
        <w:spacing w:line="360" w:lineRule="auto"/>
        <w:rPr>
          <w:iCs/>
          <w:lang w:val="sr-Cyrl-RS"/>
        </w:rPr>
      </w:pPr>
      <w:r>
        <w:rPr>
          <w:iCs/>
          <w:lang w:val="sr-Cyrl-RS"/>
        </w:rPr>
        <w:t>____________________________________________</w:t>
      </w:r>
      <w:r w:rsidR="00B91B25">
        <w:rPr>
          <w:iCs/>
          <w:lang w:val="sr-Cyrl-RS"/>
        </w:rPr>
        <w:t>_______________________________</w:t>
      </w:r>
    </w:p>
    <w:p w14:paraId="0E6D03A9" w14:textId="77777777" w:rsidR="00AB36D8" w:rsidRDefault="00AB36D8" w:rsidP="00AB36D8">
      <w:pPr>
        <w:suppressAutoHyphens w:val="0"/>
        <w:spacing w:line="240" w:lineRule="auto"/>
        <w:mirrorIndents/>
        <w:jc w:val="both"/>
        <w:rPr>
          <w:rFonts w:eastAsia="Times New Roman"/>
          <w:i/>
          <w:color w:val="auto"/>
          <w:kern w:val="0"/>
          <w:lang w:val="sr-Cyrl-RS" w:eastAsia="en-US"/>
        </w:rPr>
      </w:pPr>
    </w:p>
    <w:p w14:paraId="073221C5" w14:textId="77777777" w:rsidR="00AB36D8" w:rsidRPr="00E248E1" w:rsidRDefault="00AB36D8" w:rsidP="00AB36D8">
      <w:pPr>
        <w:suppressAutoHyphens w:val="0"/>
        <w:spacing w:line="240" w:lineRule="auto"/>
        <w:mirrorIndents/>
        <w:jc w:val="both"/>
        <w:rPr>
          <w:rFonts w:eastAsia="Times New Roman"/>
          <w:b/>
          <w:color w:val="auto"/>
          <w:kern w:val="0"/>
          <w:lang w:val="sr-Cyrl-RS" w:eastAsia="en-US"/>
        </w:rPr>
      </w:pPr>
      <w:r w:rsidRPr="00E248E1">
        <w:rPr>
          <w:rFonts w:eastAsia="Times New Roman"/>
          <w:b/>
          <w:color w:val="auto"/>
          <w:kern w:val="0"/>
          <w:lang w:val="sr-Cyrl-RS" w:eastAsia="en-US"/>
        </w:rPr>
        <w:t>Основ уговора:</w:t>
      </w:r>
    </w:p>
    <w:p w14:paraId="29463EF6" w14:textId="2DAC7A5D" w:rsidR="00AB36D8" w:rsidRDefault="00674FCD" w:rsidP="00AB36D8">
      <w:pPr>
        <w:suppressAutoHyphens w:val="0"/>
        <w:spacing w:line="240" w:lineRule="auto"/>
        <w:mirrorIndents/>
        <w:jc w:val="both"/>
        <w:rPr>
          <w:rFonts w:eastAsia="Times New Roman"/>
          <w:b/>
          <w:color w:val="auto"/>
          <w:kern w:val="0"/>
          <w:lang w:val="sr-Cyrl-RS" w:eastAsia="en-US"/>
        </w:rPr>
      </w:pPr>
      <w:r w:rsidRPr="00E248E1">
        <w:rPr>
          <w:rFonts w:eastAsia="Times New Roman"/>
          <w:b/>
          <w:color w:val="auto"/>
          <w:kern w:val="0"/>
          <w:lang w:val="sr-Cyrl-RS" w:eastAsia="en-US"/>
        </w:rPr>
        <w:t xml:space="preserve">ЈНМВ </w:t>
      </w:r>
      <w:r w:rsidR="002A369A">
        <w:rPr>
          <w:rFonts w:eastAsia="Times New Roman"/>
          <w:b/>
          <w:color w:val="auto"/>
          <w:kern w:val="0"/>
          <w:lang w:val="sr-Cyrl-RS" w:eastAsia="en-US"/>
        </w:rPr>
        <w:t>4/2020</w:t>
      </w:r>
      <w:r w:rsidR="00AB36D8" w:rsidRPr="00E248E1">
        <w:rPr>
          <w:rFonts w:eastAsia="Times New Roman"/>
          <w:b/>
          <w:color w:val="auto"/>
          <w:kern w:val="0"/>
          <w:lang w:val="sr-Cyrl-RS" w:eastAsia="en-US"/>
        </w:rPr>
        <w:t xml:space="preserve">, </w:t>
      </w:r>
      <w:r w:rsidR="00B91331">
        <w:rPr>
          <w:rFonts w:eastAsia="Times New Roman"/>
          <w:b/>
          <w:color w:val="auto"/>
          <w:kern w:val="0"/>
          <w:lang w:val="sr-Cyrl-RS" w:eastAsia="en-US"/>
        </w:rPr>
        <w:t>поправке и одржавање</w:t>
      </w:r>
      <w:r>
        <w:rPr>
          <w:rFonts w:eastAsia="Times New Roman"/>
          <w:b/>
          <w:color w:val="auto"/>
          <w:kern w:val="0"/>
          <w:lang w:val="sr-Cyrl-RS" w:eastAsia="en-US"/>
        </w:rPr>
        <w:t xml:space="preserve"> службених возила са резервн</w:t>
      </w:r>
      <w:r w:rsidR="00F11CDF">
        <w:rPr>
          <w:rFonts w:eastAsia="Times New Roman"/>
          <w:b/>
          <w:color w:val="auto"/>
          <w:kern w:val="0"/>
          <w:lang w:val="sr-Cyrl-RS" w:eastAsia="en-US"/>
        </w:rPr>
        <w:t>им деловима</w:t>
      </w:r>
      <w:r w:rsidR="00014B79">
        <w:rPr>
          <w:rFonts w:eastAsia="Times New Roman"/>
          <w:b/>
          <w:color w:val="auto"/>
          <w:kern w:val="0"/>
          <w:lang w:val="sr-Cyrl-RS" w:eastAsia="en-US"/>
        </w:rPr>
        <w:t>.</w:t>
      </w:r>
    </w:p>
    <w:p w14:paraId="06EA2648" w14:textId="77777777" w:rsidR="00AB36D8" w:rsidRDefault="00AB36D8" w:rsidP="00632C7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Број и датум одлуке о додели уговора: __________________ од ____________ године.</w:t>
      </w:r>
    </w:p>
    <w:p w14:paraId="5FCB537F" w14:textId="77777777" w:rsidR="00674FCD" w:rsidRDefault="00674FCD" w:rsidP="00632C7E">
      <w:pPr>
        <w:suppressAutoHyphens w:val="0"/>
        <w:spacing w:line="240" w:lineRule="auto"/>
        <w:mirrorIndents/>
        <w:jc w:val="both"/>
        <w:rPr>
          <w:rFonts w:eastAsia="Times New Roman"/>
          <w:color w:val="auto"/>
          <w:kern w:val="0"/>
          <w:lang w:val="sr-Cyrl-RS" w:eastAsia="en-US"/>
        </w:rPr>
      </w:pPr>
    </w:p>
    <w:p w14:paraId="164F29F2" w14:textId="77777777" w:rsidR="00AB36D8" w:rsidRDefault="00AB36D8" w:rsidP="00632C7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Понуда изабраног понуђача бр.______________ од ________________ године.</w:t>
      </w:r>
    </w:p>
    <w:p w14:paraId="7608F796" w14:textId="77777777" w:rsidR="00AB36D8" w:rsidRDefault="00AB36D8" w:rsidP="00AB36D8">
      <w:pPr>
        <w:keepNext/>
        <w:suppressAutoHyphens w:val="0"/>
        <w:spacing w:line="240" w:lineRule="auto"/>
        <w:mirrorIndents/>
        <w:jc w:val="center"/>
        <w:outlineLvl w:val="2"/>
        <w:rPr>
          <w:rFonts w:eastAsia="Times New Roman"/>
          <w:bCs/>
          <w:color w:val="auto"/>
          <w:kern w:val="0"/>
          <w:lang w:val="sr-Cyrl-RS" w:eastAsia="en-US"/>
        </w:rPr>
      </w:pPr>
    </w:p>
    <w:p w14:paraId="510F2B0E" w14:textId="77777777" w:rsidR="00AB36D8" w:rsidRDefault="00AB36D8" w:rsidP="00AB36D8">
      <w:pPr>
        <w:keepNext/>
        <w:suppressAutoHyphens w:val="0"/>
        <w:spacing w:line="240" w:lineRule="auto"/>
        <w:mirrorIndents/>
        <w:jc w:val="center"/>
        <w:outlineLvl w:val="2"/>
        <w:rPr>
          <w:rFonts w:eastAsia="Times New Roman"/>
          <w:bCs/>
          <w:color w:val="auto"/>
          <w:kern w:val="0"/>
          <w:lang w:val="sr-Cyrl-RS" w:eastAsia="en-US"/>
        </w:rPr>
      </w:pPr>
      <w:r>
        <w:rPr>
          <w:rFonts w:eastAsia="Times New Roman"/>
          <w:b/>
          <w:bCs/>
          <w:i/>
          <w:color w:val="auto"/>
          <w:kern w:val="0"/>
          <w:lang w:val="sr-Cyrl-CS" w:eastAsia="en-US"/>
        </w:rPr>
        <w:t>Члан 1</w:t>
      </w:r>
      <w:r>
        <w:rPr>
          <w:rFonts w:eastAsia="Times New Roman"/>
          <w:b/>
          <w:bCs/>
          <w:i/>
          <w:color w:val="auto"/>
          <w:kern w:val="0"/>
          <w:lang w:val="sr-Cyrl-RS" w:eastAsia="en-US"/>
        </w:rPr>
        <w:t>.</w:t>
      </w:r>
    </w:p>
    <w:p w14:paraId="4DF391C6" w14:textId="6AB33C4B"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 xml:space="preserve">Уговорне стране су се сагласиле да је предмет овог </w:t>
      </w:r>
      <w:r>
        <w:rPr>
          <w:rFonts w:eastAsia="Times New Roman"/>
          <w:bCs/>
          <w:color w:val="auto"/>
          <w:kern w:val="0"/>
          <w:lang w:val="sr-Cyrl-CS" w:eastAsia="en-US"/>
        </w:rPr>
        <w:t xml:space="preserve">уговора </w:t>
      </w:r>
      <w:r>
        <w:rPr>
          <w:rFonts w:eastAsia="Times New Roman"/>
          <w:bCs/>
          <w:color w:val="auto"/>
          <w:kern w:val="0"/>
          <w:lang w:val="sr-Cyrl-RS" w:eastAsia="en-US"/>
        </w:rPr>
        <w:t xml:space="preserve"> </w:t>
      </w:r>
      <w:r>
        <w:rPr>
          <w:rFonts w:eastAsia="Times New Roman"/>
          <w:color w:val="auto"/>
          <w:kern w:val="0"/>
          <w:lang w:val="sr-Cyrl-CS" w:eastAsia="en-US"/>
        </w:rPr>
        <w:t>уређивање</w:t>
      </w:r>
      <w:r>
        <w:rPr>
          <w:rFonts w:eastAsia="Times New Roman"/>
          <w:color w:val="auto"/>
          <w:kern w:val="0"/>
          <w:lang w:val="sr-Cyrl-RS" w:eastAsia="en-US"/>
        </w:rPr>
        <w:t xml:space="preserve"> </w:t>
      </w:r>
      <w:r>
        <w:rPr>
          <w:rFonts w:eastAsia="Times New Roman"/>
          <w:color w:val="auto"/>
          <w:kern w:val="0"/>
          <w:lang w:val="sr-Cyrl-CS" w:eastAsia="en-US"/>
        </w:rPr>
        <w:t>међусобних права и обавеза за</w:t>
      </w:r>
      <w:r w:rsidR="00B91331">
        <w:rPr>
          <w:rFonts w:eastAsia="Times New Roman"/>
          <w:color w:val="auto"/>
          <w:kern w:val="0"/>
          <w:lang w:val="sr-Cyrl-RS" w:eastAsia="en-US"/>
        </w:rPr>
        <w:t xml:space="preserve"> услуге поправки и одржавање</w:t>
      </w:r>
      <w:r w:rsidR="00674FCD">
        <w:rPr>
          <w:rFonts w:eastAsia="Times New Roman"/>
          <w:color w:val="auto"/>
          <w:kern w:val="0"/>
          <w:lang w:val="sr-Cyrl-RS" w:eastAsia="en-US"/>
        </w:rPr>
        <w:t xml:space="preserve"> службених вози</w:t>
      </w:r>
      <w:r w:rsidR="00F11CDF">
        <w:rPr>
          <w:rFonts w:eastAsia="Times New Roman"/>
          <w:color w:val="auto"/>
          <w:kern w:val="0"/>
          <w:lang w:val="sr-Cyrl-RS" w:eastAsia="en-US"/>
        </w:rPr>
        <w:t xml:space="preserve">ла </w:t>
      </w:r>
      <w:r w:rsidR="00B91331">
        <w:rPr>
          <w:rFonts w:eastAsia="Times New Roman"/>
          <w:color w:val="auto"/>
          <w:kern w:val="0"/>
          <w:lang w:val="sr-Cyrl-RS" w:eastAsia="en-US"/>
        </w:rPr>
        <w:t>са резервним деловима</w:t>
      </w:r>
      <w:r>
        <w:rPr>
          <w:rFonts w:eastAsia="Times New Roman"/>
          <w:color w:val="auto"/>
          <w:kern w:val="0"/>
          <w:lang w:val="sr-Cyrl-RS" w:eastAsia="en-US"/>
        </w:rPr>
        <w:t>, а за по</w:t>
      </w:r>
      <w:r w:rsidR="00A167EE">
        <w:rPr>
          <w:rFonts w:eastAsia="Times New Roman"/>
          <w:color w:val="auto"/>
          <w:kern w:val="0"/>
          <w:lang w:val="sr-Cyrl-RS" w:eastAsia="en-US"/>
        </w:rPr>
        <w:t>требе Министарства пољопривреде, шумарств</w:t>
      </w:r>
      <w:r w:rsidR="00B91331">
        <w:rPr>
          <w:rFonts w:eastAsia="Times New Roman"/>
          <w:color w:val="auto"/>
          <w:kern w:val="0"/>
          <w:lang w:val="sr-Cyrl-RS" w:eastAsia="en-US"/>
        </w:rPr>
        <w:t>а</w:t>
      </w:r>
      <w:r w:rsidR="00A167EE">
        <w:rPr>
          <w:rFonts w:eastAsia="Times New Roman"/>
          <w:color w:val="auto"/>
          <w:kern w:val="0"/>
          <w:lang w:val="sr-Cyrl-RS" w:eastAsia="en-US"/>
        </w:rPr>
        <w:t xml:space="preserve"> и водопривреде </w:t>
      </w:r>
      <w:r>
        <w:rPr>
          <w:rFonts w:eastAsia="Times New Roman"/>
          <w:color w:val="auto"/>
          <w:kern w:val="0"/>
          <w:lang w:val="sr-Cyrl-RS" w:eastAsia="en-US"/>
        </w:rPr>
        <w:t xml:space="preserve">- Управе за аграрна плаћања, </w:t>
      </w:r>
      <w:r>
        <w:rPr>
          <w:rFonts w:eastAsia="Times New Roman"/>
          <w:color w:val="auto"/>
          <w:kern w:val="0"/>
          <w:lang w:val="sr-Cyrl-CS" w:eastAsia="en-US"/>
        </w:rPr>
        <w:t xml:space="preserve">а у свему као у понуди Извршиоца број _____________ од ____________ године, која чини саставни део </w:t>
      </w:r>
      <w:r w:rsidR="00014B79">
        <w:rPr>
          <w:rFonts w:eastAsia="Times New Roman"/>
          <w:color w:val="auto"/>
          <w:kern w:val="0"/>
          <w:lang w:val="sr-Cyrl-CS" w:eastAsia="en-US"/>
        </w:rPr>
        <w:t xml:space="preserve">овог </w:t>
      </w:r>
      <w:r>
        <w:rPr>
          <w:rFonts w:eastAsia="Times New Roman"/>
          <w:color w:val="auto"/>
          <w:kern w:val="0"/>
          <w:lang w:val="sr-Cyrl-CS" w:eastAsia="en-US"/>
        </w:rPr>
        <w:t>уговора.</w:t>
      </w:r>
    </w:p>
    <w:p w14:paraId="142C4308" w14:textId="77777777" w:rsidR="00AB36D8" w:rsidRDefault="00AB36D8" w:rsidP="00AB36D8">
      <w:pPr>
        <w:suppressAutoHyphens w:val="0"/>
        <w:spacing w:line="240" w:lineRule="auto"/>
        <w:mirrorIndents/>
        <w:jc w:val="both"/>
        <w:rPr>
          <w:rFonts w:eastAsia="Times New Roman"/>
          <w:b/>
          <w:bCs/>
          <w:i/>
          <w:color w:val="auto"/>
          <w:kern w:val="0"/>
          <w:lang w:val="sr-Cyrl-RS" w:eastAsia="en-US"/>
        </w:rPr>
      </w:pPr>
      <w:r>
        <w:rPr>
          <w:rFonts w:eastAsia="Times New Roman"/>
          <w:color w:val="auto"/>
          <w:kern w:val="0"/>
          <w:lang w:val="sr-Cyrl-CS" w:eastAsia="en-US"/>
        </w:rPr>
        <w:tab/>
        <w:t xml:space="preserve"> </w:t>
      </w:r>
    </w:p>
    <w:p w14:paraId="0114452E" w14:textId="77777777" w:rsidR="00AB36D8" w:rsidRDefault="00AB36D8" w:rsidP="00AB36D8">
      <w:pPr>
        <w:keepNext/>
        <w:suppressAutoHyphens w:val="0"/>
        <w:spacing w:line="240" w:lineRule="auto"/>
        <w:mirrorIndents/>
        <w:jc w:val="center"/>
        <w:outlineLvl w:val="1"/>
        <w:rPr>
          <w:rFonts w:eastAsia="Times New Roman"/>
          <w:b/>
          <w:bCs/>
          <w:i/>
          <w:color w:val="auto"/>
          <w:kern w:val="0"/>
          <w:lang w:val="sr-Cyrl-RS" w:eastAsia="en-US"/>
        </w:rPr>
      </w:pPr>
      <w:r>
        <w:rPr>
          <w:rFonts w:eastAsia="Times New Roman"/>
          <w:b/>
          <w:bCs/>
          <w:i/>
          <w:color w:val="auto"/>
          <w:kern w:val="0"/>
          <w:lang w:val="sr-Cyrl-CS" w:eastAsia="en-US"/>
        </w:rPr>
        <w:t>Члан 2</w:t>
      </w:r>
      <w:r>
        <w:rPr>
          <w:rFonts w:eastAsia="Times New Roman"/>
          <w:b/>
          <w:bCs/>
          <w:i/>
          <w:color w:val="auto"/>
          <w:kern w:val="0"/>
          <w:lang w:val="sr-Cyrl-RS" w:eastAsia="en-US"/>
        </w:rPr>
        <w:t>.</w:t>
      </w:r>
    </w:p>
    <w:p w14:paraId="01AE9CD4" w14:textId="77777777" w:rsidR="00AB36D8" w:rsidRDefault="00AB36D8" w:rsidP="00AB36D8">
      <w:pPr>
        <w:keepNext/>
        <w:suppressAutoHyphens w:val="0"/>
        <w:spacing w:line="240" w:lineRule="auto"/>
        <w:mirrorIndents/>
        <w:jc w:val="both"/>
        <w:outlineLvl w:val="1"/>
        <w:rPr>
          <w:rFonts w:eastAsia="Times New Roman"/>
          <w:bCs/>
          <w:color w:val="auto"/>
          <w:kern w:val="0"/>
          <w:lang w:val="sr-Cyrl-RS" w:eastAsia="en-US"/>
        </w:rPr>
      </w:pPr>
      <w:r>
        <w:rPr>
          <w:rFonts w:eastAsia="Times New Roman"/>
          <w:b/>
          <w:bCs/>
          <w:i/>
          <w:color w:val="auto"/>
          <w:kern w:val="0"/>
          <w:lang w:val="sr-Cyrl-RS" w:eastAsia="en-US"/>
        </w:rPr>
        <w:tab/>
      </w:r>
      <w:r>
        <w:rPr>
          <w:rFonts w:eastAsia="Times New Roman"/>
          <w:bCs/>
          <w:color w:val="auto"/>
          <w:kern w:val="0"/>
          <w:lang w:val="sr-Cyrl-RS" w:eastAsia="en-US"/>
        </w:rPr>
        <w:t>Уговорне стране су се сагласиле да цена редовног сервиса за поједини тип возила из усвојене понуде износи:</w:t>
      </w:r>
    </w:p>
    <w:tbl>
      <w:tblPr>
        <w:tblW w:w="0" w:type="auto"/>
        <w:tblLayout w:type="fixed"/>
        <w:tblLook w:val="04A0" w:firstRow="1" w:lastRow="0" w:firstColumn="1" w:lastColumn="0" w:noHBand="0" w:noVBand="1"/>
      </w:tblPr>
      <w:tblGrid>
        <w:gridCol w:w="2977"/>
        <w:gridCol w:w="2660"/>
        <w:gridCol w:w="3152"/>
      </w:tblGrid>
      <w:tr w:rsidR="00AB36D8" w14:paraId="5A19F4EB" w14:textId="77777777"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14:paraId="22C31D74" w14:textId="77777777" w:rsidR="00AB36D8" w:rsidRDefault="00AB36D8">
            <w:pPr>
              <w:jc w:val="center"/>
              <w:rPr>
                <w:rFonts w:eastAsia="TimesNewRomanPSMT"/>
                <w:b/>
                <w:bCs/>
                <w:lang w:val="sr-Cyrl-RS"/>
              </w:rPr>
            </w:pPr>
            <w:r>
              <w:rPr>
                <w:rFonts w:eastAsia="TimesNewRomanPSMT"/>
                <w:b/>
                <w:bCs/>
                <w:lang w:val="sr-Latn-RS"/>
              </w:rPr>
              <w:t>Ma</w:t>
            </w:r>
            <w:r>
              <w:rPr>
                <w:rFonts w:eastAsia="TimesNewRomanPSMT"/>
                <w:b/>
                <w:bCs/>
                <w:lang w:val="sr-Cyrl-RS"/>
              </w:rPr>
              <w:t>рка и тип возила</w:t>
            </w:r>
          </w:p>
        </w:tc>
        <w:tc>
          <w:tcPr>
            <w:tcW w:w="2660" w:type="dxa"/>
            <w:tcBorders>
              <w:top w:val="single" w:sz="4" w:space="0" w:color="auto"/>
              <w:left w:val="single" w:sz="4" w:space="0" w:color="auto"/>
              <w:bottom w:val="single" w:sz="4" w:space="0" w:color="auto"/>
              <w:right w:val="single" w:sz="4" w:space="0" w:color="auto"/>
            </w:tcBorders>
            <w:vAlign w:val="center"/>
            <w:hideMark/>
          </w:tcPr>
          <w:p w14:paraId="324D9F1A" w14:textId="2012D899" w:rsidR="00AB36D8" w:rsidRDefault="00AB36D8">
            <w:pPr>
              <w:jc w:val="center"/>
              <w:rPr>
                <w:rFonts w:eastAsia="TimesNewRomanPSMT"/>
                <w:b/>
                <w:bCs/>
                <w:lang w:val="sr-Cyrl-RS"/>
              </w:rPr>
            </w:pPr>
            <w:r>
              <w:rPr>
                <w:rFonts w:eastAsia="TimesNewRomanPSMT"/>
                <w:b/>
                <w:bCs/>
                <w:lang w:val="sr-Cyrl-RS"/>
              </w:rPr>
              <w:t>Износ без ПДВ</w:t>
            </w:r>
            <w:r w:rsidR="00EC7720">
              <w:rPr>
                <w:rFonts w:eastAsia="TimesNewRomanPSMT"/>
                <w:b/>
                <w:bCs/>
                <w:lang w:val="sr-Cyrl-RS"/>
              </w:rPr>
              <w:t>-а</w:t>
            </w:r>
            <w:r>
              <w:rPr>
                <w:rFonts w:eastAsia="TimesNewRomanPSMT"/>
                <w:b/>
                <w:bCs/>
                <w:lang w:val="sr-Cyrl-RS"/>
              </w:rPr>
              <w:t xml:space="preserve"> </w:t>
            </w:r>
          </w:p>
        </w:tc>
        <w:tc>
          <w:tcPr>
            <w:tcW w:w="3152" w:type="dxa"/>
            <w:tcBorders>
              <w:top w:val="single" w:sz="4" w:space="0" w:color="auto"/>
              <w:left w:val="single" w:sz="4" w:space="0" w:color="auto"/>
              <w:bottom w:val="single" w:sz="4" w:space="0" w:color="auto"/>
              <w:right w:val="single" w:sz="4" w:space="0" w:color="auto"/>
            </w:tcBorders>
            <w:vAlign w:val="center"/>
            <w:hideMark/>
          </w:tcPr>
          <w:p w14:paraId="66DD7D3A" w14:textId="4709135C" w:rsidR="00AB36D8" w:rsidRDefault="00AB36D8">
            <w:pPr>
              <w:jc w:val="center"/>
              <w:rPr>
                <w:rFonts w:eastAsia="TimesNewRomanPSMT"/>
                <w:b/>
                <w:bCs/>
                <w:lang w:val="sr-Cyrl-RS"/>
              </w:rPr>
            </w:pPr>
            <w:r>
              <w:rPr>
                <w:rFonts w:eastAsia="TimesNewRomanPSMT"/>
                <w:b/>
                <w:bCs/>
                <w:lang w:val="sr-Cyrl-RS"/>
              </w:rPr>
              <w:t>Износ са ПДВ</w:t>
            </w:r>
            <w:r w:rsidR="00EC7720">
              <w:rPr>
                <w:rFonts w:eastAsia="TimesNewRomanPSMT"/>
                <w:b/>
                <w:bCs/>
                <w:lang w:val="sr-Cyrl-RS"/>
              </w:rPr>
              <w:t>-ом</w:t>
            </w:r>
          </w:p>
        </w:tc>
      </w:tr>
      <w:tr w:rsidR="00AB36D8" w14:paraId="0568B282" w14:textId="77777777"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14:paraId="30D5D19C" w14:textId="77777777" w:rsidR="00AB36D8" w:rsidRDefault="00632C7E">
            <w:pPr>
              <w:jc w:val="center"/>
              <w:rPr>
                <w:rFonts w:eastAsia="TimesNewRomanPSMT"/>
                <w:bCs/>
                <w:lang w:val="sr-Latn-RS"/>
              </w:rPr>
            </w:pPr>
            <w:r>
              <w:rPr>
                <w:rFonts w:eastAsia="TimesNewRomanPSMT"/>
                <w:bCs/>
                <w:lang w:val="sr-Latn-RS"/>
              </w:rPr>
              <w:t>RENAULT Trafic 2.0 dCi</w:t>
            </w:r>
          </w:p>
        </w:tc>
        <w:tc>
          <w:tcPr>
            <w:tcW w:w="2660" w:type="dxa"/>
            <w:tcBorders>
              <w:top w:val="single" w:sz="4" w:space="0" w:color="auto"/>
              <w:left w:val="single" w:sz="4" w:space="0" w:color="auto"/>
              <w:bottom w:val="single" w:sz="4" w:space="0" w:color="auto"/>
              <w:right w:val="single" w:sz="4" w:space="0" w:color="auto"/>
            </w:tcBorders>
            <w:vAlign w:val="center"/>
          </w:tcPr>
          <w:p w14:paraId="15D71947" w14:textId="77777777" w:rsidR="00AB36D8" w:rsidRDefault="00AB36D8">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14:paraId="77F176D5" w14:textId="77777777" w:rsidR="00AB36D8" w:rsidRDefault="00AB36D8">
            <w:pPr>
              <w:jc w:val="center"/>
              <w:rPr>
                <w:rFonts w:eastAsia="TimesNewRomanPSMT"/>
                <w:b/>
                <w:bCs/>
                <w:lang w:val="sr-Cyrl-RS"/>
              </w:rPr>
            </w:pPr>
          </w:p>
        </w:tc>
      </w:tr>
      <w:tr w:rsidR="00AB36D8" w14:paraId="32E506E5" w14:textId="77777777"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14:paraId="1C94D2B6" w14:textId="77777777" w:rsidR="00AB36D8" w:rsidRDefault="00632C7E">
            <w:pPr>
              <w:jc w:val="center"/>
              <w:rPr>
                <w:rFonts w:eastAsia="TimesNewRomanPSMT"/>
                <w:bCs/>
                <w:lang w:val="sr-Latn-RS"/>
              </w:rPr>
            </w:pPr>
            <w:r>
              <w:rPr>
                <w:rFonts w:eastAsia="TimesNewRomanPSMT"/>
                <w:bCs/>
                <w:lang w:val="sr-Latn-RS"/>
              </w:rPr>
              <w:t>SUZUKI SX4 1.6 4x4</w:t>
            </w:r>
          </w:p>
        </w:tc>
        <w:tc>
          <w:tcPr>
            <w:tcW w:w="2660" w:type="dxa"/>
            <w:tcBorders>
              <w:top w:val="single" w:sz="4" w:space="0" w:color="auto"/>
              <w:left w:val="single" w:sz="4" w:space="0" w:color="auto"/>
              <w:bottom w:val="single" w:sz="4" w:space="0" w:color="auto"/>
              <w:right w:val="single" w:sz="4" w:space="0" w:color="auto"/>
            </w:tcBorders>
            <w:vAlign w:val="center"/>
          </w:tcPr>
          <w:p w14:paraId="14644D69" w14:textId="77777777" w:rsidR="00AB36D8" w:rsidRDefault="00AB36D8">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14:paraId="66FA7EF2" w14:textId="77777777" w:rsidR="00AB36D8" w:rsidRDefault="00AB36D8">
            <w:pPr>
              <w:jc w:val="center"/>
              <w:rPr>
                <w:rFonts w:eastAsia="TimesNewRomanPSMT"/>
                <w:b/>
                <w:bCs/>
                <w:lang w:val="sr-Cyrl-RS"/>
              </w:rPr>
            </w:pPr>
          </w:p>
        </w:tc>
      </w:tr>
      <w:tr w:rsidR="00A167EE" w14:paraId="5A1F7653" w14:textId="77777777" w:rsidTr="005C7BD3">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14:paraId="17465822" w14:textId="7EA68B08" w:rsidR="00A167EE" w:rsidRDefault="00573971" w:rsidP="005C7BD3">
            <w:pPr>
              <w:jc w:val="center"/>
              <w:rPr>
                <w:rFonts w:eastAsia="TimesNewRomanPSMT"/>
                <w:bCs/>
                <w:lang w:val="sr-Latn-RS"/>
              </w:rPr>
            </w:pPr>
            <w:r>
              <w:rPr>
                <w:rFonts w:eastAsia="TimesNewRomanPSMT"/>
                <w:bCs/>
                <w:lang w:val="sr-Latn-RS"/>
              </w:rPr>
              <w:lastRenderedPageBreak/>
              <w:t>PEUGEOT 407 2.0</w:t>
            </w:r>
          </w:p>
        </w:tc>
        <w:tc>
          <w:tcPr>
            <w:tcW w:w="2660" w:type="dxa"/>
            <w:tcBorders>
              <w:top w:val="single" w:sz="4" w:space="0" w:color="auto"/>
              <w:left w:val="single" w:sz="4" w:space="0" w:color="auto"/>
              <w:bottom w:val="single" w:sz="4" w:space="0" w:color="auto"/>
              <w:right w:val="single" w:sz="4" w:space="0" w:color="auto"/>
            </w:tcBorders>
            <w:vAlign w:val="center"/>
          </w:tcPr>
          <w:p w14:paraId="00AFDB22" w14:textId="77777777" w:rsidR="00A167EE" w:rsidRDefault="00A167EE" w:rsidP="005C7BD3">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14:paraId="75766577" w14:textId="77777777" w:rsidR="00A167EE" w:rsidRDefault="00A167EE" w:rsidP="005C7BD3">
            <w:pPr>
              <w:jc w:val="center"/>
              <w:rPr>
                <w:rFonts w:eastAsia="TimesNewRomanPSMT"/>
                <w:b/>
                <w:bCs/>
                <w:lang w:val="sr-Cyrl-RS"/>
              </w:rPr>
            </w:pPr>
          </w:p>
        </w:tc>
      </w:tr>
      <w:tr w:rsidR="00A167EE" w14:paraId="3B5B1736" w14:textId="77777777" w:rsidTr="005C7BD3">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14:paraId="040B2958" w14:textId="77777777" w:rsidR="00A167EE" w:rsidRDefault="00A167EE" w:rsidP="005C7BD3">
            <w:pPr>
              <w:jc w:val="center"/>
              <w:rPr>
                <w:rFonts w:eastAsia="TimesNewRomanPSMT"/>
                <w:bCs/>
                <w:lang w:val="sr-Latn-RS"/>
              </w:rPr>
            </w:pPr>
            <w:r>
              <w:rPr>
                <w:rFonts w:eastAsia="TimesNewRomanPSMT"/>
                <w:bCs/>
                <w:lang w:val="sr-Latn-RS"/>
              </w:rPr>
              <w:t>ŠKODA Fabia 1.6</w:t>
            </w:r>
          </w:p>
        </w:tc>
        <w:tc>
          <w:tcPr>
            <w:tcW w:w="2660" w:type="dxa"/>
            <w:tcBorders>
              <w:top w:val="single" w:sz="4" w:space="0" w:color="auto"/>
              <w:left w:val="single" w:sz="4" w:space="0" w:color="auto"/>
              <w:bottom w:val="single" w:sz="4" w:space="0" w:color="auto"/>
              <w:right w:val="single" w:sz="4" w:space="0" w:color="auto"/>
            </w:tcBorders>
            <w:vAlign w:val="center"/>
          </w:tcPr>
          <w:p w14:paraId="3B3DCA9E" w14:textId="77777777" w:rsidR="00A167EE" w:rsidRDefault="00A167EE" w:rsidP="005C7BD3">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14:paraId="4C92EB56" w14:textId="77777777" w:rsidR="00A167EE" w:rsidRDefault="00A167EE" w:rsidP="005C7BD3">
            <w:pPr>
              <w:jc w:val="center"/>
              <w:rPr>
                <w:rFonts w:eastAsia="TimesNewRomanPSMT"/>
                <w:b/>
                <w:bCs/>
                <w:lang w:val="sr-Cyrl-RS"/>
              </w:rPr>
            </w:pPr>
          </w:p>
        </w:tc>
      </w:tr>
      <w:tr w:rsidR="00AB36D8" w14:paraId="144BFFDC" w14:textId="77777777"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14:paraId="30964BB5" w14:textId="77777777" w:rsidR="00AB36D8" w:rsidRPr="00A167EE" w:rsidRDefault="00632C7E" w:rsidP="00A167EE">
            <w:pPr>
              <w:jc w:val="center"/>
              <w:rPr>
                <w:rFonts w:eastAsia="TimesNewRomanPSMT"/>
                <w:bCs/>
                <w:lang w:val="sr-Cyrl-RS"/>
              </w:rPr>
            </w:pPr>
            <w:r>
              <w:rPr>
                <w:rFonts w:eastAsia="TimesNewRomanPSMT"/>
                <w:bCs/>
                <w:lang w:val="sr-Latn-RS"/>
              </w:rPr>
              <w:t>ŠKODA Fabia 1.</w:t>
            </w:r>
            <w:r w:rsidR="00A167EE">
              <w:rPr>
                <w:rFonts w:eastAsia="TimesNewRomanPSMT"/>
                <w:bCs/>
                <w:lang w:val="sr-Cyrl-RS"/>
              </w:rPr>
              <w:t>2</w:t>
            </w:r>
          </w:p>
        </w:tc>
        <w:tc>
          <w:tcPr>
            <w:tcW w:w="2660" w:type="dxa"/>
            <w:tcBorders>
              <w:top w:val="single" w:sz="4" w:space="0" w:color="auto"/>
              <w:left w:val="single" w:sz="4" w:space="0" w:color="auto"/>
              <w:bottom w:val="single" w:sz="4" w:space="0" w:color="auto"/>
              <w:right w:val="single" w:sz="4" w:space="0" w:color="auto"/>
            </w:tcBorders>
            <w:vAlign w:val="center"/>
          </w:tcPr>
          <w:p w14:paraId="10E33779" w14:textId="77777777" w:rsidR="00AB36D8" w:rsidRDefault="00AB36D8">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14:paraId="77D3D2D4" w14:textId="77777777" w:rsidR="00AB36D8" w:rsidRDefault="00AB36D8">
            <w:pPr>
              <w:jc w:val="center"/>
              <w:rPr>
                <w:rFonts w:eastAsia="TimesNewRomanPSMT"/>
                <w:b/>
                <w:bCs/>
                <w:lang w:val="sr-Cyrl-RS"/>
              </w:rPr>
            </w:pPr>
          </w:p>
        </w:tc>
      </w:tr>
      <w:tr w:rsidR="00AB36D8" w14:paraId="47586D2E" w14:textId="77777777"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14:paraId="42A363AD" w14:textId="77777777" w:rsidR="00AB36D8" w:rsidRDefault="00632C7E">
            <w:pPr>
              <w:jc w:val="center"/>
              <w:rPr>
                <w:rFonts w:eastAsia="TimesNewRomanPSMT"/>
                <w:bCs/>
                <w:lang w:val="sr-Latn-RS"/>
              </w:rPr>
            </w:pPr>
            <w:r>
              <w:rPr>
                <w:rFonts w:eastAsia="TimesNewRomanPSMT"/>
                <w:bCs/>
                <w:lang w:val="sr-Latn-RS"/>
              </w:rPr>
              <w:t>FIAT Punto (Zastava 10)</w:t>
            </w:r>
          </w:p>
        </w:tc>
        <w:tc>
          <w:tcPr>
            <w:tcW w:w="2660" w:type="dxa"/>
            <w:tcBorders>
              <w:top w:val="single" w:sz="4" w:space="0" w:color="auto"/>
              <w:left w:val="single" w:sz="4" w:space="0" w:color="auto"/>
              <w:bottom w:val="single" w:sz="4" w:space="0" w:color="auto"/>
              <w:right w:val="single" w:sz="4" w:space="0" w:color="auto"/>
            </w:tcBorders>
            <w:vAlign w:val="center"/>
          </w:tcPr>
          <w:p w14:paraId="1133CC00" w14:textId="77777777" w:rsidR="00AB36D8" w:rsidRDefault="00AB36D8">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14:paraId="0B25E1E9" w14:textId="77777777" w:rsidR="00AB36D8" w:rsidRDefault="00AB36D8">
            <w:pPr>
              <w:jc w:val="center"/>
              <w:rPr>
                <w:rFonts w:eastAsia="TimesNewRomanPSMT"/>
                <w:b/>
                <w:bCs/>
                <w:lang w:val="sr-Cyrl-RS"/>
              </w:rPr>
            </w:pPr>
          </w:p>
        </w:tc>
      </w:tr>
      <w:tr w:rsidR="00B30635" w14:paraId="04EAEC03" w14:textId="77777777" w:rsidTr="00B30635">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14:paraId="266146C5" w14:textId="77777777" w:rsidR="00B30635" w:rsidRPr="00B30635" w:rsidRDefault="00B30635" w:rsidP="00BF6767">
            <w:pPr>
              <w:jc w:val="center"/>
              <w:rPr>
                <w:rFonts w:eastAsia="TimesNewRomanPSMT"/>
                <w:bCs/>
                <w:lang w:val="sr-Latn-RS"/>
              </w:rPr>
            </w:pPr>
            <w:r>
              <w:rPr>
                <w:rFonts w:eastAsia="TimesNewRomanPSMT"/>
                <w:bCs/>
                <w:lang w:val="sr-Latn-RS"/>
              </w:rPr>
              <w:t>MAZDA CX-7,</w:t>
            </w:r>
            <w:r w:rsidRPr="00B30635">
              <w:rPr>
                <w:rFonts w:eastAsia="TimesNewRomanPSMT"/>
                <w:bCs/>
                <w:lang w:val="sr-Latn-RS"/>
              </w:rPr>
              <w:t xml:space="preserve"> 2.2 CD CHALLENGE</w:t>
            </w:r>
          </w:p>
        </w:tc>
        <w:tc>
          <w:tcPr>
            <w:tcW w:w="2660" w:type="dxa"/>
            <w:tcBorders>
              <w:top w:val="single" w:sz="4" w:space="0" w:color="auto"/>
              <w:left w:val="single" w:sz="4" w:space="0" w:color="auto"/>
              <w:bottom w:val="single" w:sz="4" w:space="0" w:color="auto"/>
              <w:right w:val="single" w:sz="4" w:space="0" w:color="auto"/>
            </w:tcBorders>
            <w:vAlign w:val="center"/>
          </w:tcPr>
          <w:p w14:paraId="7CE4AADC" w14:textId="77777777" w:rsidR="00B30635" w:rsidRDefault="00B30635" w:rsidP="00BF6767">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14:paraId="6B7BBC12" w14:textId="77777777" w:rsidR="00B30635" w:rsidRDefault="00B30635" w:rsidP="00BF6767">
            <w:pPr>
              <w:jc w:val="center"/>
              <w:rPr>
                <w:rFonts w:eastAsia="TimesNewRomanPSMT"/>
                <w:b/>
                <w:bCs/>
                <w:lang w:val="sr-Cyrl-RS"/>
              </w:rPr>
            </w:pPr>
          </w:p>
        </w:tc>
      </w:tr>
      <w:tr w:rsidR="007F2923" w14:paraId="1F801CB5" w14:textId="77777777" w:rsidTr="00B30635">
        <w:trPr>
          <w:trHeight w:val="624"/>
        </w:trPr>
        <w:tc>
          <w:tcPr>
            <w:tcW w:w="2977" w:type="dxa"/>
            <w:tcBorders>
              <w:top w:val="single" w:sz="4" w:space="0" w:color="auto"/>
              <w:left w:val="single" w:sz="4" w:space="0" w:color="auto"/>
              <w:bottom w:val="single" w:sz="4" w:space="0" w:color="auto"/>
              <w:right w:val="single" w:sz="4" w:space="0" w:color="auto"/>
            </w:tcBorders>
            <w:vAlign w:val="center"/>
          </w:tcPr>
          <w:p w14:paraId="6A7E12E5" w14:textId="7E2F1DE4" w:rsidR="007F2923" w:rsidRPr="007F2923" w:rsidRDefault="007F2923" w:rsidP="00BF6767">
            <w:pPr>
              <w:jc w:val="center"/>
              <w:rPr>
                <w:rFonts w:eastAsia="TimesNewRomanPSMT"/>
                <w:bCs/>
                <w:lang w:val="sr-Latn-RS"/>
              </w:rPr>
            </w:pPr>
            <w:r w:rsidRPr="007F2923">
              <w:rPr>
                <w:rFonts w:eastAsia="TimesNewRomanPSMT"/>
                <w:bCs/>
                <w:lang w:val="sr-Latn-RS"/>
              </w:rPr>
              <w:t>VW GOLF IV, 1.9 TDI BASIC</w:t>
            </w:r>
          </w:p>
        </w:tc>
        <w:tc>
          <w:tcPr>
            <w:tcW w:w="2660" w:type="dxa"/>
            <w:tcBorders>
              <w:top w:val="single" w:sz="4" w:space="0" w:color="auto"/>
              <w:left w:val="single" w:sz="4" w:space="0" w:color="auto"/>
              <w:bottom w:val="single" w:sz="4" w:space="0" w:color="auto"/>
              <w:right w:val="single" w:sz="4" w:space="0" w:color="auto"/>
            </w:tcBorders>
            <w:vAlign w:val="center"/>
          </w:tcPr>
          <w:p w14:paraId="01A7D58E" w14:textId="77777777" w:rsidR="007F2923" w:rsidRDefault="007F2923" w:rsidP="00BF6767">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14:paraId="1EB84D74" w14:textId="77777777" w:rsidR="007F2923" w:rsidRDefault="007F2923" w:rsidP="00BF6767">
            <w:pPr>
              <w:jc w:val="center"/>
              <w:rPr>
                <w:rFonts w:eastAsia="TimesNewRomanPSMT"/>
                <w:b/>
                <w:bCs/>
                <w:lang w:val="sr-Cyrl-RS"/>
              </w:rPr>
            </w:pPr>
          </w:p>
        </w:tc>
      </w:tr>
    </w:tbl>
    <w:p w14:paraId="436CF11A" w14:textId="77777777" w:rsidR="00676A5A" w:rsidRDefault="00AB36D8" w:rsidP="008073E1">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p>
    <w:p w14:paraId="456A4D42" w14:textId="7571DF44" w:rsidR="008073E1" w:rsidRDefault="00676A5A" w:rsidP="008073E1">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EC7720">
        <w:rPr>
          <w:rFonts w:eastAsia="Times New Roman"/>
          <w:color w:val="auto"/>
          <w:kern w:val="0"/>
          <w:lang w:val="sr-Cyrl-CS" w:eastAsia="en-US"/>
        </w:rPr>
        <w:t xml:space="preserve">Највиша </w:t>
      </w:r>
      <w:r w:rsidR="00EC7720">
        <w:rPr>
          <w:rFonts w:eastAsia="Times New Roman"/>
          <w:color w:val="auto"/>
          <w:kern w:val="0"/>
          <w:lang w:val="sr-Cyrl-RS" w:eastAsia="en-US"/>
        </w:rPr>
        <w:t>в</w:t>
      </w:r>
      <w:r w:rsidR="008073E1">
        <w:rPr>
          <w:rFonts w:eastAsia="Times New Roman"/>
          <w:color w:val="auto"/>
          <w:kern w:val="0"/>
          <w:lang w:val="sr-Cyrl-RS" w:eastAsia="en-US"/>
        </w:rPr>
        <w:t xml:space="preserve">редност </w:t>
      </w:r>
      <w:r w:rsidR="00EC7720">
        <w:rPr>
          <w:rFonts w:eastAsia="Times New Roman"/>
          <w:color w:val="auto"/>
          <w:kern w:val="0"/>
          <w:lang w:val="sr-Cyrl-RS" w:eastAsia="en-US"/>
        </w:rPr>
        <w:t xml:space="preserve">за реализацију </w:t>
      </w:r>
      <w:r w:rsidR="008073E1">
        <w:rPr>
          <w:rFonts w:eastAsia="Times New Roman"/>
          <w:color w:val="auto"/>
          <w:kern w:val="0"/>
          <w:lang w:val="sr-Cyrl-RS" w:eastAsia="en-US"/>
        </w:rPr>
        <w:t xml:space="preserve">уговора је </w:t>
      </w:r>
      <w:r w:rsidR="00A167EE" w:rsidRPr="00062275">
        <w:rPr>
          <w:rFonts w:eastAsia="Times New Roman"/>
          <w:color w:val="auto"/>
          <w:kern w:val="0"/>
          <w:lang w:val="sr-Cyrl-RS" w:eastAsia="en-US"/>
        </w:rPr>
        <w:t>2</w:t>
      </w:r>
      <w:r w:rsidR="002A369A">
        <w:rPr>
          <w:rFonts w:eastAsia="Times New Roman"/>
          <w:color w:val="auto"/>
          <w:kern w:val="0"/>
          <w:lang w:val="sr-Cyrl-RS" w:eastAsia="en-US"/>
        </w:rPr>
        <w:t>.5</w:t>
      </w:r>
      <w:r w:rsidR="00AB36D8" w:rsidRPr="00062275">
        <w:rPr>
          <w:rFonts w:eastAsia="Times New Roman"/>
          <w:color w:val="auto"/>
          <w:kern w:val="0"/>
          <w:lang w:val="sr-Cyrl-RS" w:eastAsia="en-US"/>
        </w:rPr>
        <w:t xml:space="preserve">00.000,00 </w:t>
      </w:r>
      <w:r w:rsidR="00366A37">
        <w:rPr>
          <w:rFonts w:eastAsia="Times New Roman"/>
          <w:color w:val="auto"/>
          <w:kern w:val="0"/>
          <w:lang w:val="sr-Cyrl-RS" w:eastAsia="en-US"/>
        </w:rPr>
        <w:t>динара без ПДВ</w:t>
      </w:r>
      <w:r w:rsidR="00674FCD">
        <w:rPr>
          <w:rFonts w:eastAsia="Times New Roman"/>
          <w:color w:val="auto"/>
          <w:kern w:val="0"/>
          <w:lang w:val="sr-Cyrl-RS" w:eastAsia="en-US"/>
        </w:rPr>
        <w:t>-а</w:t>
      </w:r>
      <w:r w:rsidR="00366A37">
        <w:rPr>
          <w:rFonts w:eastAsia="Times New Roman"/>
          <w:color w:val="auto"/>
          <w:kern w:val="0"/>
          <w:lang w:val="sr-Cyrl-RS" w:eastAsia="en-US"/>
        </w:rPr>
        <w:t xml:space="preserve">, односно </w:t>
      </w:r>
      <w:r w:rsidR="002A369A">
        <w:rPr>
          <w:rFonts w:eastAsia="Times New Roman"/>
          <w:color w:val="auto"/>
          <w:kern w:val="0"/>
          <w:lang w:val="sr-Cyrl-RS" w:eastAsia="en-US"/>
        </w:rPr>
        <w:t>3</w:t>
      </w:r>
      <w:r w:rsidR="00F11CDF" w:rsidRPr="00062275">
        <w:rPr>
          <w:rFonts w:eastAsia="Times New Roman"/>
          <w:color w:val="auto"/>
          <w:kern w:val="0"/>
          <w:lang w:val="sr-Cyrl-RS" w:eastAsia="en-US"/>
        </w:rPr>
        <w:t>.</w:t>
      </w:r>
      <w:r w:rsidR="002A369A">
        <w:rPr>
          <w:rFonts w:eastAsia="Times New Roman"/>
          <w:color w:val="auto"/>
          <w:kern w:val="0"/>
          <w:lang w:val="sr-Cyrl-RS" w:eastAsia="en-US"/>
        </w:rPr>
        <w:t>00</w:t>
      </w:r>
      <w:r w:rsidR="00AB36D8" w:rsidRPr="00062275">
        <w:rPr>
          <w:rFonts w:eastAsia="Times New Roman"/>
          <w:color w:val="auto"/>
          <w:kern w:val="0"/>
          <w:lang w:val="sr-Cyrl-RS" w:eastAsia="en-US"/>
        </w:rPr>
        <w:t xml:space="preserve">0.000,00 </w:t>
      </w:r>
      <w:r w:rsidR="00AB36D8">
        <w:rPr>
          <w:rFonts w:eastAsia="Times New Roman"/>
          <w:color w:val="auto"/>
          <w:kern w:val="0"/>
          <w:lang w:val="sr-Cyrl-RS" w:eastAsia="en-US"/>
        </w:rPr>
        <w:t>динара са ПДВ</w:t>
      </w:r>
      <w:r w:rsidR="00674FCD">
        <w:rPr>
          <w:rFonts w:eastAsia="Times New Roman"/>
          <w:color w:val="auto"/>
          <w:kern w:val="0"/>
          <w:lang w:val="sr-Cyrl-RS" w:eastAsia="en-US"/>
        </w:rPr>
        <w:t>-ом</w:t>
      </w:r>
      <w:r w:rsidR="00AB36D8">
        <w:rPr>
          <w:rFonts w:eastAsia="Times New Roman"/>
          <w:color w:val="auto"/>
          <w:kern w:val="0"/>
          <w:lang w:val="sr-Cyrl-RS" w:eastAsia="en-US"/>
        </w:rPr>
        <w:t>,</w:t>
      </w:r>
      <w:r w:rsidR="00674FCD">
        <w:rPr>
          <w:rFonts w:eastAsia="Times New Roman"/>
          <w:color w:val="auto"/>
          <w:kern w:val="0"/>
          <w:lang w:val="sr-Cyrl-RS" w:eastAsia="en-US"/>
        </w:rPr>
        <w:t xml:space="preserve">а </w:t>
      </w:r>
      <w:r w:rsidR="00AB36D8">
        <w:rPr>
          <w:rFonts w:eastAsia="Times New Roman"/>
          <w:color w:val="auto"/>
          <w:kern w:val="0"/>
          <w:lang w:val="sr-Cyrl-RS" w:eastAsia="en-US"/>
        </w:rPr>
        <w:t xml:space="preserve"> колико износи и пр</w:t>
      </w:r>
      <w:r w:rsidR="008073E1">
        <w:rPr>
          <w:rFonts w:eastAsia="Times New Roman"/>
          <w:color w:val="auto"/>
          <w:kern w:val="0"/>
          <w:lang w:val="sr-Cyrl-RS" w:eastAsia="en-US"/>
        </w:rPr>
        <w:t>оцењена вредност јавне набавке.</w:t>
      </w:r>
    </w:p>
    <w:p w14:paraId="41A6B7C5" w14:textId="693486B1" w:rsidR="00AB36D8" w:rsidRPr="00854CE1" w:rsidRDefault="008073E1" w:rsidP="00AB36D8">
      <w:pPr>
        <w:suppressAutoHyphens w:val="0"/>
        <w:spacing w:line="240" w:lineRule="auto"/>
        <w:mirrorIndents/>
        <w:jc w:val="both"/>
        <w:rPr>
          <w:rFonts w:eastAsia="Times New Roman"/>
          <w:color w:val="FF0000"/>
          <w:kern w:val="0"/>
          <w:lang w:val="sr-Cyrl-RS" w:eastAsia="en-US"/>
        </w:rPr>
      </w:pPr>
      <w:r>
        <w:rPr>
          <w:rFonts w:eastAsia="Times New Roman"/>
          <w:color w:val="auto"/>
          <w:kern w:val="0"/>
          <w:lang w:val="sr-Cyrl-RS" w:eastAsia="en-US"/>
        </w:rPr>
        <w:tab/>
      </w:r>
      <w:r w:rsidR="00AB36D8">
        <w:rPr>
          <w:rFonts w:eastAsia="Times New Roman"/>
          <w:color w:val="auto"/>
          <w:kern w:val="0"/>
          <w:lang w:val="sr-Cyrl-RS" w:eastAsia="en-US"/>
        </w:rPr>
        <w:t>Уколико Наручилац добије на коришћење возила која се не наводе у ставу 1</w:t>
      </w:r>
      <w:r>
        <w:rPr>
          <w:rFonts w:eastAsia="Times New Roman"/>
          <w:color w:val="auto"/>
          <w:kern w:val="0"/>
          <w:lang w:val="sr-Cyrl-RS" w:eastAsia="en-US"/>
        </w:rPr>
        <w:t>.</w:t>
      </w:r>
      <w:r w:rsidR="00AB36D8">
        <w:rPr>
          <w:rFonts w:eastAsia="Times New Roman"/>
          <w:color w:val="auto"/>
          <w:kern w:val="0"/>
          <w:lang w:val="sr-Cyrl-RS" w:eastAsia="en-US"/>
        </w:rPr>
        <w:t xml:space="preserve"> овог члана и нису у гарантном року, Извршилац је у обавези да закључи Анекс уговора за предметна возила са ценовником редовног сервиса и ценовником за замену следећих делова (о</w:t>
      </w:r>
      <w:r w:rsidR="00366A37">
        <w:rPr>
          <w:rFonts w:eastAsia="Times New Roman"/>
          <w:color w:val="auto"/>
          <w:kern w:val="0"/>
          <w:lang w:val="sr-Cyrl-RS" w:eastAsia="en-US"/>
        </w:rPr>
        <w:t>брачунати и материјал и услуга);</w:t>
      </w:r>
      <w:r w:rsidR="00AB36D8">
        <w:rPr>
          <w:rFonts w:eastAsia="Times New Roman"/>
          <w:color w:val="auto"/>
          <w:kern w:val="0"/>
          <w:lang w:val="sr-Cyrl-RS" w:eastAsia="en-US"/>
        </w:rPr>
        <w:t xml:space="preserve"> замена предњих диск плочица; замена предњих кочионих дискова; замена сијалице обореног светла; доливање 1 литре антифриза; замена комплета сета квачила и замена лежаја задњег точка . </w:t>
      </w:r>
    </w:p>
    <w:p w14:paraId="6C4196E8" w14:textId="64AFE8E0" w:rsidR="00240A9A" w:rsidRPr="00854CE1" w:rsidRDefault="00240A9A"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Pr="00854CE1">
        <w:rPr>
          <w:rFonts w:eastAsia="Times New Roman"/>
          <w:color w:val="auto"/>
          <w:kern w:val="0"/>
          <w:lang w:val="sr-Cyrl-RS" w:eastAsia="en-US"/>
        </w:rPr>
        <w:t>Уколико дође до незгоде или квара на возилу, тако да возило не може самостално да се креће у саобраћају, Извршилац се обавезује да у току</w:t>
      </w:r>
      <w:r w:rsidR="00854CE1" w:rsidRPr="00854CE1">
        <w:rPr>
          <w:rFonts w:eastAsia="Times New Roman"/>
          <w:color w:val="auto"/>
          <w:kern w:val="0"/>
          <w:lang w:val="sr-Cyrl-RS" w:eastAsia="en-US"/>
        </w:rPr>
        <w:t xml:space="preserve"> трајања уговора пружи услугу највише</w:t>
      </w:r>
      <w:r w:rsidRPr="00854CE1">
        <w:rPr>
          <w:rFonts w:eastAsia="Times New Roman"/>
          <w:color w:val="auto"/>
          <w:kern w:val="0"/>
          <w:lang w:val="sr-Cyrl-RS" w:eastAsia="en-US"/>
        </w:rPr>
        <w:t xml:space="preserve"> 3 (три) бесплатна транспорта возила („шлеповање“) до сервиса.</w:t>
      </w:r>
      <w:r w:rsidR="00854CE1" w:rsidRPr="00854CE1">
        <w:rPr>
          <w:color w:val="auto"/>
        </w:rPr>
        <w:t xml:space="preserve"> </w:t>
      </w:r>
      <w:r w:rsidR="00854CE1" w:rsidRPr="00854CE1">
        <w:rPr>
          <w:rFonts w:eastAsia="Times New Roman"/>
          <w:color w:val="auto"/>
          <w:kern w:val="0"/>
          <w:lang w:val="sr-Cyrl-RS" w:eastAsia="en-US"/>
        </w:rPr>
        <w:t>Бесплатно шлеповање подразумева транспорт до 100 километара у једном правцу.</w:t>
      </w:r>
    </w:p>
    <w:p w14:paraId="33E4D3AA" w14:textId="1C776DC2" w:rsidR="00AB36D8" w:rsidRDefault="00366A37"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Вредност у</w:t>
      </w:r>
      <w:r w:rsidR="008073E1">
        <w:rPr>
          <w:rFonts w:eastAsia="Times New Roman"/>
          <w:color w:val="auto"/>
          <w:kern w:val="0"/>
          <w:lang w:val="sr-Cyrl-RS" w:eastAsia="en-US"/>
        </w:rPr>
        <w:t>говора из става 2</w:t>
      </w:r>
      <w:r w:rsidR="00AB36D8">
        <w:rPr>
          <w:rFonts w:eastAsia="Times New Roman"/>
          <w:color w:val="auto"/>
          <w:kern w:val="0"/>
          <w:lang w:val="sr-Cyrl-RS" w:eastAsia="en-US"/>
        </w:rPr>
        <w:t>. овог члана се неће повећавати у случају зак</w:t>
      </w:r>
      <w:r w:rsidR="00854CE1">
        <w:rPr>
          <w:rFonts w:eastAsia="Times New Roman"/>
          <w:color w:val="auto"/>
          <w:kern w:val="0"/>
          <w:lang w:val="sr-Cyrl-RS" w:eastAsia="en-US"/>
        </w:rPr>
        <w:t>ључења Анекса уговора из става 3</w:t>
      </w:r>
      <w:r w:rsidR="00AB36D8">
        <w:rPr>
          <w:rFonts w:eastAsia="Times New Roman"/>
          <w:color w:val="auto"/>
          <w:kern w:val="0"/>
          <w:lang w:val="sr-Cyrl-RS" w:eastAsia="en-US"/>
        </w:rPr>
        <w:t xml:space="preserve">. </w:t>
      </w:r>
      <w:r>
        <w:rPr>
          <w:rFonts w:eastAsia="Times New Roman"/>
          <w:color w:val="auto"/>
          <w:kern w:val="0"/>
          <w:lang w:val="sr-Cyrl-RS" w:eastAsia="en-US"/>
        </w:rPr>
        <w:t>овог члана.</w:t>
      </w:r>
      <w:r w:rsidR="00AB36D8">
        <w:rPr>
          <w:rFonts w:eastAsia="Times New Roman"/>
          <w:color w:val="auto"/>
          <w:kern w:val="0"/>
          <w:lang w:val="sr-Cyrl-RS" w:eastAsia="en-US"/>
        </w:rPr>
        <w:t xml:space="preserve"> </w:t>
      </w:r>
      <w:r w:rsidR="00AB36D8">
        <w:rPr>
          <w:rFonts w:eastAsia="Times New Roman"/>
          <w:color w:val="auto"/>
          <w:kern w:val="0"/>
          <w:lang w:val="sr-Cyrl-RS" w:eastAsia="en-US"/>
        </w:rPr>
        <w:tab/>
      </w:r>
    </w:p>
    <w:p w14:paraId="6C98E517" w14:textId="77777777" w:rsidR="00AB36D8" w:rsidRDefault="00AB36D8" w:rsidP="00AB36D8">
      <w:pPr>
        <w:suppressAutoHyphens w:val="0"/>
        <w:spacing w:line="240" w:lineRule="auto"/>
        <w:mirrorIndents/>
        <w:jc w:val="center"/>
        <w:rPr>
          <w:rFonts w:eastAsia="Times New Roman"/>
          <w:b/>
          <w:color w:val="auto"/>
          <w:kern w:val="0"/>
          <w:sz w:val="22"/>
          <w:szCs w:val="22"/>
          <w:lang w:val="sr-Cyrl-RS" w:eastAsia="en-US"/>
        </w:rPr>
      </w:pPr>
    </w:p>
    <w:p w14:paraId="4099965F" w14:textId="77777777" w:rsidR="00AB36D8" w:rsidRDefault="00AB36D8" w:rsidP="00AB36D8">
      <w:pPr>
        <w:keepNext/>
        <w:suppressAutoHyphens w:val="0"/>
        <w:spacing w:line="240" w:lineRule="auto"/>
        <w:mirrorIndents/>
        <w:jc w:val="center"/>
        <w:outlineLvl w:val="1"/>
        <w:rPr>
          <w:rFonts w:eastAsia="Times New Roman"/>
          <w:b/>
          <w:bCs/>
          <w:i/>
          <w:color w:val="auto"/>
          <w:kern w:val="0"/>
          <w:lang w:val="sr-Cyrl-RS" w:eastAsia="en-US"/>
        </w:rPr>
      </w:pPr>
      <w:r>
        <w:rPr>
          <w:rFonts w:eastAsia="Times New Roman"/>
          <w:b/>
          <w:bCs/>
          <w:i/>
          <w:color w:val="auto"/>
          <w:kern w:val="0"/>
          <w:lang w:val="sr-Cyrl-CS" w:eastAsia="en-US"/>
        </w:rPr>
        <w:t xml:space="preserve">Члан </w:t>
      </w:r>
      <w:r>
        <w:rPr>
          <w:rFonts w:eastAsia="Times New Roman"/>
          <w:b/>
          <w:bCs/>
          <w:i/>
          <w:color w:val="auto"/>
          <w:kern w:val="0"/>
          <w:lang w:val="sr-Cyrl-RS" w:eastAsia="en-US"/>
        </w:rPr>
        <w:t>3.</w:t>
      </w:r>
    </w:p>
    <w:p w14:paraId="5F2A8D75" w14:textId="173DF499" w:rsidR="00AB36D8" w:rsidRDefault="00AB36D8" w:rsidP="00AB36D8">
      <w:pPr>
        <w:suppressAutoHyphens w:val="0"/>
        <w:spacing w:line="240" w:lineRule="auto"/>
        <w:jc w:val="both"/>
        <w:rPr>
          <w:rFonts w:eastAsia="Times New Roman"/>
          <w:color w:val="auto"/>
          <w:kern w:val="0"/>
          <w:lang w:val="sr-Cyrl-RS" w:eastAsia="en-US"/>
        </w:rPr>
      </w:pPr>
      <w:r>
        <w:rPr>
          <w:rFonts w:eastAsia="Times New Roman"/>
          <w:color w:val="auto"/>
          <w:kern w:val="0"/>
          <w:lang w:val="sr-Cyrl-RS" w:eastAsia="en-US"/>
        </w:rPr>
        <w:tab/>
      </w:r>
      <w:r>
        <w:rPr>
          <w:rFonts w:eastAsia="Times New Roman"/>
          <w:snapToGrid w:val="0"/>
          <w:color w:val="auto"/>
          <w:kern w:val="0"/>
          <w:lang w:val="sr-Cyrl-CS" w:eastAsia="en-US"/>
        </w:rPr>
        <w:t>И</w:t>
      </w:r>
      <w:r w:rsidR="00240A9A">
        <w:rPr>
          <w:rFonts w:eastAsia="Times New Roman"/>
          <w:snapToGrid w:val="0"/>
          <w:color w:val="auto"/>
          <w:kern w:val="0"/>
          <w:lang w:val="sr-Cyrl-RS" w:eastAsia="en-US"/>
        </w:rPr>
        <w:t>звршилац</w:t>
      </w:r>
      <w:r>
        <w:rPr>
          <w:rFonts w:eastAsia="Times New Roman"/>
          <w:snapToGrid w:val="0"/>
          <w:color w:val="auto"/>
          <w:kern w:val="0"/>
          <w:lang w:val="sr-Cyrl-RS" w:eastAsia="en-US"/>
        </w:rPr>
        <w:t xml:space="preserve"> </w:t>
      </w:r>
      <w:r>
        <w:rPr>
          <w:rFonts w:eastAsia="Times New Roman"/>
          <w:snapToGrid w:val="0"/>
          <w:color w:val="auto"/>
          <w:kern w:val="0"/>
          <w:lang w:val="sr-Cyrl-CS" w:eastAsia="en-US"/>
        </w:rPr>
        <w:t>је пре подношења своје понуде, добио тражене информације у вези са исправношћу и свеобухватношћу понуде и узео је у обзир све што је неопходно за потпуно и правилно извршење уговора и у своју понуђену цену укључио је све трошкове који се односе на предмет уговора.</w:t>
      </w:r>
    </w:p>
    <w:p w14:paraId="7E819E43" w14:textId="77777777" w:rsidR="00AB36D8" w:rsidRDefault="00AB36D8" w:rsidP="00AB36D8">
      <w:pPr>
        <w:keepNext/>
        <w:suppressAutoHyphens w:val="0"/>
        <w:spacing w:line="240" w:lineRule="auto"/>
        <w:mirrorIndents/>
        <w:jc w:val="center"/>
        <w:outlineLvl w:val="5"/>
        <w:rPr>
          <w:rFonts w:eastAsia="Times New Roman"/>
          <w:b/>
          <w:bCs/>
          <w:color w:val="auto"/>
          <w:kern w:val="0"/>
          <w:lang w:val="sr-Cyrl-RS" w:eastAsia="en-US"/>
        </w:rPr>
      </w:pPr>
    </w:p>
    <w:p w14:paraId="4DA16B99" w14:textId="77777777" w:rsidR="00AB36D8" w:rsidRDefault="00AB36D8" w:rsidP="00AB36D8">
      <w:pPr>
        <w:keepNext/>
        <w:suppressAutoHyphens w:val="0"/>
        <w:spacing w:line="240" w:lineRule="auto"/>
        <w:mirrorIndents/>
        <w:jc w:val="center"/>
        <w:outlineLvl w:val="5"/>
        <w:rPr>
          <w:rFonts w:eastAsia="Times New Roman"/>
          <w:b/>
          <w:bCs/>
          <w:i/>
          <w:color w:val="auto"/>
          <w:kern w:val="0"/>
          <w:lang w:val="sr-Cyrl-RS" w:eastAsia="en-US"/>
        </w:rPr>
      </w:pPr>
      <w:r>
        <w:rPr>
          <w:rFonts w:eastAsia="Times New Roman"/>
          <w:b/>
          <w:bCs/>
          <w:i/>
          <w:color w:val="auto"/>
          <w:kern w:val="0"/>
          <w:lang w:val="sr-Cyrl-CS" w:eastAsia="en-US"/>
        </w:rPr>
        <w:t xml:space="preserve">Члан </w:t>
      </w:r>
      <w:r>
        <w:rPr>
          <w:rFonts w:eastAsia="Times New Roman"/>
          <w:b/>
          <w:bCs/>
          <w:i/>
          <w:color w:val="auto"/>
          <w:kern w:val="0"/>
          <w:lang w:val="sr-Cyrl-RS" w:eastAsia="en-US"/>
        </w:rPr>
        <w:t>4.</w:t>
      </w:r>
    </w:p>
    <w:p w14:paraId="44A99EC7" w14:textId="16D9A345"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Pr>
          <w:rFonts w:eastAsia="Times New Roman"/>
          <w:color w:val="auto"/>
          <w:kern w:val="0"/>
          <w:lang w:eastAsia="en-US"/>
        </w:rPr>
        <w:t xml:space="preserve">Исплaтa угoвoрeнe цeнe </w:t>
      </w:r>
      <w:r>
        <w:rPr>
          <w:rFonts w:eastAsia="Times New Roman"/>
          <w:color w:val="auto"/>
          <w:kern w:val="0"/>
          <w:lang w:val="sr-Cyrl-CS" w:eastAsia="en-US"/>
        </w:rPr>
        <w:t xml:space="preserve">за </w:t>
      </w:r>
      <w:r>
        <w:rPr>
          <w:rFonts w:eastAsia="Times New Roman"/>
          <w:color w:val="auto"/>
          <w:kern w:val="0"/>
          <w:lang w:val="sr-Cyrl-RS" w:eastAsia="en-US"/>
        </w:rPr>
        <w:t xml:space="preserve">набавку </w:t>
      </w:r>
      <w:proofErr w:type="gramStart"/>
      <w:r w:rsidR="00366A37">
        <w:rPr>
          <w:rFonts w:eastAsia="Times New Roman"/>
          <w:color w:val="auto"/>
          <w:kern w:val="0"/>
          <w:lang w:val="sr-Cyrl-CS" w:eastAsia="en-US"/>
        </w:rPr>
        <w:t>услуга</w:t>
      </w:r>
      <w:r>
        <w:rPr>
          <w:rFonts w:eastAsia="Times New Roman"/>
          <w:color w:val="auto"/>
          <w:kern w:val="0"/>
          <w:lang w:val="sr-Cyrl-CS" w:eastAsia="en-US"/>
        </w:rPr>
        <w:t xml:space="preserve"> </w:t>
      </w:r>
      <w:r w:rsidR="00366A37">
        <w:rPr>
          <w:rFonts w:eastAsia="Times New Roman"/>
          <w:color w:val="auto"/>
          <w:kern w:val="0"/>
          <w:lang w:val="sr-Cyrl-RS" w:eastAsia="en-US"/>
        </w:rPr>
        <w:t xml:space="preserve"> које</w:t>
      </w:r>
      <w:proofErr w:type="gramEnd"/>
      <w:r>
        <w:rPr>
          <w:rFonts w:eastAsia="Times New Roman"/>
          <w:color w:val="FF0000"/>
          <w:kern w:val="0"/>
          <w:lang w:val="sr-Cyrl-RS" w:eastAsia="en-US"/>
        </w:rPr>
        <w:t xml:space="preserve"> </w:t>
      </w:r>
      <w:r>
        <w:rPr>
          <w:rFonts w:eastAsia="Times New Roman"/>
          <w:color w:val="auto"/>
          <w:kern w:val="0"/>
          <w:lang w:val="sr-Cyrl-RS" w:eastAsia="en-US"/>
        </w:rPr>
        <w:t xml:space="preserve"> </w:t>
      </w:r>
      <w:r w:rsidR="00366A37">
        <w:rPr>
          <w:rFonts w:eastAsia="Times New Roman"/>
          <w:color w:val="auto"/>
          <w:kern w:val="0"/>
          <w:lang w:val="sr-Cyrl-CS" w:eastAsia="en-US"/>
        </w:rPr>
        <w:t>су</w:t>
      </w:r>
      <w:r>
        <w:rPr>
          <w:rFonts w:eastAsia="Times New Roman"/>
          <w:color w:val="auto"/>
          <w:kern w:val="0"/>
          <w:lang w:val="sr-Cyrl-CS" w:eastAsia="en-US"/>
        </w:rPr>
        <w:t xml:space="preserve"> </w:t>
      </w:r>
      <w:r w:rsidR="00C001B4">
        <w:rPr>
          <w:rFonts w:eastAsia="Times New Roman"/>
          <w:color w:val="auto"/>
          <w:kern w:val="0"/>
          <w:lang w:eastAsia="en-US"/>
        </w:rPr>
        <w:t xml:space="preserve"> предмет </w:t>
      </w:r>
      <w:r>
        <w:rPr>
          <w:rFonts w:eastAsia="Times New Roman"/>
          <w:color w:val="auto"/>
          <w:kern w:val="0"/>
          <w:lang w:eastAsia="en-US"/>
        </w:rPr>
        <w:t xml:space="preserve"> </w:t>
      </w:r>
      <w:r>
        <w:rPr>
          <w:rFonts w:eastAsia="Times New Roman"/>
          <w:color w:val="auto"/>
          <w:kern w:val="0"/>
          <w:lang w:val="sr-Cyrl-RS" w:eastAsia="en-US"/>
        </w:rPr>
        <w:t>у</w:t>
      </w:r>
      <w:r>
        <w:rPr>
          <w:rFonts w:eastAsia="Times New Roman"/>
          <w:color w:val="auto"/>
          <w:kern w:val="0"/>
          <w:lang w:eastAsia="en-US"/>
        </w:rPr>
        <w:t>говора</w:t>
      </w:r>
      <w:r>
        <w:rPr>
          <w:rFonts w:eastAsia="Times New Roman"/>
          <w:color w:val="auto"/>
          <w:kern w:val="0"/>
          <w:lang w:val="sr-Cyrl-RS" w:eastAsia="en-US"/>
        </w:rPr>
        <w:t>,</w:t>
      </w:r>
      <w:r>
        <w:rPr>
          <w:rFonts w:eastAsia="Times New Roman"/>
          <w:color w:val="auto"/>
          <w:kern w:val="0"/>
          <w:lang w:eastAsia="en-US"/>
        </w:rPr>
        <w:t xml:space="preserve"> извршиће</w:t>
      </w:r>
      <w:r>
        <w:rPr>
          <w:rFonts w:eastAsia="Times New Roman"/>
          <w:color w:val="auto"/>
          <w:kern w:val="0"/>
          <w:lang w:val="sr-Cyrl-RS" w:eastAsia="en-US"/>
        </w:rPr>
        <w:t xml:space="preserve"> се </w:t>
      </w:r>
      <w:r>
        <w:rPr>
          <w:rFonts w:eastAsia="Times New Roman"/>
          <w:color w:val="auto"/>
          <w:kern w:val="0"/>
          <w:lang w:val="sr-Cyrl-CS" w:eastAsia="en-US"/>
        </w:rPr>
        <w:t>на основу</w:t>
      </w:r>
      <w:r>
        <w:rPr>
          <w:rFonts w:eastAsia="Times New Roman"/>
          <w:color w:val="auto"/>
          <w:kern w:val="0"/>
          <w:lang w:val="sr-Cyrl-RS" w:eastAsia="en-US"/>
        </w:rPr>
        <w:t xml:space="preserve"> испостављених </w:t>
      </w:r>
      <w:r w:rsidR="00464ECB">
        <w:rPr>
          <w:rFonts w:eastAsia="Calibri"/>
          <w:color w:val="auto"/>
          <w:kern w:val="0"/>
          <w:lang w:val="sr-Cyrl-CS" w:eastAsia="en-US"/>
        </w:rPr>
        <w:t>фактура</w:t>
      </w:r>
      <w:r>
        <w:rPr>
          <w:rFonts w:eastAsia="Calibri"/>
          <w:color w:val="auto"/>
          <w:kern w:val="0"/>
          <w:lang w:val="sr-Cyrl-RS" w:eastAsia="en-US"/>
        </w:rPr>
        <w:t xml:space="preserve"> за извршене услуге. </w:t>
      </w:r>
    </w:p>
    <w:p w14:paraId="3A3D1C19" w14:textId="76063318" w:rsidR="00AB36D8" w:rsidRDefault="00AB36D8" w:rsidP="00AB36D8">
      <w:pPr>
        <w:suppressAutoHyphens w:val="0"/>
        <w:autoSpaceDE w:val="0"/>
        <w:autoSpaceDN w:val="0"/>
        <w:adjustRightInd w:val="0"/>
        <w:spacing w:line="240" w:lineRule="auto"/>
        <w:mirrorIndents/>
        <w:jc w:val="both"/>
        <w:rPr>
          <w:rFonts w:eastAsia="Calibri"/>
          <w:color w:val="auto"/>
          <w:kern w:val="0"/>
          <w:lang w:val="sr-Cyrl-RS" w:eastAsia="en-US"/>
        </w:rPr>
      </w:pPr>
      <w:r>
        <w:rPr>
          <w:rFonts w:eastAsia="Times New Roman"/>
          <w:color w:val="auto"/>
          <w:kern w:val="0"/>
          <w:lang w:val="sr-Cyrl-CS" w:eastAsia="en-US"/>
        </w:rPr>
        <w:tab/>
        <w:t xml:space="preserve">Рок за плаћање рачуна је 45 дана од дана службеног </w:t>
      </w:r>
      <w:r>
        <w:rPr>
          <w:rFonts w:eastAsia="Times New Roman"/>
          <w:color w:val="auto"/>
          <w:kern w:val="0"/>
          <w:lang w:val="sr-Cyrl-RS" w:eastAsia="en-US"/>
        </w:rPr>
        <w:t>пријема рачуна</w:t>
      </w:r>
      <w:r w:rsidR="00366A37">
        <w:rPr>
          <w:rFonts w:eastAsia="Times New Roman"/>
          <w:color w:val="auto"/>
          <w:kern w:val="0"/>
          <w:lang w:val="sr-Cyrl-RS" w:eastAsia="en-US"/>
        </w:rPr>
        <w:t xml:space="preserve"> од стране наручиоца</w:t>
      </w:r>
      <w:r>
        <w:rPr>
          <w:rFonts w:eastAsia="Calibri"/>
          <w:color w:val="auto"/>
          <w:kern w:val="0"/>
          <w:lang w:val="sr-Cyrl-RS" w:eastAsia="en-US"/>
        </w:rPr>
        <w:t>.</w:t>
      </w:r>
      <w:r w:rsidR="00464ECB" w:rsidRPr="00464ECB">
        <w:rPr>
          <w:lang w:val="sr-Cyrl-RS"/>
        </w:rPr>
        <w:t xml:space="preserve"> </w:t>
      </w:r>
      <w:r w:rsidR="002B42FD">
        <w:rPr>
          <w:lang w:val="sr-Cyrl-RS"/>
        </w:rPr>
        <w:t>Извршилац</w:t>
      </w:r>
      <w:r w:rsidR="00464ECB">
        <w:rPr>
          <w:lang w:val="sr-Cyrl-RS"/>
        </w:rPr>
        <w:t xml:space="preserve"> је дужан да изврши регистрацију фактуре у складу са Правилником о начину и поступку регистровања фактура, односно других захтева за исплату, као и начину вођења садржаја Централног регистра фактура („Службени гласник РС“, </w:t>
      </w:r>
      <w:r w:rsidR="00464ECB">
        <w:rPr>
          <w:rFonts w:eastAsia="Calibri"/>
          <w:lang w:val="sr-Cyrl-CS"/>
        </w:rPr>
        <w:t>бр.</w:t>
      </w:r>
      <w:r w:rsidR="00464ECB" w:rsidRPr="00D9181E">
        <w:rPr>
          <w:rFonts w:eastAsia="Calibri"/>
          <w:lang w:val="sr-Cyrl-CS"/>
        </w:rPr>
        <w:t xml:space="preserve"> 7/2018</w:t>
      </w:r>
      <w:r w:rsidR="00464ECB">
        <w:rPr>
          <w:rFonts w:eastAsia="Calibri"/>
          <w:lang w:val="sr-Cyrl-CS"/>
        </w:rPr>
        <w:t>, 59/2018 и 8/2019</w:t>
      </w:r>
      <w:r w:rsidR="00464ECB">
        <w:rPr>
          <w:lang w:val="sr-Cyrl-RS"/>
        </w:rPr>
        <w:t>).</w:t>
      </w:r>
    </w:p>
    <w:p w14:paraId="556BC2D2" w14:textId="77777777" w:rsidR="00AB36D8" w:rsidRDefault="00AB36D8" w:rsidP="00AB36D8">
      <w:pPr>
        <w:suppressAutoHyphens w:val="0"/>
        <w:spacing w:line="240" w:lineRule="auto"/>
        <w:mirrorIndents/>
        <w:jc w:val="both"/>
        <w:rPr>
          <w:rFonts w:eastAsia="Times New Roman"/>
          <w:color w:val="auto"/>
          <w:kern w:val="0"/>
          <w:lang w:val="sr-Cyrl-RS"/>
        </w:rPr>
      </w:pPr>
      <w:r>
        <w:rPr>
          <w:lang w:val="sr-Cyrl-RS"/>
        </w:rPr>
        <w:tab/>
      </w:r>
      <w:r>
        <w:t xml:space="preserve">За све интервенције које по вредности не прелазе износ од </w:t>
      </w:r>
      <w:r>
        <w:rPr>
          <w:lang w:val="sr-Cyrl-RS"/>
        </w:rPr>
        <w:t>3</w:t>
      </w:r>
      <w:r>
        <w:t>0</w:t>
      </w:r>
      <w:r>
        <w:rPr>
          <w:lang w:val="sr-Cyrl-RS"/>
        </w:rPr>
        <w:t>.</w:t>
      </w:r>
      <w:r>
        <w:t>000</w:t>
      </w:r>
      <w:r>
        <w:rPr>
          <w:lang w:val="sr-Cyrl-RS"/>
        </w:rPr>
        <w:t>,00</w:t>
      </w:r>
      <w:r>
        <w:t xml:space="preserve"> дин</w:t>
      </w:r>
      <w:r>
        <w:rPr>
          <w:lang w:val="sr-Cyrl-RS"/>
        </w:rPr>
        <w:t>ара</w:t>
      </w:r>
      <w:r w:rsidR="00F11CDF">
        <w:rPr>
          <w:lang w:val="sr-Cyrl-RS"/>
        </w:rPr>
        <w:t xml:space="preserve"> без ПДВ-а</w:t>
      </w:r>
      <w:r>
        <w:t xml:space="preserve"> </w:t>
      </w:r>
      <w:r>
        <w:rPr>
          <w:lang w:val="sr-Cyrl-RS"/>
        </w:rPr>
        <w:t>И</w:t>
      </w:r>
      <w:r>
        <w:t>звршилац није у обавези да испоставља предходно понуду за вршење поправке и уградње делова,</w:t>
      </w:r>
      <w:r>
        <w:rPr>
          <w:lang w:val="sr-Cyrl-RS"/>
        </w:rPr>
        <w:t xml:space="preserve"> </w:t>
      </w:r>
      <w:r>
        <w:t xml:space="preserve">док </w:t>
      </w:r>
      <w:r>
        <w:rPr>
          <w:lang w:val="sr-Cyrl-RS"/>
        </w:rPr>
        <w:t xml:space="preserve">је </w:t>
      </w:r>
      <w:r>
        <w:t xml:space="preserve">за све остале врсте </w:t>
      </w:r>
      <w:r>
        <w:rPr>
          <w:lang w:val="sr-Cyrl-RS"/>
        </w:rPr>
        <w:t>услуга сервисирања</w:t>
      </w:r>
      <w:r w:rsidR="005028F2">
        <w:t xml:space="preserve"> које премашују </w:t>
      </w:r>
      <w:r w:rsidR="005028F2">
        <w:rPr>
          <w:lang w:val="sr-Cyrl-RS"/>
        </w:rPr>
        <w:t>наведени износ</w:t>
      </w:r>
      <w:r>
        <w:t xml:space="preserve"> у обавези да пре почетка рада тражи</w:t>
      </w:r>
      <w:r>
        <w:rPr>
          <w:lang w:val="sr-Cyrl-RS"/>
        </w:rPr>
        <w:t xml:space="preserve"> </w:t>
      </w:r>
      <w:r>
        <w:t xml:space="preserve"> п</w:t>
      </w:r>
      <w:r>
        <w:rPr>
          <w:lang w:val="sr-Cyrl-RS"/>
        </w:rPr>
        <w:t>и</w:t>
      </w:r>
      <w:r>
        <w:t>с</w:t>
      </w:r>
      <w:r w:rsidR="00C001B4">
        <w:t xml:space="preserve">мену сагласност од </w:t>
      </w:r>
      <w:r w:rsidR="00C001B4">
        <w:rPr>
          <w:lang w:val="sr-Cyrl-RS"/>
        </w:rPr>
        <w:t>Н</w:t>
      </w:r>
      <w:r>
        <w:t>аручиоца како би могао отпочети процес сервисне поправке</w:t>
      </w:r>
      <w:r>
        <w:rPr>
          <w:lang w:val="sr-Cyrl-RS"/>
        </w:rPr>
        <w:t>.</w:t>
      </w:r>
    </w:p>
    <w:p w14:paraId="221DE708" w14:textId="77777777" w:rsidR="00AB36D8" w:rsidRDefault="00AB36D8" w:rsidP="00AB36D8">
      <w:pPr>
        <w:suppressAutoHyphens w:val="0"/>
        <w:autoSpaceDE w:val="0"/>
        <w:autoSpaceDN w:val="0"/>
        <w:adjustRightInd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Даном пријема  рачуна  сматра с</w:t>
      </w:r>
      <w:r w:rsidR="00C001B4">
        <w:rPr>
          <w:rFonts w:eastAsia="Times New Roman"/>
          <w:color w:val="auto"/>
          <w:kern w:val="0"/>
          <w:lang w:val="sr-Cyrl-CS" w:eastAsia="en-US"/>
        </w:rPr>
        <w:t>е дан наведен на пријемном штамбиљу</w:t>
      </w:r>
      <w:r>
        <w:rPr>
          <w:rFonts w:eastAsia="Times New Roman"/>
          <w:color w:val="auto"/>
          <w:kern w:val="0"/>
          <w:lang w:val="sr-Cyrl-CS" w:eastAsia="en-US"/>
        </w:rPr>
        <w:t xml:space="preserve"> Наручиоца.</w:t>
      </w:r>
    </w:p>
    <w:p w14:paraId="7034D13B" w14:textId="77777777"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lastRenderedPageBreak/>
        <w:tab/>
        <w:t>По исплати уговорене цене на уговорени начин,</w:t>
      </w:r>
      <w:r>
        <w:rPr>
          <w:rFonts w:eastAsia="Times New Roman"/>
          <w:color w:val="auto"/>
          <w:kern w:val="0"/>
          <w:lang w:val="sr-Cyrl-RS" w:eastAsia="en-US"/>
        </w:rPr>
        <w:t xml:space="preserve"> за услуге које су предмет ове јавне набавке,</w:t>
      </w:r>
      <w:r>
        <w:rPr>
          <w:rFonts w:eastAsia="Times New Roman"/>
          <w:color w:val="auto"/>
          <w:kern w:val="0"/>
          <w:lang w:val="sr-Cyrl-CS" w:eastAsia="en-US"/>
        </w:rPr>
        <w:t xml:space="preserve"> све финансијске обавезе Наручиоца према Извршиоцу по основу овог уговора престају.</w:t>
      </w:r>
    </w:p>
    <w:p w14:paraId="354BAE88" w14:textId="77777777" w:rsidR="00AB36D8" w:rsidRDefault="00AB36D8" w:rsidP="00AB36D8">
      <w:pPr>
        <w:suppressAutoHyphens w:val="0"/>
        <w:spacing w:line="240" w:lineRule="auto"/>
        <w:mirrorIndents/>
        <w:jc w:val="both"/>
        <w:rPr>
          <w:rFonts w:eastAsia="Times New Roman"/>
          <w:color w:val="auto"/>
          <w:kern w:val="0"/>
          <w:lang w:val="sr-Cyrl-CS" w:eastAsia="en-US"/>
        </w:rPr>
      </w:pPr>
    </w:p>
    <w:p w14:paraId="3373790A" w14:textId="77777777" w:rsidR="00AB36D8" w:rsidRDefault="00AB36D8" w:rsidP="00AB36D8">
      <w:pPr>
        <w:suppressAutoHyphens w:val="0"/>
        <w:spacing w:line="240" w:lineRule="auto"/>
        <w:mirrorIndents/>
        <w:jc w:val="center"/>
        <w:rPr>
          <w:rFonts w:eastAsia="Times New Roman"/>
          <w:b/>
          <w:i/>
          <w:color w:val="auto"/>
          <w:kern w:val="0"/>
          <w:lang w:val="sr-Cyrl-CS" w:eastAsia="en-US"/>
        </w:rPr>
      </w:pPr>
      <w:r>
        <w:rPr>
          <w:rFonts w:eastAsia="Times New Roman"/>
          <w:b/>
          <w:i/>
          <w:color w:val="auto"/>
          <w:kern w:val="0"/>
          <w:lang w:val="sr-Cyrl-CS" w:eastAsia="en-US"/>
        </w:rPr>
        <w:t>Члан 5.</w:t>
      </w:r>
    </w:p>
    <w:p w14:paraId="6FF7421B" w14:textId="77777777" w:rsidR="00AB36D8" w:rsidRDefault="00AB36D8" w:rsidP="00AB36D8">
      <w:pPr>
        <w:suppressAutoHyphens w:val="0"/>
        <w:spacing w:line="240" w:lineRule="auto"/>
        <w:mirrorIndents/>
        <w:jc w:val="both"/>
        <w:rPr>
          <w:rFonts w:eastAsia="Calibri"/>
          <w:color w:val="auto"/>
          <w:kern w:val="0"/>
          <w:lang w:val="sr-Cyrl-RS" w:eastAsia="en-US"/>
        </w:rPr>
      </w:pPr>
      <w:r>
        <w:rPr>
          <w:rFonts w:eastAsia="Times New Roman"/>
          <w:color w:val="auto"/>
          <w:kern w:val="0"/>
          <w:lang w:val="sr-Cyrl-CS" w:eastAsia="en-US"/>
        </w:rPr>
        <w:tab/>
        <w:t>Пону</w:t>
      </w:r>
      <w:r w:rsidR="005028F2">
        <w:rPr>
          <w:rFonts w:eastAsia="Times New Roman"/>
          <w:color w:val="auto"/>
          <w:kern w:val="0"/>
          <w:lang w:val="sr-Cyrl-CS" w:eastAsia="en-US"/>
        </w:rPr>
        <w:t>ђене цене су непроменљиве за све</w:t>
      </w:r>
      <w:r>
        <w:rPr>
          <w:rFonts w:eastAsia="Times New Roman"/>
          <w:color w:val="auto"/>
          <w:kern w:val="0"/>
          <w:lang w:val="sr-Cyrl-CS" w:eastAsia="en-US"/>
        </w:rPr>
        <w:t xml:space="preserve"> време трајања уговора.</w:t>
      </w:r>
    </w:p>
    <w:p w14:paraId="7BAFFEF7" w14:textId="77777777" w:rsidR="00AB36D8" w:rsidRDefault="00AB36D8" w:rsidP="00AB36D8">
      <w:pPr>
        <w:suppressAutoHyphens w:val="0"/>
        <w:spacing w:line="240" w:lineRule="auto"/>
        <w:mirrorIndents/>
        <w:jc w:val="both"/>
        <w:rPr>
          <w:rFonts w:eastAsia="Calibri"/>
          <w:b/>
          <w:color w:val="auto"/>
          <w:kern w:val="0"/>
          <w:lang w:val="sr-Cyrl-RS" w:eastAsia="en-US"/>
        </w:rPr>
      </w:pPr>
    </w:p>
    <w:p w14:paraId="29D53EFF" w14:textId="77777777" w:rsidR="00AB36D8" w:rsidRDefault="00AB36D8" w:rsidP="00AB36D8">
      <w:pPr>
        <w:suppressAutoHyphens w:val="0"/>
        <w:spacing w:line="240" w:lineRule="auto"/>
        <w:mirrorIndents/>
        <w:jc w:val="center"/>
        <w:rPr>
          <w:rFonts w:eastAsia="Calibri"/>
          <w:i/>
          <w:color w:val="auto"/>
          <w:kern w:val="0"/>
          <w:lang w:val="sr-Cyrl-RS" w:eastAsia="en-US"/>
        </w:rPr>
      </w:pPr>
      <w:r>
        <w:rPr>
          <w:rFonts w:eastAsia="Times New Roman"/>
          <w:b/>
          <w:bCs/>
          <w:i/>
          <w:color w:val="auto"/>
          <w:kern w:val="0"/>
          <w:lang w:val="sr-Cyrl-CS" w:eastAsia="en-US"/>
        </w:rPr>
        <w:t xml:space="preserve">Члан </w:t>
      </w:r>
      <w:r>
        <w:rPr>
          <w:rFonts w:eastAsia="Times New Roman"/>
          <w:b/>
          <w:bCs/>
          <w:i/>
          <w:color w:val="auto"/>
          <w:kern w:val="0"/>
          <w:lang w:val="sr-Cyrl-RS" w:eastAsia="en-US"/>
        </w:rPr>
        <w:t>6.</w:t>
      </w:r>
    </w:p>
    <w:p w14:paraId="74DE7A73" w14:textId="77777777"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Извршилац  је дужан да у тренутку закључења уговора поднесе бланко соло меницу са меничним писмом</w:t>
      </w:r>
      <w:r w:rsidR="00C001B4">
        <w:rPr>
          <w:rFonts w:eastAsia="Times New Roman"/>
          <w:color w:val="auto"/>
          <w:kern w:val="0"/>
          <w:lang w:val="sr-Cyrl-CS" w:eastAsia="en-US"/>
        </w:rPr>
        <w:t xml:space="preserve"> </w:t>
      </w:r>
      <w:r>
        <w:rPr>
          <w:rFonts w:eastAsia="Times New Roman"/>
          <w:color w:val="auto"/>
          <w:kern w:val="0"/>
          <w:lang w:val="sr-Cyrl-CS" w:eastAsia="en-US"/>
        </w:rPr>
        <w:t>-</w:t>
      </w:r>
      <w:r w:rsidR="00C001B4">
        <w:rPr>
          <w:rFonts w:eastAsia="Times New Roman"/>
          <w:color w:val="auto"/>
          <w:kern w:val="0"/>
          <w:lang w:val="sr-Cyrl-CS" w:eastAsia="en-US"/>
        </w:rPr>
        <w:t xml:space="preserve"> </w:t>
      </w:r>
      <w:r>
        <w:rPr>
          <w:rFonts w:eastAsia="Times New Roman"/>
          <w:color w:val="auto"/>
          <w:kern w:val="0"/>
          <w:lang w:val="sr-Cyrl-CS" w:eastAsia="en-US"/>
        </w:rPr>
        <w:t>овлашћењем за корисника бланко</w:t>
      </w:r>
      <w:r>
        <w:rPr>
          <w:rFonts w:eastAsia="Times New Roman"/>
          <w:color w:val="auto"/>
          <w:kern w:val="0"/>
          <w:lang w:val="sr-Cyrl-RS" w:eastAsia="en-US"/>
        </w:rPr>
        <w:t xml:space="preserve"> </w:t>
      </w:r>
      <w:r>
        <w:rPr>
          <w:rFonts w:eastAsia="Times New Roman"/>
          <w:color w:val="auto"/>
          <w:kern w:val="0"/>
          <w:lang w:val="sr-Cyrl-CS" w:eastAsia="en-US"/>
        </w:rPr>
        <w:t>соло менице</w:t>
      </w:r>
      <w:r>
        <w:rPr>
          <w:rFonts w:eastAsia="Times New Roman"/>
          <w:color w:val="auto"/>
          <w:kern w:val="0"/>
          <w:lang w:val="sr-Cyrl-RS" w:eastAsia="en-US"/>
        </w:rPr>
        <w:t xml:space="preserve"> као</w:t>
      </w:r>
      <w:r>
        <w:rPr>
          <w:rFonts w:eastAsia="Times New Roman"/>
          <w:color w:val="auto"/>
          <w:kern w:val="0"/>
          <w:lang w:val="sr-Cyrl-CS" w:eastAsia="en-US"/>
        </w:rPr>
        <w:t xml:space="preserve"> средство финансијског обезбеђења, којом</w:t>
      </w:r>
      <w:r>
        <w:rPr>
          <w:rFonts w:eastAsia="Times New Roman"/>
          <w:color w:val="auto"/>
          <w:kern w:val="0"/>
          <w:lang w:val="sr-Cyrl-RS" w:eastAsia="en-US"/>
        </w:rPr>
        <w:t xml:space="preserve"> Извршилац</w:t>
      </w:r>
      <w:r>
        <w:rPr>
          <w:rFonts w:eastAsia="Times New Roman"/>
          <w:color w:val="auto"/>
          <w:kern w:val="0"/>
          <w:lang w:val="sr-Cyrl-CS" w:eastAsia="en-US"/>
        </w:rPr>
        <w:t xml:space="preserve"> обезбеђује испуњење својих уговорних обавеза</w:t>
      </w:r>
      <w:r>
        <w:rPr>
          <w:rFonts w:eastAsia="Times New Roman"/>
          <w:color w:val="auto"/>
          <w:kern w:val="0"/>
          <w:lang w:val="sr-Cyrl-RS" w:eastAsia="en-US"/>
        </w:rPr>
        <w:t xml:space="preserve"> везано за добро извршење посла</w:t>
      </w:r>
      <w:r>
        <w:rPr>
          <w:rFonts w:eastAsia="Times New Roman"/>
          <w:color w:val="auto"/>
          <w:kern w:val="0"/>
          <w:lang w:val="sr-Cyrl-CS" w:eastAsia="en-US"/>
        </w:rPr>
        <w:t>,</w:t>
      </w:r>
      <w:r>
        <w:rPr>
          <w:rFonts w:eastAsia="Times New Roman"/>
          <w:color w:val="auto"/>
          <w:kern w:val="0"/>
          <w:lang w:val="sr-Cyrl-RS" w:eastAsia="en-US"/>
        </w:rPr>
        <w:t xml:space="preserve"> </w:t>
      </w:r>
      <w:r>
        <w:rPr>
          <w:rFonts w:eastAsia="Times New Roman"/>
          <w:color w:val="auto"/>
          <w:kern w:val="0"/>
          <w:lang w:val="sr-Cyrl-CS" w:eastAsia="en-US"/>
        </w:rPr>
        <w:t>оверену копију картона депонованих потписа</w:t>
      </w:r>
      <w:r>
        <w:rPr>
          <w:rFonts w:eastAsia="Times New Roman"/>
          <w:color w:val="auto"/>
          <w:kern w:val="0"/>
          <w:lang w:val="sr-Cyrl-RS" w:eastAsia="en-US"/>
        </w:rPr>
        <w:t xml:space="preserve"> од стране пословне банке (овера не м</w:t>
      </w:r>
      <w:r w:rsidR="00366A37">
        <w:rPr>
          <w:rFonts w:eastAsia="Times New Roman"/>
          <w:color w:val="auto"/>
          <w:kern w:val="0"/>
          <w:lang w:val="sr-Cyrl-RS" w:eastAsia="en-US"/>
        </w:rPr>
        <w:t xml:space="preserve">оже бити старија од 3 месеца) и </w:t>
      </w:r>
      <w:r w:rsidR="00B91331">
        <w:rPr>
          <w:rFonts w:eastAsia="Times New Roman"/>
          <w:color w:val="auto"/>
          <w:kern w:val="0"/>
          <w:lang w:val="sr-Cyrl-RS" w:eastAsia="en-US"/>
        </w:rPr>
        <w:t>доказ о регистрацији менице</w:t>
      </w:r>
      <w:r>
        <w:rPr>
          <w:rFonts w:eastAsia="Times New Roman"/>
          <w:color w:val="auto"/>
          <w:kern w:val="0"/>
          <w:lang w:val="sr-Cyrl-RS" w:eastAsia="en-US"/>
        </w:rPr>
        <w:t>. Износ финан</w:t>
      </w:r>
      <w:r>
        <w:rPr>
          <w:rFonts w:eastAsia="Times New Roman"/>
          <w:color w:val="auto"/>
          <w:kern w:val="0"/>
          <w:lang w:val="sr-Cyrl-CS" w:eastAsia="en-US"/>
        </w:rPr>
        <w:t>си</w:t>
      </w:r>
      <w:r>
        <w:rPr>
          <w:rFonts w:eastAsia="Times New Roman"/>
          <w:color w:val="auto"/>
          <w:kern w:val="0"/>
          <w:lang w:val="sr-Cyrl-RS" w:eastAsia="en-US"/>
        </w:rPr>
        <w:t>јског обезбеђења износи 10% од вредност</w:t>
      </w:r>
      <w:r w:rsidR="00366A37">
        <w:rPr>
          <w:rFonts w:eastAsia="Times New Roman"/>
          <w:color w:val="auto"/>
          <w:kern w:val="0"/>
          <w:lang w:val="sr-Cyrl-RS" w:eastAsia="en-US"/>
        </w:rPr>
        <w:t xml:space="preserve">и закљученог уговора без ПДВ-а </w:t>
      </w:r>
      <w:r>
        <w:rPr>
          <w:rFonts w:eastAsia="Times New Roman"/>
          <w:color w:val="auto"/>
          <w:kern w:val="0"/>
          <w:lang w:val="sr-Cyrl-RS" w:eastAsia="en-US"/>
        </w:rPr>
        <w:t xml:space="preserve">(процењена вредност јавне набавке). </w:t>
      </w:r>
    </w:p>
    <w:p w14:paraId="160C885D" w14:textId="77777777"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 xml:space="preserve">Финансијско обезбеђење мора трајати најмање </w:t>
      </w:r>
      <w:r>
        <w:rPr>
          <w:rFonts w:eastAsia="Times New Roman"/>
          <w:color w:val="auto"/>
          <w:kern w:val="0"/>
          <w:lang w:val="sr-Cyrl-RS" w:eastAsia="en-US"/>
        </w:rPr>
        <w:t>10 (десет) дана дуже од</w:t>
      </w:r>
      <w:r>
        <w:rPr>
          <w:rFonts w:eastAsia="Times New Roman"/>
          <w:color w:val="auto"/>
          <w:kern w:val="0"/>
          <w:lang w:val="sr-Cyrl-CS" w:eastAsia="en-US"/>
        </w:rPr>
        <w:t xml:space="preserve"> рок</w:t>
      </w:r>
      <w:r>
        <w:rPr>
          <w:rFonts w:eastAsia="Times New Roman"/>
          <w:color w:val="auto"/>
          <w:kern w:val="0"/>
          <w:lang w:val="sr-Cyrl-RS" w:eastAsia="en-US"/>
        </w:rPr>
        <w:t>а</w:t>
      </w:r>
      <w:r>
        <w:rPr>
          <w:rFonts w:eastAsia="Times New Roman"/>
          <w:color w:val="auto"/>
          <w:kern w:val="0"/>
          <w:lang w:val="sr-Cyrl-CS" w:eastAsia="en-US"/>
        </w:rPr>
        <w:t xml:space="preserve"> за испуњење обавезе изв</w:t>
      </w:r>
      <w:r>
        <w:rPr>
          <w:rFonts w:eastAsia="Times New Roman"/>
          <w:color w:val="auto"/>
          <w:kern w:val="0"/>
          <w:lang w:val="sr-Cyrl-RS" w:eastAsia="en-US"/>
        </w:rPr>
        <w:t>р</w:t>
      </w:r>
      <w:r>
        <w:rPr>
          <w:rFonts w:eastAsia="Times New Roman"/>
          <w:color w:val="auto"/>
          <w:kern w:val="0"/>
          <w:lang w:val="sr-Cyrl-CS" w:eastAsia="en-US"/>
        </w:rPr>
        <w:t>шиоца која је предмет обезбеђења.</w:t>
      </w:r>
    </w:p>
    <w:p w14:paraId="79D8118D" w14:textId="77777777" w:rsidR="00AB36D8" w:rsidRDefault="00AB36D8" w:rsidP="00AB36D8">
      <w:pPr>
        <w:suppressAutoHyphens w:val="0"/>
        <w:spacing w:line="240" w:lineRule="auto"/>
        <w:mirrorIndents/>
        <w:jc w:val="center"/>
        <w:rPr>
          <w:rFonts w:eastAsia="Times New Roman"/>
          <w:b/>
          <w:color w:val="auto"/>
          <w:kern w:val="0"/>
          <w:lang w:val="sr-Cyrl-RS" w:eastAsia="en-US"/>
        </w:rPr>
      </w:pPr>
    </w:p>
    <w:p w14:paraId="71265025" w14:textId="77777777" w:rsidR="00AB36D8" w:rsidRDefault="00AB36D8" w:rsidP="00B91B25">
      <w:pPr>
        <w:suppressAutoHyphens w:val="0"/>
        <w:spacing w:line="240" w:lineRule="auto"/>
        <w:mirrorIndents/>
        <w:jc w:val="center"/>
        <w:rPr>
          <w:rFonts w:eastAsia="Times New Roman"/>
          <w:b/>
          <w:i/>
          <w:color w:val="auto"/>
          <w:kern w:val="0"/>
          <w:lang w:val="sr-Cyrl-RS" w:eastAsia="en-US"/>
        </w:rPr>
      </w:pPr>
      <w:r>
        <w:rPr>
          <w:rFonts w:eastAsia="Times New Roman"/>
          <w:b/>
          <w:i/>
          <w:color w:val="auto"/>
          <w:kern w:val="0"/>
          <w:lang w:val="sr-Cyrl-CS" w:eastAsia="en-US"/>
        </w:rPr>
        <w:t>Члaн</w:t>
      </w:r>
      <w:r>
        <w:rPr>
          <w:rFonts w:eastAsia="Times New Roman"/>
          <w:b/>
          <w:i/>
          <w:color w:val="auto"/>
          <w:kern w:val="0"/>
          <w:lang w:val="sr-Cyrl-RS" w:eastAsia="en-US"/>
        </w:rPr>
        <w:t xml:space="preserve"> 7.</w:t>
      </w:r>
    </w:p>
    <w:p w14:paraId="65DD9A71" w14:textId="77777777"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Извршилац се обавезује да услуге редовног сервиса изврши у року од 24 сата, а остале захтеване услуге у року од 72 сата од сата пријема возила.</w:t>
      </w:r>
    </w:p>
    <w:p w14:paraId="017ADCC3" w14:textId="77777777" w:rsidR="00AB36D8" w:rsidRDefault="00C001B4"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r w:rsidR="00AB36D8">
        <w:rPr>
          <w:rFonts w:eastAsia="Times New Roman"/>
          <w:color w:val="auto"/>
          <w:kern w:val="0"/>
          <w:lang w:val="sr-Cyrl-CS" w:eastAsia="en-US"/>
        </w:rPr>
        <w:t xml:space="preserve">Извршилац </w:t>
      </w:r>
      <w:r w:rsidR="00AB36D8">
        <w:rPr>
          <w:rFonts w:eastAsia="Times New Roman"/>
          <w:color w:val="auto"/>
          <w:kern w:val="0"/>
          <w:lang w:val="sr-Cyrl-RS" w:eastAsia="en-US"/>
        </w:rPr>
        <w:t>се обавезује да услуге одржавања и поправке возила обавља квалитетно, применом највиших професионалних стандарда  и потребних норматива.</w:t>
      </w:r>
    </w:p>
    <w:p w14:paraId="6173D40B" w14:textId="77777777"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Уколико Извршилац предметне услуге извршава неквалитетно, односно не поступи у свему према налозима Наручиоца, дужан је да непосредно по указивању на уочене недостатке исте отклони у предвиђеном року.</w:t>
      </w:r>
    </w:p>
    <w:p w14:paraId="339A9479" w14:textId="77777777"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Уколико Извршилац предметне услуге не извршава или их извршава неквалитетно, не поступи у свему према налозима Наручиоца или не отклони уочене недостатке, Наручилац неће исплатити уговорену цену, односно преостали део уговорене цене, а може и раскинути уговор и захтевати накнаду штете.</w:t>
      </w:r>
    </w:p>
    <w:p w14:paraId="4C3EA92B" w14:textId="77777777" w:rsidR="00AB36D8" w:rsidRDefault="00AB36D8" w:rsidP="00AB36D8">
      <w:pPr>
        <w:suppressAutoHyphens w:val="0"/>
        <w:spacing w:line="240" w:lineRule="auto"/>
        <w:mirrorIndents/>
        <w:jc w:val="center"/>
        <w:rPr>
          <w:rFonts w:eastAsia="Times New Roman"/>
          <w:color w:val="auto"/>
          <w:kern w:val="0"/>
          <w:lang w:val="sr-Cyrl-CS" w:eastAsia="en-US"/>
        </w:rPr>
      </w:pPr>
    </w:p>
    <w:p w14:paraId="1AECADD7" w14:textId="77777777" w:rsidR="00AB36D8" w:rsidRDefault="00AB36D8" w:rsidP="00AB36D8">
      <w:pPr>
        <w:suppressAutoHyphens w:val="0"/>
        <w:spacing w:line="240" w:lineRule="auto"/>
        <w:mirrorIndents/>
        <w:jc w:val="center"/>
        <w:rPr>
          <w:rFonts w:eastAsia="Times New Roman"/>
          <w:b/>
          <w:i/>
          <w:color w:val="auto"/>
          <w:kern w:val="0"/>
          <w:lang w:val="sr-Cyrl-CS" w:eastAsia="en-US"/>
        </w:rPr>
      </w:pPr>
      <w:r>
        <w:rPr>
          <w:rFonts w:eastAsia="Times New Roman"/>
          <w:b/>
          <w:i/>
          <w:color w:val="auto"/>
          <w:kern w:val="0"/>
          <w:lang w:val="sr-Cyrl-RS" w:eastAsia="en-US"/>
        </w:rPr>
        <w:t>Члан 8.</w:t>
      </w:r>
    </w:p>
    <w:p w14:paraId="1A5BBD5A" w14:textId="60EEE5E0"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Pr="007A51F5">
        <w:rPr>
          <w:rFonts w:eastAsia="Times New Roman"/>
          <w:color w:val="FF0000"/>
          <w:kern w:val="0"/>
          <w:lang w:val="sr-Cyrl-RS" w:eastAsia="en-US"/>
        </w:rPr>
        <w:t xml:space="preserve"> </w:t>
      </w:r>
      <w:r w:rsidR="005028F2">
        <w:rPr>
          <w:rFonts w:eastAsia="Times New Roman"/>
          <w:color w:val="auto"/>
          <w:kern w:val="0"/>
          <w:lang w:val="sr-Cyrl-RS" w:eastAsia="en-US"/>
        </w:rPr>
        <w:t>Уговор ће остати на снази до испуњења</w:t>
      </w:r>
      <w:r>
        <w:rPr>
          <w:rFonts w:eastAsia="Times New Roman"/>
          <w:color w:val="auto"/>
          <w:kern w:val="0"/>
          <w:lang w:val="sr-Cyrl-RS" w:eastAsia="en-US"/>
        </w:rPr>
        <w:t xml:space="preserve"> финансијске вредности из члана 2. </w:t>
      </w:r>
      <w:r w:rsidR="005028F2">
        <w:rPr>
          <w:rFonts w:eastAsia="Times New Roman"/>
          <w:color w:val="auto"/>
          <w:kern w:val="0"/>
          <w:lang w:val="sr-Cyrl-RS" w:eastAsia="en-US"/>
        </w:rPr>
        <w:t>ст.2. уговора, а важење уговора је на</w:t>
      </w:r>
      <w:r w:rsidR="00EC7720">
        <w:rPr>
          <w:rFonts w:eastAsia="Times New Roman"/>
          <w:color w:val="auto"/>
          <w:kern w:val="0"/>
          <w:lang w:val="sr-Cyrl-RS" w:eastAsia="en-US"/>
        </w:rPr>
        <w:t>ј</w:t>
      </w:r>
      <w:r w:rsidR="005028F2">
        <w:rPr>
          <w:rFonts w:eastAsia="Times New Roman"/>
          <w:color w:val="auto"/>
          <w:kern w:val="0"/>
          <w:lang w:val="sr-Cyrl-RS" w:eastAsia="en-US"/>
        </w:rPr>
        <w:t xml:space="preserve">више 12 (дванаест) месеци од почетка реализације </w:t>
      </w:r>
      <w:r w:rsidR="00854CE1">
        <w:rPr>
          <w:rFonts w:eastAsia="Times New Roman"/>
          <w:color w:val="auto"/>
          <w:kern w:val="0"/>
          <w:lang w:val="sr-Cyrl-RS" w:eastAsia="en-US"/>
        </w:rPr>
        <w:t xml:space="preserve">овог </w:t>
      </w:r>
      <w:r w:rsidR="005028F2">
        <w:rPr>
          <w:rFonts w:eastAsia="Times New Roman"/>
          <w:color w:val="auto"/>
          <w:kern w:val="0"/>
          <w:lang w:val="sr-Cyrl-RS" w:eastAsia="en-US"/>
        </w:rPr>
        <w:t>уговора.</w:t>
      </w:r>
    </w:p>
    <w:p w14:paraId="4C7BE6CF" w14:textId="6BD21993" w:rsidR="00AB36D8" w:rsidRDefault="00811AE2" w:rsidP="00AB36D8">
      <w:pPr>
        <w:suppressAutoHyphens w:val="0"/>
        <w:spacing w:line="240" w:lineRule="auto"/>
        <w:mirrorIndents/>
        <w:jc w:val="both"/>
        <w:rPr>
          <w:rFonts w:eastAsia="Times New Roman"/>
          <w:b/>
          <w:bCs/>
          <w:iCs/>
          <w:color w:val="auto"/>
          <w:kern w:val="0"/>
          <w:lang w:val="sr-Cyrl-RS" w:eastAsia="en-US"/>
        </w:rPr>
      </w:pPr>
      <w:r>
        <w:rPr>
          <w:rFonts w:eastAsia="Times New Roman"/>
          <w:color w:val="auto"/>
          <w:kern w:val="0"/>
          <w:lang w:val="sr-Cyrl-RS" w:eastAsia="en-US"/>
        </w:rPr>
        <w:tab/>
        <w:t>Уговор ће се реализовати у 2021</w:t>
      </w:r>
      <w:r w:rsidR="00AB36D8">
        <w:rPr>
          <w:rFonts w:eastAsia="Times New Roman"/>
          <w:color w:val="auto"/>
          <w:kern w:val="0"/>
          <w:lang w:val="sr-Cyrl-RS" w:eastAsia="en-US"/>
        </w:rPr>
        <w:t xml:space="preserve">. години, само ако буду обезбеђена средства </w:t>
      </w:r>
      <w:r w:rsidR="00B91331">
        <w:rPr>
          <w:rFonts w:eastAsia="Times New Roman"/>
          <w:color w:val="auto"/>
          <w:kern w:val="0"/>
          <w:lang w:val="sr-Cyrl-RS" w:eastAsia="en-US"/>
        </w:rPr>
        <w:t xml:space="preserve">за ове намене </w:t>
      </w:r>
      <w:r w:rsidR="00AB36D8">
        <w:rPr>
          <w:rFonts w:eastAsia="Times New Roman"/>
          <w:color w:val="auto"/>
          <w:kern w:val="0"/>
          <w:lang w:val="sr-Cyrl-RS" w:eastAsia="en-US"/>
        </w:rPr>
        <w:t>буџетом РС и финан</w:t>
      </w:r>
      <w:r w:rsidR="002B42FD">
        <w:rPr>
          <w:rFonts w:eastAsia="Times New Roman"/>
          <w:color w:val="auto"/>
          <w:kern w:val="0"/>
          <w:lang w:val="sr-Cyrl-RS" w:eastAsia="en-US"/>
        </w:rPr>
        <w:t>сијским планом Наручиоца за 2021</w:t>
      </w:r>
      <w:r w:rsidR="00AB36D8">
        <w:rPr>
          <w:rFonts w:eastAsia="Times New Roman"/>
          <w:color w:val="auto"/>
          <w:kern w:val="0"/>
          <w:lang w:val="sr-Cyrl-RS" w:eastAsia="en-US"/>
        </w:rPr>
        <w:t>. годину.</w:t>
      </w:r>
    </w:p>
    <w:p w14:paraId="4852671E" w14:textId="77777777" w:rsidR="00AB36D8" w:rsidRDefault="00AB36D8" w:rsidP="00AB36D8">
      <w:pPr>
        <w:suppressAutoHyphens w:val="0"/>
        <w:spacing w:line="240" w:lineRule="auto"/>
        <w:mirrorIndents/>
        <w:jc w:val="center"/>
        <w:rPr>
          <w:rFonts w:eastAsia="Times New Roman"/>
          <w:b/>
          <w:bCs/>
          <w:iCs/>
          <w:color w:val="auto"/>
          <w:kern w:val="0"/>
          <w:lang w:val="sr-Cyrl-RS" w:eastAsia="en-US"/>
        </w:rPr>
      </w:pPr>
    </w:p>
    <w:p w14:paraId="1C4AD486" w14:textId="77777777" w:rsidR="00AB36D8" w:rsidRDefault="00AB36D8" w:rsidP="00AB36D8">
      <w:pPr>
        <w:suppressAutoHyphens w:val="0"/>
        <w:spacing w:line="240" w:lineRule="auto"/>
        <w:mirrorIndents/>
        <w:jc w:val="center"/>
        <w:rPr>
          <w:rFonts w:eastAsia="Times New Roman"/>
          <w:b/>
          <w:bCs/>
          <w:i/>
          <w:iCs/>
          <w:color w:val="auto"/>
          <w:kern w:val="0"/>
          <w:lang w:val="sr-Cyrl-RS" w:eastAsia="en-US"/>
        </w:rPr>
      </w:pPr>
      <w:r>
        <w:rPr>
          <w:rFonts w:eastAsia="Times New Roman"/>
          <w:b/>
          <w:bCs/>
          <w:i/>
          <w:iCs/>
          <w:color w:val="auto"/>
          <w:kern w:val="0"/>
          <w:lang w:val="sr-Cyrl-RS" w:eastAsia="en-US"/>
        </w:rPr>
        <w:t>Члан 9.</w:t>
      </w:r>
    </w:p>
    <w:p w14:paraId="7DC7DE5C" w14:textId="77777777" w:rsidR="00AB36D8" w:rsidRPr="007E4130" w:rsidRDefault="00AB36D8" w:rsidP="00AB36D8">
      <w:pPr>
        <w:suppressAutoHyphens w:val="0"/>
        <w:spacing w:line="240" w:lineRule="auto"/>
        <w:mirrorIndents/>
        <w:jc w:val="both"/>
        <w:rPr>
          <w:rFonts w:eastAsia="Times New Roman"/>
          <w:iCs/>
          <w:color w:val="auto"/>
          <w:kern w:val="0"/>
          <w:lang w:val="sr-Cyrl-CS" w:eastAsia="en-US"/>
        </w:rPr>
      </w:pPr>
      <w:r>
        <w:rPr>
          <w:rFonts w:eastAsia="Times New Roman"/>
          <w:iCs/>
          <w:color w:val="auto"/>
          <w:kern w:val="0"/>
          <w:lang w:val="sr-Cyrl-RS" w:eastAsia="en-US"/>
        </w:rPr>
        <w:tab/>
      </w:r>
      <w:r>
        <w:rPr>
          <w:rFonts w:eastAsia="Times New Roman"/>
          <w:iCs/>
          <w:color w:val="auto"/>
          <w:kern w:val="0"/>
          <w:lang w:val="sr-Cyrl-CS" w:eastAsia="en-US"/>
        </w:rPr>
        <w:t>Уговорне стране могу бити ослобођене одговорности у одређеним случајевима који су наступиле независно од воље сауговарача, а које ни пажљива страна не би могла избећи нити отклонити њихове последице, а настали су после закључења уговора и спречавају његово извршење у целини или делимично.</w:t>
      </w:r>
    </w:p>
    <w:p w14:paraId="77AA6CC6" w14:textId="77777777" w:rsidR="00B91331" w:rsidRDefault="00B91331" w:rsidP="00AB36D8">
      <w:pPr>
        <w:suppressAutoHyphens w:val="0"/>
        <w:spacing w:line="240" w:lineRule="auto"/>
        <w:mirrorIndents/>
        <w:jc w:val="center"/>
        <w:rPr>
          <w:rFonts w:eastAsia="Times New Roman"/>
          <w:b/>
          <w:bCs/>
          <w:i/>
          <w:color w:val="auto"/>
          <w:kern w:val="0"/>
          <w:lang w:val="sr-Cyrl-RS" w:eastAsia="en-US"/>
        </w:rPr>
      </w:pPr>
    </w:p>
    <w:p w14:paraId="601BE3C9" w14:textId="77777777" w:rsidR="00AB36D8" w:rsidRDefault="00AB36D8" w:rsidP="00AB36D8">
      <w:pPr>
        <w:suppressAutoHyphens w:val="0"/>
        <w:spacing w:line="240" w:lineRule="auto"/>
        <w:mirrorIndents/>
        <w:jc w:val="center"/>
        <w:rPr>
          <w:rFonts w:eastAsia="Times New Roman"/>
          <w:b/>
          <w:color w:val="auto"/>
          <w:kern w:val="0"/>
          <w:lang w:val="sr-Cyrl-CS" w:eastAsia="en-US"/>
        </w:rPr>
      </w:pPr>
      <w:r>
        <w:rPr>
          <w:rFonts w:eastAsia="Times New Roman"/>
          <w:b/>
          <w:bCs/>
          <w:i/>
          <w:color w:val="auto"/>
          <w:kern w:val="0"/>
          <w:lang w:val="sr-Latn-CS" w:eastAsia="en-US"/>
        </w:rPr>
        <w:t>Члaн 1</w:t>
      </w:r>
      <w:r>
        <w:rPr>
          <w:rFonts w:eastAsia="Times New Roman"/>
          <w:b/>
          <w:bCs/>
          <w:i/>
          <w:color w:val="auto"/>
          <w:kern w:val="0"/>
          <w:lang w:val="sr-Cyrl-RS" w:eastAsia="en-US"/>
        </w:rPr>
        <w:t>0.</w:t>
      </w:r>
    </w:p>
    <w:p w14:paraId="28FE799A" w14:textId="77777777" w:rsidR="00AB36D8" w:rsidRDefault="00AB36D8" w:rsidP="00AB36D8">
      <w:pPr>
        <w:suppressAutoHyphens w:val="0"/>
        <w:spacing w:line="240" w:lineRule="auto"/>
        <w:jc w:val="both"/>
        <w:rPr>
          <w:rFonts w:eastAsia="Times New Roman"/>
          <w:color w:val="auto"/>
          <w:kern w:val="0"/>
          <w:lang w:val="sr-Cyrl-RS" w:eastAsia="en-US"/>
        </w:rPr>
      </w:pPr>
      <w:r>
        <w:rPr>
          <w:rFonts w:eastAsia="Times New Roman"/>
          <w:color w:val="auto"/>
          <w:kern w:val="0"/>
          <w:lang w:val="sr-Cyrl-RS" w:eastAsia="en-US"/>
        </w:rPr>
        <w:tab/>
      </w:r>
      <w:r>
        <w:rPr>
          <w:rFonts w:eastAsia="Times New Roman"/>
          <w:color w:val="auto"/>
          <w:kern w:val="0"/>
          <w:lang w:eastAsia="en-US"/>
        </w:rPr>
        <w:t xml:space="preserve">Кoмуникaциja измeђу </w:t>
      </w:r>
      <w:r>
        <w:rPr>
          <w:rFonts w:eastAsia="Times New Roman"/>
          <w:color w:val="auto"/>
          <w:kern w:val="0"/>
          <w:lang w:val="sr-Cyrl-CS" w:eastAsia="en-US"/>
        </w:rPr>
        <w:t xml:space="preserve">Наручиоца </w:t>
      </w:r>
      <w:r>
        <w:rPr>
          <w:rFonts w:eastAsia="Times New Roman"/>
          <w:color w:val="auto"/>
          <w:kern w:val="0"/>
          <w:lang w:eastAsia="en-US"/>
        </w:rPr>
        <w:t>и</w:t>
      </w:r>
      <w:r>
        <w:rPr>
          <w:rFonts w:eastAsia="Times New Roman"/>
          <w:color w:val="auto"/>
          <w:kern w:val="0"/>
          <w:lang w:val="sr-Cyrl-RS" w:eastAsia="en-US"/>
        </w:rPr>
        <w:t xml:space="preserve"> </w:t>
      </w:r>
      <w:r>
        <w:rPr>
          <w:rFonts w:eastAsia="Times New Roman"/>
          <w:color w:val="auto"/>
          <w:kern w:val="0"/>
          <w:lang w:val="sr-Cyrl-CS" w:eastAsia="en-US"/>
        </w:rPr>
        <w:t xml:space="preserve">Извршиоца </w:t>
      </w:r>
      <w:r>
        <w:rPr>
          <w:rFonts w:eastAsia="Times New Roman"/>
          <w:color w:val="auto"/>
          <w:kern w:val="0"/>
          <w:lang w:eastAsia="en-US"/>
        </w:rPr>
        <w:t>oбaвљaће се у писaнoj фoрми.</w:t>
      </w:r>
      <w:r>
        <w:rPr>
          <w:rFonts w:eastAsia="Times New Roman"/>
          <w:color w:val="auto"/>
          <w:kern w:val="0"/>
          <w:lang w:val="sr-Cyrl-RS" w:eastAsia="en-US"/>
        </w:rPr>
        <w:t xml:space="preserve"> </w:t>
      </w:r>
      <w:r>
        <w:rPr>
          <w:rFonts w:eastAsia="Times New Roman"/>
          <w:color w:val="auto"/>
          <w:kern w:val="0"/>
          <w:lang w:eastAsia="en-US"/>
        </w:rPr>
        <w:t xml:space="preserve">Писмa сe достављају пoштoм, </w:t>
      </w:r>
      <w:r>
        <w:rPr>
          <w:rFonts w:eastAsia="Times New Roman"/>
          <w:color w:val="auto"/>
          <w:kern w:val="0"/>
          <w:lang w:val="sr-Cyrl-CS" w:eastAsia="en-US"/>
        </w:rPr>
        <w:t>електронском поштом</w:t>
      </w:r>
      <w:r>
        <w:rPr>
          <w:rFonts w:eastAsia="Times New Roman"/>
          <w:color w:val="auto"/>
          <w:kern w:val="0"/>
          <w:lang w:eastAsia="en-US"/>
        </w:rPr>
        <w:t xml:space="preserve"> </w:t>
      </w:r>
      <w:proofErr w:type="gramStart"/>
      <w:r>
        <w:rPr>
          <w:rFonts w:eastAsia="Times New Roman"/>
          <w:color w:val="auto"/>
          <w:kern w:val="0"/>
          <w:lang w:eastAsia="en-US"/>
        </w:rPr>
        <w:t xml:space="preserve">или </w:t>
      </w:r>
      <w:r>
        <w:rPr>
          <w:rFonts w:eastAsia="Times New Roman"/>
          <w:color w:val="auto"/>
          <w:kern w:val="0"/>
          <w:lang w:val="sr-Cyrl-RS" w:eastAsia="en-US"/>
        </w:rPr>
        <w:t xml:space="preserve"> </w:t>
      </w:r>
      <w:r>
        <w:rPr>
          <w:rFonts w:eastAsia="Times New Roman"/>
          <w:color w:val="auto"/>
          <w:kern w:val="0"/>
          <w:lang w:eastAsia="en-US"/>
        </w:rPr>
        <w:t>личнo</w:t>
      </w:r>
      <w:proofErr w:type="gramEnd"/>
      <w:r>
        <w:rPr>
          <w:rFonts w:eastAsia="Times New Roman"/>
          <w:color w:val="auto"/>
          <w:kern w:val="0"/>
          <w:lang w:eastAsia="en-US"/>
        </w:rPr>
        <w:t xml:space="preserve"> нa</w:t>
      </w:r>
      <w:r>
        <w:rPr>
          <w:rFonts w:eastAsia="Times New Roman"/>
          <w:color w:val="auto"/>
          <w:kern w:val="0"/>
          <w:lang w:val="sr-Cyrl-CS" w:eastAsia="en-US"/>
        </w:rPr>
        <w:t xml:space="preserve"> </w:t>
      </w:r>
      <w:r>
        <w:rPr>
          <w:rFonts w:eastAsia="Times New Roman"/>
          <w:color w:val="auto"/>
          <w:kern w:val="0"/>
          <w:lang w:eastAsia="en-US"/>
        </w:rPr>
        <w:t>aдрeсe угoвoрних стрaна.</w:t>
      </w:r>
    </w:p>
    <w:p w14:paraId="57E1A41E" w14:textId="77777777" w:rsidR="00CE2CFF" w:rsidRDefault="00CE2CFF" w:rsidP="00AB36D8">
      <w:pPr>
        <w:suppressAutoHyphens w:val="0"/>
        <w:spacing w:line="240" w:lineRule="auto"/>
        <w:jc w:val="both"/>
        <w:rPr>
          <w:rFonts w:eastAsia="Times New Roman"/>
          <w:color w:val="auto"/>
          <w:kern w:val="0"/>
          <w:lang w:val="sr-Cyrl-RS" w:eastAsia="en-US"/>
        </w:rPr>
      </w:pPr>
    </w:p>
    <w:p w14:paraId="1F159266" w14:textId="77777777" w:rsidR="00AB36D8" w:rsidRDefault="00AB36D8" w:rsidP="00AB36D8">
      <w:pPr>
        <w:suppressAutoHyphens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Члан 1</w:t>
      </w:r>
      <w:r>
        <w:rPr>
          <w:rFonts w:eastAsia="Times New Roman"/>
          <w:b/>
          <w:bCs/>
          <w:i/>
          <w:color w:val="auto"/>
          <w:kern w:val="0"/>
          <w:lang w:val="sr-Cyrl-RS" w:eastAsia="en-US"/>
        </w:rPr>
        <w:t>1.</w:t>
      </w:r>
    </w:p>
    <w:p w14:paraId="199E0542" w14:textId="639304BB"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 xml:space="preserve">Свака од уговорних </w:t>
      </w:r>
      <w:r w:rsidR="00B91331">
        <w:rPr>
          <w:rFonts w:eastAsia="Times New Roman"/>
          <w:color w:val="auto"/>
          <w:kern w:val="0"/>
          <w:lang w:val="sr-Cyrl-CS" w:eastAsia="en-US"/>
        </w:rPr>
        <w:t xml:space="preserve">страна има право на раскид </w:t>
      </w:r>
      <w:r w:rsidR="00854CE1">
        <w:rPr>
          <w:rFonts w:eastAsia="Times New Roman"/>
          <w:color w:val="auto"/>
          <w:kern w:val="0"/>
          <w:lang w:val="sr-Cyrl-CS" w:eastAsia="en-US"/>
        </w:rPr>
        <w:t xml:space="preserve">овог </w:t>
      </w:r>
      <w:r>
        <w:rPr>
          <w:rFonts w:eastAsia="Times New Roman"/>
          <w:color w:val="auto"/>
          <w:kern w:val="0"/>
          <w:lang w:val="sr-Cyrl-CS" w:eastAsia="en-US"/>
        </w:rPr>
        <w:t>уговора у случају неиспуњења уговорних обавеза друге уговорне стране.</w:t>
      </w:r>
    </w:p>
    <w:p w14:paraId="5E3C8346" w14:textId="157E7F9C" w:rsidR="00AB36D8" w:rsidRDefault="00AB36D8" w:rsidP="00AB36D8">
      <w:pPr>
        <w:suppressAutoHyphens w:val="0"/>
        <w:spacing w:line="240" w:lineRule="auto"/>
        <w:mirrorIndents/>
        <w:jc w:val="both"/>
        <w:rPr>
          <w:rFonts w:eastAsia="Times New Roman"/>
          <w:color w:val="auto"/>
          <w:kern w:val="0"/>
          <w:lang w:eastAsia="en-US"/>
        </w:rPr>
      </w:pPr>
      <w:r>
        <w:rPr>
          <w:rFonts w:eastAsia="Times New Roman"/>
          <w:color w:val="auto"/>
          <w:kern w:val="0"/>
          <w:lang w:val="sr-Cyrl-RS" w:eastAsia="en-US"/>
        </w:rPr>
        <w:lastRenderedPageBreak/>
        <w:tab/>
        <w:t xml:space="preserve">Отказни рок износи 15 дана и почиње тећи од дана достављања писменог обавештења о једностраном раскиду </w:t>
      </w:r>
      <w:r w:rsidR="00854CE1">
        <w:rPr>
          <w:rFonts w:eastAsia="Times New Roman"/>
          <w:color w:val="auto"/>
          <w:kern w:val="0"/>
          <w:lang w:val="sr-Cyrl-RS" w:eastAsia="en-US"/>
        </w:rPr>
        <w:t xml:space="preserve">овог </w:t>
      </w:r>
      <w:r>
        <w:rPr>
          <w:rFonts w:eastAsia="Times New Roman"/>
          <w:color w:val="auto"/>
          <w:kern w:val="0"/>
          <w:lang w:val="sr-Cyrl-RS" w:eastAsia="en-US"/>
        </w:rPr>
        <w:t>уговора.</w:t>
      </w:r>
    </w:p>
    <w:p w14:paraId="52850D83" w14:textId="77777777" w:rsidR="00AB36D8" w:rsidRDefault="00AB36D8" w:rsidP="00AB36D8">
      <w:pPr>
        <w:suppressAutoHyphens w:val="0"/>
        <w:autoSpaceDE w:val="0"/>
        <w:autoSpaceDN w:val="0"/>
        <w:adjustRightInd w:val="0"/>
        <w:spacing w:line="240" w:lineRule="auto"/>
        <w:mirrorIndents/>
        <w:jc w:val="both"/>
        <w:rPr>
          <w:rFonts w:eastAsia="Times New Roman"/>
          <w:b/>
          <w:bCs/>
          <w:iCs/>
          <w:color w:val="auto"/>
          <w:kern w:val="0"/>
          <w:lang w:val="sr-Cyrl-RS" w:eastAsia="en-US"/>
        </w:rPr>
      </w:pPr>
    </w:p>
    <w:p w14:paraId="556448CF" w14:textId="77777777" w:rsidR="00AB36D8" w:rsidRDefault="00AB36D8" w:rsidP="00AB36D8">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w:t>
      </w:r>
      <w:r>
        <w:rPr>
          <w:rFonts w:eastAsia="Times New Roman"/>
          <w:b/>
          <w:bCs/>
          <w:i/>
          <w:color w:val="auto"/>
          <w:kern w:val="0"/>
          <w:lang w:eastAsia="en-US"/>
        </w:rPr>
        <w:t>a</w:t>
      </w:r>
      <w:r>
        <w:rPr>
          <w:rFonts w:eastAsia="Times New Roman"/>
          <w:b/>
          <w:bCs/>
          <w:i/>
          <w:color w:val="auto"/>
          <w:kern w:val="0"/>
          <w:lang w:val="sr-Cyrl-CS" w:eastAsia="en-US"/>
        </w:rPr>
        <w:t xml:space="preserve">н </w:t>
      </w:r>
      <w:r>
        <w:rPr>
          <w:rFonts w:eastAsia="Times New Roman"/>
          <w:b/>
          <w:bCs/>
          <w:i/>
          <w:color w:val="auto"/>
          <w:kern w:val="0"/>
          <w:lang w:val="sr-Cyrl-RS" w:eastAsia="en-US"/>
        </w:rPr>
        <w:t>12.</w:t>
      </w:r>
    </w:p>
    <w:p w14:paraId="034A0E76" w14:textId="137B1E51" w:rsidR="00AB36D8" w:rsidRDefault="00AB36D8" w:rsidP="00AB36D8">
      <w:pPr>
        <w:suppressAutoHyphens w:val="0"/>
        <w:spacing w:line="240" w:lineRule="auto"/>
        <w:jc w:val="both"/>
        <w:rPr>
          <w:rFonts w:eastAsia="Times New Roman"/>
          <w:b/>
          <w:bCs/>
          <w:color w:val="auto"/>
          <w:kern w:val="0"/>
          <w:lang w:val="sr-Cyrl-RS" w:eastAsia="en-US"/>
        </w:rPr>
      </w:pPr>
      <w:r>
        <w:rPr>
          <w:rFonts w:eastAsia="Times New Roman"/>
          <w:color w:val="auto"/>
          <w:kern w:val="0"/>
          <w:lang w:val="sr-Cyrl-CS" w:eastAsia="en-US"/>
        </w:rPr>
        <w:tab/>
        <w:t>Уговорне стране су са</w:t>
      </w:r>
      <w:r w:rsidR="00B91331">
        <w:rPr>
          <w:rFonts w:eastAsia="Times New Roman"/>
          <w:color w:val="auto"/>
          <w:kern w:val="0"/>
          <w:lang w:val="sr-Cyrl-CS" w:eastAsia="en-US"/>
        </w:rPr>
        <w:t xml:space="preserve">гласне да ће се на све што </w:t>
      </w:r>
      <w:r w:rsidR="00854CE1">
        <w:rPr>
          <w:rFonts w:eastAsia="Times New Roman"/>
          <w:color w:val="auto"/>
          <w:kern w:val="0"/>
          <w:lang w:val="sr-Cyrl-CS" w:eastAsia="en-US"/>
        </w:rPr>
        <w:t xml:space="preserve">овим </w:t>
      </w:r>
      <w:r>
        <w:rPr>
          <w:rFonts w:eastAsia="Times New Roman"/>
          <w:color w:val="auto"/>
          <w:kern w:val="0"/>
          <w:lang w:val="sr-Cyrl-CS" w:eastAsia="en-US"/>
        </w:rPr>
        <w:t>уговором није регулисано, примењивати одредбе  релевантних законских прописа.</w:t>
      </w:r>
      <w:r>
        <w:rPr>
          <w:rFonts w:eastAsia="Times New Roman"/>
          <w:b/>
          <w:bCs/>
          <w:color w:val="auto"/>
          <w:kern w:val="0"/>
          <w:lang w:val="sr-Cyrl-RS" w:eastAsia="en-US"/>
        </w:rPr>
        <w:t xml:space="preserve"> </w:t>
      </w:r>
    </w:p>
    <w:p w14:paraId="4B196F80" w14:textId="77777777" w:rsidR="00AB36D8" w:rsidRDefault="00AB36D8" w:rsidP="00AB36D8">
      <w:pPr>
        <w:suppressAutoHyphens w:val="0"/>
        <w:spacing w:line="240" w:lineRule="auto"/>
        <w:mirrorIndents/>
        <w:jc w:val="both"/>
        <w:rPr>
          <w:rFonts w:eastAsia="Times New Roman"/>
          <w:b/>
          <w:bCs/>
          <w:color w:val="auto"/>
          <w:kern w:val="0"/>
          <w:lang w:val="sr-Cyrl-RS" w:eastAsia="en-US"/>
        </w:rPr>
      </w:pPr>
    </w:p>
    <w:p w14:paraId="29D768E8" w14:textId="77777777" w:rsidR="00AB36D8" w:rsidRDefault="00AB36D8" w:rsidP="00AB36D8">
      <w:pPr>
        <w:suppressAutoHyphens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Члан</w:t>
      </w:r>
      <w:r>
        <w:rPr>
          <w:rFonts w:eastAsia="Times New Roman"/>
          <w:b/>
          <w:bCs/>
          <w:i/>
          <w:color w:val="auto"/>
          <w:kern w:val="0"/>
          <w:lang w:val="sr-Cyrl-RS" w:eastAsia="en-US"/>
        </w:rPr>
        <w:t xml:space="preserve"> 13.</w:t>
      </w:r>
    </w:p>
    <w:p w14:paraId="47E049DF" w14:textId="438BDC3C"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854CE1">
        <w:rPr>
          <w:rFonts w:eastAsia="Times New Roman"/>
          <w:color w:val="auto"/>
          <w:kern w:val="0"/>
          <w:lang w:val="sr-Cyrl-CS" w:eastAsia="en-US"/>
        </w:rPr>
        <w:t>Овај у</w:t>
      </w:r>
      <w:r>
        <w:rPr>
          <w:rFonts w:eastAsia="Times New Roman"/>
          <w:color w:val="auto"/>
          <w:kern w:val="0"/>
          <w:lang w:val="sr-Cyrl-CS" w:eastAsia="en-US"/>
        </w:rPr>
        <w:t>говор је закључен даном потписивања од стране овлашћених представника уговорних страна</w:t>
      </w:r>
      <w:r>
        <w:rPr>
          <w:rFonts w:eastAsia="Times New Roman"/>
          <w:color w:val="auto"/>
          <w:kern w:val="0"/>
          <w:lang w:val="sr-Cyrl-RS" w:eastAsia="en-US"/>
        </w:rPr>
        <w:t>.</w:t>
      </w:r>
      <w:r w:rsidR="00AF2289">
        <w:rPr>
          <w:rFonts w:eastAsia="Times New Roman"/>
          <w:color w:val="auto"/>
          <w:kern w:val="0"/>
          <w:lang w:val="sr-Cyrl-CS" w:eastAsia="en-US"/>
        </w:rPr>
        <w:t xml:space="preserve"> </w:t>
      </w:r>
    </w:p>
    <w:p w14:paraId="027ED5B2" w14:textId="1F95A301" w:rsidR="00AB36D8" w:rsidRDefault="00AB36D8" w:rsidP="00AB36D8">
      <w:pPr>
        <w:suppressAutoHyphens w:val="0"/>
        <w:spacing w:line="240" w:lineRule="auto"/>
        <w:mirrorIndents/>
        <w:jc w:val="both"/>
        <w:rPr>
          <w:rFonts w:eastAsia="Times New Roman"/>
          <w:iCs/>
          <w:color w:val="auto"/>
          <w:kern w:val="0"/>
          <w:lang w:val="sr-Cyrl-RS" w:eastAsia="en-US"/>
        </w:rPr>
      </w:pPr>
      <w:r>
        <w:rPr>
          <w:rFonts w:eastAsia="Times New Roman"/>
          <w:i/>
          <w:iCs/>
          <w:color w:val="auto"/>
          <w:kern w:val="0"/>
          <w:lang w:val="sr-Cyrl-RS" w:eastAsia="en-US"/>
        </w:rPr>
        <w:tab/>
      </w:r>
      <w:r w:rsidR="00B91331">
        <w:rPr>
          <w:rFonts w:eastAsia="Times New Roman"/>
          <w:iCs/>
          <w:color w:val="auto"/>
          <w:kern w:val="0"/>
          <w:lang w:val="sr-Cyrl-CS" w:eastAsia="en-US"/>
        </w:rPr>
        <w:t xml:space="preserve">Свe измeнe и допуне </w:t>
      </w:r>
      <w:r w:rsidR="00854CE1">
        <w:rPr>
          <w:rFonts w:eastAsia="Times New Roman"/>
          <w:iCs/>
          <w:color w:val="auto"/>
          <w:kern w:val="0"/>
          <w:lang w:val="sr-Cyrl-CS" w:eastAsia="en-US"/>
        </w:rPr>
        <w:t xml:space="preserve">овог </w:t>
      </w:r>
      <w:r>
        <w:rPr>
          <w:rFonts w:eastAsia="Times New Roman"/>
          <w:iCs/>
          <w:color w:val="auto"/>
          <w:kern w:val="0"/>
          <w:lang w:val="sr-Cyrl-CS" w:eastAsia="en-US"/>
        </w:rPr>
        <w:t>угoвoрa пуноважне су уколико су сачињене у писменој форми  и пoтписане од стране oвлaшћeних прeдстaвника стрaнa уговорница.</w:t>
      </w:r>
    </w:p>
    <w:p w14:paraId="56D8AD6F" w14:textId="77777777" w:rsidR="00AB36D8" w:rsidRDefault="00AB36D8" w:rsidP="00AB36D8">
      <w:pPr>
        <w:suppressAutoHyphens w:val="0"/>
        <w:autoSpaceDE w:val="0"/>
        <w:autoSpaceDN w:val="0"/>
        <w:adjustRightInd w:val="0"/>
        <w:spacing w:line="240" w:lineRule="auto"/>
        <w:mirrorIndents/>
        <w:jc w:val="both"/>
        <w:rPr>
          <w:rFonts w:eastAsia="Times New Roman"/>
          <w:b/>
          <w:bCs/>
          <w:color w:val="FF0000"/>
          <w:kern w:val="0"/>
          <w:lang w:val="sr-Cyrl-RS" w:eastAsia="en-US"/>
        </w:rPr>
      </w:pPr>
      <w:r>
        <w:rPr>
          <w:rFonts w:eastAsia="Times New Roman"/>
          <w:bCs/>
          <w:color w:val="auto"/>
          <w:kern w:val="0"/>
          <w:lang w:val="sr-Cyrl-RS" w:eastAsia="en-US"/>
        </w:rPr>
        <w:tab/>
      </w:r>
      <w:r>
        <w:rPr>
          <w:rFonts w:eastAsia="Times New Roman"/>
          <w:color w:val="auto"/>
          <w:kern w:val="0"/>
          <w:lang w:val="sr-Cyrl-CS" w:eastAsia="en-US"/>
        </w:rPr>
        <w:t xml:space="preserve">Уговорне стране су сагласне да ће све евентуалне спорове које не могу решити споразумно изнети пред </w:t>
      </w:r>
      <w:r>
        <w:rPr>
          <w:rFonts w:eastAsia="Times New Roman"/>
          <w:color w:val="auto"/>
          <w:kern w:val="0"/>
          <w:lang w:val="sr-Cyrl-RS" w:eastAsia="en-US"/>
        </w:rPr>
        <w:t>П</w:t>
      </w:r>
      <w:r>
        <w:rPr>
          <w:rFonts w:eastAsia="Times New Roman"/>
          <w:color w:val="auto"/>
          <w:kern w:val="0"/>
          <w:lang w:val="sr-Cyrl-CS" w:eastAsia="en-US"/>
        </w:rPr>
        <w:t>р</w:t>
      </w:r>
      <w:r>
        <w:rPr>
          <w:rFonts w:eastAsia="Times New Roman"/>
          <w:color w:val="auto"/>
          <w:kern w:val="0"/>
          <w:lang w:val="sr-Cyrl-RS" w:eastAsia="en-US"/>
        </w:rPr>
        <w:t>ивредни</w:t>
      </w:r>
      <w:r>
        <w:rPr>
          <w:rFonts w:eastAsia="Times New Roman"/>
          <w:color w:val="auto"/>
          <w:kern w:val="0"/>
          <w:lang w:val="sr-Cyrl-CS" w:eastAsia="en-US"/>
        </w:rPr>
        <w:t xml:space="preserve"> суд у </w:t>
      </w:r>
      <w:r>
        <w:rPr>
          <w:rFonts w:eastAsia="Times New Roman"/>
          <w:kern w:val="0"/>
          <w:lang w:val="sr-Cyrl-RS" w:eastAsia="en-US"/>
        </w:rPr>
        <w:t>Београду.</w:t>
      </w:r>
    </w:p>
    <w:p w14:paraId="518255C4" w14:textId="77777777" w:rsidR="00AB36D8" w:rsidRDefault="00AB36D8" w:rsidP="00AB36D8">
      <w:pPr>
        <w:suppressAutoHyphens w:val="0"/>
        <w:autoSpaceDE w:val="0"/>
        <w:autoSpaceDN w:val="0"/>
        <w:adjustRightInd w:val="0"/>
        <w:spacing w:line="240" w:lineRule="auto"/>
        <w:mirrorIndents/>
        <w:jc w:val="both"/>
        <w:rPr>
          <w:rFonts w:eastAsia="Times New Roman"/>
          <w:b/>
          <w:bCs/>
          <w:color w:val="FF0000"/>
          <w:kern w:val="0"/>
          <w:lang w:val="sr-Cyrl-RS" w:eastAsia="en-US"/>
        </w:rPr>
      </w:pPr>
    </w:p>
    <w:p w14:paraId="102113E7" w14:textId="77777777" w:rsidR="00AB36D8" w:rsidRDefault="00AB36D8" w:rsidP="00AB36D8">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w:t>
      </w:r>
      <w:r>
        <w:rPr>
          <w:rFonts w:eastAsia="Times New Roman"/>
          <w:b/>
          <w:bCs/>
          <w:i/>
          <w:color w:val="auto"/>
          <w:kern w:val="0"/>
          <w:lang w:eastAsia="en-US"/>
        </w:rPr>
        <w:t>a</w:t>
      </w:r>
      <w:r>
        <w:rPr>
          <w:rFonts w:eastAsia="Times New Roman"/>
          <w:b/>
          <w:bCs/>
          <w:i/>
          <w:color w:val="auto"/>
          <w:kern w:val="0"/>
          <w:lang w:val="sr-Cyrl-CS" w:eastAsia="en-US"/>
        </w:rPr>
        <w:t xml:space="preserve">н </w:t>
      </w:r>
      <w:r>
        <w:rPr>
          <w:rFonts w:eastAsia="Times New Roman"/>
          <w:b/>
          <w:bCs/>
          <w:i/>
          <w:color w:val="auto"/>
          <w:kern w:val="0"/>
          <w:lang w:val="sr-Cyrl-RS" w:eastAsia="en-US"/>
        </w:rPr>
        <w:t>14.</w:t>
      </w:r>
    </w:p>
    <w:p w14:paraId="60053445" w14:textId="4DCCB8E5" w:rsidR="00AB36D8" w:rsidRDefault="00AB36D8" w:rsidP="00AB36D8">
      <w:pPr>
        <w:suppressAutoHyphens w:val="0"/>
        <w:autoSpaceDE w:val="0"/>
        <w:autoSpaceDN w:val="0"/>
        <w:adjustRightInd w:val="0"/>
        <w:spacing w:line="240" w:lineRule="auto"/>
        <w:mirrorIndents/>
        <w:jc w:val="both"/>
        <w:rPr>
          <w:rFonts w:eastAsia="Times New Roman"/>
          <w:b/>
          <w:bCs/>
          <w:color w:val="auto"/>
          <w:kern w:val="0"/>
          <w:lang w:val="sr-Cyrl-RS" w:eastAsia="en-US"/>
        </w:rPr>
      </w:pPr>
      <w:r>
        <w:rPr>
          <w:rFonts w:eastAsia="Times New Roman"/>
          <w:b/>
          <w:bCs/>
          <w:color w:val="auto"/>
          <w:kern w:val="0"/>
          <w:lang w:val="sr-Cyrl-CS" w:eastAsia="en-US"/>
        </w:rPr>
        <w:tab/>
      </w:r>
      <w:r w:rsidR="00854CE1">
        <w:rPr>
          <w:rFonts w:eastAsia="Times New Roman"/>
          <w:bCs/>
          <w:color w:val="auto"/>
          <w:kern w:val="0"/>
          <w:lang w:val="sr-Cyrl-CS" w:eastAsia="en-US"/>
        </w:rPr>
        <w:t xml:space="preserve">Овај </w:t>
      </w:r>
      <w:r w:rsidR="00854CE1">
        <w:rPr>
          <w:rFonts w:eastAsia="Times New Roman"/>
          <w:color w:val="auto"/>
          <w:kern w:val="0"/>
          <w:lang w:val="sr-Cyrl-CS" w:eastAsia="en-US"/>
        </w:rPr>
        <w:t>у</w:t>
      </w:r>
      <w:r>
        <w:rPr>
          <w:rFonts w:eastAsia="Times New Roman"/>
          <w:color w:val="auto"/>
          <w:kern w:val="0"/>
          <w:lang w:val="sr-Cyrl-CS" w:eastAsia="en-US"/>
        </w:rPr>
        <w:t>г</w:t>
      </w:r>
      <w:r>
        <w:rPr>
          <w:rFonts w:eastAsia="Times New Roman"/>
          <w:color w:val="auto"/>
          <w:kern w:val="0"/>
          <w:lang w:eastAsia="en-US"/>
        </w:rPr>
        <w:t>o</w:t>
      </w:r>
      <w:r>
        <w:rPr>
          <w:rFonts w:eastAsia="Times New Roman"/>
          <w:color w:val="auto"/>
          <w:kern w:val="0"/>
          <w:lang w:val="sr-Cyrl-CS" w:eastAsia="en-US"/>
        </w:rPr>
        <w:t>в</w:t>
      </w:r>
      <w:r>
        <w:rPr>
          <w:rFonts w:eastAsia="Times New Roman"/>
          <w:color w:val="auto"/>
          <w:kern w:val="0"/>
          <w:lang w:eastAsia="en-US"/>
        </w:rPr>
        <w:t>o</w:t>
      </w:r>
      <w:r>
        <w:rPr>
          <w:rFonts w:eastAsia="Times New Roman"/>
          <w:color w:val="auto"/>
          <w:kern w:val="0"/>
          <w:lang w:val="sr-Cyrl-CS" w:eastAsia="en-US"/>
        </w:rPr>
        <w:t xml:space="preserve">р </w:t>
      </w:r>
      <w:r w:rsidR="00B91331">
        <w:rPr>
          <w:rFonts w:eastAsia="Times New Roman"/>
          <w:color w:val="auto"/>
          <w:kern w:val="0"/>
          <w:lang w:val="sr-Cyrl-CS" w:eastAsia="en-US"/>
        </w:rPr>
        <w:t xml:space="preserve">је </w:t>
      </w:r>
      <w:r>
        <w:rPr>
          <w:rFonts w:eastAsia="Times New Roman"/>
          <w:color w:val="auto"/>
          <w:kern w:val="0"/>
          <w:lang w:val="sr-Cyrl-CS" w:eastAsia="en-US"/>
        </w:rPr>
        <w:t>с</w:t>
      </w:r>
      <w:r>
        <w:rPr>
          <w:rFonts w:eastAsia="Times New Roman"/>
          <w:color w:val="auto"/>
          <w:kern w:val="0"/>
          <w:lang w:eastAsia="en-US"/>
        </w:rPr>
        <w:t>a</w:t>
      </w:r>
      <w:r>
        <w:rPr>
          <w:rFonts w:eastAsia="Times New Roman"/>
          <w:color w:val="auto"/>
          <w:kern w:val="0"/>
          <w:lang w:val="sr-Cyrl-CS" w:eastAsia="en-US"/>
        </w:rPr>
        <w:t>чињ</w:t>
      </w:r>
      <w:r>
        <w:rPr>
          <w:rFonts w:eastAsia="Times New Roman"/>
          <w:color w:val="auto"/>
          <w:kern w:val="0"/>
          <w:lang w:eastAsia="en-US"/>
        </w:rPr>
        <w:t>e</w:t>
      </w:r>
      <w:r>
        <w:rPr>
          <w:rFonts w:eastAsia="Times New Roman"/>
          <w:color w:val="auto"/>
          <w:kern w:val="0"/>
          <w:lang w:val="sr-Cyrl-CS" w:eastAsia="en-US"/>
        </w:rPr>
        <w:t xml:space="preserve">н </w:t>
      </w:r>
      <w:r>
        <w:rPr>
          <w:rFonts w:eastAsia="Times New Roman"/>
          <w:color w:val="auto"/>
          <w:kern w:val="0"/>
          <w:lang w:eastAsia="en-US"/>
        </w:rPr>
        <w:t>je</w:t>
      </w:r>
      <w:r>
        <w:rPr>
          <w:rFonts w:eastAsia="Times New Roman"/>
          <w:color w:val="auto"/>
          <w:kern w:val="0"/>
          <w:lang w:val="sr-Cyrl-CS" w:eastAsia="en-US"/>
        </w:rPr>
        <w:t xml:space="preserve"> у 6 (шест) </w:t>
      </w:r>
      <w:r>
        <w:rPr>
          <w:rFonts w:eastAsia="Times New Roman"/>
          <w:color w:val="auto"/>
          <w:kern w:val="0"/>
          <w:lang w:val="sr-Cyrl-RS" w:eastAsia="en-US"/>
        </w:rPr>
        <w:t>истоветних</w:t>
      </w:r>
      <w:r>
        <w:rPr>
          <w:rFonts w:eastAsia="Times New Roman"/>
          <w:color w:val="auto"/>
          <w:kern w:val="0"/>
          <w:lang w:val="sr-Cyrl-CS" w:eastAsia="en-US"/>
        </w:rPr>
        <w:t xml:space="preserve"> прим</w:t>
      </w:r>
      <w:r>
        <w:rPr>
          <w:rFonts w:eastAsia="Times New Roman"/>
          <w:color w:val="auto"/>
          <w:kern w:val="0"/>
          <w:lang w:eastAsia="en-US"/>
        </w:rPr>
        <w:t>e</w:t>
      </w:r>
      <w:r>
        <w:rPr>
          <w:rFonts w:eastAsia="Times New Roman"/>
          <w:color w:val="auto"/>
          <w:kern w:val="0"/>
          <w:lang w:val="sr-Cyrl-CS" w:eastAsia="en-US"/>
        </w:rPr>
        <w:t>рак</w:t>
      </w:r>
      <w:r>
        <w:rPr>
          <w:rFonts w:eastAsia="Times New Roman"/>
          <w:color w:val="auto"/>
          <w:kern w:val="0"/>
          <w:lang w:eastAsia="en-US"/>
        </w:rPr>
        <w:t>a</w:t>
      </w:r>
      <w:r>
        <w:rPr>
          <w:rFonts w:eastAsia="Times New Roman"/>
          <w:color w:val="auto"/>
          <w:kern w:val="0"/>
          <w:lang w:val="sr-Cyrl-RS" w:eastAsia="en-US"/>
        </w:rPr>
        <w:t>,</w:t>
      </w:r>
      <w:r>
        <w:rPr>
          <w:rFonts w:eastAsia="Times New Roman"/>
          <w:color w:val="auto"/>
          <w:kern w:val="0"/>
          <w:lang w:val="sr-Cyrl-CS" w:eastAsia="en-US"/>
        </w:rPr>
        <w:t xml:space="preserve"> од којих свака уговорна страна задржава по 3 (три) примерка.  </w:t>
      </w:r>
    </w:p>
    <w:p w14:paraId="42B3337A" w14:textId="77777777" w:rsidR="00AB36D8" w:rsidRDefault="00AB36D8" w:rsidP="00AB36D8">
      <w:pPr>
        <w:suppressAutoHyphens w:val="0"/>
        <w:spacing w:line="240" w:lineRule="auto"/>
        <w:mirrorIndents/>
        <w:jc w:val="both"/>
        <w:rPr>
          <w:rFonts w:eastAsia="Times New Roman"/>
          <w:b/>
          <w:bCs/>
          <w:color w:val="auto"/>
          <w:kern w:val="0"/>
          <w:lang w:val="sr-Cyrl-CS" w:eastAsia="en-US"/>
        </w:rPr>
      </w:pPr>
    </w:p>
    <w:p w14:paraId="6FCAA52F" w14:textId="77777777" w:rsidR="007E4130" w:rsidRDefault="007E4130" w:rsidP="00AB36D8">
      <w:pPr>
        <w:suppressAutoHyphens w:val="0"/>
        <w:spacing w:line="240" w:lineRule="auto"/>
        <w:mirrorIndents/>
        <w:jc w:val="both"/>
        <w:rPr>
          <w:rFonts w:eastAsia="Times New Roman"/>
          <w:b/>
          <w:bCs/>
          <w:color w:val="auto"/>
          <w:kern w:val="0"/>
          <w:lang w:val="sr-Cyrl-CS" w:eastAsia="en-US"/>
        </w:rPr>
      </w:pPr>
    </w:p>
    <w:p w14:paraId="4C30026C" w14:textId="77777777" w:rsidR="007E4130" w:rsidRDefault="007E4130" w:rsidP="00AB36D8">
      <w:pPr>
        <w:suppressAutoHyphens w:val="0"/>
        <w:spacing w:line="240" w:lineRule="auto"/>
        <w:mirrorIndents/>
        <w:jc w:val="both"/>
        <w:rPr>
          <w:rFonts w:eastAsia="Times New Roman"/>
          <w:b/>
          <w:bCs/>
          <w:color w:val="auto"/>
          <w:kern w:val="0"/>
          <w:lang w:val="sr-Cyrl-CS" w:eastAsia="en-US"/>
        </w:rPr>
      </w:pPr>
    </w:p>
    <w:p w14:paraId="68D9B6EF" w14:textId="77777777" w:rsidR="00AB36D8" w:rsidRDefault="00AB36D8" w:rsidP="00AB36D8">
      <w:pPr>
        <w:suppressAutoHyphens w:val="0"/>
        <w:spacing w:line="240" w:lineRule="auto"/>
        <w:mirrorIndents/>
        <w:jc w:val="both"/>
        <w:rPr>
          <w:rFonts w:eastAsia="Times New Roman"/>
          <w:b/>
          <w:bCs/>
          <w:color w:val="auto"/>
          <w:kern w:val="0"/>
          <w:lang w:val="sr-Cyrl-RS" w:eastAsia="en-US"/>
        </w:rPr>
      </w:pPr>
      <w:r>
        <w:rPr>
          <w:rFonts w:eastAsia="Times New Roman"/>
          <w:color w:val="auto"/>
          <w:kern w:val="0"/>
          <w:lang w:val="sr-Cyrl-CS" w:eastAsia="en-US"/>
        </w:rPr>
        <w:t xml:space="preserve">      </w:t>
      </w:r>
      <w:r>
        <w:rPr>
          <w:rFonts w:eastAsia="Times New Roman"/>
          <w:b/>
          <w:bCs/>
          <w:color w:val="auto"/>
          <w:kern w:val="0"/>
          <w:lang w:val="sr-Cyrl-CS" w:eastAsia="en-US"/>
        </w:rPr>
        <w:t>ЗА</w:t>
      </w:r>
      <w:r>
        <w:rPr>
          <w:rFonts w:eastAsia="Times New Roman"/>
          <w:color w:val="auto"/>
          <w:kern w:val="0"/>
          <w:lang w:val="sr-Cyrl-CS" w:eastAsia="en-US"/>
        </w:rPr>
        <w:t xml:space="preserve"> </w:t>
      </w:r>
      <w:r>
        <w:rPr>
          <w:rFonts w:eastAsia="Times New Roman"/>
          <w:b/>
          <w:bCs/>
          <w:color w:val="auto"/>
          <w:kern w:val="0"/>
          <w:lang w:val="sr-Cyrl-CS" w:eastAsia="en-US"/>
        </w:rPr>
        <w:t>НАРУЧИОЦА</w:t>
      </w:r>
      <w:r>
        <w:rPr>
          <w:rFonts w:eastAsia="Times New Roman"/>
          <w:color w:val="auto"/>
          <w:kern w:val="0"/>
          <w:lang w:val="sr-Cyrl-CS" w:eastAsia="en-US"/>
        </w:rPr>
        <w:t xml:space="preserve">                                           </w:t>
      </w:r>
      <w:r>
        <w:rPr>
          <w:rFonts w:eastAsia="Times New Roman"/>
          <w:color w:val="auto"/>
          <w:kern w:val="0"/>
          <w:lang w:val="sr-Cyrl-RS" w:eastAsia="en-US"/>
        </w:rPr>
        <w:t xml:space="preserve">                    </w:t>
      </w:r>
      <w:r>
        <w:rPr>
          <w:rFonts w:eastAsia="Times New Roman"/>
          <w:color w:val="auto"/>
          <w:kern w:val="0"/>
          <w:lang w:val="sr-Cyrl-CS" w:eastAsia="en-US"/>
        </w:rPr>
        <w:t xml:space="preserve">            </w:t>
      </w:r>
      <w:r>
        <w:rPr>
          <w:rFonts w:eastAsia="Times New Roman"/>
          <w:color w:val="auto"/>
          <w:kern w:val="0"/>
          <w:lang w:val="sr-Cyrl-RS" w:eastAsia="en-US"/>
        </w:rPr>
        <w:t xml:space="preserve"> </w:t>
      </w:r>
      <w:r>
        <w:rPr>
          <w:rFonts w:eastAsia="Times New Roman"/>
          <w:b/>
          <w:bCs/>
          <w:color w:val="auto"/>
          <w:kern w:val="0"/>
          <w:lang w:val="sr-Cyrl-CS" w:eastAsia="en-US"/>
        </w:rPr>
        <w:t>ЗА</w:t>
      </w:r>
      <w:r>
        <w:rPr>
          <w:rFonts w:eastAsia="Times New Roman"/>
          <w:color w:val="auto"/>
          <w:kern w:val="0"/>
          <w:lang w:val="sr-Cyrl-CS" w:eastAsia="en-US"/>
        </w:rPr>
        <w:t xml:space="preserve"> </w:t>
      </w:r>
      <w:r>
        <w:rPr>
          <w:rFonts w:eastAsia="Times New Roman"/>
          <w:b/>
          <w:bCs/>
          <w:color w:val="auto"/>
          <w:kern w:val="0"/>
          <w:lang w:val="sr-Cyrl-CS" w:eastAsia="en-US"/>
        </w:rPr>
        <w:t>ИЗВРШИО</w:t>
      </w:r>
      <w:r>
        <w:rPr>
          <w:rFonts w:eastAsia="Times New Roman"/>
          <w:b/>
          <w:bCs/>
          <w:color w:val="auto"/>
          <w:kern w:val="0"/>
          <w:lang w:val="sr-Cyrl-RS" w:eastAsia="en-US"/>
        </w:rPr>
        <w:t>ЦА</w:t>
      </w:r>
    </w:p>
    <w:p w14:paraId="034BD687" w14:textId="77777777" w:rsidR="00AB36D8" w:rsidRDefault="00AB36D8" w:rsidP="00AB36D8">
      <w:pPr>
        <w:suppressAutoHyphens w:val="0"/>
        <w:spacing w:line="240" w:lineRule="auto"/>
        <w:mirrorIndents/>
        <w:jc w:val="both"/>
        <w:rPr>
          <w:rFonts w:eastAsia="Times New Roman"/>
          <w:b/>
          <w:bCs/>
          <w:color w:val="auto"/>
          <w:kern w:val="0"/>
          <w:lang w:val="sr-Cyrl-RS" w:eastAsia="en-US"/>
        </w:rPr>
      </w:pPr>
    </w:p>
    <w:p w14:paraId="0F71BB82" w14:textId="77777777" w:rsidR="00AB36D8" w:rsidRDefault="00AB36D8" w:rsidP="00AB36D8">
      <w:pPr>
        <w:suppressAutoHyphens w:val="0"/>
        <w:spacing w:line="240" w:lineRule="auto"/>
        <w:mirrorIndents/>
        <w:jc w:val="both"/>
        <w:rPr>
          <w:rFonts w:eastAsia="Times New Roman"/>
          <w:b/>
          <w:bCs/>
          <w:color w:val="auto"/>
          <w:kern w:val="0"/>
          <w:lang w:val="sr-Cyrl-RS" w:eastAsia="en-US"/>
        </w:rPr>
      </w:pPr>
    </w:p>
    <w:p w14:paraId="19332221" w14:textId="77777777" w:rsidR="00AB36D8" w:rsidRDefault="00AB36D8" w:rsidP="00AB36D8">
      <w:pPr>
        <w:suppressAutoHyphens w:val="0"/>
        <w:spacing w:line="240" w:lineRule="auto"/>
        <w:mirrorIndents/>
        <w:jc w:val="both"/>
        <w:rPr>
          <w:rFonts w:eastAsia="Times New Roman"/>
          <w:b/>
          <w:bCs/>
          <w:color w:val="auto"/>
          <w:kern w:val="0"/>
          <w:lang w:val="sr-Latn-RS" w:eastAsia="en-US"/>
        </w:rPr>
      </w:pPr>
      <w:r>
        <w:rPr>
          <w:rFonts w:eastAsia="Times New Roman"/>
          <w:b/>
          <w:bCs/>
          <w:color w:val="auto"/>
          <w:kern w:val="0"/>
          <w:lang w:val="sr-Cyrl-RS" w:eastAsia="en-US"/>
        </w:rPr>
        <w:t>__</w:t>
      </w:r>
      <w:r w:rsidR="00321961">
        <w:rPr>
          <w:rFonts w:eastAsia="Times New Roman"/>
          <w:b/>
          <w:bCs/>
          <w:color w:val="auto"/>
          <w:kern w:val="0"/>
          <w:lang w:val="sr-Cyrl-RS" w:eastAsia="en-US"/>
        </w:rPr>
        <w:t xml:space="preserve">_____________________ </w:t>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t xml:space="preserve">  </w:t>
      </w:r>
      <w:r>
        <w:rPr>
          <w:rFonts w:eastAsia="Times New Roman"/>
          <w:b/>
          <w:bCs/>
          <w:color w:val="auto"/>
          <w:kern w:val="0"/>
          <w:lang w:val="sr-Cyrl-RS" w:eastAsia="en-US"/>
        </w:rPr>
        <w:t>__________________</w:t>
      </w:r>
      <w:r>
        <w:rPr>
          <w:rFonts w:eastAsia="Times New Roman"/>
          <w:b/>
          <w:bCs/>
          <w:color w:val="auto"/>
          <w:kern w:val="0"/>
          <w:lang w:val="sr-Latn-RS" w:eastAsia="en-US"/>
        </w:rPr>
        <w:t>__</w:t>
      </w:r>
    </w:p>
    <w:p w14:paraId="59B1036F" w14:textId="77777777" w:rsidR="00AB36D8" w:rsidRPr="00321961" w:rsidRDefault="00AB36D8" w:rsidP="00321961">
      <w:pPr>
        <w:suppressAutoHyphens w:val="0"/>
        <w:spacing w:line="240" w:lineRule="auto"/>
        <w:rPr>
          <w:rFonts w:eastAsia="Times New Roman"/>
          <w:color w:val="auto"/>
          <w:kern w:val="0"/>
          <w:lang w:val="sr-Cyrl-RS" w:eastAsia="en-US"/>
        </w:rPr>
      </w:pPr>
      <w:r>
        <w:rPr>
          <w:rFonts w:eastAsia="Times New Roman"/>
          <w:color w:val="auto"/>
          <w:kern w:val="0"/>
          <w:lang w:val="sr-Latn-RS" w:eastAsia="en-US"/>
        </w:rPr>
        <w:br w:type="page"/>
      </w:r>
    </w:p>
    <w:p w14:paraId="76DDA30C" w14:textId="77777777" w:rsidR="00AB36D8" w:rsidRDefault="00AB36D8" w:rsidP="00AB36D8">
      <w:pPr>
        <w:shd w:val="clear" w:color="auto" w:fill="FFFFFF"/>
        <w:jc w:val="center"/>
        <w:rPr>
          <w:b/>
          <w:bCs/>
          <w:i/>
          <w:iCs/>
          <w:sz w:val="28"/>
          <w:szCs w:val="28"/>
          <w:lang w:val="sr-Cyrl-RS"/>
        </w:rPr>
      </w:pPr>
      <w:r>
        <w:rPr>
          <w:b/>
          <w:bCs/>
          <w:i/>
          <w:iCs/>
          <w:sz w:val="28"/>
          <w:szCs w:val="28"/>
          <w:shd w:val="clear" w:color="auto" w:fill="7F7F7F" w:themeFill="text1" w:themeFillTint="80"/>
          <w:lang w:val="sr-Latn-RS"/>
        </w:rPr>
        <w:lastRenderedPageBreak/>
        <w:t>X</w:t>
      </w:r>
      <w:r>
        <w:rPr>
          <w:b/>
          <w:bCs/>
          <w:i/>
          <w:iCs/>
          <w:sz w:val="28"/>
          <w:szCs w:val="28"/>
          <w:lang w:val="sr-Latn-RS"/>
        </w:rPr>
        <w:t xml:space="preserve"> </w:t>
      </w:r>
      <w:r>
        <w:rPr>
          <w:b/>
          <w:bCs/>
          <w:i/>
          <w:iCs/>
          <w:sz w:val="28"/>
          <w:szCs w:val="28"/>
          <w:lang w:val="sr-Cyrl-RS"/>
        </w:rPr>
        <w:t>ОБРАЗАЦ ТРОШКОВА ПРИПРЕМЕ ПОНУДЕ</w:t>
      </w:r>
    </w:p>
    <w:p w14:paraId="2FC4E884" w14:textId="77777777" w:rsidR="00AB36D8" w:rsidRDefault="00AB36D8" w:rsidP="00AB36D8">
      <w:pPr>
        <w:rPr>
          <w:b/>
          <w:bCs/>
          <w:i/>
          <w:iCs/>
          <w:sz w:val="28"/>
          <w:szCs w:val="28"/>
        </w:rPr>
      </w:pPr>
    </w:p>
    <w:p w14:paraId="3018CBD2" w14:textId="77777777" w:rsidR="00AB36D8" w:rsidRDefault="00AB36D8" w:rsidP="00AB36D8">
      <w:pPr>
        <w:spacing w:after="120"/>
        <w:jc w:val="both"/>
        <w:rPr>
          <w:b/>
          <w:i/>
        </w:rPr>
      </w:pPr>
      <w:r>
        <w:t xml:space="preserve">У складу са чланом 88. </w:t>
      </w:r>
      <w:r>
        <w:rPr>
          <w:lang w:val="sr-Cyrl-CS"/>
        </w:rPr>
        <w:t>став 1.</w:t>
      </w:r>
      <w:r>
        <w:t xml:space="preserve"> Закона, понуђач</w:t>
      </w:r>
      <w:r>
        <w:rPr>
          <w:lang w:val="sr-Cyrl-RS"/>
        </w:rPr>
        <w:t>___________________________________</w:t>
      </w:r>
      <w:r>
        <w:rPr>
          <w:i/>
          <w:iCs/>
          <w:lang w:val="sr-Cyrl-RS"/>
        </w:rPr>
        <w:t xml:space="preserve"> </w:t>
      </w:r>
      <w:r>
        <w:t>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tbl>
      <w:tblPr>
        <w:tblW w:w="0" w:type="auto"/>
        <w:tblInd w:w="158" w:type="dxa"/>
        <w:tblLayout w:type="fixed"/>
        <w:tblLook w:val="04A0" w:firstRow="1" w:lastRow="0" w:firstColumn="1" w:lastColumn="0" w:noHBand="0" w:noVBand="1"/>
      </w:tblPr>
      <w:tblGrid>
        <w:gridCol w:w="5565"/>
        <w:gridCol w:w="3290"/>
      </w:tblGrid>
      <w:tr w:rsidR="00AB36D8" w14:paraId="06418F4A" w14:textId="77777777" w:rsidTr="00AB36D8">
        <w:tc>
          <w:tcPr>
            <w:tcW w:w="5565" w:type="dxa"/>
            <w:tcBorders>
              <w:top w:val="single" w:sz="4" w:space="0" w:color="000000"/>
              <w:left w:val="single" w:sz="4" w:space="0" w:color="000000"/>
              <w:bottom w:val="single" w:sz="4" w:space="0" w:color="000000"/>
              <w:right w:val="nil"/>
            </w:tcBorders>
          </w:tcPr>
          <w:p w14:paraId="42501626" w14:textId="77777777" w:rsidR="00AB36D8" w:rsidRDefault="00AB36D8">
            <w:pPr>
              <w:jc w:val="center"/>
              <w:rPr>
                <w:b/>
                <w:i/>
                <w:lang w:val="sr-Cyrl-RS"/>
              </w:rPr>
            </w:pPr>
          </w:p>
          <w:p w14:paraId="156E8800" w14:textId="77777777" w:rsidR="00AB36D8" w:rsidRDefault="00AB36D8">
            <w:pPr>
              <w:jc w:val="center"/>
              <w:rPr>
                <w:b/>
                <w:i/>
                <w:lang w:val="sr-Cyrl-RS"/>
              </w:rPr>
            </w:pPr>
            <w:r>
              <w:rPr>
                <w:b/>
                <w:i/>
              </w:rPr>
              <w:t>ВРСТА ТРОШКА</w:t>
            </w:r>
          </w:p>
          <w:p w14:paraId="4C641375" w14:textId="77777777" w:rsidR="00AB36D8" w:rsidRDefault="00AB36D8">
            <w:pPr>
              <w:jc w:val="center"/>
              <w:rPr>
                <w:b/>
                <w:i/>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364B56D5" w14:textId="77777777" w:rsidR="00AB36D8" w:rsidRDefault="00AB36D8">
            <w:pPr>
              <w:jc w:val="center"/>
              <w:rPr>
                <w:b/>
                <w:i/>
                <w:lang w:val="sr-Cyrl-RS"/>
              </w:rPr>
            </w:pPr>
          </w:p>
          <w:p w14:paraId="034EEF5E" w14:textId="77777777" w:rsidR="00AB36D8" w:rsidRDefault="00AB36D8">
            <w:pPr>
              <w:jc w:val="center"/>
            </w:pPr>
            <w:r>
              <w:rPr>
                <w:b/>
                <w:i/>
              </w:rPr>
              <w:t>ИЗНОС ТРОШКА У РСД</w:t>
            </w:r>
          </w:p>
        </w:tc>
      </w:tr>
      <w:tr w:rsidR="00AB36D8" w14:paraId="46A9D12E" w14:textId="77777777" w:rsidTr="00AB36D8">
        <w:tc>
          <w:tcPr>
            <w:tcW w:w="5565" w:type="dxa"/>
            <w:tcBorders>
              <w:top w:val="single" w:sz="4" w:space="0" w:color="000000"/>
              <w:left w:val="single" w:sz="4" w:space="0" w:color="000000"/>
              <w:bottom w:val="single" w:sz="4" w:space="0" w:color="000000"/>
              <w:right w:val="nil"/>
            </w:tcBorders>
          </w:tcPr>
          <w:p w14:paraId="1C22CED2" w14:textId="77777777" w:rsidR="00AB36D8" w:rsidRDefault="00AB36D8">
            <w:pPr>
              <w:snapToGrid w:val="0"/>
              <w:jc w:val="both"/>
              <w:rPr>
                <w:lang w:val="sr-Cyrl-RS"/>
              </w:rPr>
            </w:pPr>
          </w:p>
          <w:p w14:paraId="7E651CF3" w14:textId="77777777" w:rsidR="00AB36D8" w:rsidRDefault="00AB36D8">
            <w:pPr>
              <w:snapToGrid w:val="0"/>
              <w:jc w:val="both"/>
              <w:rPr>
                <w:lang w:val="sr-Cyrl-RS"/>
              </w:rPr>
            </w:pPr>
          </w:p>
          <w:p w14:paraId="0814A2F5" w14:textId="77777777"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1ABC58DD" w14:textId="77777777" w:rsidR="00AB36D8" w:rsidRDefault="00AB36D8">
            <w:pPr>
              <w:snapToGrid w:val="0"/>
              <w:jc w:val="right"/>
            </w:pPr>
          </w:p>
        </w:tc>
      </w:tr>
      <w:tr w:rsidR="00AB36D8" w14:paraId="1DCCD246" w14:textId="77777777" w:rsidTr="00AB36D8">
        <w:tc>
          <w:tcPr>
            <w:tcW w:w="5565" w:type="dxa"/>
            <w:tcBorders>
              <w:top w:val="single" w:sz="4" w:space="0" w:color="000000"/>
              <w:left w:val="single" w:sz="4" w:space="0" w:color="000000"/>
              <w:bottom w:val="single" w:sz="4" w:space="0" w:color="000000"/>
              <w:right w:val="nil"/>
            </w:tcBorders>
          </w:tcPr>
          <w:p w14:paraId="7BCAA2B5" w14:textId="77777777" w:rsidR="00AB36D8" w:rsidRDefault="00AB36D8">
            <w:pPr>
              <w:snapToGrid w:val="0"/>
              <w:jc w:val="both"/>
              <w:rPr>
                <w:lang w:val="sr-Cyrl-RS"/>
              </w:rPr>
            </w:pPr>
          </w:p>
          <w:p w14:paraId="27D0E128" w14:textId="77777777" w:rsidR="00AB36D8" w:rsidRDefault="00AB36D8">
            <w:pPr>
              <w:snapToGrid w:val="0"/>
              <w:jc w:val="both"/>
              <w:rPr>
                <w:lang w:val="sr-Cyrl-RS"/>
              </w:rPr>
            </w:pPr>
          </w:p>
          <w:p w14:paraId="135A887C" w14:textId="77777777"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1332C56E" w14:textId="77777777" w:rsidR="00AB36D8" w:rsidRDefault="00AB36D8">
            <w:pPr>
              <w:snapToGrid w:val="0"/>
              <w:jc w:val="right"/>
            </w:pPr>
          </w:p>
        </w:tc>
      </w:tr>
      <w:tr w:rsidR="00AB36D8" w14:paraId="5C6E906C" w14:textId="77777777" w:rsidTr="00AB36D8">
        <w:tc>
          <w:tcPr>
            <w:tcW w:w="5565" w:type="dxa"/>
            <w:tcBorders>
              <w:top w:val="single" w:sz="4" w:space="0" w:color="000000"/>
              <w:left w:val="single" w:sz="4" w:space="0" w:color="000000"/>
              <w:bottom w:val="single" w:sz="4" w:space="0" w:color="000000"/>
              <w:right w:val="nil"/>
            </w:tcBorders>
          </w:tcPr>
          <w:p w14:paraId="55AB7B94" w14:textId="77777777" w:rsidR="00AB36D8" w:rsidRDefault="00AB36D8">
            <w:pPr>
              <w:snapToGrid w:val="0"/>
              <w:jc w:val="both"/>
              <w:rPr>
                <w:lang w:val="sr-Cyrl-RS"/>
              </w:rPr>
            </w:pPr>
          </w:p>
          <w:p w14:paraId="2EB0C6CA" w14:textId="77777777" w:rsidR="00AB36D8" w:rsidRDefault="00AB36D8">
            <w:pPr>
              <w:snapToGrid w:val="0"/>
              <w:jc w:val="both"/>
              <w:rPr>
                <w:lang w:val="sr-Cyrl-RS"/>
              </w:rPr>
            </w:pPr>
          </w:p>
          <w:p w14:paraId="4EC70E0C" w14:textId="77777777"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4572B3F5" w14:textId="77777777" w:rsidR="00AB36D8" w:rsidRDefault="00AB36D8">
            <w:pPr>
              <w:snapToGrid w:val="0"/>
            </w:pPr>
          </w:p>
        </w:tc>
      </w:tr>
      <w:tr w:rsidR="00AB36D8" w14:paraId="3488281C" w14:textId="77777777" w:rsidTr="00AB36D8">
        <w:tc>
          <w:tcPr>
            <w:tcW w:w="5565" w:type="dxa"/>
            <w:tcBorders>
              <w:top w:val="single" w:sz="4" w:space="0" w:color="000000"/>
              <w:left w:val="single" w:sz="4" w:space="0" w:color="000000"/>
              <w:bottom w:val="single" w:sz="4" w:space="0" w:color="000000"/>
              <w:right w:val="nil"/>
            </w:tcBorders>
          </w:tcPr>
          <w:p w14:paraId="18A777F2" w14:textId="77777777" w:rsidR="00AB36D8" w:rsidRDefault="00AB36D8">
            <w:pPr>
              <w:snapToGrid w:val="0"/>
              <w:jc w:val="both"/>
              <w:rPr>
                <w:lang w:val="sr-Cyrl-RS"/>
              </w:rPr>
            </w:pPr>
          </w:p>
          <w:p w14:paraId="6BB14A4A" w14:textId="77777777" w:rsidR="00AB36D8" w:rsidRDefault="00AB36D8">
            <w:pPr>
              <w:snapToGrid w:val="0"/>
              <w:jc w:val="both"/>
              <w:rPr>
                <w:lang w:val="sr-Cyrl-RS"/>
              </w:rPr>
            </w:pPr>
          </w:p>
          <w:p w14:paraId="0B7BEEC0" w14:textId="77777777"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2C82E496" w14:textId="77777777" w:rsidR="00AB36D8" w:rsidRDefault="00AB36D8">
            <w:pPr>
              <w:snapToGrid w:val="0"/>
            </w:pPr>
          </w:p>
        </w:tc>
      </w:tr>
      <w:tr w:rsidR="00AB36D8" w14:paraId="229AEEFB" w14:textId="77777777" w:rsidTr="00AB36D8">
        <w:tc>
          <w:tcPr>
            <w:tcW w:w="5565" w:type="dxa"/>
            <w:tcBorders>
              <w:top w:val="single" w:sz="4" w:space="0" w:color="000000"/>
              <w:left w:val="single" w:sz="4" w:space="0" w:color="000000"/>
              <w:bottom w:val="single" w:sz="4" w:space="0" w:color="000000"/>
              <w:right w:val="nil"/>
            </w:tcBorders>
          </w:tcPr>
          <w:p w14:paraId="667776F0" w14:textId="77777777" w:rsidR="00AB36D8" w:rsidRDefault="00AB36D8">
            <w:pPr>
              <w:snapToGrid w:val="0"/>
              <w:jc w:val="both"/>
              <w:rPr>
                <w:lang w:val="sr-Cyrl-RS"/>
              </w:rPr>
            </w:pPr>
          </w:p>
          <w:p w14:paraId="101ABAF2" w14:textId="77777777" w:rsidR="00AB36D8" w:rsidRDefault="00AB36D8">
            <w:pPr>
              <w:snapToGrid w:val="0"/>
              <w:jc w:val="both"/>
              <w:rPr>
                <w:lang w:val="sr-Cyrl-RS"/>
              </w:rPr>
            </w:pPr>
          </w:p>
          <w:p w14:paraId="6C827CA6" w14:textId="77777777"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64F4E8FC" w14:textId="77777777" w:rsidR="00AB36D8" w:rsidRDefault="00AB36D8">
            <w:pPr>
              <w:snapToGrid w:val="0"/>
            </w:pPr>
          </w:p>
        </w:tc>
      </w:tr>
      <w:tr w:rsidR="00AB36D8" w14:paraId="66A279AE" w14:textId="77777777" w:rsidTr="00AB36D8">
        <w:tc>
          <w:tcPr>
            <w:tcW w:w="5565" w:type="dxa"/>
            <w:tcBorders>
              <w:top w:val="single" w:sz="4" w:space="0" w:color="000000"/>
              <w:left w:val="single" w:sz="4" w:space="0" w:color="000000"/>
              <w:bottom w:val="single" w:sz="4" w:space="0" w:color="000000"/>
              <w:right w:val="nil"/>
            </w:tcBorders>
          </w:tcPr>
          <w:p w14:paraId="2CCEC816" w14:textId="77777777" w:rsidR="00AB36D8" w:rsidRDefault="00AB36D8">
            <w:pPr>
              <w:snapToGrid w:val="0"/>
              <w:jc w:val="both"/>
              <w:rPr>
                <w:lang w:val="sr-Cyrl-RS"/>
              </w:rPr>
            </w:pPr>
          </w:p>
          <w:p w14:paraId="13DEB09D" w14:textId="77777777" w:rsidR="00AB36D8" w:rsidRDefault="00AB36D8">
            <w:pPr>
              <w:snapToGrid w:val="0"/>
              <w:jc w:val="both"/>
              <w:rPr>
                <w:lang w:val="sr-Cyrl-RS"/>
              </w:rPr>
            </w:pPr>
          </w:p>
          <w:p w14:paraId="612A287C" w14:textId="77777777"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296018C1" w14:textId="77777777" w:rsidR="00AB36D8" w:rsidRDefault="00AB36D8">
            <w:pPr>
              <w:snapToGrid w:val="0"/>
            </w:pPr>
          </w:p>
        </w:tc>
      </w:tr>
      <w:tr w:rsidR="00AB36D8" w14:paraId="2ACF5287" w14:textId="77777777" w:rsidTr="00AB36D8">
        <w:tc>
          <w:tcPr>
            <w:tcW w:w="5565" w:type="dxa"/>
            <w:tcBorders>
              <w:top w:val="single" w:sz="4" w:space="0" w:color="000000"/>
              <w:left w:val="single" w:sz="4" w:space="0" w:color="000000"/>
              <w:bottom w:val="single" w:sz="4" w:space="0" w:color="000000"/>
              <w:right w:val="nil"/>
            </w:tcBorders>
          </w:tcPr>
          <w:p w14:paraId="0222F2B0" w14:textId="77777777" w:rsidR="00AB36D8" w:rsidRDefault="00AB36D8">
            <w:pPr>
              <w:jc w:val="both"/>
              <w:rPr>
                <w:b/>
                <w:i/>
                <w:lang w:val="sr-Cyrl-RS"/>
              </w:rPr>
            </w:pPr>
          </w:p>
          <w:p w14:paraId="11C501B0" w14:textId="77777777" w:rsidR="00AB36D8" w:rsidRDefault="00AB36D8">
            <w:pPr>
              <w:jc w:val="both"/>
              <w:rPr>
                <w:b/>
                <w:i/>
                <w:lang w:val="sr-Cyrl-RS"/>
              </w:rPr>
            </w:pPr>
            <w:r>
              <w:rPr>
                <w:b/>
                <w:i/>
              </w:rPr>
              <w:t>УКУПАН ИЗНОС ТРОШКОВА ПРИП</w:t>
            </w:r>
            <w:r>
              <w:rPr>
                <w:b/>
                <w:i/>
                <w:lang w:val="sr-Cyrl-RS"/>
              </w:rPr>
              <w:t>Р</w:t>
            </w:r>
            <w:r>
              <w:rPr>
                <w:b/>
                <w:i/>
              </w:rPr>
              <w:t>ЕМАЊА ПОНУДЕ</w:t>
            </w:r>
          </w:p>
          <w:p w14:paraId="4DDE75CF" w14:textId="77777777" w:rsidR="00AB36D8" w:rsidRDefault="00AB36D8">
            <w:pPr>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6A5A71DE" w14:textId="77777777" w:rsidR="00AB36D8" w:rsidRDefault="00AB36D8">
            <w:pPr>
              <w:snapToGrid w:val="0"/>
              <w:rPr>
                <w:lang w:val="ru-RU"/>
              </w:rPr>
            </w:pPr>
          </w:p>
        </w:tc>
      </w:tr>
    </w:tbl>
    <w:p w14:paraId="6E9DC8B3" w14:textId="77777777" w:rsidR="00AB36D8" w:rsidRDefault="00AB36D8" w:rsidP="00AB36D8">
      <w:pPr>
        <w:jc w:val="both"/>
      </w:pPr>
    </w:p>
    <w:p w14:paraId="36297C0E" w14:textId="77777777" w:rsidR="00AB36D8" w:rsidRDefault="00AB36D8" w:rsidP="00AB36D8">
      <w:pPr>
        <w:jc w:val="both"/>
      </w:pPr>
      <w:r>
        <w:t>Трошкове припреме и подношења понуде сноси искључиво понуђач и не може тражити од наручиоца накнаду трошкова.</w:t>
      </w:r>
    </w:p>
    <w:p w14:paraId="7088F6D4" w14:textId="77777777" w:rsidR="00AB36D8" w:rsidRDefault="00AB36D8" w:rsidP="00AB36D8">
      <w:pPr>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17229BC" w14:textId="77777777" w:rsidR="00AB36D8" w:rsidRDefault="00AB36D8" w:rsidP="00AB36D8">
      <w:pPr>
        <w:spacing w:after="120"/>
        <w:ind w:firstLine="426"/>
        <w:jc w:val="both"/>
        <w:rPr>
          <w:b/>
          <w:bCs/>
          <w:i/>
        </w:rPr>
      </w:pPr>
    </w:p>
    <w:p w14:paraId="23B801EB" w14:textId="77777777" w:rsidR="00AB36D8" w:rsidRDefault="00AB36D8" w:rsidP="00AB36D8">
      <w:pPr>
        <w:spacing w:after="120"/>
        <w:jc w:val="both"/>
        <w:rPr>
          <w:bCs/>
        </w:rPr>
      </w:pPr>
      <w:r>
        <w:rPr>
          <w:b/>
          <w:bCs/>
          <w:i/>
        </w:rPr>
        <w:t>Напомена</w:t>
      </w:r>
      <w:r>
        <w:rPr>
          <w:b/>
          <w:bCs/>
          <w:i/>
          <w:color w:val="auto"/>
        </w:rPr>
        <w:t xml:space="preserve">: </w:t>
      </w:r>
      <w:r>
        <w:rPr>
          <w:bCs/>
          <w:i/>
          <w:color w:val="auto"/>
        </w:rPr>
        <w:t>достављање овог обрасца није обавезно</w:t>
      </w:r>
    </w:p>
    <w:p w14:paraId="652E4812" w14:textId="77777777" w:rsidR="00AB36D8" w:rsidRDefault="00AB36D8" w:rsidP="00AB36D8">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AB36D8" w14:paraId="2D87CBF7" w14:textId="77777777" w:rsidTr="00AB36D8">
        <w:tc>
          <w:tcPr>
            <w:tcW w:w="3080" w:type="dxa"/>
            <w:vAlign w:val="center"/>
            <w:hideMark/>
          </w:tcPr>
          <w:p w14:paraId="3B8FC11E" w14:textId="77777777" w:rsidR="00AB36D8" w:rsidRDefault="00AB36D8">
            <w:pPr>
              <w:pStyle w:val="BodyText2"/>
              <w:spacing w:line="100" w:lineRule="atLeast"/>
              <w:jc w:val="center"/>
            </w:pPr>
            <w:r>
              <w:t>Датум:</w:t>
            </w:r>
          </w:p>
        </w:tc>
        <w:tc>
          <w:tcPr>
            <w:tcW w:w="3068" w:type="dxa"/>
            <w:vAlign w:val="center"/>
            <w:hideMark/>
          </w:tcPr>
          <w:p w14:paraId="14F068ED" w14:textId="77777777" w:rsidR="00AB36D8" w:rsidRDefault="00AB36D8">
            <w:pPr>
              <w:pStyle w:val="BodyText2"/>
              <w:spacing w:line="100" w:lineRule="atLeast"/>
              <w:jc w:val="center"/>
            </w:pPr>
            <w:r>
              <w:t>М.П.</w:t>
            </w:r>
          </w:p>
        </w:tc>
        <w:tc>
          <w:tcPr>
            <w:tcW w:w="3094" w:type="dxa"/>
            <w:vAlign w:val="center"/>
            <w:hideMark/>
          </w:tcPr>
          <w:p w14:paraId="65F61B72" w14:textId="77777777" w:rsidR="00AB36D8" w:rsidRDefault="00AB36D8">
            <w:pPr>
              <w:pStyle w:val="BodyText2"/>
              <w:spacing w:line="100" w:lineRule="atLeast"/>
              <w:jc w:val="center"/>
            </w:pPr>
            <w:r>
              <w:t>Потпис понуђача</w:t>
            </w:r>
          </w:p>
        </w:tc>
      </w:tr>
      <w:tr w:rsidR="00AB36D8" w14:paraId="274CBD4B" w14:textId="77777777" w:rsidTr="00AB36D8">
        <w:tc>
          <w:tcPr>
            <w:tcW w:w="3080" w:type="dxa"/>
            <w:tcBorders>
              <w:top w:val="nil"/>
              <w:left w:val="nil"/>
              <w:bottom w:val="single" w:sz="4" w:space="0" w:color="000000"/>
              <w:right w:val="nil"/>
            </w:tcBorders>
          </w:tcPr>
          <w:p w14:paraId="4DA89D9E" w14:textId="77777777" w:rsidR="00AB36D8" w:rsidRDefault="00AB36D8">
            <w:pPr>
              <w:pStyle w:val="BodyText2"/>
              <w:snapToGrid w:val="0"/>
              <w:spacing w:line="100" w:lineRule="atLeast"/>
              <w:jc w:val="both"/>
            </w:pPr>
          </w:p>
        </w:tc>
        <w:tc>
          <w:tcPr>
            <w:tcW w:w="3068" w:type="dxa"/>
          </w:tcPr>
          <w:p w14:paraId="58B39CE6" w14:textId="77777777" w:rsidR="00AB36D8" w:rsidRDefault="00AB36D8">
            <w:pPr>
              <w:pStyle w:val="BodyText2"/>
              <w:snapToGrid w:val="0"/>
              <w:spacing w:line="100" w:lineRule="atLeast"/>
              <w:jc w:val="both"/>
            </w:pPr>
          </w:p>
        </w:tc>
        <w:tc>
          <w:tcPr>
            <w:tcW w:w="3094" w:type="dxa"/>
            <w:tcBorders>
              <w:top w:val="nil"/>
              <w:left w:val="nil"/>
              <w:bottom w:val="single" w:sz="4" w:space="0" w:color="000000"/>
              <w:right w:val="nil"/>
            </w:tcBorders>
          </w:tcPr>
          <w:p w14:paraId="7D970FF9" w14:textId="77777777" w:rsidR="00AB36D8" w:rsidRDefault="00AB36D8">
            <w:pPr>
              <w:pStyle w:val="BodyText2"/>
              <w:snapToGrid w:val="0"/>
              <w:spacing w:line="100" w:lineRule="atLeast"/>
              <w:jc w:val="both"/>
            </w:pPr>
          </w:p>
        </w:tc>
      </w:tr>
    </w:tbl>
    <w:p w14:paraId="4606A735" w14:textId="77777777" w:rsidR="00AB36D8" w:rsidRDefault="00AB36D8" w:rsidP="00AB36D8"/>
    <w:p w14:paraId="0849889B" w14:textId="77777777" w:rsidR="00AB36D8" w:rsidRDefault="00AB36D8" w:rsidP="00AB36D8">
      <w:pPr>
        <w:rPr>
          <w:b/>
          <w:bCs/>
          <w:i/>
          <w:iCs/>
        </w:rPr>
      </w:pPr>
    </w:p>
    <w:p w14:paraId="080A4873" w14:textId="77777777" w:rsidR="00AB36D8" w:rsidRDefault="00AB36D8" w:rsidP="00AB36D8">
      <w:pPr>
        <w:pStyle w:val="BodyText3"/>
        <w:spacing w:after="0"/>
        <w:jc w:val="center"/>
        <w:rPr>
          <w:b/>
          <w:bCs/>
          <w:i/>
          <w:iCs/>
          <w:sz w:val="28"/>
          <w:szCs w:val="28"/>
          <w:lang w:val="sr-Cyrl-RS"/>
        </w:rPr>
      </w:pPr>
    </w:p>
    <w:p w14:paraId="36472619" w14:textId="77777777" w:rsidR="007F2923" w:rsidRDefault="007F2923">
      <w:pPr>
        <w:suppressAutoHyphens w:val="0"/>
        <w:spacing w:after="200" w:line="276" w:lineRule="auto"/>
        <w:rPr>
          <w:rFonts w:eastAsia="Times New Roman"/>
          <w:b/>
          <w:bCs/>
          <w:i/>
          <w:iCs/>
          <w:sz w:val="28"/>
          <w:szCs w:val="28"/>
          <w:lang w:val="sr-Cyrl-RS"/>
        </w:rPr>
      </w:pPr>
      <w:r>
        <w:rPr>
          <w:b/>
          <w:bCs/>
          <w:i/>
          <w:iCs/>
          <w:sz w:val="28"/>
          <w:szCs w:val="28"/>
          <w:lang w:val="sr-Cyrl-RS"/>
        </w:rPr>
        <w:br w:type="page"/>
      </w:r>
    </w:p>
    <w:p w14:paraId="0848AC28" w14:textId="358123CC" w:rsidR="00AB36D8" w:rsidRDefault="00AB36D8" w:rsidP="00AB36D8">
      <w:pPr>
        <w:pStyle w:val="BodyText3"/>
        <w:spacing w:after="0"/>
        <w:jc w:val="center"/>
        <w:rPr>
          <w:rFonts w:ascii="Arial" w:hAnsi="Arial" w:cs="Arial"/>
          <w:sz w:val="24"/>
          <w:szCs w:val="24"/>
        </w:rPr>
      </w:pPr>
      <w:proofErr w:type="gramStart"/>
      <w:r>
        <w:rPr>
          <w:b/>
          <w:bCs/>
          <w:i/>
          <w:iCs/>
          <w:sz w:val="28"/>
          <w:szCs w:val="28"/>
        </w:rPr>
        <w:lastRenderedPageBreak/>
        <w:t>XI  ОБРАЗАЦ</w:t>
      </w:r>
      <w:proofErr w:type="gramEnd"/>
      <w:r>
        <w:rPr>
          <w:b/>
          <w:bCs/>
          <w:i/>
          <w:iCs/>
          <w:sz w:val="28"/>
          <w:szCs w:val="28"/>
        </w:rPr>
        <w:t xml:space="preserve"> ИЗЈАВЕ О НЕЗАВИСНОЈ ПОНУДИ</w:t>
      </w:r>
    </w:p>
    <w:p w14:paraId="67012C6E" w14:textId="77777777" w:rsidR="00AB36D8" w:rsidRDefault="00AB36D8" w:rsidP="00AB36D8">
      <w:pPr>
        <w:pStyle w:val="BodyText3"/>
        <w:spacing w:after="0"/>
        <w:jc w:val="both"/>
        <w:rPr>
          <w:rFonts w:ascii="Arial" w:hAnsi="Arial" w:cs="Arial"/>
          <w:sz w:val="24"/>
          <w:szCs w:val="24"/>
        </w:rPr>
      </w:pPr>
    </w:p>
    <w:p w14:paraId="3312771E" w14:textId="77777777" w:rsidR="00AB36D8" w:rsidRDefault="00AB36D8" w:rsidP="00AB36D8">
      <w:pPr>
        <w:pStyle w:val="BodyText3"/>
        <w:spacing w:after="0"/>
        <w:jc w:val="both"/>
        <w:rPr>
          <w:rFonts w:ascii="Arial" w:hAnsi="Arial" w:cs="Arial"/>
          <w:sz w:val="24"/>
          <w:szCs w:val="24"/>
        </w:rPr>
      </w:pPr>
    </w:p>
    <w:p w14:paraId="667076BD" w14:textId="77777777" w:rsidR="00AB36D8" w:rsidRDefault="00AB36D8" w:rsidP="00AB36D8">
      <w:pPr>
        <w:pStyle w:val="BodyText3"/>
        <w:spacing w:after="0"/>
        <w:jc w:val="both"/>
        <w:rPr>
          <w:rFonts w:ascii="Arial" w:hAnsi="Arial" w:cs="Arial"/>
          <w:sz w:val="24"/>
          <w:szCs w:val="24"/>
        </w:rPr>
      </w:pPr>
    </w:p>
    <w:p w14:paraId="03881D63" w14:textId="77777777" w:rsidR="00AB36D8" w:rsidRDefault="00AB36D8" w:rsidP="00AB36D8">
      <w:pPr>
        <w:pStyle w:val="BodyText3"/>
        <w:spacing w:after="0"/>
        <w:jc w:val="both"/>
        <w:rPr>
          <w:rFonts w:ascii="Arial" w:hAnsi="Arial" w:cs="Arial"/>
          <w:sz w:val="24"/>
          <w:szCs w:val="24"/>
        </w:rPr>
      </w:pPr>
    </w:p>
    <w:p w14:paraId="17DC0196" w14:textId="77777777" w:rsidR="00AB36D8" w:rsidRDefault="00AB36D8" w:rsidP="00AB36D8">
      <w:pPr>
        <w:pStyle w:val="BodyText3"/>
        <w:spacing w:after="0"/>
        <w:jc w:val="both"/>
        <w:rPr>
          <w:sz w:val="24"/>
          <w:szCs w:val="24"/>
        </w:rPr>
      </w:pPr>
      <w:r>
        <w:rPr>
          <w:sz w:val="24"/>
          <w:szCs w:val="24"/>
        </w:rPr>
        <w:t xml:space="preserve">У складу са чланом 26. Закона, ________________________________________, </w:t>
      </w:r>
    </w:p>
    <w:p w14:paraId="6E3587D2" w14:textId="77777777" w:rsidR="00AB36D8" w:rsidRDefault="00AB36D8" w:rsidP="00AB36D8">
      <w:pPr>
        <w:pStyle w:val="BodyText3"/>
        <w:spacing w:after="0"/>
        <w:jc w:val="both"/>
        <w:rPr>
          <w:sz w:val="24"/>
          <w:szCs w:val="24"/>
        </w:rPr>
      </w:pPr>
      <w:r>
        <w:rPr>
          <w:sz w:val="24"/>
          <w:szCs w:val="24"/>
        </w:rPr>
        <w:t xml:space="preserve">                                                                           </w:t>
      </w:r>
      <w:r>
        <w:rPr>
          <w:sz w:val="20"/>
          <w:szCs w:val="20"/>
        </w:rPr>
        <w:t xml:space="preserve"> (Назив понуђача)</w:t>
      </w:r>
    </w:p>
    <w:p w14:paraId="16A86333" w14:textId="77777777" w:rsidR="00AB36D8" w:rsidRDefault="00AB36D8" w:rsidP="00AB36D8">
      <w:pPr>
        <w:pStyle w:val="BodyText3"/>
        <w:spacing w:after="0"/>
        <w:jc w:val="both"/>
        <w:rPr>
          <w:w w:val="200"/>
          <w:sz w:val="24"/>
          <w:szCs w:val="24"/>
        </w:rPr>
      </w:pPr>
      <w:proofErr w:type="gramStart"/>
      <w:r>
        <w:rPr>
          <w:sz w:val="24"/>
          <w:szCs w:val="24"/>
        </w:rPr>
        <w:t>даје</w:t>
      </w:r>
      <w:proofErr w:type="gramEnd"/>
      <w:r>
        <w:rPr>
          <w:sz w:val="24"/>
          <w:szCs w:val="24"/>
        </w:rPr>
        <w:t xml:space="preserve">: </w:t>
      </w:r>
    </w:p>
    <w:p w14:paraId="54F2622F" w14:textId="77777777" w:rsidR="00AB36D8" w:rsidRDefault="00AB36D8" w:rsidP="00AB36D8">
      <w:pPr>
        <w:pStyle w:val="BodyText3"/>
        <w:spacing w:before="360" w:after="360"/>
        <w:ind w:firstLine="227"/>
        <w:jc w:val="both"/>
        <w:rPr>
          <w:w w:val="200"/>
          <w:sz w:val="24"/>
          <w:szCs w:val="24"/>
        </w:rPr>
      </w:pPr>
    </w:p>
    <w:p w14:paraId="71AD89ED" w14:textId="77777777" w:rsidR="00AB36D8" w:rsidRDefault="00AB36D8" w:rsidP="00AB36D8">
      <w:pPr>
        <w:pStyle w:val="BodyText3"/>
        <w:spacing w:before="360" w:after="360"/>
        <w:ind w:firstLine="227"/>
        <w:jc w:val="center"/>
        <w:rPr>
          <w:b/>
          <w:bCs/>
          <w:sz w:val="24"/>
          <w:szCs w:val="24"/>
          <w:lang w:val="sr-Cyrl-CS"/>
        </w:rPr>
      </w:pPr>
      <w:r>
        <w:rPr>
          <w:b/>
          <w:bCs/>
          <w:sz w:val="24"/>
          <w:szCs w:val="24"/>
          <w:lang w:val="sr-Cyrl-CS"/>
        </w:rPr>
        <w:t xml:space="preserve">ИЗЈАВУ </w:t>
      </w:r>
    </w:p>
    <w:p w14:paraId="299135AC" w14:textId="77777777" w:rsidR="00AB36D8" w:rsidRDefault="00AB36D8" w:rsidP="00AB36D8">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14:paraId="42C4C29A" w14:textId="77777777" w:rsidR="00AB36D8" w:rsidRDefault="00AB36D8" w:rsidP="00AB36D8">
      <w:pPr>
        <w:pStyle w:val="BodyText3"/>
        <w:spacing w:after="0"/>
        <w:jc w:val="both"/>
        <w:rPr>
          <w:bCs/>
          <w:sz w:val="24"/>
          <w:szCs w:val="24"/>
        </w:rPr>
      </w:pPr>
    </w:p>
    <w:p w14:paraId="116A73DA" w14:textId="77777777" w:rsidR="00AB36D8" w:rsidRDefault="00AB36D8" w:rsidP="00AB36D8">
      <w:pPr>
        <w:pStyle w:val="BodyText3"/>
        <w:spacing w:after="0"/>
        <w:jc w:val="both"/>
        <w:rPr>
          <w:bCs/>
          <w:sz w:val="24"/>
          <w:szCs w:val="24"/>
        </w:rPr>
      </w:pPr>
    </w:p>
    <w:p w14:paraId="3BEB26DF" w14:textId="77777777" w:rsidR="00AB36D8" w:rsidRDefault="00AB36D8" w:rsidP="00AB36D8">
      <w:pPr>
        <w:jc w:val="both"/>
      </w:pPr>
      <w:r>
        <w:tab/>
      </w:r>
      <w:r>
        <w:tab/>
      </w:r>
      <w:r>
        <w:tab/>
      </w:r>
      <w:r>
        <w:rPr>
          <w:bCs/>
        </w:rPr>
        <w:t xml:space="preserve"> </w:t>
      </w:r>
    </w:p>
    <w:p w14:paraId="473F0716" w14:textId="7626B7F1" w:rsidR="00AB36D8" w:rsidRDefault="00AB36D8" w:rsidP="00AB36D8">
      <w:pPr>
        <w:jc w:val="both"/>
        <w:rPr>
          <w:bCs/>
          <w:lang w:val="sr-Cyrl-RS"/>
        </w:rPr>
      </w:pPr>
      <w:r>
        <w:t>Под пуном материјалном и кривичном одговорношћу п</w:t>
      </w:r>
      <w:r>
        <w:rPr>
          <w:bCs/>
        </w:rPr>
        <w:t xml:space="preserve">отврђујем да сам понуду у </w:t>
      </w:r>
      <w:r>
        <w:rPr>
          <w:bCs/>
          <w:lang w:val="sr-Cyrl-CS"/>
        </w:rPr>
        <w:t>поступку</w:t>
      </w:r>
      <w:r w:rsidR="00625009">
        <w:rPr>
          <w:bCs/>
        </w:rPr>
        <w:t xml:space="preserve"> јавне набавк</w:t>
      </w:r>
      <w:r w:rsidR="00B91331">
        <w:rPr>
          <w:bCs/>
          <w:lang w:val="sr-Cyrl-RS"/>
        </w:rPr>
        <w:t>е за услуге поправ</w:t>
      </w:r>
      <w:r w:rsidR="002B42FD">
        <w:rPr>
          <w:bCs/>
          <w:lang w:val="sr-Cyrl-RS"/>
        </w:rPr>
        <w:t>к</w:t>
      </w:r>
      <w:r w:rsidR="00B91331">
        <w:rPr>
          <w:bCs/>
          <w:lang w:val="sr-Cyrl-RS"/>
        </w:rPr>
        <w:t>и и одржавање</w:t>
      </w:r>
      <w:r w:rsidR="00625009">
        <w:rPr>
          <w:bCs/>
          <w:lang w:val="sr-Cyrl-RS"/>
        </w:rPr>
        <w:t xml:space="preserve"> службених возила са резервним деловима</w:t>
      </w:r>
      <w:r>
        <w:rPr>
          <w:i/>
          <w:iCs/>
        </w:rPr>
        <w:t>,</w:t>
      </w:r>
      <w:r w:rsidR="00854CE1" w:rsidRPr="00854CE1">
        <w:t xml:space="preserve"> </w:t>
      </w:r>
      <w:r w:rsidR="00854CE1" w:rsidRPr="00854CE1">
        <w:rPr>
          <w:iCs/>
        </w:rPr>
        <w:t>ЈНМВ 4/2020</w:t>
      </w:r>
      <w:r w:rsidR="00854CE1">
        <w:rPr>
          <w:iCs/>
          <w:lang w:val="sr-Cyrl-RS"/>
        </w:rPr>
        <w:t>,</w:t>
      </w:r>
      <w:r w:rsidR="002B42FD">
        <w:rPr>
          <w:i/>
          <w:iCs/>
          <w:lang w:val="sr-Cyrl-RS"/>
        </w:rPr>
        <w:t xml:space="preserve"> </w:t>
      </w:r>
      <w:r w:rsidR="00854CE1">
        <w:rPr>
          <w:i/>
          <w:iCs/>
          <w:lang w:val="sr-Cyrl-RS"/>
        </w:rPr>
        <w:t xml:space="preserve"> </w:t>
      </w:r>
      <w:r w:rsidR="002B42FD">
        <w:rPr>
          <w:iCs/>
          <w:lang w:val="sr-Cyrl-RS"/>
        </w:rPr>
        <w:t>наручиоца Министарства пољопривреде, шумарства и водопривр</w:t>
      </w:r>
      <w:r w:rsidR="00854CE1">
        <w:rPr>
          <w:iCs/>
          <w:lang w:val="sr-Cyrl-RS"/>
        </w:rPr>
        <w:t xml:space="preserve">еде – Управа за аграрна плаћања </w:t>
      </w:r>
      <w:r>
        <w:rPr>
          <w:bCs/>
        </w:rPr>
        <w:t>поднео независно, без договора са другим понуђачима или заинтересованим лицима.</w:t>
      </w:r>
    </w:p>
    <w:p w14:paraId="57FFBB2C" w14:textId="77777777" w:rsidR="00AB36D8" w:rsidRPr="006E3FED" w:rsidRDefault="00AB36D8" w:rsidP="00AB36D8">
      <w:pPr>
        <w:jc w:val="both"/>
        <w:rPr>
          <w:b/>
          <w:bCs/>
          <w:i/>
          <w:lang w:val="sr-Cyrl-RS"/>
        </w:rPr>
      </w:pPr>
    </w:p>
    <w:p w14:paraId="08BC5B35" w14:textId="77777777" w:rsidR="00AB36D8" w:rsidRDefault="00AB36D8" w:rsidP="00AB36D8">
      <w:pPr>
        <w:jc w:val="both"/>
        <w:rPr>
          <w:bCs/>
          <w:lang w:val="sr-Cyrl-RS"/>
        </w:rPr>
      </w:pPr>
    </w:p>
    <w:p w14:paraId="3D03BA06" w14:textId="77777777" w:rsidR="00AB36D8" w:rsidRDefault="00AB36D8" w:rsidP="00AB36D8">
      <w:pPr>
        <w:pStyle w:val="BodyText3"/>
        <w:spacing w:after="0"/>
        <w:ind w:firstLine="227"/>
        <w:jc w:val="both"/>
        <w:rPr>
          <w:sz w:val="24"/>
          <w:szCs w:val="24"/>
        </w:rPr>
      </w:pPr>
    </w:p>
    <w:tbl>
      <w:tblPr>
        <w:tblW w:w="0" w:type="auto"/>
        <w:tblLayout w:type="fixed"/>
        <w:tblLook w:val="04A0" w:firstRow="1" w:lastRow="0" w:firstColumn="1" w:lastColumn="0" w:noHBand="0" w:noVBand="1"/>
      </w:tblPr>
      <w:tblGrid>
        <w:gridCol w:w="3080"/>
        <w:gridCol w:w="3065"/>
        <w:gridCol w:w="3097"/>
      </w:tblGrid>
      <w:tr w:rsidR="00AB36D8" w14:paraId="7750F25C" w14:textId="77777777" w:rsidTr="00AB36D8">
        <w:tc>
          <w:tcPr>
            <w:tcW w:w="3080" w:type="dxa"/>
            <w:vAlign w:val="center"/>
            <w:hideMark/>
          </w:tcPr>
          <w:p w14:paraId="530453BE" w14:textId="77777777" w:rsidR="00AB36D8" w:rsidRDefault="00AB36D8">
            <w:pPr>
              <w:pStyle w:val="BodyText2"/>
              <w:spacing w:line="100" w:lineRule="atLeast"/>
              <w:jc w:val="center"/>
            </w:pPr>
            <w:r>
              <w:t>Датум:</w:t>
            </w:r>
          </w:p>
        </w:tc>
        <w:tc>
          <w:tcPr>
            <w:tcW w:w="3065" w:type="dxa"/>
            <w:vAlign w:val="center"/>
            <w:hideMark/>
          </w:tcPr>
          <w:p w14:paraId="680D7883" w14:textId="77777777" w:rsidR="00AB36D8" w:rsidRDefault="00AB36D8">
            <w:pPr>
              <w:pStyle w:val="BodyText2"/>
              <w:spacing w:line="100" w:lineRule="atLeast"/>
              <w:jc w:val="center"/>
            </w:pPr>
            <w:r>
              <w:t>М.П.</w:t>
            </w:r>
          </w:p>
        </w:tc>
        <w:tc>
          <w:tcPr>
            <w:tcW w:w="3097" w:type="dxa"/>
            <w:vAlign w:val="center"/>
            <w:hideMark/>
          </w:tcPr>
          <w:p w14:paraId="67D52748" w14:textId="77777777" w:rsidR="00AB36D8" w:rsidRDefault="00AB36D8">
            <w:pPr>
              <w:pStyle w:val="BodyText2"/>
              <w:spacing w:line="100" w:lineRule="atLeast"/>
              <w:jc w:val="center"/>
            </w:pPr>
            <w:r>
              <w:t>Потпис понуђача</w:t>
            </w:r>
          </w:p>
        </w:tc>
      </w:tr>
      <w:tr w:rsidR="00AB36D8" w14:paraId="6912AFB2" w14:textId="77777777" w:rsidTr="00AB36D8">
        <w:tc>
          <w:tcPr>
            <w:tcW w:w="3080" w:type="dxa"/>
            <w:tcBorders>
              <w:top w:val="nil"/>
              <w:left w:val="nil"/>
              <w:bottom w:val="single" w:sz="4" w:space="0" w:color="000000"/>
              <w:right w:val="nil"/>
            </w:tcBorders>
          </w:tcPr>
          <w:p w14:paraId="776EA144" w14:textId="77777777" w:rsidR="00AB36D8" w:rsidRDefault="00AB36D8">
            <w:pPr>
              <w:pStyle w:val="BodyText2"/>
              <w:snapToGrid w:val="0"/>
              <w:spacing w:line="100" w:lineRule="atLeast"/>
              <w:jc w:val="both"/>
            </w:pPr>
          </w:p>
        </w:tc>
        <w:tc>
          <w:tcPr>
            <w:tcW w:w="3065" w:type="dxa"/>
          </w:tcPr>
          <w:p w14:paraId="6A2D92A1" w14:textId="77777777" w:rsidR="00AB36D8" w:rsidRDefault="00AB36D8">
            <w:pPr>
              <w:pStyle w:val="BodyText2"/>
              <w:snapToGrid w:val="0"/>
              <w:spacing w:line="100" w:lineRule="atLeast"/>
              <w:jc w:val="both"/>
            </w:pPr>
          </w:p>
        </w:tc>
        <w:tc>
          <w:tcPr>
            <w:tcW w:w="3097" w:type="dxa"/>
            <w:tcBorders>
              <w:top w:val="nil"/>
              <w:left w:val="nil"/>
              <w:bottom w:val="single" w:sz="4" w:space="0" w:color="000000"/>
              <w:right w:val="nil"/>
            </w:tcBorders>
          </w:tcPr>
          <w:p w14:paraId="715F1E1A" w14:textId="77777777" w:rsidR="00AB36D8" w:rsidRDefault="00AB36D8">
            <w:pPr>
              <w:pStyle w:val="BodyText2"/>
              <w:snapToGrid w:val="0"/>
              <w:spacing w:line="100" w:lineRule="atLeast"/>
              <w:jc w:val="both"/>
            </w:pPr>
          </w:p>
        </w:tc>
      </w:tr>
    </w:tbl>
    <w:p w14:paraId="0CEB415E" w14:textId="77777777" w:rsidR="00AB36D8" w:rsidRDefault="00AB36D8" w:rsidP="00AB36D8">
      <w:pPr>
        <w:pStyle w:val="BodyText3"/>
        <w:spacing w:after="0"/>
        <w:ind w:firstLine="227"/>
        <w:jc w:val="both"/>
      </w:pPr>
    </w:p>
    <w:p w14:paraId="383776BC" w14:textId="77777777" w:rsidR="00AB36D8" w:rsidRDefault="00AB36D8" w:rsidP="00AB36D8">
      <w:pPr>
        <w:tabs>
          <w:tab w:val="left" w:pos="6028"/>
        </w:tabs>
        <w:autoSpaceDE w:val="0"/>
        <w:spacing w:line="240" w:lineRule="auto"/>
        <w:rPr>
          <w:lang w:val="sr-Cyrl-RS"/>
        </w:rPr>
      </w:pPr>
    </w:p>
    <w:p w14:paraId="42D2DDFE" w14:textId="77777777" w:rsidR="00AB36D8" w:rsidRDefault="00AB36D8" w:rsidP="00AB36D8">
      <w:pPr>
        <w:tabs>
          <w:tab w:val="left" w:pos="6028"/>
        </w:tabs>
        <w:autoSpaceDE w:val="0"/>
        <w:spacing w:line="240" w:lineRule="auto"/>
        <w:jc w:val="both"/>
        <w:rPr>
          <w:b/>
          <w:bCs/>
          <w:i/>
          <w:iCs/>
          <w:color w:val="auto"/>
          <w:lang w:val="sr-Cyrl-RS"/>
        </w:rPr>
      </w:pPr>
    </w:p>
    <w:p w14:paraId="2E9B2EFE" w14:textId="77777777" w:rsidR="00AB36D8" w:rsidRDefault="00AB36D8" w:rsidP="00AB36D8">
      <w:pPr>
        <w:tabs>
          <w:tab w:val="left" w:pos="6028"/>
        </w:tabs>
        <w:autoSpaceDE w:val="0"/>
        <w:spacing w:line="240" w:lineRule="auto"/>
        <w:jc w:val="both"/>
        <w:rPr>
          <w:b/>
          <w:bCs/>
          <w:i/>
          <w:iCs/>
          <w:color w:val="auto"/>
          <w:lang w:val="sr-Cyrl-RS"/>
        </w:rPr>
      </w:pPr>
    </w:p>
    <w:p w14:paraId="12669853" w14:textId="77777777" w:rsidR="00AB36D8" w:rsidRDefault="00AB36D8" w:rsidP="00AB36D8">
      <w:pPr>
        <w:tabs>
          <w:tab w:val="left" w:pos="6028"/>
        </w:tabs>
        <w:autoSpaceDE w:val="0"/>
        <w:spacing w:line="240" w:lineRule="auto"/>
        <w:jc w:val="both"/>
        <w:rPr>
          <w:bCs/>
          <w:i/>
          <w:iCs/>
          <w:color w:val="auto"/>
          <w:lang w:val="sr-Cyrl-RS"/>
        </w:rPr>
      </w:pPr>
      <w:r>
        <w:rPr>
          <w:b/>
          <w:bCs/>
          <w:i/>
          <w:iCs/>
          <w:color w:val="auto"/>
        </w:rPr>
        <w:t xml:space="preserve">Напомена: </w:t>
      </w:r>
      <w:r>
        <w:rPr>
          <w:bCs/>
          <w:i/>
          <w:iCs/>
          <w:color w:val="auto"/>
          <w:lang w:val="sr-Cyrl-RS"/>
        </w:rPr>
        <w:t>у</w:t>
      </w:r>
      <w:r>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color w:val="auto"/>
          <w:lang w:val="sr-Cyrl-RS"/>
        </w:rPr>
        <w:t xml:space="preserve"> </w:t>
      </w:r>
      <w:r>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
          <w:iCs/>
          <w:color w:val="auto"/>
          <w:lang w:val="sr-Cyrl-RS"/>
        </w:rPr>
        <w:t xml:space="preserve"> Повреда конкуренције представља негативну референцу, у смислу члана 82. став 1. тачка 2</w:t>
      </w:r>
      <w:r>
        <w:rPr>
          <w:bCs/>
          <w:i/>
          <w:iCs/>
          <w:color w:val="auto"/>
          <w:lang w:val="sr-Cyrl-CS"/>
        </w:rPr>
        <w:t>)</w:t>
      </w:r>
      <w:r>
        <w:rPr>
          <w:bCs/>
          <w:i/>
          <w:iCs/>
          <w:color w:val="auto"/>
          <w:lang w:val="sr-Cyrl-RS"/>
        </w:rPr>
        <w:t xml:space="preserve"> Закона. </w:t>
      </w:r>
    </w:p>
    <w:p w14:paraId="04EE57A9" w14:textId="77777777" w:rsidR="00AB36D8" w:rsidRDefault="00AB36D8" w:rsidP="00AB36D8">
      <w:pPr>
        <w:tabs>
          <w:tab w:val="left" w:pos="6028"/>
        </w:tabs>
        <w:autoSpaceDE w:val="0"/>
        <w:spacing w:line="240" w:lineRule="auto"/>
        <w:jc w:val="both"/>
        <w:rPr>
          <w:bCs/>
          <w:i/>
          <w:iCs/>
          <w:color w:val="auto"/>
        </w:rPr>
      </w:pPr>
      <w:r>
        <w:rPr>
          <w:b/>
          <w:bCs/>
          <w:i/>
          <w:iCs/>
          <w:color w:val="auto"/>
          <w:u w:val="single"/>
        </w:rPr>
        <w:t>Уколико понуду подноси група понуђача</w:t>
      </w:r>
      <w:r>
        <w:rPr>
          <w:b/>
          <w:bCs/>
          <w:i/>
          <w:iCs/>
          <w:color w:val="auto"/>
          <w:u w:val="single"/>
          <w:lang w:val="sr-Cyrl-RS"/>
        </w:rPr>
        <w:t>,</w:t>
      </w:r>
      <w:r>
        <w:rPr>
          <w:bCs/>
          <w:i/>
          <w:iCs/>
          <w:color w:val="auto"/>
          <w:lang w:val="sr-Cyrl-RS"/>
        </w:rPr>
        <w:t xml:space="preserve"> Изјава мора бити потписана од стране овлашћеног лица </w:t>
      </w:r>
      <w:r>
        <w:rPr>
          <w:bCs/>
          <w:i/>
          <w:iCs/>
          <w:color w:val="auto"/>
        </w:rPr>
        <w:t>свак</w:t>
      </w:r>
      <w:r>
        <w:rPr>
          <w:bCs/>
          <w:i/>
          <w:iCs/>
          <w:color w:val="auto"/>
          <w:lang w:val="sr-Cyrl-RS"/>
        </w:rPr>
        <w:t xml:space="preserve">ог </w:t>
      </w:r>
      <w:r>
        <w:rPr>
          <w:bCs/>
          <w:i/>
          <w:iCs/>
          <w:color w:val="auto"/>
        </w:rPr>
        <w:t>понуђач</w:t>
      </w:r>
      <w:r>
        <w:rPr>
          <w:bCs/>
          <w:i/>
          <w:iCs/>
          <w:color w:val="auto"/>
          <w:lang w:val="sr-Cyrl-RS"/>
        </w:rPr>
        <w:t>а</w:t>
      </w:r>
      <w:r>
        <w:rPr>
          <w:bCs/>
          <w:i/>
          <w:iCs/>
          <w:color w:val="auto"/>
        </w:rPr>
        <w:t xml:space="preserve"> из групе понуђача</w:t>
      </w:r>
      <w:r>
        <w:rPr>
          <w:bCs/>
          <w:i/>
          <w:iCs/>
          <w:color w:val="auto"/>
          <w:lang w:val="sr-Cyrl-RS"/>
        </w:rPr>
        <w:t xml:space="preserve"> и оверена печатом.</w:t>
      </w:r>
    </w:p>
    <w:p w14:paraId="46A5A804" w14:textId="77777777" w:rsidR="00525975" w:rsidRDefault="00525975"/>
    <w:sectPr w:rsidR="00525975" w:rsidSect="00A2750C">
      <w:footerReference w:type="default" r:id="rId16"/>
      <w:pgSz w:w="11906" w:h="16838"/>
      <w:pgMar w:top="1134" w:right="1134" w:bottom="1134" w:left="1418"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2F17E" w14:textId="77777777" w:rsidR="00B46A67" w:rsidRDefault="00B46A67" w:rsidP="00AB36D8">
      <w:pPr>
        <w:spacing w:line="240" w:lineRule="auto"/>
      </w:pPr>
      <w:r>
        <w:separator/>
      </w:r>
    </w:p>
  </w:endnote>
  <w:endnote w:type="continuationSeparator" w:id="0">
    <w:p w14:paraId="6DBF0649" w14:textId="77777777" w:rsidR="00B46A67" w:rsidRDefault="00B46A67" w:rsidP="00AB3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charset w:val="EE"/>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909859"/>
      <w:docPartObj>
        <w:docPartGallery w:val="Page Numbers (Bottom of Page)"/>
        <w:docPartUnique/>
      </w:docPartObj>
    </w:sdtPr>
    <w:sdtEndPr/>
    <w:sdtContent>
      <w:sdt>
        <w:sdtPr>
          <w:id w:val="-1769616900"/>
          <w:docPartObj>
            <w:docPartGallery w:val="Page Numbers (Top of Page)"/>
            <w:docPartUnique/>
          </w:docPartObj>
        </w:sdtPr>
        <w:sdtEndPr/>
        <w:sdtContent>
          <w:p w14:paraId="39F7E535" w14:textId="77777777" w:rsidR="00E41E27" w:rsidRDefault="00E41E27" w:rsidP="00336BA7">
            <w:pPr>
              <w:pStyle w:val="Footer"/>
            </w:pPr>
          </w:p>
          <w:p w14:paraId="15D3D8C8" w14:textId="78C2A2C6" w:rsidR="00E41E27" w:rsidRDefault="00E41E27" w:rsidP="00336BA7">
            <w:pPr>
              <w:pStyle w:val="Footer"/>
            </w:pPr>
            <w:r w:rsidRPr="00A2750C">
              <w:t>Конкурсна документација за јавну набавку мале вредности</w:t>
            </w:r>
            <w:r>
              <w:t>,</w:t>
            </w:r>
            <w:r w:rsidRPr="00A2750C">
              <w:t xml:space="preserve"> ЈНМВ 4/2020</w:t>
            </w:r>
            <w:r>
              <w:rPr>
                <w:lang w:val="sr-Cyrl-RS"/>
              </w:rPr>
              <w:t xml:space="preserve">   Страна</w:t>
            </w:r>
            <w:r>
              <w:t xml:space="preserve"> </w:t>
            </w:r>
            <w:r>
              <w:rPr>
                <w:b/>
                <w:bCs/>
              </w:rPr>
              <w:fldChar w:fldCharType="begin"/>
            </w:r>
            <w:r>
              <w:rPr>
                <w:b/>
                <w:bCs/>
              </w:rPr>
              <w:instrText xml:space="preserve"> PAGE </w:instrText>
            </w:r>
            <w:r>
              <w:rPr>
                <w:b/>
                <w:bCs/>
              </w:rPr>
              <w:fldChar w:fldCharType="separate"/>
            </w:r>
            <w:r w:rsidR="009D03C2">
              <w:rPr>
                <w:b/>
                <w:bCs/>
                <w:noProof/>
              </w:rPr>
              <w:t>21</w:t>
            </w:r>
            <w:r>
              <w:rPr>
                <w:b/>
                <w:bCs/>
              </w:rPr>
              <w:fldChar w:fldCharType="end"/>
            </w:r>
            <w:r>
              <w:t xml:space="preserve"> од </w:t>
            </w:r>
            <w:r>
              <w:rPr>
                <w:b/>
                <w:bCs/>
              </w:rPr>
              <w:fldChar w:fldCharType="begin"/>
            </w:r>
            <w:r>
              <w:rPr>
                <w:b/>
                <w:bCs/>
              </w:rPr>
              <w:instrText xml:space="preserve"> NUMPAGES  </w:instrText>
            </w:r>
            <w:r>
              <w:rPr>
                <w:b/>
                <w:bCs/>
              </w:rPr>
              <w:fldChar w:fldCharType="separate"/>
            </w:r>
            <w:r w:rsidR="009D03C2">
              <w:rPr>
                <w:b/>
                <w:bCs/>
                <w:noProof/>
              </w:rPr>
              <w:t>35</w:t>
            </w:r>
            <w:r>
              <w:rPr>
                <w:b/>
                <w:bCs/>
              </w:rPr>
              <w:fldChar w:fldCharType="end"/>
            </w:r>
          </w:p>
        </w:sdtContent>
      </w:sdt>
    </w:sdtContent>
  </w:sdt>
  <w:p w14:paraId="798723D6" w14:textId="77777777" w:rsidR="00E41E27" w:rsidRDefault="00E41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D9A61" w14:textId="77777777" w:rsidR="00B46A67" w:rsidRDefault="00B46A67" w:rsidP="00AB36D8">
      <w:pPr>
        <w:spacing w:line="240" w:lineRule="auto"/>
      </w:pPr>
      <w:r>
        <w:separator/>
      </w:r>
    </w:p>
  </w:footnote>
  <w:footnote w:type="continuationSeparator" w:id="0">
    <w:p w14:paraId="42EA92C9" w14:textId="77777777" w:rsidR="00B46A67" w:rsidRDefault="00B46A67" w:rsidP="00AB36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E40C64C6"/>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488"/>
        </w:tabs>
        <w:ind w:left="862" w:hanging="720"/>
      </w:pPr>
      <w:rPr>
        <w:b/>
        <w:i w:val="0"/>
        <w:color w:val="auto"/>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FBC588C"/>
    <w:multiLevelType w:val="hybridMultilevel"/>
    <w:tmpl w:val="EA926EF2"/>
    <w:lvl w:ilvl="0" w:tplc="9DD2095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23483667"/>
    <w:multiLevelType w:val="hybridMultilevel"/>
    <w:tmpl w:val="8BD4EB1E"/>
    <w:lvl w:ilvl="0" w:tplc="B0E023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451896"/>
    <w:multiLevelType w:val="hybridMultilevel"/>
    <w:tmpl w:val="3EEA2C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3A5F7D52"/>
    <w:multiLevelType w:val="hybridMultilevel"/>
    <w:tmpl w:val="78E0B672"/>
    <w:lvl w:ilvl="0" w:tplc="EC46CF9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3D19241C"/>
    <w:multiLevelType w:val="hybridMultilevel"/>
    <w:tmpl w:val="F632A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D633D"/>
    <w:multiLevelType w:val="hybridMultilevel"/>
    <w:tmpl w:val="8F786622"/>
    <w:lvl w:ilvl="0" w:tplc="F0DA63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270CFA"/>
    <w:multiLevelType w:val="hybridMultilevel"/>
    <w:tmpl w:val="76E22B58"/>
    <w:lvl w:ilvl="0" w:tplc="EE0A9660">
      <w:start w:val="1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AD4E25"/>
    <w:multiLevelType w:val="hybridMultilevel"/>
    <w:tmpl w:val="F27AD40A"/>
    <w:lvl w:ilvl="0" w:tplc="469C1ED4">
      <w:start w:val="1"/>
      <w:numFmt w:val="decimal"/>
      <w:lvlText w:val="%1)"/>
      <w:lvlJc w:val="left"/>
      <w:pPr>
        <w:ind w:left="720" w:hanging="360"/>
      </w:pPr>
      <w:rPr>
        <w:rFonts w:eastAsia="TimesNewRomanPSMT"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4956226A"/>
    <w:multiLevelType w:val="hybridMultilevel"/>
    <w:tmpl w:val="EA485820"/>
    <w:lvl w:ilvl="0" w:tplc="EC46CF9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52BB0D66"/>
    <w:multiLevelType w:val="hybridMultilevel"/>
    <w:tmpl w:val="A14C4874"/>
    <w:lvl w:ilvl="0" w:tplc="05084F5A">
      <w:start w:val="1"/>
      <w:numFmt w:val="decimal"/>
      <w:lvlText w:val="%1)"/>
      <w:lvlJc w:val="left"/>
      <w:pPr>
        <w:ind w:left="107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7186989"/>
    <w:multiLevelType w:val="hybridMultilevel"/>
    <w:tmpl w:val="F2E038A0"/>
    <w:lvl w:ilvl="0" w:tplc="2F4CEDF8">
      <w:start w:val="1"/>
      <w:numFmt w:val="decimal"/>
      <w:lvlText w:val="%1)"/>
      <w:lvlJc w:val="left"/>
      <w:pPr>
        <w:ind w:left="720"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15:restartNumberingAfterBreak="0">
    <w:nsid w:val="67F01C8C"/>
    <w:multiLevelType w:val="hybridMultilevel"/>
    <w:tmpl w:val="44EC6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44F78"/>
    <w:multiLevelType w:val="hybridMultilevel"/>
    <w:tmpl w:val="8D267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77299"/>
    <w:multiLevelType w:val="hybridMultilevel"/>
    <w:tmpl w:val="2766CD88"/>
    <w:lvl w:ilvl="0" w:tplc="F398A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B1E02"/>
    <w:multiLevelType w:val="hybridMultilevel"/>
    <w:tmpl w:val="9AC05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3665A96"/>
    <w:multiLevelType w:val="hybridMultilevel"/>
    <w:tmpl w:val="C5F4DF62"/>
    <w:lvl w:ilvl="0" w:tplc="3B98AA54">
      <w:start w:val="1"/>
      <w:numFmt w:val="bullet"/>
      <w:lvlText w:val="•"/>
      <w:lvlJc w:val="left"/>
      <w:pPr>
        <w:ind w:left="1440" w:hanging="360"/>
      </w:pPr>
      <w:rPr>
        <w:rFonts w:ascii="Times New Roman" w:eastAsia="Arial Unicode M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B0314E"/>
    <w:multiLevelType w:val="hybridMultilevel"/>
    <w:tmpl w:val="91943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16"/>
  </w:num>
  <w:num w:numId="13">
    <w:abstractNumId w:val="19"/>
  </w:num>
  <w:num w:numId="14">
    <w:abstractNumId w:val="23"/>
  </w:num>
  <w:num w:numId="15">
    <w:abstractNumId w:val="18"/>
  </w:num>
  <w:num w:numId="16">
    <w:abstractNumId w:val="7"/>
  </w:num>
  <w:num w:numId="17">
    <w:abstractNumId w:val="14"/>
  </w:num>
  <w:num w:numId="18">
    <w:abstractNumId w:val="5"/>
  </w:num>
  <w:num w:numId="19">
    <w:abstractNumId w:val="6"/>
  </w:num>
  <w:num w:numId="20">
    <w:abstractNumId w:val="12"/>
  </w:num>
  <w:num w:numId="21">
    <w:abstractNumId w:val="20"/>
  </w:num>
  <w:num w:numId="22">
    <w:abstractNumId w:val="11"/>
  </w:num>
  <w:num w:numId="23">
    <w:abstractNumId w:val="21"/>
  </w:num>
  <w:num w:numId="24">
    <w:abstractNumId w:val="22"/>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grammar="clean"/>
  <w:documentProtection w:edit="readOnly" w:formatting="1" w:enforcement="1" w:cryptProviderType="rsaAES" w:cryptAlgorithmClass="hash" w:cryptAlgorithmType="typeAny" w:cryptAlgorithmSid="14" w:cryptSpinCount="100000" w:hash="jwNH+TK1zvHUGz+Q8zu8W+ivrqMppvneGbEQMKoZsCoB+1/GttdL4mv2hFkk0hK7wjpK7z3pNf7xNn8JcYBrgw==" w:salt="uaFiicHKWJzMrSmcRjvRN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D8"/>
    <w:rsid w:val="000050A0"/>
    <w:rsid w:val="00014B79"/>
    <w:rsid w:val="00014BDF"/>
    <w:rsid w:val="00015C24"/>
    <w:rsid w:val="00032CE1"/>
    <w:rsid w:val="00047F98"/>
    <w:rsid w:val="00051D69"/>
    <w:rsid w:val="00053231"/>
    <w:rsid w:val="00062275"/>
    <w:rsid w:val="00067E87"/>
    <w:rsid w:val="000802F7"/>
    <w:rsid w:val="000B0BFE"/>
    <w:rsid w:val="000E5BA4"/>
    <w:rsid w:val="001015AB"/>
    <w:rsid w:val="00103DE8"/>
    <w:rsid w:val="00113CF8"/>
    <w:rsid w:val="00114275"/>
    <w:rsid w:val="00134279"/>
    <w:rsid w:val="001533DA"/>
    <w:rsid w:val="00171670"/>
    <w:rsid w:val="00175646"/>
    <w:rsid w:val="00176995"/>
    <w:rsid w:val="00184F1E"/>
    <w:rsid w:val="0019138F"/>
    <w:rsid w:val="00192672"/>
    <w:rsid w:val="00197013"/>
    <w:rsid w:val="001A73C5"/>
    <w:rsid w:val="001B51B7"/>
    <w:rsid w:val="001E7AE2"/>
    <w:rsid w:val="002007A3"/>
    <w:rsid w:val="00230C5C"/>
    <w:rsid w:val="00232513"/>
    <w:rsid w:val="00233BAE"/>
    <w:rsid w:val="00234EEE"/>
    <w:rsid w:val="00237366"/>
    <w:rsid w:val="00240A9A"/>
    <w:rsid w:val="002438E7"/>
    <w:rsid w:val="00246C82"/>
    <w:rsid w:val="00267963"/>
    <w:rsid w:val="002969B3"/>
    <w:rsid w:val="002A22F2"/>
    <w:rsid w:val="002A369A"/>
    <w:rsid w:val="002A6859"/>
    <w:rsid w:val="002B42FD"/>
    <w:rsid w:val="002C50E7"/>
    <w:rsid w:val="002D0AF8"/>
    <w:rsid w:val="00300C50"/>
    <w:rsid w:val="00306DE7"/>
    <w:rsid w:val="00312C29"/>
    <w:rsid w:val="0031582E"/>
    <w:rsid w:val="00321961"/>
    <w:rsid w:val="00336BA7"/>
    <w:rsid w:val="00366A37"/>
    <w:rsid w:val="0037666B"/>
    <w:rsid w:val="00381504"/>
    <w:rsid w:val="003869EE"/>
    <w:rsid w:val="00392D1F"/>
    <w:rsid w:val="0039468B"/>
    <w:rsid w:val="00395030"/>
    <w:rsid w:val="003A394F"/>
    <w:rsid w:val="003A43D1"/>
    <w:rsid w:val="003B0AC4"/>
    <w:rsid w:val="003D64FE"/>
    <w:rsid w:val="003E2E2E"/>
    <w:rsid w:val="004013FF"/>
    <w:rsid w:val="0045492B"/>
    <w:rsid w:val="00464ECB"/>
    <w:rsid w:val="0046779E"/>
    <w:rsid w:val="00485B55"/>
    <w:rsid w:val="00487D67"/>
    <w:rsid w:val="004B14BC"/>
    <w:rsid w:val="004C5C20"/>
    <w:rsid w:val="004E039F"/>
    <w:rsid w:val="004F38FD"/>
    <w:rsid w:val="004F4524"/>
    <w:rsid w:val="005028F2"/>
    <w:rsid w:val="00525975"/>
    <w:rsid w:val="005547FB"/>
    <w:rsid w:val="00557C10"/>
    <w:rsid w:val="00560AC6"/>
    <w:rsid w:val="0056690F"/>
    <w:rsid w:val="0057202D"/>
    <w:rsid w:val="005731EB"/>
    <w:rsid w:val="005738DB"/>
    <w:rsid w:val="00573971"/>
    <w:rsid w:val="0059443C"/>
    <w:rsid w:val="005B1BD4"/>
    <w:rsid w:val="005B7BFF"/>
    <w:rsid w:val="005B7C8B"/>
    <w:rsid w:val="005C7BD3"/>
    <w:rsid w:val="005D2453"/>
    <w:rsid w:val="005D5AA0"/>
    <w:rsid w:val="005E58CF"/>
    <w:rsid w:val="00606E29"/>
    <w:rsid w:val="00625009"/>
    <w:rsid w:val="00632C7E"/>
    <w:rsid w:val="0064064D"/>
    <w:rsid w:val="0066118A"/>
    <w:rsid w:val="0067324A"/>
    <w:rsid w:val="00674FCD"/>
    <w:rsid w:val="00676A5A"/>
    <w:rsid w:val="006976C8"/>
    <w:rsid w:val="00697A84"/>
    <w:rsid w:val="006A290C"/>
    <w:rsid w:val="006A324C"/>
    <w:rsid w:val="006A5D62"/>
    <w:rsid w:val="006B394E"/>
    <w:rsid w:val="006D0D64"/>
    <w:rsid w:val="006D506B"/>
    <w:rsid w:val="006E3FED"/>
    <w:rsid w:val="006E7936"/>
    <w:rsid w:val="006F4D46"/>
    <w:rsid w:val="006F5A13"/>
    <w:rsid w:val="00700B8B"/>
    <w:rsid w:val="00717772"/>
    <w:rsid w:val="007665FA"/>
    <w:rsid w:val="007A51F5"/>
    <w:rsid w:val="007B04F6"/>
    <w:rsid w:val="007E4130"/>
    <w:rsid w:val="007F2923"/>
    <w:rsid w:val="0080490B"/>
    <w:rsid w:val="008073E1"/>
    <w:rsid w:val="00811AE2"/>
    <w:rsid w:val="00816E04"/>
    <w:rsid w:val="0084048F"/>
    <w:rsid w:val="008503B7"/>
    <w:rsid w:val="00854CE1"/>
    <w:rsid w:val="008647ED"/>
    <w:rsid w:val="008737C2"/>
    <w:rsid w:val="00874CEB"/>
    <w:rsid w:val="008853EB"/>
    <w:rsid w:val="008A0AA5"/>
    <w:rsid w:val="008A4931"/>
    <w:rsid w:val="008A7627"/>
    <w:rsid w:val="008C6557"/>
    <w:rsid w:val="00904853"/>
    <w:rsid w:val="0090693A"/>
    <w:rsid w:val="00930336"/>
    <w:rsid w:val="00932231"/>
    <w:rsid w:val="00945C3F"/>
    <w:rsid w:val="009564BD"/>
    <w:rsid w:val="00984328"/>
    <w:rsid w:val="009A3812"/>
    <w:rsid w:val="009D03C2"/>
    <w:rsid w:val="009E5DDF"/>
    <w:rsid w:val="00A05AA9"/>
    <w:rsid w:val="00A16264"/>
    <w:rsid w:val="00A167EE"/>
    <w:rsid w:val="00A2750C"/>
    <w:rsid w:val="00A342FA"/>
    <w:rsid w:val="00A36C5C"/>
    <w:rsid w:val="00A40A26"/>
    <w:rsid w:val="00A46D1E"/>
    <w:rsid w:val="00A554B4"/>
    <w:rsid w:val="00A60AF1"/>
    <w:rsid w:val="00A70AC9"/>
    <w:rsid w:val="00A76C89"/>
    <w:rsid w:val="00A833C6"/>
    <w:rsid w:val="00A97CDA"/>
    <w:rsid w:val="00AB1172"/>
    <w:rsid w:val="00AB36D8"/>
    <w:rsid w:val="00AC3599"/>
    <w:rsid w:val="00AC6432"/>
    <w:rsid w:val="00AE4BD8"/>
    <w:rsid w:val="00AF1798"/>
    <w:rsid w:val="00AF2289"/>
    <w:rsid w:val="00B05298"/>
    <w:rsid w:val="00B227F0"/>
    <w:rsid w:val="00B23407"/>
    <w:rsid w:val="00B30635"/>
    <w:rsid w:val="00B42C09"/>
    <w:rsid w:val="00B44AB6"/>
    <w:rsid w:val="00B4528D"/>
    <w:rsid w:val="00B46A67"/>
    <w:rsid w:val="00B46E71"/>
    <w:rsid w:val="00B80563"/>
    <w:rsid w:val="00B816BE"/>
    <w:rsid w:val="00B91331"/>
    <w:rsid w:val="00B91B25"/>
    <w:rsid w:val="00B96755"/>
    <w:rsid w:val="00BA16F5"/>
    <w:rsid w:val="00BF6767"/>
    <w:rsid w:val="00C001B4"/>
    <w:rsid w:val="00C21E70"/>
    <w:rsid w:val="00C344D9"/>
    <w:rsid w:val="00C41AC6"/>
    <w:rsid w:val="00C463EC"/>
    <w:rsid w:val="00C51466"/>
    <w:rsid w:val="00C61AF2"/>
    <w:rsid w:val="00C725B1"/>
    <w:rsid w:val="00C74A7F"/>
    <w:rsid w:val="00C82D95"/>
    <w:rsid w:val="00CA62DA"/>
    <w:rsid w:val="00CB2C9D"/>
    <w:rsid w:val="00CB4243"/>
    <w:rsid w:val="00CC0EE5"/>
    <w:rsid w:val="00CC65BF"/>
    <w:rsid w:val="00CE2CFF"/>
    <w:rsid w:val="00D03807"/>
    <w:rsid w:val="00D356D5"/>
    <w:rsid w:val="00D6778B"/>
    <w:rsid w:val="00D86E81"/>
    <w:rsid w:val="00D952AD"/>
    <w:rsid w:val="00DC0704"/>
    <w:rsid w:val="00DE6957"/>
    <w:rsid w:val="00E0676E"/>
    <w:rsid w:val="00E075F5"/>
    <w:rsid w:val="00E13CC6"/>
    <w:rsid w:val="00E14CF1"/>
    <w:rsid w:val="00E248E1"/>
    <w:rsid w:val="00E27F58"/>
    <w:rsid w:val="00E41E27"/>
    <w:rsid w:val="00E451B4"/>
    <w:rsid w:val="00E60E95"/>
    <w:rsid w:val="00E67495"/>
    <w:rsid w:val="00E84CE2"/>
    <w:rsid w:val="00EB2387"/>
    <w:rsid w:val="00EC272A"/>
    <w:rsid w:val="00EC3F0D"/>
    <w:rsid w:val="00EC6098"/>
    <w:rsid w:val="00EC61BB"/>
    <w:rsid w:val="00EC7720"/>
    <w:rsid w:val="00F11CDF"/>
    <w:rsid w:val="00F37F06"/>
    <w:rsid w:val="00F62787"/>
    <w:rsid w:val="00F67739"/>
    <w:rsid w:val="00F76CC7"/>
    <w:rsid w:val="00F84C85"/>
    <w:rsid w:val="00FA1AE1"/>
    <w:rsid w:val="00FC4C8B"/>
    <w:rsid w:val="00FE1624"/>
    <w:rsid w:val="00FE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3273E"/>
  <w15:docId w15:val="{B662BBC4-7C2A-46A4-9CB6-F5DDAB9F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AC9"/>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AB36D8"/>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link w:val="Heading2Char"/>
    <w:semiHidden/>
    <w:unhideWhenUsed/>
    <w:qFormat/>
    <w:rsid w:val="00AB36D8"/>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AB36D8"/>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AB36D8"/>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AB36D8"/>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AB36D8"/>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AB36D8"/>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AB36D8"/>
    <w:pPr>
      <w:keepNext/>
      <w:numPr>
        <w:ilvl w:val="7"/>
        <w:numId w:val="1"/>
      </w:numPr>
      <w:jc w:val="both"/>
      <w:outlineLvl w:val="7"/>
    </w:pPr>
    <w:rPr>
      <w:rFonts w:eastAsia="Times New Roman"/>
      <w:b/>
    </w:rPr>
  </w:style>
  <w:style w:type="paragraph" w:styleId="Heading9">
    <w:name w:val="heading 9"/>
    <w:basedOn w:val="Normal"/>
    <w:next w:val="BodyText"/>
    <w:link w:val="Heading9Char"/>
    <w:semiHidden/>
    <w:unhideWhenUsed/>
    <w:qFormat/>
    <w:rsid w:val="00AB36D8"/>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B36D8"/>
    <w:pPr>
      <w:spacing w:after="120"/>
    </w:pPr>
  </w:style>
  <w:style w:type="character" w:customStyle="1" w:styleId="BodyTextChar">
    <w:name w:val="Body Text Char"/>
    <w:basedOn w:val="DefaultParagraphFont"/>
    <w:link w:val="BodyText"/>
    <w:semiHidden/>
    <w:rsid w:val="00AB36D8"/>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AB36D8"/>
    <w:rPr>
      <w:rFonts w:ascii="Cambria" w:eastAsia="Arial Unicode MS" w:hAnsi="Cambria" w:cs="font293"/>
      <w:b/>
      <w:bCs/>
      <w:color w:val="365F91"/>
      <w:kern w:val="2"/>
      <w:sz w:val="28"/>
      <w:szCs w:val="28"/>
      <w:lang w:eastAsia="ar-SA"/>
    </w:rPr>
  </w:style>
  <w:style w:type="character" w:customStyle="1" w:styleId="Heading2Char">
    <w:name w:val="Heading 2 Char"/>
    <w:basedOn w:val="DefaultParagraphFont"/>
    <w:link w:val="Heading2"/>
    <w:semiHidden/>
    <w:rsid w:val="00AB36D8"/>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AB36D8"/>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AB36D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AB36D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AB36D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AB36D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AB36D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AB36D8"/>
    <w:rPr>
      <w:rFonts w:ascii="Arial" w:eastAsia="Times New Roman" w:hAnsi="Arial" w:cs="Arial"/>
      <w:color w:val="000000"/>
      <w:kern w:val="2"/>
      <w:sz w:val="24"/>
      <w:szCs w:val="24"/>
      <w:lang w:eastAsia="ar-SA"/>
    </w:rPr>
  </w:style>
  <w:style w:type="character" w:styleId="Hyperlink">
    <w:name w:val="Hyperlink"/>
    <w:basedOn w:val="DefaultParagraphFont"/>
    <w:uiPriority w:val="99"/>
    <w:unhideWhenUsed/>
    <w:rsid w:val="00AB36D8"/>
    <w:rPr>
      <w:color w:val="0000FF" w:themeColor="hyperlink"/>
      <w:u w:val="single"/>
    </w:rPr>
  </w:style>
  <w:style w:type="paragraph" w:styleId="CommentText">
    <w:name w:val="annotation text"/>
    <w:basedOn w:val="Normal"/>
    <w:link w:val="CommentTextChar1"/>
    <w:uiPriority w:val="99"/>
    <w:semiHidden/>
    <w:unhideWhenUsed/>
    <w:rsid w:val="00AB36D8"/>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AB36D8"/>
    <w:rPr>
      <w:rFonts w:ascii="Times New Roman" w:eastAsia="Arial Unicode MS" w:hAnsi="Times New Roman" w:cs="Times New Roman"/>
      <w:color w:val="000000"/>
      <w:kern w:val="2"/>
      <w:sz w:val="20"/>
      <w:szCs w:val="20"/>
      <w:lang w:eastAsia="ar-SA"/>
    </w:rPr>
  </w:style>
  <w:style w:type="character" w:customStyle="1" w:styleId="CommentTextChar">
    <w:name w:val="Comment Text Char"/>
    <w:basedOn w:val="DefaultParagraphFont"/>
    <w:uiPriority w:val="99"/>
    <w:semiHidden/>
    <w:rsid w:val="00AB36D8"/>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AB36D8"/>
    <w:pPr>
      <w:suppressLineNumbers/>
      <w:tabs>
        <w:tab w:val="center" w:pos="4513"/>
        <w:tab w:val="right" w:pos="9026"/>
      </w:tabs>
    </w:pPr>
  </w:style>
  <w:style w:type="character" w:customStyle="1" w:styleId="HeaderChar1">
    <w:name w:val="Header Char1"/>
    <w:basedOn w:val="DefaultParagraphFont"/>
    <w:link w:val="Header"/>
    <w:locked/>
    <w:rsid w:val="00AB36D8"/>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AB36D8"/>
    <w:pPr>
      <w:suppressLineNumbers/>
      <w:tabs>
        <w:tab w:val="center" w:pos="4513"/>
        <w:tab w:val="right" w:pos="9026"/>
      </w:tabs>
    </w:pPr>
  </w:style>
  <w:style w:type="character" w:customStyle="1" w:styleId="FooterChar1">
    <w:name w:val="Footer Char1"/>
    <w:basedOn w:val="DefaultParagraphFont"/>
    <w:link w:val="Footer"/>
    <w:locked/>
    <w:rsid w:val="00AB36D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AB36D8"/>
    <w:rPr>
      <w:rFonts w:cs="Mangal"/>
    </w:rPr>
  </w:style>
  <w:style w:type="paragraph" w:styleId="BodyText2">
    <w:name w:val="Body Text 2"/>
    <w:basedOn w:val="Normal"/>
    <w:link w:val="BodyText2Char2"/>
    <w:unhideWhenUsed/>
    <w:rsid w:val="00AB36D8"/>
    <w:pPr>
      <w:spacing w:after="120" w:line="480" w:lineRule="auto"/>
    </w:pPr>
  </w:style>
  <w:style w:type="character" w:customStyle="1" w:styleId="BodyText2Char2">
    <w:name w:val="Body Text 2 Char2"/>
    <w:basedOn w:val="DefaultParagraphFont"/>
    <w:link w:val="BodyText2"/>
    <w:locked/>
    <w:rsid w:val="00AB36D8"/>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AB36D8"/>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AB36D8"/>
    <w:pPr>
      <w:spacing w:after="120"/>
    </w:pPr>
    <w:rPr>
      <w:rFonts w:eastAsia="Times New Roman"/>
      <w:sz w:val="16"/>
      <w:szCs w:val="16"/>
    </w:rPr>
  </w:style>
  <w:style w:type="character" w:customStyle="1" w:styleId="BodyText3Char1">
    <w:name w:val="Body Text 3 Char1"/>
    <w:basedOn w:val="DefaultParagraphFont"/>
    <w:link w:val="BodyText3"/>
    <w:semiHidden/>
    <w:locked/>
    <w:rsid w:val="00AB36D8"/>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AB36D8"/>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AB36D8"/>
    <w:rPr>
      <w:b/>
      <w:bCs/>
    </w:rPr>
  </w:style>
  <w:style w:type="character" w:customStyle="1" w:styleId="CommentSubjectChar1">
    <w:name w:val="Comment Subject Char1"/>
    <w:basedOn w:val="CommentTextChar1"/>
    <w:link w:val="CommentSubject"/>
    <w:uiPriority w:val="99"/>
    <w:semiHidden/>
    <w:locked/>
    <w:rsid w:val="00AB36D8"/>
    <w:rPr>
      <w:rFonts w:ascii="Times New Roman" w:eastAsia="Arial Unicode MS" w:hAnsi="Times New Roman" w:cs="Times New Roman"/>
      <w:b/>
      <w:bCs/>
      <w:color w:val="000000"/>
      <w:kern w:val="2"/>
      <w:sz w:val="20"/>
      <w:szCs w:val="20"/>
      <w:lang w:eastAsia="ar-SA"/>
    </w:rPr>
  </w:style>
  <w:style w:type="character" w:customStyle="1" w:styleId="CommentSubjectChar">
    <w:name w:val="Comment Subject Char"/>
    <w:basedOn w:val="CommentTextChar"/>
    <w:uiPriority w:val="99"/>
    <w:semiHidden/>
    <w:rsid w:val="00AB36D8"/>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semiHidden/>
    <w:unhideWhenUsed/>
    <w:rsid w:val="00AB36D8"/>
    <w:rPr>
      <w:rFonts w:ascii="Tahoma" w:hAnsi="Tahoma" w:cs="Tahoma"/>
      <w:sz w:val="16"/>
      <w:szCs w:val="16"/>
    </w:rPr>
  </w:style>
  <w:style w:type="character" w:customStyle="1" w:styleId="BalloonTextChar1">
    <w:name w:val="Balloon Text Char1"/>
    <w:basedOn w:val="DefaultParagraphFont"/>
    <w:link w:val="BalloonText"/>
    <w:semiHidden/>
    <w:locked/>
    <w:rsid w:val="00AB36D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AB36D8"/>
    <w:rPr>
      <w:rFonts w:ascii="Tahoma" w:eastAsia="Arial Unicode MS" w:hAnsi="Tahoma" w:cs="Tahoma"/>
      <w:color w:val="000000"/>
      <w:kern w:val="2"/>
      <w:sz w:val="16"/>
      <w:szCs w:val="16"/>
      <w:lang w:eastAsia="ar-SA"/>
    </w:rPr>
  </w:style>
  <w:style w:type="paragraph" w:styleId="NoSpacing">
    <w:name w:val="No Spacing"/>
    <w:qFormat/>
    <w:rsid w:val="00AB36D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AB36D8"/>
    <w:pPr>
      <w:ind w:left="720"/>
    </w:pPr>
  </w:style>
  <w:style w:type="paragraph" w:customStyle="1" w:styleId="Heading">
    <w:name w:val="Heading"/>
    <w:basedOn w:val="Normal"/>
    <w:next w:val="BodyText"/>
    <w:rsid w:val="00AB36D8"/>
    <w:pPr>
      <w:keepNext/>
      <w:spacing w:before="240" w:after="120"/>
    </w:pPr>
    <w:rPr>
      <w:rFonts w:ascii="Arial" w:hAnsi="Arial" w:cs="Mangal"/>
      <w:sz w:val="28"/>
      <w:szCs w:val="28"/>
    </w:rPr>
  </w:style>
  <w:style w:type="paragraph" w:customStyle="1" w:styleId="Index">
    <w:name w:val="Index"/>
    <w:basedOn w:val="Normal"/>
    <w:rsid w:val="00AB36D8"/>
    <w:pPr>
      <w:suppressLineNumbers/>
    </w:pPr>
    <w:rPr>
      <w:rFonts w:cs="Mangal"/>
    </w:rPr>
  </w:style>
  <w:style w:type="paragraph" w:customStyle="1" w:styleId="CommentText1">
    <w:name w:val="Comment Text1"/>
    <w:basedOn w:val="Normal"/>
    <w:rsid w:val="00AB36D8"/>
    <w:rPr>
      <w:sz w:val="20"/>
      <w:szCs w:val="20"/>
    </w:rPr>
  </w:style>
  <w:style w:type="paragraph" w:customStyle="1" w:styleId="CommentSubject1">
    <w:name w:val="Comment Subject1"/>
    <w:basedOn w:val="CommentText1"/>
    <w:rsid w:val="00AB36D8"/>
    <w:rPr>
      <w:b/>
      <w:bCs/>
    </w:rPr>
  </w:style>
  <w:style w:type="paragraph" w:customStyle="1" w:styleId="ContentsHeading">
    <w:name w:val="Contents Heading"/>
    <w:basedOn w:val="Heading1"/>
    <w:rsid w:val="00AB36D8"/>
    <w:pPr>
      <w:suppressLineNumbers/>
    </w:pPr>
    <w:rPr>
      <w:sz w:val="32"/>
      <w:szCs w:val="32"/>
    </w:rPr>
  </w:style>
  <w:style w:type="paragraph" w:customStyle="1" w:styleId="TableContents">
    <w:name w:val="Table Contents"/>
    <w:basedOn w:val="Normal"/>
    <w:rsid w:val="00AB36D8"/>
    <w:pPr>
      <w:suppressLineNumbers/>
    </w:pPr>
  </w:style>
  <w:style w:type="paragraph" w:customStyle="1" w:styleId="TableHeading">
    <w:name w:val="Table Heading"/>
    <w:basedOn w:val="TableContents"/>
    <w:rsid w:val="00AB36D8"/>
    <w:pPr>
      <w:jc w:val="center"/>
    </w:pPr>
    <w:rPr>
      <w:b/>
      <w:bCs/>
    </w:rPr>
  </w:style>
  <w:style w:type="paragraph" w:customStyle="1" w:styleId="PythagoreanTheorem">
    <w:name w:val="Pythagorean Theorem"/>
    <w:rsid w:val="00AB36D8"/>
    <w:pPr>
      <w:suppressAutoHyphens/>
    </w:pPr>
    <w:rPr>
      <w:rFonts w:ascii="Calibri" w:eastAsia="MS Mincho" w:hAnsi="Calibri" w:cs="Arial"/>
      <w:lang w:eastAsia="ar-SA"/>
    </w:rPr>
  </w:style>
  <w:style w:type="character" w:styleId="CommentReference">
    <w:name w:val="annotation reference"/>
    <w:basedOn w:val="DefaultParagraphFont"/>
    <w:uiPriority w:val="99"/>
    <w:semiHidden/>
    <w:unhideWhenUsed/>
    <w:rsid w:val="00AB36D8"/>
    <w:rPr>
      <w:sz w:val="16"/>
      <w:szCs w:val="16"/>
    </w:rPr>
  </w:style>
  <w:style w:type="character" w:customStyle="1" w:styleId="WW8Num2z0">
    <w:name w:val="WW8Num2z0"/>
    <w:rsid w:val="00AB36D8"/>
    <w:rPr>
      <w:rFonts w:ascii="Symbol" w:hAnsi="Symbol" w:cs="Symbol" w:hint="default"/>
    </w:rPr>
  </w:style>
  <w:style w:type="character" w:customStyle="1" w:styleId="WW8Num2z1">
    <w:name w:val="WW8Num2z1"/>
    <w:rsid w:val="00AB36D8"/>
    <w:rPr>
      <w:rFonts w:ascii="Courier New" w:hAnsi="Courier New" w:cs="Courier New" w:hint="default"/>
    </w:rPr>
  </w:style>
  <w:style w:type="character" w:customStyle="1" w:styleId="WW8Num2z2">
    <w:name w:val="WW8Num2z2"/>
    <w:rsid w:val="00AB36D8"/>
    <w:rPr>
      <w:rFonts w:ascii="Wingdings" w:hAnsi="Wingdings" w:cs="Wingdings" w:hint="default"/>
    </w:rPr>
  </w:style>
  <w:style w:type="character" w:customStyle="1" w:styleId="WW8Num3z0">
    <w:name w:val="WW8Num3z0"/>
    <w:rsid w:val="00AB36D8"/>
    <w:rPr>
      <w:b/>
      <w:bCs w:val="0"/>
    </w:rPr>
  </w:style>
  <w:style w:type="character" w:customStyle="1" w:styleId="WW8Num3z1">
    <w:name w:val="WW8Num3z1"/>
    <w:rsid w:val="00AB36D8"/>
    <w:rPr>
      <w:b/>
      <w:bCs w:val="0"/>
      <w:i w:val="0"/>
      <w:iCs w:val="0"/>
      <w:sz w:val="24"/>
      <w:szCs w:val="24"/>
    </w:rPr>
  </w:style>
  <w:style w:type="character" w:customStyle="1" w:styleId="WW8Num4z0">
    <w:name w:val="WW8Num4z0"/>
    <w:rsid w:val="00AB36D8"/>
    <w:rPr>
      <w:rFonts w:ascii="Arial" w:hAnsi="Arial" w:cs="Arial" w:hint="default"/>
      <w:i w:val="0"/>
      <w:iCs w:val="0"/>
      <w:sz w:val="24"/>
    </w:rPr>
  </w:style>
  <w:style w:type="character" w:customStyle="1" w:styleId="WW8Num5z0">
    <w:name w:val="WW8Num5z0"/>
    <w:rsid w:val="00AB36D8"/>
    <w:rPr>
      <w:rFonts w:ascii="Arial" w:hAnsi="Arial" w:cs="Arial" w:hint="default"/>
      <w:b w:val="0"/>
      <w:bCs w:val="0"/>
      <w:i w:val="0"/>
      <w:iCs w:val="0"/>
      <w:sz w:val="24"/>
    </w:rPr>
  </w:style>
  <w:style w:type="character" w:customStyle="1" w:styleId="WW8Num6z0">
    <w:name w:val="WW8Num6z0"/>
    <w:rsid w:val="00AB36D8"/>
    <w:rPr>
      <w:rFonts w:ascii="Symbol" w:hAnsi="Symbol" w:cs="Symbol" w:hint="default"/>
    </w:rPr>
  </w:style>
  <w:style w:type="character" w:customStyle="1" w:styleId="WW8Num6z1">
    <w:name w:val="WW8Num6z1"/>
    <w:rsid w:val="00AB36D8"/>
    <w:rPr>
      <w:rFonts w:ascii="Courier New" w:hAnsi="Courier New" w:cs="Courier New" w:hint="default"/>
    </w:rPr>
  </w:style>
  <w:style w:type="character" w:customStyle="1" w:styleId="WW8Num6z2">
    <w:name w:val="WW8Num6z2"/>
    <w:rsid w:val="00AB36D8"/>
    <w:rPr>
      <w:rFonts w:ascii="Wingdings" w:hAnsi="Wingdings" w:cs="Wingdings" w:hint="default"/>
    </w:rPr>
  </w:style>
  <w:style w:type="character" w:customStyle="1" w:styleId="WW8Num7z0">
    <w:name w:val="WW8Num7z0"/>
    <w:rsid w:val="00AB36D8"/>
    <w:rPr>
      <w:b w:val="0"/>
      <w:bCs w:val="0"/>
      <w:i w:val="0"/>
      <w:iCs w:val="0"/>
      <w:color w:val="00000A"/>
    </w:rPr>
  </w:style>
  <w:style w:type="character" w:customStyle="1" w:styleId="WW8Num7z1">
    <w:name w:val="WW8Num7z1"/>
    <w:rsid w:val="00AB36D8"/>
    <w:rPr>
      <w:rFonts w:ascii="Courier New" w:hAnsi="Courier New" w:cs="Courier New" w:hint="default"/>
    </w:rPr>
  </w:style>
  <w:style w:type="character" w:customStyle="1" w:styleId="WW8Num7z2">
    <w:name w:val="WW8Num7z2"/>
    <w:rsid w:val="00AB36D8"/>
    <w:rPr>
      <w:rFonts w:ascii="Wingdings" w:hAnsi="Wingdings" w:cs="Wingdings" w:hint="default"/>
    </w:rPr>
  </w:style>
  <w:style w:type="character" w:customStyle="1" w:styleId="WW8Num8z0">
    <w:name w:val="WW8Num8z0"/>
    <w:rsid w:val="00AB36D8"/>
    <w:rPr>
      <w:rFonts w:ascii="Symbol" w:hAnsi="Symbol" w:cs="Symbol" w:hint="default"/>
    </w:rPr>
  </w:style>
  <w:style w:type="character" w:customStyle="1" w:styleId="WW8Num9z0">
    <w:name w:val="WW8Num9z0"/>
    <w:rsid w:val="00AB36D8"/>
    <w:rPr>
      <w:i w:val="0"/>
      <w:iCs w:val="0"/>
    </w:rPr>
  </w:style>
  <w:style w:type="character" w:customStyle="1" w:styleId="WW8Num9z1">
    <w:name w:val="WW8Num9z1"/>
    <w:rsid w:val="00AB36D8"/>
    <w:rPr>
      <w:rFonts w:ascii="Courier New" w:hAnsi="Courier New" w:cs="Courier New" w:hint="default"/>
    </w:rPr>
  </w:style>
  <w:style w:type="character" w:customStyle="1" w:styleId="WW8Num9z2">
    <w:name w:val="WW8Num9z2"/>
    <w:rsid w:val="00AB36D8"/>
    <w:rPr>
      <w:rFonts w:ascii="Wingdings" w:hAnsi="Wingdings" w:cs="Wingdings" w:hint="default"/>
    </w:rPr>
  </w:style>
  <w:style w:type="character" w:customStyle="1" w:styleId="WW8Num8z1">
    <w:name w:val="WW8Num8z1"/>
    <w:rsid w:val="00AB36D8"/>
    <w:rPr>
      <w:rFonts w:ascii="Courier New" w:hAnsi="Courier New" w:cs="Courier New" w:hint="default"/>
    </w:rPr>
  </w:style>
  <w:style w:type="character" w:customStyle="1" w:styleId="WW8Num8z2">
    <w:name w:val="WW8Num8z2"/>
    <w:rsid w:val="00AB36D8"/>
    <w:rPr>
      <w:rFonts w:ascii="Wingdings" w:hAnsi="Wingdings" w:cs="Wingdings" w:hint="default"/>
    </w:rPr>
  </w:style>
  <w:style w:type="character" w:customStyle="1" w:styleId="WW8Num10z0">
    <w:name w:val="WW8Num10z0"/>
    <w:rsid w:val="00AB36D8"/>
    <w:rPr>
      <w:rFonts w:ascii="Symbol" w:hAnsi="Symbol" w:cs="Symbol" w:hint="default"/>
    </w:rPr>
  </w:style>
  <w:style w:type="character" w:customStyle="1" w:styleId="WW8Num10z1">
    <w:name w:val="WW8Num10z1"/>
    <w:rsid w:val="00AB36D8"/>
    <w:rPr>
      <w:rFonts w:ascii="Courier New" w:hAnsi="Courier New" w:cs="Courier New" w:hint="default"/>
    </w:rPr>
  </w:style>
  <w:style w:type="character" w:customStyle="1" w:styleId="WW8Num10z2">
    <w:name w:val="WW8Num10z2"/>
    <w:rsid w:val="00AB36D8"/>
    <w:rPr>
      <w:rFonts w:ascii="Wingdings" w:hAnsi="Wingdings" w:cs="Wingdings" w:hint="default"/>
    </w:rPr>
  </w:style>
  <w:style w:type="character" w:customStyle="1" w:styleId="WW8Num12z0">
    <w:name w:val="WW8Num12z0"/>
    <w:rsid w:val="00AB36D8"/>
    <w:rPr>
      <w:b/>
      <w:bCs w:val="0"/>
    </w:rPr>
  </w:style>
  <w:style w:type="character" w:customStyle="1" w:styleId="WW8Num12z1">
    <w:name w:val="WW8Num12z1"/>
    <w:rsid w:val="00AB36D8"/>
    <w:rPr>
      <w:b/>
      <w:bCs w:val="0"/>
      <w:i w:val="0"/>
      <w:iCs w:val="0"/>
      <w:sz w:val="24"/>
      <w:szCs w:val="24"/>
    </w:rPr>
  </w:style>
  <w:style w:type="character" w:customStyle="1" w:styleId="WW8Num13z0">
    <w:name w:val="WW8Num13z0"/>
    <w:rsid w:val="00AB36D8"/>
    <w:rPr>
      <w:b w:val="0"/>
      <w:bCs w:val="0"/>
    </w:rPr>
  </w:style>
  <w:style w:type="character" w:customStyle="1" w:styleId="WW8Num15z0">
    <w:name w:val="WW8Num15z0"/>
    <w:rsid w:val="00AB36D8"/>
    <w:rPr>
      <w:rFonts w:ascii="Wingdings" w:hAnsi="Wingdings" w:cs="Wingdings" w:hint="default"/>
    </w:rPr>
  </w:style>
  <w:style w:type="character" w:customStyle="1" w:styleId="WW8Num15z1">
    <w:name w:val="WW8Num15z1"/>
    <w:rsid w:val="00AB36D8"/>
    <w:rPr>
      <w:rFonts w:ascii="Courier New" w:hAnsi="Courier New" w:cs="Courier New" w:hint="default"/>
    </w:rPr>
  </w:style>
  <w:style w:type="character" w:customStyle="1" w:styleId="WW8Num15z3">
    <w:name w:val="WW8Num15z3"/>
    <w:rsid w:val="00AB36D8"/>
    <w:rPr>
      <w:rFonts w:ascii="Symbol" w:hAnsi="Symbol" w:cs="Symbol" w:hint="default"/>
    </w:rPr>
  </w:style>
  <w:style w:type="character" w:customStyle="1" w:styleId="WW-DefaultParagraphFont">
    <w:name w:val="WW-Default Paragraph Font"/>
    <w:rsid w:val="00AB36D8"/>
  </w:style>
  <w:style w:type="character" w:customStyle="1" w:styleId="ListParagraphChar">
    <w:name w:val="List Paragraph Char"/>
    <w:rsid w:val="00AB36D8"/>
  </w:style>
  <w:style w:type="character" w:customStyle="1" w:styleId="CommentReference1">
    <w:name w:val="Comment Reference1"/>
    <w:rsid w:val="00AB36D8"/>
    <w:rPr>
      <w:sz w:val="16"/>
      <w:szCs w:val="16"/>
    </w:rPr>
  </w:style>
  <w:style w:type="character" w:customStyle="1" w:styleId="BodyText2Char1">
    <w:name w:val="Body Text 2 Char1"/>
    <w:basedOn w:val="WW-DefaultParagraphFont"/>
    <w:rsid w:val="00AB36D8"/>
  </w:style>
  <w:style w:type="character" w:customStyle="1" w:styleId="NoSpacingChar">
    <w:name w:val="No Spacing Char"/>
    <w:rsid w:val="00AB36D8"/>
    <w:rPr>
      <w:rFonts w:ascii="font293" w:hAnsi="font293" w:cs="font293" w:hint="default"/>
      <w:lang w:val="en-US"/>
    </w:rPr>
  </w:style>
  <w:style w:type="character" w:customStyle="1" w:styleId="ListLabel1">
    <w:name w:val="ListLabel 1"/>
    <w:rsid w:val="00AB36D8"/>
    <w:rPr>
      <w:rFonts w:ascii="Courier New" w:hAnsi="Courier New" w:cs="Courier New" w:hint="default"/>
    </w:rPr>
  </w:style>
  <w:style w:type="character" w:customStyle="1" w:styleId="ListLabel2">
    <w:name w:val="ListLabel 2"/>
    <w:rsid w:val="00AB36D8"/>
    <w:rPr>
      <w:b/>
      <w:bCs w:val="0"/>
      <w:i w:val="0"/>
      <w:iCs w:val="0"/>
      <w:sz w:val="24"/>
      <w:szCs w:val="24"/>
    </w:rPr>
  </w:style>
  <w:style w:type="character" w:customStyle="1" w:styleId="ListLabel3">
    <w:name w:val="ListLabel 3"/>
    <w:rsid w:val="00AB36D8"/>
    <w:rPr>
      <w:rFonts w:ascii="Arial" w:hAnsi="Arial" w:cs="Arial" w:hint="default"/>
      <w:i w:val="0"/>
      <w:iCs w:val="0"/>
      <w:sz w:val="24"/>
    </w:rPr>
  </w:style>
  <w:style w:type="character" w:customStyle="1" w:styleId="ListLabel4">
    <w:name w:val="ListLabel 4"/>
    <w:rsid w:val="00AB36D8"/>
    <w:rPr>
      <w:rFonts w:ascii="Arial" w:hAnsi="Arial" w:cs="Arial" w:hint="default"/>
      <w:b w:val="0"/>
      <w:bCs w:val="0"/>
      <w:i w:val="0"/>
      <w:iCs w:val="0"/>
      <w:sz w:val="24"/>
    </w:rPr>
  </w:style>
  <w:style w:type="character" w:customStyle="1" w:styleId="ListLabel5">
    <w:name w:val="ListLabel 5"/>
    <w:rsid w:val="00AB36D8"/>
    <w:rPr>
      <w:rFonts w:ascii="Calibri" w:hAnsi="Calibri" w:cs="Calibri" w:hint="default"/>
    </w:rPr>
  </w:style>
  <w:style w:type="character" w:customStyle="1" w:styleId="ListLabel6">
    <w:name w:val="ListLabel 6"/>
    <w:rsid w:val="00AB36D8"/>
    <w:rPr>
      <w:b w:val="0"/>
      <w:bCs w:val="0"/>
      <w:i w:val="0"/>
      <w:iCs w:val="0"/>
      <w:color w:val="00000A"/>
    </w:rPr>
  </w:style>
  <w:style w:type="character" w:customStyle="1" w:styleId="ListLabel7">
    <w:name w:val="ListLabel 7"/>
    <w:rsid w:val="00AB36D8"/>
    <w:rPr>
      <w:rFonts w:ascii="TimesNewRomanPSMT" w:eastAsia="TimesNewRomanPSMT" w:hAnsi="TimesNewRomanPSMT" w:cs="Times New Roman" w:hint="default"/>
    </w:rPr>
  </w:style>
  <w:style w:type="character" w:customStyle="1" w:styleId="ListLabel8">
    <w:name w:val="ListLabel 8"/>
    <w:rsid w:val="00AB36D8"/>
    <w:rPr>
      <w:i w:val="0"/>
      <w:iCs w:val="0"/>
    </w:rPr>
  </w:style>
  <w:style w:type="character" w:customStyle="1" w:styleId="NumberingSymbols">
    <w:name w:val="Numbering Symbols"/>
    <w:rsid w:val="00AB36D8"/>
  </w:style>
  <w:style w:type="table" w:styleId="TableGrid">
    <w:name w:val="Table Grid"/>
    <w:basedOn w:val="TableNormal"/>
    <w:uiPriority w:val="59"/>
    <w:rsid w:val="00AB3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B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95122">
      <w:bodyDiv w:val="1"/>
      <w:marLeft w:val="0"/>
      <w:marRight w:val="0"/>
      <w:marTop w:val="0"/>
      <w:marBottom w:val="0"/>
      <w:divBdr>
        <w:top w:val="none" w:sz="0" w:space="0" w:color="auto"/>
        <w:left w:val="none" w:sz="0" w:space="0" w:color="auto"/>
        <w:bottom w:val="none" w:sz="0" w:space="0" w:color="auto"/>
        <w:right w:val="none" w:sz="0" w:space="0" w:color="auto"/>
      </w:divBdr>
    </w:div>
    <w:div w:id="785079136">
      <w:bodyDiv w:val="1"/>
      <w:marLeft w:val="0"/>
      <w:marRight w:val="0"/>
      <w:marTop w:val="0"/>
      <w:marBottom w:val="0"/>
      <w:divBdr>
        <w:top w:val="none" w:sz="0" w:space="0" w:color="auto"/>
        <w:left w:val="none" w:sz="0" w:space="0" w:color="auto"/>
        <w:bottom w:val="none" w:sz="0" w:space="0" w:color="auto"/>
        <w:right w:val="none" w:sz="0" w:space="0" w:color="auto"/>
      </w:divBdr>
    </w:div>
    <w:div w:id="8658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ojan.steta@minpolj.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ojan.steta@minpolj.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hyperlink" Target="mailto:uap.opstiposlovi@minpolj.gov.rs" TargetMode="External"/><Relationship Id="rId10" Type="http://schemas.openxmlformats.org/officeDocument/2006/relationships/hyperlink" Target="http://www.uap.gov.rs" TargetMode="External"/><Relationship Id="rId4" Type="http://schemas.openxmlformats.org/officeDocument/2006/relationships/settings" Target="settings.xml"/><Relationship Id="rId9" Type="http://schemas.openxmlformats.org/officeDocument/2006/relationships/hyperlink" Target="http://www.uap" TargetMode="External"/><Relationship Id="rId14" Type="http://schemas.openxmlformats.org/officeDocument/2006/relationships/hyperlink" Target="mailto:stojan.steta@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2BF7A-9FF0-42B7-B809-7A655417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9425</Words>
  <Characters>53728</Characters>
  <Application>Microsoft Office Word</Application>
  <DocSecurity>8</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privremeni27</dc:creator>
  <cp:lastModifiedBy>Aleksandra Bačević</cp:lastModifiedBy>
  <cp:revision>4</cp:revision>
  <cp:lastPrinted>2020-06-02T10:43:00Z</cp:lastPrinted>
  <dcterms:created xsi:type="dcterms:W3CDTF">2020-06-02T13:12:00Z</dcterms:created>
  <dcterms:modified xsi:type="dcterms:W3CDTF">2020-06-02T13:13:00Z</dcterms:modified>
</cp:coreProperties>
</file>