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E7" w:rsidRPr="00657CFD" w:rsidRDefault="001619E7" w:rsidP="002F5607">
      <w:pPr>
        <w:rPr>
          <w:rFonts w:ascii="Arial" w:hAnsi="Arial" w:cs="Arial"/>
          <w:sz w:val="32"/>
          <w:szCs w:val="32"/>
          <w:lang w:val="sr-Cyrl-RS"/>
        </w:rPr>
      </w:pPr>
    </w:p>
    <w:p w:rsidR="001619E7" w:rsidRDefault="001619E7" w:rsidP="002F5607">
      <w:pPr>
        <w:jc w:val="center"/>
        <w:rPr>
          <w:rFonts w:ascii="Arial" w:hAnsi="Arial" w:cs="Arial"/>
          <w:sz w:val="32"/>
          <w:szCs w:val="32"/>
        </w:rPr>
      </w:pPr>
    </w:p>
    <w:p w:rsidR="001619E7" w:rsidRDefault="003B487D" w:rsidP="002F5607">
      <w:pPr>
        <w:jc w:val="center"/>
        <w:rPr>
          <w:rFonts w:ascii="Arial" w:hAnsi="Arial" w:cs="Arial"/>
          <w:sz w:val="32"/>
          <w:szCs w:val="32"/>
          <w:lang w:val="sr-Cyrl-RS"/>
        </w:rPr>
      </w:pPr>
      <w:r>
        <w:rPr>
          <w:noProof/>
          <w:sz w:val="20"/>
          <w:szCs w:val="20"/>
          <w:lang w:eastAsia="en-US"/>
        </w:rPr>
        <w:drawing>
          <wp:inline distT="0" distB="0" distL="0" distR="0" wp14:anchorId="62E1511B" wp14:editId="78F15E7C">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657CFD" w:rsidRDefault="00657CFD" w:rsidP="002F5607">
      <w:pPr>
        <w:jc w:val="center"/>
        <w:rPr>
          <w:rFonts w:ascii="Arial" w:hAnsi="Arial" w:cs="Arial"/>
          <w:sz w:val="32"/>
          <w:szCs w:val="32"/>
          <w:lang w:val="sr-Cyrl-RS"/>
        </w:rPr>
      </w:pPr>
    </w:p>
    <w:p w:rsidR="00657CFD" w:rsidRPr="00657CFD" w:rsidRDefault="00657CFD" w:rsidP="002F5607">
      <w:pPr>
        <w:jc w:val="center"/>
        <w:rPr>
          <w:rFonts w:ascii="Arial" w:hAnsi="Arial" w:cs="Arial"/>
          <w:sz w:val="32"/>
          <w:szCs w:val="32"/>
          <w:lang w:val="sr-Cyrl-RS"/>
        </w:rPr>
      </w:pPr>
    </w:p>
    <w:p w:rsidR="001619E7" w:rsidRPr="003B487D" w:rsidRDefault="001619E7" w:rsidP="002F5607">
      <w:pPr>
        <w:rPr>
          <w:rFonts w:ascii="Arial" w:hAnsi="Arial" w:cs="Arial"/>
          <w:sz w:val="32"/>
          <w:szCs w:val="32"/>
          <w:lang w:val="sr-Cyrl-RS"/>
        </w:rPr>
      </w:pPr>
    </w:p>
    <w:p w:rsidR="001619E7" w:rsidRDefault="001619E7" w:rsidP="002F5607">
      <w:pPr>
        <w:jc w:val="center"/>
        <w:rPr>
          <w:rFonts w:ascii="Arial" w:hAnsi="Arial" w:cs="Arial"/>
          <w:sz w:val="32"/>
          <w:szCs w:val="32"/>
        </w:rPr>
      </w:pPr>
    </w:p>
    <w:p w:rsidR="0079696D" w:rsidRPr="00495C8E" w:rsidRDefault="0079696D" w:rsidP="002F5607">
      <w:pPr>
        <w:shd w:val="clear" w:color="auto" w:fill="C6D9F1"/>
        <w:jc w:val="center"/>
        <w:rPr>
          <w:sz w:val="32"/>
          <w:szCs w:val="32"/>
          <w:lang w:val="ru-RU"/>
        </w:rPr>
      </w:pPr>
      <w:r w:rsidRPr="00495C8E">
        <w:rPr>
          <w:sz w:val="32"/>
          <w:szCs w:val="32"/>
        </w:rPr>
        <w:t>КОНКУРСНA ДОКУМЕНТАЦИЈA</w:t>
      </w:r>
    </w:p>
    <w:p w:rsidR="0079696D" w:rsidRPr="00495C8E" w:rsidRDefault="0079696D" w:rsidP="002F5607">
      <w:pPr>
        <w:jc w:val="center"/>
        <w:rPr>
          <w:sz w:val="32"/>
          <w:szCs w:val="32"/>
          <w:lang w:val="ru-RU"/>
        </w:rPr>
      </w:pPr>
    </w:p>
    <w:p w:rsidR="0079696D" w:rsidRDefault="0079696D" w:rsidP="002F5607">
      <w:pPr>
        <w:jc w:val="center"/>
        <w:rPr>
          <w:b/>
          <w:bCs/>
          <w:iCs/>
          <w:sz w:val="28"/>
          <w:szCs w:val="28"/>
          <w:lang w:val="sr-Cyrl-RS"/>
        </w:rPr>
      </w:pPr>
      <w:r>
        <w:rPr>
          <w:b/>
          <w:bCs/>
          <w:iCs/>
          <w:sz w:val="28"/>
          <w:szCs w:val="28"/>
          <w:lang w:val="sr-Cyrl-RS"/>
        </w:rPr>
        <w:t>МИНИСТАРСТВО ПОЉОП</w:t>
      </w:r>
      <w:r w:rsidR="00611C1F">
        <w:rPr>
          <w:b/>
          <w:bCs/>
          <w:iCs/>
          <w:sz w:val="28"/>
          <w:szCs w:val="28"/>
          <w:lang w:val="sr-Cyrl-RS"/>
        </w:rPr>
        <w:t>РИВЕДЕ</w:t>
      </w:r>
      <w:r w:rsidR="0078600D">
        <w:rPr>
          <w:b/>
          <w:bCs/>
          <w:iCs/>
          <w:sz w:val="28"/>
          <w:szCs w:val="28"/>
          <w:lang w:val="sr-Latn-RS"/>
        </w:rPr>
        <w:t xml:space="preserve">, </w:t>
      </w:r>
      <w:r w:rsidR="0078600D">
        <w:rPr>
          <w:b/>
          <w:bCs/>
          <w:iCs/>
          <w:sz w:val="28"/>
          <w:szCs w:val="28"/>
          <w:lang w:val="sr-Cyrl-RS"/>
        </w:rPr>
        <w:t>ШУМАРСТВА И ВОДОПРИВРЕДЕ</w:t>
      </w:r>
      <w:r>
        <w:rPr>
          <w:b/>
          <w:bCs/>
          <w:iCs/>
          <w:sz w:val="28"/>
          <w:szCs w:val="28"/>
          <w:lang w:val="sr-Cyrl-RS"/>
        </w:rPr>
        <w:t xml:space="preserve"> – УПРАВА ЗА АГРАРНА ПЛАЋАЊА</w:t>
      </w:r>
    </w:p>
    <w:p w:rsidR="0079696D" w:rsidRPr="00495C8E" w:rsidRDefault="00611C1F" w:rsidP="002F5607">
      <w:pPr>
        <w:jc w:val="center"/>
        <w:rPr>
          <w:b/>
          <w:bCs/>
          <w:iCs/>
          <w:sz w:val="28"/>
          <w:szCs w:val="28"/>
          <w:lang w:val="sr-Cyrl-RS"/>
        </w:rPr>
      </w:pPr>
      <w:r>
        <w:rPr>
          <w:b/>
          <w:bCs/>
          <w:iCs/>
          <w:sz w:val="28"/>
          <w:szCs w:val="28"/>
          <w:lang w:val="sr-Cyrl-RS"/>
        </w:rPr>
        <w:t>Булевар краља Александра 84, Београд</w:t>
      </w:r>
    </w:p>
    <w:p w:rsidR="0079696D" w:rsidRDefault="0079696D" w:rsidP="002F5607">
      <w:pPr>
        <w:jc w:val="center"/>
        <w:rPr>
          <w:rFonts w:ascii="Arial" w:hAnsi="Arial" w:cs="Arial"/>
          <w:b/>
          <w:bCs/>
          <w:i/>
          <w:iCs/>
          <w:sz w:val="28"/>
          <w:szCs w:val="28"/>
          <w:lang w:val="ru-RU"/>
        </w:rPr>
      </w:pPr>
    </w:p>
    <w:p w:rsidR="0079696D" w:rsidRDefault="0079696D" w:rsidP="002F5607">
      <w:pPr>
        <w:jc w:val="center"/>
        <w:rPr>
          <w:rFonts w:ascii="Arial" w:hAnsi="Arial" w:cs="Arial"/>
          <w:b/>
          <w:bCs/>
          <w:i/>
          <w:iCs/>
          <w:sz w:val="28"/>
          <w:szCs w:val="28"/>
          <w:lang w:val="ru-RU"/>
        </w:rPr>
      </w:pPr>
    </w:p>
    <w:p w:rsidR="00AD238B" w:rsidRPr="00AC1A9C" w:rsidRDefault="00AC1A9C" w:rsidP="002F5607">
      <w:pPr>
        <w:jc w:val="center"/>
        <w:rPr>
          <w:b/>
          <w:bCs/>
          <w:lang w:val="sr-Latn-RS"/>
        </w:rPr>
      </w:pPr>
      <w:r>
        <w:rPr>
          <w:b/>
          <w:bCs/>
          <w:lang w:val="sr-Cyrl-RS"/>
        </w:rPr>
        <w:t>ЈАВНА НАБАВКА</w:t>
      </w:r>
    </w:p>
    <w:p w:rsidR="0079696D" w:rsidRDefault="00AD238B" w:rsidP="002F5607">
      <w:pPr>
        <w:jc w:val="center"/>
        <w:rPr>
          <w:b/>
          <w:bCs/>
          <w:lang w:val="sr-Cyrl-RS"/>
        </w:rPr>
      </w:pPr>
      <w:r>
        <w:rPr>
          <w:b/>
          <w:bCs/>
          <w:lang w:val="sr-Cyrl-RS"/>
        </w:rPr>
        <w:t xml:space="preserve">– </w:t>
      </w:r>
      <w:r w:rsidR="00077445">
        <w:rPr>
          <w:b/>
          <w:bCs/>
          <w:lang w:val="sr-Latn-RS"/>
        </w:rPr>
        <w:t xml:space="preserve"> </w:t>
      </w:r>
      <w:r w:rsidR="00077445">
        <w:rPr>
          <w:b/>
          <w:bCs/>
          <w:lang w:val="sr-Cyrl-RS"/>
        </w:rPr>
        <w:t xml:space="preserve">услуге </w:t>
      </w:r>
      <w:r w:rsidR="005908F8">
        <w:rPr>
          <w:b/>
          <w:bCs/>
          <w:lang w:val="sr-Cyrl-RS"/>
        </w:rPr>
        <w:t>физичко</w:t>
      </w:r>
      <w:r w:rsidR="004A0B1F">
        <w:rPr>
          <w:b/>
          <w:bCs/>
          <w:lang w:val="sr-Latn-RS"/>
        </w:rPr>
        <w:t xml:space="preserve"> -</w:t>
      </w:r>
      <w:r w:rsidR="005908F8">
        <w:rPr>
          <w:b/>
          <w:bCs/>
          <w:lang w:val="sr-Cyrl-RS"/>
        </w:rPr>
        <w:t xml:space="preserve"> техничко</w:t>
      </w:r>
      <w:r w:rsidR="00077445">
        <w:rPr>
          <w:b/>
          <w:bCs/>
          <w:lang w:val="sr-Cyrl-RS"/>
        </w:rPr>
        <w:t>г обезбеђења</w:t>
      </w:r>
      <w:r w:rsidR="00B23072">
        <w:rPr>
          <w:b/>
          <w:bCs/>
          <w:lang w:val="sr-Cyrl-RS"/>
        </w:rPr>
        <w:t xml:space="preserve"> за објекат Управе за аграрна плаћања у Булевару, Михајла Пупина 113, Нови Београд </w:t>
      </w:r>
      <w:r w:rsidR="00773490">
        <w:rPr>
          <w:b/>
          <w:bCs/>
          <w:lang w:val="sr-Cyrl-RS"/>
        </w:rPr>
        <w:t xml:space="preserve"> </w:t>
      </w:r>
      <w:r w:rsidR="00AF35F0">
        <w:rPr>
          <w:b/>
          <w:bCs/>
          <w:lang w:val="sr-Cyrl-RS"/>
        </w:rPr>
        <w:t>–</w:t>
      </w:r>
    </w:p>
    <w:p w:rsidR="00AF35F0" w:rsidRPr="00A26318" w:rsidRDefault="00AF35F0" w:rsidP="002F5607">
      <w:pPr>
        <w:jc w:val="center"/>
        <w:rPr>
          <w:b/>
          <w:bCs/>
          <w:i/>
          <w:iCs/>
          <w:lang w:val="sr-Latn-RS"/>
        </w:rPr>
      </w:pPr>
    </w:p>
    <w:p w:rsidR="0079696D" w:rsidRPr="00177139" w:rsidRDefault="0079696D" w:rsidP="002F5607">
      <w:pPr>
        <w:jc w:val="center"/>
        <w:rPr>
          <w:rFonts w:ascii="Arial" w:hAnsi="Arial" w:cs="Arial"/>
          <w:b/>
          <w:bCs/>
          <w:i/>
          <w:iCs/>
          <w:lang w:val="sr-Cyrl-RS"/>
        </w:rPr>
      </w:pPr>
    </w:p>
    <w:p w:rsidR="0079696D" w:rsidRPr="0079696D" w:rsidRDefault="00B07720" w:rsidP="002F5607">
      <w:pPr>
        <w:jc w:val="center"/>
        <w:rPr>
          <w:b/>
          <w:bCs/>
          <w:lang w:val="sr-Cyrl-RS"/>
        </w:rPr>
      </w:pPr>
      <w:r>
        <w:rPr>
          <w:b/>
          <w:bCs/>
          <w:lang w:val="sr-Cyrl-RS"/>
        </w:rPr>
        <w:t>ЈАВНА НАБАВКА МАЛЕ ВРЕДНОСТИ</w:t>
      </w:r>
    </w:p>
    <w:p w:rsidR="0079696D" w:rsidRPr="00177139" w:rsidRDefault="0079696D" w:rsidP="002F5607">
      <w:pPr>
        <w:jc w:val="center"/>
        <w:rPr>
          <w:rFonts w:ascii="Arial" w:hAnsi="Arial" w:cs="Arial"/>
          <w:b/>
          <w:bCs/>
          <w:lang w:val="sr-Cyrl-RS"/>
        </w:rPr>
      </w:pPr>
    </w:p>
    <w:p w:rsidR="0079696D" w:rsidRPr="00B23072" w:rsidRDefault="0078600D" w:rsidP="002F5607">
      <w:pPr>
        <w:jc w:val="center"/>
        <w:rPr>
          <w:i/>
          <w:iCs/>
          <w:lang w:val="sr-Latn-RS"/>
        </w:rPr>
      </w:pPr>
      <w:r>
        <w:rPr>
          <w:b/>
          <w:bCs/>
          <w:lang w:val="sr-Cyrl-RS"/>
        </w:rPr>
        <w:t>ЈН</w:t>
      </w:r>
      <w:r w:rsidR="00B07720">
        <w:rPr>
          <w:b/>
          <w:bCs/>
          <w:lang w:val="sr-Cyrl-RS"/>
        </w:rPr>
        <w:t xml:space="preserve">МВ </w:t>
      </w:r>
      <w:r w:rsidR="00B23072">
        <w:rPr>
          <w:b/>
          <w:bCs/>
          <w:lang w:val="sr-Cyrl-RS"/>
        </w:rPr>
        <w:t xml:space="preserve">број </w:t>
      </w:r>
      <w:r w:rsidR="00B23072">
        <w:rPr>
          <w:b/>
          <w:bCs/>
          <w:lang w:val="sr-Latn-RS"/>
        </w:rPr>
        <w:t>9</w:t>
      </w:r>
      <w:r w:rsidR="00B23072">
        <w:rPr>
          <w:b/>
          <w:bCs/>
          <w:lang w:val="sr-Cyrl-RS"/>
        </w:rPr>
        <w:t>/201</w:t>
      </w:r>
      <w:r w:rsidR="00B23072">
        <w:rPr>
          <w:b/>
          <w:bCs/>
          <w:lang w:val="sr-Latn-RS"/>
        </w:rPr>
        <w:t>9</w:t>
      </w:r>
    </w:p>
    <w:p w:rsidR="0079696D" w:rsidRPr="00177139" w:rsidRDefault="0079696D" w:rsidP="002F5607">
      <w:pPr>
        <w:jc w:val="center"/>
        <w:rPr>
          <w:i/>
          <w:iCs/>
          <w:lang w:val="sr-Cyrl-RS"/>
        </w:rPr>
      </w:pPr>
    </w:p>
    <w:p w:rsidR="0079696D" w:rsidRPr="00177139" w:rsidRDefault="0079696D" w:rsidP="002F5607">
      <w:pPr>
        <w:jc w:val="center"/>
        <w:rPr>
          <w:rFonts w:ascii="Arial" w:hAnsi="Arial" w:cs="Arial"/>
          <w:i/>
          <w:iCs/>
          <w:lang w:val="sr-Cyrl-RS"/>
        </w:rPr>
      </w:pPr>
    </w:p>
    <w:p w:rsidR="0079696D" w:rsidRPr="003B487D" w:rsidRDefault="0079696D" w:rsidP="002F5607">
      <w:pP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79696D" w:rsidRPr="00177139" w:rsidRDefault="0079696D" w:rsidP="002F5607">
      <w:pPr>
        <w:jc w:val="center"/>
        <w:rPr>
          <w:rFonts w:ascii="Arial" w:hAnsi="Arial" w:cs="Arial"/>
          <w:i/>
          <w:iCs/>
          <w:lang w:val="sr-Cyrl-RS"/>
        </w:rPr>
      </w:pPr>
    </w:p>
    <w:p w:rsidR="00531270" w:rsidRPr="00710658" w:rsidRDefault="000D473A" w:rsidP="002F5607">
      <w:pPr>
        <w:jc w:val="center"/>
        <w:rPr>
          <w:lang w:val="sr-Latn-RS"/>
        </w:rPr>
      </w:pPr>
      <w:r>
        <w:rPr>
          <w:iCs/>
          <w:lang w:val="sr-Cyrl-RS"/>
        </w:rPr>
        <w:t>август</w:t>
      </w:r>
      <w:r w:rsidR="00CF0AC8">
        <w:rPr>
          <w:iCs/>
          <w:lang w:val="sr-Cyrl-RS"/>
        </w:rPr>
        <w:t xml:space="preserve"> </w:t>
      </w:r>
      <w:r w:rsidR="00B23072">
        <w:rPr>
          <w:iCs/>
          <w:lang w:val="sr-Cyrl-RS"/>
        </w:rPr>
        <w:t>2019</w:t>
      </w:r>
      <w:r w:rsidR="0079696D">
        <w:rPr>
          <w:iCs/>
          <w:lang w:val="sr-Cyrl-RS"/>
        </w:rPr>
        <w:t>. године</w:t>
      </w:r>
    </w:p>
    <w:p w:rsidR="001619E7" w:rsidRPr="00125F7C" w:rsidRDefault="001619E7" w:rsidP="002F5607">
      <w:pPr>
        <w:jc w:val="both"/>
        <w:rPr>
          <w:rFonts w:eastAsia="TimesNewRomanPSMT"/>
          <w:color w:val="auto"/>
          <w:lang w:val="sr-Cyrl-RS"/>
        </w:rPr>
      </w:pPr>
      <w:r w:rsidRPr="005F11E4">
        <w:rPr>
          <w:rFonts w:eastAsia="TimesNewRomanPSMT"/>
          <w:lang w:val="sr-Cyrl-RS"/>
        </w:rPr>
        <w:lastRenderedPageBreak/>
        <w:t>На основу чл. 3</w:t>
      </w:r>
      <w:r w:rsidR="00077445">
        <w:rPr>
          <w:rFonts w:eastAsia="TimesNewRomanPSMT"/>
          <w:lang w:val="sr-Cyrl-CS"/>
        </w:rPr>
        <w:t>9.</w:t>
      </w:r>
      <w:r w:rsidRPr="005F11E4">
        <w:rPr>
          <w:rFonts w:eastAsia="TimesNewRomanPSMT"/>
          <w:lang w:val="sr-Cyrl-RS"/>
        </w:rPr>
        <w:t xml:space="preserve">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00CA2035">
        <w:rPr>
          <w:rFonts w:eastAsia="TimesNewRomanPSMT"/>
          <w:lang w:val="sr-Latn-RS"/>
        </w:rPr>
        <w:t>6</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EC010F">
        <w:rPr>
          <w:color w:val="auto"/>
          <w:lang w:val="sr-Cyrl-RS"/>
        </w:rPr>
        <w:t>404-02-</w:t>
      </w:r>
      <w:r w:rsidR="00B23072">
        <w:rPr>
          <w:color w:val="auto"/>
          <w:lang w:val="sr-Cyrl-RS"/>
        </w:rPr>
        <w:t>39</w:t>
      </w:r>
      <w:r w:rsidR="00611C1F" w:rsidRPr="00EC010F">
        <w:rPr>
          <w:color w:val="auto"/>
          <w:lang w:val="sr-Cyrl-RS"/>
        </w:rPr>
        <w:t>/</w:t>
      </w:r>
      <w:r w:rsidR="00125F7C" w:rsidRPr="00EC010F">
        <w:rPr>
          <w:color w:val="auto"/>
          <w:lang w:val="sr-Cyrl-RS"/>
        </w:rPr>
        <w:t>201</w:t>
      </w:r>
      <w:r w:rsidR="00B23072">
        <w:rPr>
          <w:color w:val="auto"/>
          <w:lang w:val="sr-Cyrl-RS"/>
        </w:rPr>
        <w:t>9</w:t>
      </w:r>
      <w:r w:rsidR="00CB24E1" w:rsidRPr="00EC010F">
        <w:rPr>
          <w:color w:val="auto"/>
          <w:lang w:val="sr-Cyrl-RS"/>
        </w:rPr>
        <w:t xml:space="preserve">-07 </w:t>
      </w:r>
      <w:r w:rsidR="006C0EBC" w:rsidRPr="00EC010F">
        <w:rPr>
          <w:color w:val="auto"/>
          <w:lang w:val="sr-Cyrl-RS"/>
        </w:rPr>
        <w:t>и Решења о образовању к</w:t>
      </w:r>
      <w:r w:rsidRPr="00EC010F">
        <w:rPr>
          <w:color w:val="auto"/>
          <w:lang w:val="sr-Cyrl-RS"/>
        </w:rPr>
        <w:t>омисије за јавну набавку</w:t>
      </w:r>
      <w:r w:rsidR="00611C1F" w:rsidRPr="00EC010F">
        <w:rPr>
          <w:color w:val="auto"/>
          <w:lang w:val="sr-Cyrl-RS"/>
        </w:rPr>
        <w:t xml:space="preserve"> број </w:t>
      </w:r>
      <w:r w:rsidR="0095362D" w:rsidRPr="00EC010F">
        <w:rPr>
          <w:color w:val="auto"/>
          <w:lang w:val="sr-Cyrl-RS"/>
        </w:rPr>
        <w:t>404-02-</w:t>
      </w:r>
      <w:r w:rsidR="00B23072">
        <w:rPr>
          <w:color w:val="auto"/>
          <w:lang w:val="sr-Cyrl-RS"/>
        </w:rPr>
        <w:t>39</w:t>
      </w:r>
      <w:r w:rsidR="00125F7C" w:rsidRPr="00EC010F">
        <w:rPr>
          <w:color w:val="auto"/>
          <w:lang w:val="sr-Cyrl-RS"/>
        </w:rPr>
        <w:t>/201</w:t>
      </w:r>
      <w:r w:rsidR="00B23072">
        <w:rPr>
          <w:color w:val="auto"/>
          <w:lang w:val="sr-Cyrl-RS"/>
        </w:rPr>
        <w:t>9</w:t>
      </w:r>
      <w:r w:rsidR="00CB24E1" w:rsidRPr="00EC010F">
        <w:rPr>
          <w:color w:val="auto"/>
          <w:lang w:val="sr-Cyrl-RS"/>
        </w:rPr>
        <w:t>-07</w:t>
      </w:r>
      <w:r w:rsidRPr="00125F7C">
        <w:rPr>
          <w:color w:val="auto"/>
          <w:lang w:val="sr-Cyrl-RS"/>
        </w:rPr>
        <w:t>, припремљена је:</w:t>
      </w: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ind w:firstLine="720"/>
        <w:jc w:val="both"/>
        <w:rPr>
          <w:rFonts w:ascii="Arial" w:eastAsia="TimesNewRomanPSMT" w:hAnsi="Arial" w:cs="Arial"/>
          <w:lang w:val="sr-Cyrl-RS"/>
        </w:rPr>
      </w:pPr>
    </w:p>
    <w:p w:rsidR="001619E7" w:rsidRPr="005F11E4" w:rsidRDefault="001619E7" w:rsidP="002F5607">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rsidR="001619E7" w:rsidRPr="005F11E4" w:rsidRDefault="001619E7" w:rsidP="002F5607">
      <w:pPr>
        <w:shd w:val="clear" w:color="auto" w:fill="FFFFFF" w:themeFill="background1"/>
        <w:jc w:val="center"/>
        <w:rPr>
          <w:rFonts w:eastAsia="TimesNewRomanPS-BoldMT"/>
          <w:b/>
          <w:bCs/>
          <w:lang w:val="ru-RU"/>
        </w:rPr>
      </w:pPr>
    </w:p>
    <w:p w:rsidR="00934D8B" w:rsidRPr="005F11E4" w:rsidRDefault="00564231" w:rsidP="002F5607">
      <w:pPr>
        <w:shd w:val="clear" w:color="auto" w:fill="FFFFFF" w:themeFill="background1"/>
        <w:jc w:val="center"/>
        <w:rPr>
          <w:rFonts w:eastAsia="TimesNewRomanPS-BoldMT"/>
          <w:b/>
          <w:bCs/>
          <w:lang w:val="sr-Latn-RS"/>
        </w:rPr>
      </w:pPr>
      <w:r>
        <w:rPr>
          <w:rFonts w:eastAsia="TimesNewRomanPS-BoldMT"/>
          <w:b/>
          <w:bCs/>
          <w:lang w:val="sr-Cyrl-RS"/>
        </w:rPr>
        <w:t>Јавна набавка мале вредности</w:t>
      </w:r>
      <w:r w:rsidR="0078600D">
        <w:rPr>
          <w:rFonts w:eastAsia="TimesNewRomanPS-BoldMT"/>
          <w:b/>
          <w:bCs/>
          <w:lang w:val="sr-Cyrl-RS"/>
        </w:rPr>
        <w:t xml:space="preserve"> </w:t>
      </w:r>
      <w:r w:rsidR="00B23072">
        <w:rPr>
          <w:rFonts w:eastAsia="TimesNewRomanPS-BoldMT"/>
          <w:b/>
          <w:bCs/>
          <w:lang w:val="sr-Cyrl-RS"/>
        </w:rPr>
        <w:t>за услуге физичко – техничког обезбеђења у објекту Управе за аграрна плаћања у Булевару Михајла Пупина 113, Нови Београд</w:t>
      </w:r>
    </w:p>
    <w:p w:rsidR="001619E7" w:rsidRPr="005F11E4" w:rsidRDefault="00B23072" w:rsidP="002F5607">
      <w:pPr>
        <w:shd w:val="clear" w:color="auto" w:fill="FFFFFF" w:themeFill="background1"/>
        <w:jc w:val="center"/>
        <w:rPr>
          <w:rFonts w:eastAsia="TimesNewRomanPS-BoldMT"/>
          <w:b/>
          <w:bCs/>
          <w:lang w:val="sr-Cyrl-RS"/>
        </w:rPr>
      </w:pPr>
      <w:r>
        <w:rPr>
          <w:rFonts w:eastAsia="TimesNewRomanPS-BoldMT"/>
          <w:b/>
          <w:bCs/>
          <w:lang w:val="sr-Cyrl-RS"/>
        </w:rPr>
        <w:t>ЈНМВ 9</w:t>
      </w:r>
      <w:r w:rsidR="00CA2035">
        <w:rPr>
          <w:rFonts w:eastAsia="TimesNewRomanPS-BoldMT"/>
          <w:b/>
          <w:bCs/>
          <w:lang w:val="sr-Cyrl-RS"/>
        </w:rPr>
        <w:t>/201</w:t>
      </w:r>
      <w:r>
        <w:rPr>
          <w:rFonts w:eastAsia="TimesNewRomanPS-BoldMT"/>
          <w:b/>
          <w:bCs/>
          <w:lang w:val="sr-Cyrl-RS"/>
        </w:rPr>
        <w:t>9</w:t>
      </w:r>
      <w:r w:rsidR="001619E7" w:rsidRPr="005F11E4">
        <w:rPr>
          <w:rFonts w:eastAsia="TimesNewRomanPS-BoldMT"/>
          <w:b/>
          <w:bCs/>
          <w:color w:val="auto"/>
          <w:lang w:val="sr-Cyrl-CS"/>
        </w:rPr>
        <w:t xml:space="preserve"> </w:t>
      </w:r>
    </w:p>
    <w:p w:rsidR="001619E7" w:rsidRPr="005F11E4" w:rsidRDefault="001619E7" w:rsidP="002F5607">
      <w:pPr>
        <w:jc w:val="both"/>
        <w:rPr>
          <w:rFonts w:eastAsia="TimesNewRomanPS-BoldMT"/>
          <w:b/>
          <w:bCs/>
          <w:color w:val="FF0000"/>
          <w:lang w:val="sr-Cyrl-RS"/>
        </w:rPr>
      </w:pPr>
    </w:p>
    <w:p w:rsidR="001619E7" w:rsidRPr="005F11E4" w:rsidRDefault="001619E7" w:rsidP="002F560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rsidR="001619E7" w:rsidRPr="005F11E4" w:rsidRDefault="001619E7" w:rsidP="002F560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8259EF" w:rsidRDefault="00B07D68" w:rsidP="002F5607">
            <w:pPr>
              <w:snapToGrid w:val="0"/>
              <w:rPr>
                <w:rFonts w:eastAsia="TimesNewRomanPSMT"/>
                <w:color w:val="FF0000"/>
                <w:lang w:val="sr-Latn-RS"/>
              </w:rPr>
            </w:pPr>
            <w:r>
              <w:rPr>
                <w:iCs/>
                <w:lang w:val="sr-Cyrl-RS"/>
              </w:rPr>
              <w:t>Техничка спецификација</w:t>
            </w:r>
          </w:p>
        </w:tc>
      </w:tr>
      <w:tr w:rsidR="00531270" w:rsidRPr="00B87DF2"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5F11E4" w:rsidRDefault="00531270" w:rsidP="002F5607">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8723A5" w:rsidRPr="002D4A57" w:rsidRDefault="008723A5" w:rsidP="002F5607">
            <w:pPr>
              <w:snapToGrid w:val="0"/>
              <w:jc w:val="center"/>
              <w:rPr>
                <w:rFonts w:eastAsia="TimesNewRomanPSMT"/>
                <w:lang w:val="sr-Cyrl-RS"/>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jc w:val="center"/>
              <w:rPr>
                <w:rFonts w:eastAsia="TimesNewRomanPSMT"/>
                <w:color w:val="auto"/>
                <w:lang w:val="sr-Cyrl-RS"/>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5F11E4" w:rsidRDefault="00FE668B" w:rsidP="002F5607">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rsidR="00FE668B" w:rsidRPr="003E4EB1" w:rsidRDefault="00FE668B" w:rsidP="002F5607">
            <w:pPr>
              <w:snapToGrid w:val="0"/>
              <w:spacing w:line="240" w:lineRule="auto"/>
              <w:jc w:val="center"/>
              <w:rPr>
                <w:rFonts w:eastAsia="TimesNewRomanPSMT"/>
                <w:lang w:val="sr-Cyrl-RS"/>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rsidR="00FE668B" w:rsidRPr="005F11E4" w:rsidRDefault="00FE668B"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31270" w:rsidRPr="003E4EB1" w:rsidRDefault="00AF0BDF" w:rsidP="002F5607">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31270" w:rsidRPr="005F11E4" w:rsidRDefault="00531270" w:rsidP="002F5607">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804DC1" w:rsidRPr="00962DDD" w:rsidRDefault="005908F8" w:rsidP="002F5607">
            <w:pPr>
              <w:snapToGrid w:val="0"/>
              <w:spacing w:line="240" w:lineRule="auto"/>
              <w:jc w:val="center"/>
              <w:rPr>
                <w:rFonts w:eastAsia="TimesNewRomanPSMT"/>
                <w:lang w:val="sr-Latn-RS"/>
              </w:rPr>
            </w:pPr>
            <w:r>
              <w:rPr>
                <w:rFonts w:eastAsia="TimesNewRomanPSMT"/>
              </w:rPr>
              <w:t>X</w:t>
            </w:r>
            <w:r w:rsidR="00962DDD">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804DC1" w:rsidRPr="005F11E4" w:rsidRDefault="00443914" w:rsidP="002F5607">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rsidR="00576EEB" w:rsidRPr="008723A5" w:rsidRDefault="005908F8" w:rsidP="002F5607">
            <w:pPr>
              <w:snapToGrid w:val="0"/>
              <w:spacing w:line="240" w:lineRule="auto"/>
              <w:jc w:val="center"/>
              <w:rPr>
                <w:rFonts w:eastAsia="TimesNewRomanPSMT"/>
                <w:lang w:val="sr-Cyrl-RS"/>
              </w:rPr>
            </w:pPr>
            <w:r>
              <w:rPr>
                <w:rFonts w:eastAsia="TimesNewRomanPSMT"/>
              </w:rPr>
              <w:t>X</w:t>
            </w:r>
            <w:r w:rsidR="00962DDD">
              <w:rPr>
                <w:rFonts w:eastAsia="TimesNewRomanPSMT"/>
              </w:rPr>
              <w:t>II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rsidR="00576EEB" w:rsidRPr="005F11E4" w:rsidRDefault="00576EEB" w:rsidP="002F5607">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rsidR="00FE668B" w:rsidRPr="005F11E4" w:rsidRDefault="00FE668B" w:rsidP="002F5607">
      <w:pPr>
        <w:tabs>
          <w:tab w:val="left" w:pos="2595"/>
        </w:tabs>
        <w:rPr>
          <w:rFonts w:ascii="Arial" w:hAnsi="Arial" w:cs="Arial"/>
          <w:b/>
          <w:bCs/>
          <w:iCs/>
          <w:lang w:val="sr-Cyrl-RS"/>
        </w:rPr>
      </w:pPr>
    </w:p>
    <w:p w:rsidR="007E028C" w:rsidRPr="005F11E4" w:rsidRDefault="007E028C" w:rsidP="002F5607">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rsidR="002D4A57" w:rsidRPr="002D4A57" w:rsidRDefault="002D4A57" w:rsidP="002F5607">
      <w:pPr>
        <w:jc w:val="both"/>
      </w:pPr>
      <w:r w:rsidRPr="002D4A57">
        <w:rPr>
          <w:lang w:val="sr-Cyrl-RS"/>
        </w:rPr>
        <w:lastRenderedPageBreak/>
        <w:t xml:space="preserve">На основу члана 39 став 1.,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2D4A57" w:rsidRPr="002D4A57" w:rsidRDefault="002D4A57" w:rsidP="002F5607">
      <w:pPr>
        <w:jc w:val="center"/>
        <w:rPr>
          <w:b/>
          <w:lang w:val="sr-Cyrl-RS"/>
        </w:rPr>
      </w:pPr>
    </w:p>
    <w:p w:rsidR="002D4A57" w:rsidRPr="002D4A57" w:rsidRDefault="002D4A57" w:rsidP="002F5607">
      <w:pPr>
        <w:jc w:val="center"/>
        <w:rPr>
          <w:b/>
        </w:rPr>
      </w:pPr>
      <w:r w:rsidRPr="002D4A57">
        <w:rPr>
          <w:b/>
          <w:lang w:val="sr-Latn-RS"/>
        </w:rPr>
        <w:t xml:space="preserve"> </w:t>
      </w:r>
      <w:r w:rsidRPr="002D4A57">
        <w:rPr>
          <w:b/>
        </w:rPr>
        <w:t>ПОЗИВ</w:t>
      </w:r>
    </w:p>
    <w:p w:rsidR="002D4A57" w:rsidRPr="002D4A57" w:rsidRDefault="002D4A57" w:rsidP="002F5607">
      <w:pPr>
        <w:jc w:val="center"/>
        <w:rPr>
          <w:b/>
          <w:lang w:val="sr-Cyrl-RS"/>
        </w:rPr>
      </w:pPr>
      <w:r w:rsidRPr="002D4A57">
        <w:rPr>
          <w:b/>
        </w:rPr>
        <w:t>ЗА ПОДНОШЕЊЕ ПОНУДЕ</w:t>
      </w:r>
    </w:p>
    <w:p w:rsidR="002D4A57" w:rsidRPr="002D4A57" w:rsidRDefault="002D4A57" w:rsidP="002F5607">
      <w:pPr>
        <w:jc w:val="center"/>
        <w:rPr>
          <w:lang w:val="sr-Cyrl-RS"/>
        </w:rPr>
      </w:pPr>
    </w:p>
    <w:p w:rsidR="002D4A57" w:rsidRPr="002D4A57" w:rsidRDefault="002D4A57" w:rsidP="002F5607">
      <w:pPr>
        <w:ind w:firstLine="567"/>
        <w:jc w:val="both"/>
        <w:rPr>
          <w:lang w:val="sr-Latn-RS"/>
        </w:rPr>
      </w:pPr>
      <w:r w:rsidRPr="002D4A57">
        <w:t xml:space="preserve">1. Позивамо вас да поднесете понуду </w:t>
      </w:r>
      <w:r w:rsidRPr="002D4A57">
        <w:rPr>
          <w:lang w:val="sr-Cyrl-RS"/>
        </w:rPr>
        <w:t xml:space="preserve">у поступку </w:t>
      </w:r>
      <w:r w:rsidRPr="002D4A57">
        <w:t>јавн</w:t>
      </w:r>
      <w:r w:rsidRPr="002D4A57">
        <w:rPr>
          <w:lang w:val="sr-Cyrl-RS"/>
        </w:rPr>
        <w:t>е</w:t>
      </w:r>
      <w:r w:rsidRPr="002D4A57">
        <w:t xml:space="preserve"> набавк</w:t>
      </w:r>
      <w:r w:rsidRPr="002D4A57">
        <w:rPr>
          <w:lang w:val="sr-Cyrl-RS"/>
        </w:rPr>
        <w:t>е</w:t>
      </w:r>
      <w:r w:rsidRPr="002D4A57">
        <w:t xml:space="preserve"> </w:t>
      </w:r>
      <w:r w:rsidRPr="002D4A57">
        <w:rPr>
          <w:lang w:val="sr-Cyrl-RS"/>
        </w:rPr>
        <w:t xml:space="preserve">мале </w:t>
      </w:r>
      <w:r w:rsidR="009257BA">
        <w:rPr>
          <w:lang w:val="sr-Cyrl-RS"/>
        </w:rPr>
        <w:t xml:space="preserve">вредности за доделу уговора за набавку </w:t>
      </w:r>
      <w:r w:rsidR="00817613">
        <w:rPr>
          <w:lang w:val="sr-Cyrl-RS"/>
        </w:rPr>
        <w:t xml:space="preserve">услуга </w:t>
      </w:r>
      <w:r w:rsidR="005908F8">
        <w:rPr>
          <w:lang w:val="sr-Cyrl-RS"/>
        </w:rPr>
        <w:t>физичко</w:t>
      </w:r>
      <w:r w:rsidR="00EC010F">
        <w:rPr>
          <w:lang w:val="sr-Latn-RS"/>
        </w:rPr>
        <w:t xml:space="preserve"> -</w:t>
      </w:r>
      <w:r w:rsidR="005908F8">
        <w:rPr>
          <w:lang w:val="sr-Cyrl-RS"/>
        </w:rPr>
        <w:t xml:space="preserve"> техничког обезбеђења</w:t>
      </w:r>
      <w:r w:rsidR="00B23072">
        <w:rPr>
          <w:lang w:val="sr-Cyrl-RS"/>
        </w:rPr>
        <w:t xml:space="preserve"> у објекту Управе за аграрна плаћања у Булевару Михајла Пупина 113, Нови Београд</w:t>
      </w:r>
      <w:r w:rsidR="009257BA">
        <w:rPr>
          <w:lang w:val="sr-Cyrl-RS"/>
        </w:rPr>
        <w:t>,</w:t>
      </w:r>
      <w:r w:rsidRPr="002D4A57">
        <w:rPr>
          <w:b/>
          <w:lang w:val="sr-Cyrl-RS"/>
        </w:rPr>
        <w:t xml:space="preserve"> </w:t>
      </w:r>
      <w:r w:rsidRPr="002D4A57">
        <w:rPr>
          <w:lang w:val="sr-Cyrl-RS"/>
        </w:rPr>
        <w:t xml:space="preserve">а за потребе наручиоца, </w:t>
      </w:r>
      <w:r w:rsidRPr="002D4A57">
        <w:t>Министарств</w:t>
      </w:r>
      <w:r w:rsidRPr="002D4A57">
        <w:rPr>
          <w:lang w:val="sr-Cyrl-RS"/>
        </w:rPr>
        <w:t>а пољопривреде, шумарства и водопривреде</w:t>
      </w:r>
      <w:r w:rsidRPr="002D4A57">
        <w:t xml:space="preserve"> – </w:t>
      </w:r>
      <w:r w:rsidRPr="002D4A57">
        <w:rPr>
          <w:lang w:val="sr-Cyrl-RS"/>
        </w:rPr>
        <w:t>Управа за аграрна плаћања, са седиштем у Београду, Булевар краља Александра 84.</w:t>
      </w:r>
    </w:p>
    <w:p w:rsidR="002D4A57" w:rsidRPr="002D4A57" w:rsidRDefault="002D4A57" w:rsidP="002F5607">
      <w:pPr>
        <w:ind w:firstLine="567"/>
        <w:jc w:val="both"/>
        <w:rPr>
          <w:lang w:val="sr-Cyrl-RS"/>
        </w:rPr>
      </w:pPr>
      <w:r w:rsidRPr="002D4A57">
        <w:rPr>
          <w:lang w:val="sr-Cyrl-RS"/>
        </w:rPr>
        <w:t>Врста наручиоца: органи државне управе.</w:t>
      </w:r>
    </w:p>
    <w:p w:rsidR="002D4A57" w:rsidRPr="002D4A57" w:rsidRDefault="002D4A57" w:rsidP="002F5607">
      <w:pPr>
        <w:ind w:firstLine="567"/>
        <w:jc w:val="both"/>
      </w:pPr>
      <w:r w:rsidRPr="002D4A57">
        <w:rPr>
          <w:lang w:val="sr-Cyrl-RS"/>
        </w:rPr>
        <w:t>Интернет страница Управе за аграрна плаћања је:</w:t>
      </w:r>
      <w:r w:rsidRPr="002D4A57">
        <w:rPr>
          <w:b/>
          <w:lang w:val="sr-Cyrl-RS"/>
        </w:rPr>
        <w:t xml:space="preserve"> </w:t>
      </w:r>
      <w:hyperlink r:id="rId9" w:history="1">
        <w:r w:rsidRPr="002D4A57">
          <w:rPr>
            <w:b/>
            <w:color w:val="auto"/>
            <w:u w:val="single"/>
            <w:lang w:val="sr-Latn-RS"/>
          </w:rPr>
          <w:t>www.uap</w:t>
        </w:r>
      </w:hyperlink>
      <w:r w:rsidRPr="002D4A57">
        <w:rPr>
          <w:b/>
          <w:color w:val="auto"/>
          <w:u w:val="single"/>
          <w:lang w:val="sr-Latn-RS"/>
        </w:rPr>
        <w:t>.gov.rs</w:t>
      </w:r>
      <w:r w:rsidRPr="002D4A57">
        <w:rPr>
          <w:b/>
          <w:color w:val="auto"/>
          <w:u w:val="single"/>
          <w:lang w:val="sr-Cyrl-RS"/>
        </w:rPr>
        <w:t xml:space="preserve">. </w:t>
      </w:r>
    </w:p>
    <w:p w:rsidR="002D4A57" w:rsidRPr="002D4A57" w:rsidRDefault="002D4A57" w:rsidP="002F5607">
      <w:pPr>
        <w:ind w:firstLine="567"/>
        <w:jc w:val="both"/>
        <w:rPr>
          <w:lang w:val="sr-Cyrl-RS"/>
        </w:rPr>
      </w:pPr>
      <w:r w:rsidRPr="002D4A57">
        <w:t>2. Врста поступка</w:t>
      </w:r>
      <w:r w:rsidRPr="002D4A57">
        <w:rPr>
          <w:lang w:val="sr-Cyrl-RS"/>
        </w:rPr>
        <w:t xml:space="preserve"> и врста предмета јавне набавке</w:t>
      </w:r>
      <w:r w:rsidRPr="002D4A57">
        <w:t xml:space="preserve">: </w:t>
      </w:r>
      <w:r w:rsidRPr="002D4A57">
        <w:rPr>
          <w:lang w:val="sr-Cyrl-RS"/>
        </w:rPr>
        <w:t>јавна набавка мале вредности</w:t>
      </w:r>
      <w:r w:rsidRPr="002D4A57">
        <w:t>, ЈН</w:t>
      </w:r>
      <w:r w:rsidRPr="002D4A57">
        <w:rPr>
          <w:lang w:val="sr-Cyrl-RS"/>
        </w:rPr>
        <w:t xml:space="preserve">МВ </w:t>
      </w:r>
      <w:r w:rsidR="00B23072">
        <w:rPr>
          <w:lang w:val="sr-Cyrl-RS"/>
        </w:rPr>
        <w:t>9</w:t>
      </w:r>
      <w:r w:rsidR="00EC010F">
        <w:rPr>
          <w:color w:val="auto"/>
          <w:lang w:val="sr-Cyrl-RS"/>
        </w:rPr>
        <w:t>/201</w:t>
      </w:r>
      <w:r w:rsidR="00B23072">
        <w:rPr>
          <w:color w:val="auto"/>
          <w:lang w:val="sr-Cyrl-RS"/>
        </w:rPr>
        <w:t>9</w:t>
      </w:r>
      <w:r w:rsidRPr="002D4A57">
        <w:rPr>
          <w:lang w:val="sr-Cyrl-RS"/>
        </w:rPr>
        <w:t xml:space="preserve">, набавка </w:t>
      </w:r>
      <w:r w:rsidR="005908F8">
        <w:rPr>
          <w:lang w:val="sr-Cyrl-RS"/>
        </w:rPr>
        <w:t>услуга</w:t>
      </w:r>
      <w:r w:rsidRPr="002D4A57">
        <w:rPr>
          <w:lang w:val="sr-Cyrl-RS"/>
        </w:rPr>
        <w:t>.</w:t>
      </w:r>
    </w:p>
    <w:p w:rsidR="002D4A57" w:rsidRPr="002D4A57" w:rsidRDefault="002D4A57" w:rsidP="002F5607">
      <w:pPr>
        <w:ind w:firstLine="567"/>
        <w:jc w:val="both"/>
        <w:rPr>
          <w:lang w:val="sr-Latn-RS"/>
        </w:rPr>
      </w:pPr>
      <w:r w:rsidRPr="002D4A57">
        <w:t>3</w:t>
      </w:r>
      <w:r w:rsidRPr="002D4A57">
        <w:rPr>
          <w:lang w:val="sr-Cyrl-RS"/>
        </w:rPr>
        <w:t xml:space="preserve">. </w:t>
      </w:r>
      <w:r w:rsidRPr="002D4A57">
        <w:t xml:space="preserve">Предмет јавне </w:t>
      </w:r>
      <w:r w:rsidRPr="002D4A57">
        <w:rPr>
          <w:lang w:val="sr-Cyrl-RS"/>
        </w:rPr>
        <w:t>набавке</w:t>
      </w:r>
      <w:r w:rsidR="009257BA">
        <w:rPr>
          <w:lang w:val="sr-Cyrl-RS"/>
        </w:rPr>
        <w:t xml:space="preserve">: </w:t>
      </w:r>
      <w:r w:rsidR="005908F8">
        <w:rPr>
          <w:lang w:val="sr-Cyrl-RS"/>
        </w:rPr>
        <w:t xml:space="preserve">услуга физичко </w:t>
      </w:r>
      <w:r w:rsidR="00EC010F">
        <w:rPr>
          <w:lang w:val="sr-Latn-RS"/>
        </w:rPr>
        <w:t xml:space="preserve">- </w:t>
      </w:r>
      <w:r w:rsidR="00EC010F">
        <w:rPr>
          <w:lang w:val="sr-Cyrl-RS"/>
        </w:rPr>
        <w:t>техничког обезбеђењ</w:t>
      </w:r>
      <w:r w:rsidR="00EC010F">
        <w:rPr>
          <w:lang w:val="sr-Latn-RS"/>
        </w:rPr>
        <w:t>a</w:t>
      </w:r>
      <w:r w:rsidR="004A0B1F">
        <w:t xml:space="preserve">, </w:t>
      </w:r>
      <w:r w:rsidR="004A0B1F">
        <w:rPr>
          <w:lang w:val="sr-Cyrl-RS"/>
        </w:rPr>
        <w:t>шифра из Општег речника набавки</w:t>
      </w:r>
      <w:r w:rsidR="005908F8">
        <w:rPr>
          <w:lang w:val="sr-Cyrl-RS"/>
        </w:rPr>
        <w:t xml:space="preserve"> </w:t>
      </w:r>
      <w:r w:rsidR="008E7B0E">
        <w:rPr>
          <w:lang w:val="sr-Cyrl-RS"/>
        </w:rPr>
        <w:t xml:space="preserve">је </w:t>
      </w:r>
      <w:r w:rsidR="004A0B1F" w:rsidRPr="00743C2A">
        <w:rPr>
          <w:color w:val="auto"/>
          <w:lang w:val="sr-Cyrl-RS"/>
        </w:rPr>
        <w:t xml:space="preserve">79710000 </w:t>
      </w:r>
      <w:r w:rsidR="004A0B1F">
        <w:rPr>
          <w:color w:val="auto"/>
          <w:lang w:val="sr-Cyrl-RS"/>
        </w:rPr>
        <w:t>(у</w:t>
      </w:r>
      <w:r w:rsidR="00743C2A" w:rsidRPr="00743C2A">
        <w:rPr>
          <w:color w:val="auto"/>
          <w:lang w:val="sr-Cyrl-RS"/>
        </w:rPr>
        <w:t>слуге обезбеђења</w:t>
      </w:r>
      <w:r w:rsidR="009257BA" w:rsidRPr="00743C2A">
        <w:rPr>
          <w:color w:val="auto"/>
          <w:lang w:val="sr-Cyrl-RS"/>
        </w:rPr>
        <w:t>)</w:t>
      </w:r>
      <w:r w:rsidR="009257BA">
        <w:rPr>
          <w:lang w:val="sr-Cyrl-RS"/>
        </w:rPr>
        <w:t xml:space="preserve">. Јавна набавка </w:t>
      </w:r>
      <w:r w:rsidR="005908F8">
        <w:rPr>
          <w:lang w:val="sr-Cyrl-RS"/>
        </w:rPr>
        <w:t>ни</w:t>
      </w:r>
      <w:r w:rsidR="004A0B1F">
        <w:rPr>
          <w:lang w:val="sr-Cyrl-RS"/>
        </w:rPr>
        <w:t>је обликована по</w:t>
      </w:r>
      <w:r w:rsidR="009257BA">
        <w:rPr>
          <w:lang w:val="sr-Cyrl-RS"/>
        </w:rPr>
        <w:t xml:space="preserve"> партиј</w:t>
      </w:r>
      <w:r w:rsidR="005908F8">
        <w:rPr>
          <w:lang w:val="sr-Cyrl-RS"/>
        </w:rPr>
        <w:t>ама.</w:t>
      </w:r>
    </w:p>
    <w:p w:rsidR="002D4A57" w:rsidRPr="002D4A57" w:rsidRDefault="002D4A57" w:rsidP="002F5607">
      <w:pPr>
        <w:ind w:firstLine="567"/>
        <w:jc w:val="both"/>
        <w:rPr>
          <w:lang w:val="sr-Cyrl-RS"/>
        </w:rPr>
      </w:pPr>
      <w:r w:rsidRPr="002D4A57">
        <w:t>4. Понуда се припрема и подноси у складу са позивом за подношење понуде и конкурсном документацијом.</w:t>
      </w:r>
    </w:p>
    <w:p w:rsidR="002D4A57" w:rsidRPr="002D4A57" w:rsidRDefault="002D4A57" w:rsidP="002F5607">
      <w:pPr>
        <w:ind w:firstLine="585"/>
        <w:jc w:val="both"/>
        <w:rPr>
          <w:color w:val="auto"/>
          <w:u w:val="single"/>
          <w:lang w:val="sr-Cyrl-RS"/>
        </w:rPr>
      </w:pPr>
      <w:r w:rsidRPr="002D4A57">
        <w:rPr>
          <w:lang w:val="sr-Cyrl-RS"/>
        </w:rPr>
        <w:t>5. Крајњи рок за подношење понуд</w:t>
      </w:r>
      <w:r w:rsidRPr="002D4A57">
        <w:rPr>
          <w:color w:val="auto"/>
          <w:lang w:val="sr-Cyrl-RS"/>
        </w:rPr>
        <w:t xml:space="preserve">а  је </w:t>
      </w:r>
      <w:r w:rsidR="008E7B0E">
        <w:rPr>
          <w:b/>
          <w:color w:val="auto"/>
          <w:u w:val="single"/>
          <w:lang w:val="sr-Cyrl-RS"/>
        </w:rPr>
        <w:t>5</w:t>
      </w:r>
      <w:r w:rsidR="00EC010F">
        <w:rPr>
          <w:b/>
          <w:color w:val="auto"/>
          <w:u w:val="single"/>
          <w:lang w:val="sr-Cyrl-RS"/>
        </w:rPr>
        <w:t>.</w:t>
      </w:r>
      <w:r w:rsidR="00EC010F">
        <w:rPr>
          <w:b/>
          <w:color w:val="auto"/>
          <w:u w:val="single"/>
          <w:lang w:val="sr-Latn-RS"/>
        </w:rPr>
        <w:t>9</w:t>
      </w:r>
      <w:r w:rsidRPr="002D4A57">
        <w:rPr>
          <w:b/>
          <w:color w:val="auto"/>
          <w:u w:val="single"/>
          <w:lang w:val="sr-Latn-RS"/>
        </w:rPr>
        <w:t>.</w:t>
      </w:r>
      <w:r w:rsidR="00EC010F">
        <w:rPr>
          <w:b/>
          <w:color w:val="auto"/>
          <w:u w:val="single"/>
          <w:lang w:val="sr-Cyrl-RS"/>
        </w:rPr>
        <w:t>201</w:t>
      </w:r>
      <w:r w:rsidR="008E7B0E">
        <w:rPr>
          <w:b/>
          <w:color w:val="auto"/>
          <w:u w:val="single"/>
          <w:lang w:val="sr-Cyrl-RS"/>
        </w:rPr>
        <w:t>9</w:t>
      </w:r>
      <w:r w:rsidRPr="002D4A57">
        <w:rPr>
          <w:b/>
          <w:color w:val="auto"/>
          <w:u w:val="single"/>
          <w:lang w:val="sr-Cyrl-RS"/>
        </w:rPr>
        <w:t>. године до 10:00 часова</w:t>
      </w:r>
      <w:r w:rsidRPr="002D4A57">
        <w:rPr>
          <w:color w:val="auto"/>
          <w:u w:val="single"/>
          <w:lang w:val="sr-Cyrl-RS"/>
        </w:rPr>
        <w:t>.</w:t>
      </w:r>
    </w:p>
    <w:p w:rsidR="002D4A57" w:rsidRPr="002D4A57" w:rsidRDefault="002D4A57" w:rsidP="002F5607">
      <w:pPr>
        <w:tabs>
          <w:tab w:val="left" w:pos="810"/>
          <w:tab w:val="left" w:pos="900"/>
        </w:tabs>
        <w:ind w:firstLine="585"/>
        <w:jc w:val="both"/>
        <w:rPr>
          <w:color w:val="auto"/>
          <w:lang w:val="sr-Cyrl-RS"/>
        </w:rPr>
      </w:pPr>
      <w:r w:rsidRPr="002D4A57">
        <w:rPr>
          <w:color w:val="auto"/>
          <w:lang w:val="sr-Cyrl-RS"/>
        </w:rPr>
        <w:t xml:space="preserve">6. </w:t>
      </w:r>
      <w:r w:rsidRPr="002D4A57">
        <w:rPr>
          <w:color w:val="auto"/>
        </w:rPr>
        <w:t>Понуду доставити у затвореној</w:t>
      </w:r>
      <w:r w:rsidRPr="002D4A57">
        <w:rPr>
          <w:color w:val="auto"/>
          <w:lang w:val="sr-Cyrl-RS"/>
        </w:rPr>
        <w:t xml:space="preserve"> и запечаћеној</w:t>
      </w:r>
      <w:r w:rsidRPr="002D4A57">
        <w:rPr>
          <w:color w:val="auto"/>
        </w:rPr>
        <w:t xml:space="preserve"> коверти </w:t>
      </w:r>
      <w:r w:rsidRPr="002D4A57">
        <w:rPr>
          <w:color w:val="auto"/>
          <w:lang w:val="ru-RU"/>
        </w:rPr>
        <w:t>на којој су на пред</w:t>
      </w:r>
      <w:r w:rsidRPr="002D4A57">
        <w:rPr>
          <w:color w:val="auto"/>
        </w:rPr>
        <w:t>њ</w:t>
      </w:r>
      <w:r w:rsidRPr="002D4A57">
        <w:rPr>
          <w:color w:val="auto"/>
          <w:lang w:val="ru-RU"/>
        </w:rPr>
        <w:t>ој стра</w:t>
      </w:r>
      <w:r w:rsidRPr="002D4A57">
        <w:rPr>
          <w:color w:val="auto"/>
        </w:rPr>
        <w:t>ни</w:t>
      </w:r>
      <w:r w:rsidRPr="002D4A57">
        <w:rPr>
          <w:color w:val="auto"/>
          <w:lang w:val="ru-RU"/>
        </w:rPr>
        <w:t xml:space="preserve"> написани текст</w:t>
      </w:r>
      <w:r w:rsidRPr="002D4A57">
        <w:rPr>
          <w:color w:val="auto"/>
        </w:rPr>
        <w:t xml:space="preserve"> „</w:t>
      </w:r>
      <w:r w:rsidR="00E92E8F" w:rsidRPr="002D4A57">
        <w:rPr>
          <w:color w:val="auto"/>
        </w:rPr>
        <w:t>ПОНУДА</w:t>
      </w:r>
      <w:r w:rsidR="00E92E8F">
        <w:rPr>
          <w:color w:val="auto"/>
        </w:rPr>
        <w:t xml:space="preserve"> </w:t>
      </w:r>
      <w:r w:rsidR="00E92E8F" w:rsidRPr="002D4A57">
        <w:rPr>
          <w:color w:val="auto"/>
        </w:rPr>
        <w:t>-</w:t>
      </w:r>
      <w:r w:rsidR="00E92E8F">
        <w:rPr>
          <w:color w:val="auto"/>
        </w:rPr>
        <w:t xml:space="preserve"> </w:t>
      </w:r>
      <w:r w:rsidR="00E92E8F" w:rsidRPr="002D4A57">
        <w:rPr>
          <w:color w:val="auto"/>
        </w:rPr>
        <w:t>НЕ ОТВАРАЈ</w:t>
      </w:r>
      <w:r w:rsidRPr="002D4A57">
        <w:rPr>
          <w:color w:val="auto"/>
        </w:rPr>
        <w:t>“, назив</w:t>
      </w:r>
      <w:r w:rsidRPr="002D4A57">
        <w:rPr>
          <w:color w:val="auto"/>
          <w:lang w:val="sr-Cyrl-RS"/>
        </w:rPr>
        <w:t xml:space="preserve">, </w:t>
      </w:r>
      <w:r w:rsidRPr="002D4A57">
        <w:rPr>
          <w:color w:val="auto"/>
        </w:rPr>
        <w:t xml:space="preserve">број јавне набавке за коју се подноси понуда </w:t>
      </w:r>
      <w:r w:rsidRPr="002D4A57">
        <w:rPr>
          <w:color w:val="auto"/>
          <w:lang w:val="sr-Cyrl-RS"/>
        </w:rPr>
        <w:t>и назив наручиоца</w:t>
      </w:r>
      <w:r w:rsidRPr="002D4A57">
        <w:rPr>
          <w:color w:val="auto"/>
        </w:rPr>
        <w:t>. На полеђини коверте читко написати назив</w:t>
      </w:r>
      <w:r w:rsidRPr="002D4A57">
        <w:rPr>
          <w:color w:val="auto"/>
          <w:lang w:val="sr-Cyrl-RS"/>
        </w:rPr>
        <w:t xml:space="preserve"> и адресу понуђача</w:t>
      </w:r>
      <w:r w:rsidRPr="002D4A57">
        <w:rPr>
          <w:color w:val="auto"/>
          <w:lang w:val="ru-RU"/>
        </w:rPr>
        <w:t xml:space="preserve">, </w:t>
      </w:r>
      <w:r w:rsidRPr="002D4A57">
        <w:rPr>
          <w:color w:val="auto"/>
        </w:rPr>
        <w:t>број телефона</w:t>
      </w:r>
      <w:r w:rsidRPr="002D4A57">
        <w:rPr>
          <w:color w:val="auto"/>
          <w:lang w:val="sr-Cyrl-RS"/>
        </w:rPr>
        <w:t xml:space="preserve">, е-mail адресу, као </w:t>
      </w:r>
      <w:r w:rsidRPr="002D4A57">
        <w:rPr>
          <w:color w:val="auto"/>
        </w:rPr>
        <w:t xml:space="preserve">и </w:t>
      </w:r>
      <w:r w:rsidRPr="002D4A57">
        <w:rPr>
          <w:color w:val="auto"/>
          <w:lang w:val="sr-Cyrl-RS"/>
        </w:rPr>
        <w:t>име и презиме лица за контакт</w:t>
      </w:r>
      <w:r w:rsidRPr="002D4A57">
        <w:rPr>
          <w:color w:val="auto"/>
        </w:rPr>
        <w:t>. Понуђач</w:t>
      </w:r>
      <w:r w:rsidRPr="002D4A57">
        <w:rPr>
          <w:color w:val="auto"/>
          <w:lang w:val="sr-Cyrl-RS"/>
        </w:rPr>
        <w:t>и</w:t>
      </w:r>
      <w:r w:rsidRPr="002D4A57">
        <w:rPr>
          <w:color w:val="auto"/>
        </w:rPr>
        <w:t xml:space="preserve"> понуд</w:t>
      </w:r>
      <w:r w:rsidRPr="002D4A57">
        <w:rPr>
          <w:color w:val="auto"/>
          <w:lang w:val="sr-Cyrl-RS"/>
        </w:rPr>
        <w:t>е</w:t>
      </w:r>
      <w:r w:rsidRPr="002D4A57">
        <w:rPr>
          <w:color w:val="auto"/>
        </w:rPr>
        <w:t xml:space="preserve"> поднос</w:t>
      </w:r>
      <w:r w:rsidRPr="002D4A57">
        <w:rPr>
          <w:color w:val="auto"/>
          <w:lang w:val="sr-Cyrl-RS"/>
        </w:rPr>
        <w:t>е</w:t>
      </w:r>
      <w:r w:rsidRPr="002D4A57">
        <w:rPr>
          <w:color w:val="auto"/>
        </w:rPr>
        <w:t xml:space="preserve"> лично</w:t>
      </w:r>
      <w:r w:rsidRPr="002D4A57">
        <w:rPr>
          <w:color w:val="auto"/>
          <w:lang w:val="ru-RU"/>
        </w:rPr>
        <w:t xml:space="preserve"> </w:t>
      </w:r>
      <w:r w:rsidRPr="002D4A57">
        <w:rPr>
          <w:color w:val="auto"/>
        </w:rPr>
        <w:t xml:space="preserve">на писарници </w:t>
      </w:r>
      <w:r w:rsidRPr="002D4A57">
        <w:rPr>
          <w:color w:val="auto"/>
          <w:lang w:val="sr-Cyrl-RS"/>
        </w:rPr>
        <w:t>Управе за аграрна плаћања</w:t>
      </w:r>
      <w:r w:rsidRPr="002D4A57">
        <w:rPr>
          <w:color w:val="auto"/>
        </w:rPr>
        <w:t xml:space="preserve"> или пошт</w:t>
      </w:r>
      <w:r w:rsidRPr="002D4A57">
        <w:rPr>
          <w:color w:val="auto"/>
          <w:lang w:val="sr-Cyrl-RS"/>
        </w:rPr>
        <w:t>ом на адресу Министарство пољопривреде, шумарства и водопривреде - Управ</w:t>
      </w:r>
      <w:r w:rsidRPr="002D4A57">
        <w:rPr>
          <w:color w:val="auto"/>
          <w:lang w:val="sr-Latn-RS"/>
        </w:rPr>
        <w:t>a</w:t>
      </w:r>
      <w:r w:rsidRPr="002D4A57">
        <w:rPr>
          <w:color w:val="auto"/>
          <w:lang w:val="sr-Cyrl-RS"/>
        </w:rPr>
        <w:t xml:space="preserve"> за аграрна плаћања, Булевар краља Александра 84, Београд.</w:t>
      </w:r>
    </w:p>
    <w:p w:rsidR="002D4A57" w:rsidRPr="002D4A57" w:rsidRDefault="002D4A57" w:rsidP="002F5607">
      <w:pPr>
        <w:ind w:firstLine="585"/>
        <w:jc w:val="both"/>
        <w:rPr>
          <w:color w:val="auto"/>
          <w:lang w:val="sr-Cyrl-RS"/>
        </w:rPr>
      </w:pPr>
      <w:r w:rsidRPr="002D4A57">
        <w:rPr>
          <w:color w:val="auto"/>
          <w:lang w:val="sr-Cyrl-RS"/>
        </w:rPr>
        <w:t>7. Понуђач сноси све трошкове везане за припрему и достављање понуде.</w:t>
      </w:r>
    </w:p>
    <w:p w:rsidR="002D4A57" w:rsidRPr="002D4A57" w:rsidRDefault="002D4A57" w:rsidP="002F5607">
      <w:pPr>
        <w:ind w:firstLine="585"/>
        <w:jc w:val="both"/>
        <w:rPr>
          <w:color w:val="auto"/>
        </w:rPr>
      </w:pPr>
      <w:r w:rsidRPr="002D4A57">
        <w:rPr>
          <w:color w:val="auto"/>
          <w:lang w:val="sr-Cyrl-RS"/>
        </w:rPr>
        <w:t>8</w:t>
      </w:r>
      <w:r w:rsidRPr="002D4A57">
        <w:rPr>
          <w:color w:val="auto"/>
        </w:rPr>
        <w:t>. Понуда са варијантама није дозвољена.</w:t>
      </w:r>
    </w:p>
    <w:p w:rsidR="002D4A57" w:rsidRPr="002D4A57" w:rsidRDefault="002D4A57" w:rsidP="002F5607">
      <w:pPr>
        <w:ind w:firstLine="585"/>
        <w:jc w:val="both"/>
        <w:rPr>
          <w:color w:val="auto"/>
          <w:lang w:val="ru-RU"/>
        </w:rPr>
      </w:pPr>
      <w:r w:rsidRPr="002D4A57">
        <w:rPr>
          <w:color w:val="auto"/>
          <w:lang w:val="ru-RU"/>
        </w:rPr>
        <w:t xml:space="preserve">9. Отварање понуда извршиће се дана </w:t>
      </w:r>
      <w:r w:rsidR="008E7B0E">
        <w:rPr>
          <w:b/>
          <w:color w:val="auto"/>
          <w:u w:val="single"/>
          <w:lang w:val="sr-Cyrl-RS"/>
        </w:rPr>
        <w:t>5</w:t>
      </w:r>
      <w:r w:rsidR="00EC010F" w:rsidRPr="00EC010F">
        <w:rPr>
          <w:b/>
          <w:color w:val="auto"/>
          <w:u w:val="single"/>
          <w:lang w:val="sr-Cyrl-RS"/>
        </w:rPr>
        <w:t>.</w:t>
      </w:r>
      <w:r w:rsidR="00EC010F" w:rsidRPr="00EC010F">
        <w:rPr>
          <w:b/>
          <w:color w:val="auto"/>
          <w:u w:val="single"/>
          <w:lang w:val="sr-Latn-RS"/>
        </w:rPr>
        <w:t>9</w:t>
      </w:r>
      <w:r w:rsidRPr="00EC010F">
        <w:rPr>
          <w:b/>
          <w:color w:val="auto"/>
          <w:u w:val="single"/>
          <w:lang w:val="ru-RU"/>
        </w:rPr>
        <w:t>.201</w:t>
      </w:r>
      <w:r w:rsidR="008E7B0E">
        <w:rPr>
          <w:b/>
          <w:color w:val="auto"/>
          <w:u w:val="single"/>
          <w:lang w:val="sr-Cyrl-RS"/>
        </w:rPr>
        <w:t>9</w:t>
      </w:r>
      <w:r w:rsidRPr="00EC010F">
        <w:rPr>
          <w:b/>
          <w:color w:val="auto"/>
          <w:u w:val="single"/>
          <w:lang w:val="ru-RU"/>
        </w:rPr>
        <w:t xml:space="preserve">. године са почетком </w:t>
      </w:r>
      <w:r w:rsidRPr="00EC010F">
        <w:rPr>
          <w:b/>
          <w:color w:val="auto"/>
          <w:u w:val="single"/>
          <w:lang w:val="sr-Cyrl-RS"/>
        </w:rPr>
        <w:t>у</w:t>
      </w:r>
      <w:r w:rsidRPr="00EC010F">
        <w:rPr>
          <w:b/>
          <w:color w:val="auto"/>
          <w:u w:val="single"/>
        </w:rPr>
        <w:t xml:space="preserve"> 1</w:t>
      </w:r>
      <w:r w:rsidRPr="00EC010F">
        <w:rPr>
          <w:b/>
          <w:color w:val="auto"/>
          <w:u w:val="single"/>
          <w:lang w:val="sr-Cyrl-RS"/>
        </w:rPr>
        <w:t>1</w:t>
      </w:r>
      <w:r w:rsidR="008E7B0E">
        <w:rPr>
          <w:b/>
          <w:color w:val="auto"/>
          <w:u w:val="single"/>
        </w:rPr>
        <w:t>:</w:t>
      </w:r>
      <w:r w:rsidR="008E7B0E">
        <w:rPr>
          <w:b/>
          <w:color w:val="auto"/>
          <w:u w:val="single"/>
          <w:lang w:val="sr-Cyrl-RS"/>
        </w:rPr>
        <w:t>0</w:t>
      </w:r>
      <w:r w:rsidRPr="00EC010F">
        <w:rPr>
          <w:b/>
          <w:color w:val="auto"/>
          <w:u w:val="single"/>
        </w:rPr>
        <w:t>0</w:t>
      </w:r>
      <w:r w:rsidRPr="002D4A57">
        <w:rPr>
          <w:color w:val="auto"/>
        </w:rPr>
        <w:t xml:space="preserve"> часова</w:t>
      </w:r>
      <w:r w:rsidRPr="002D4A57">
        <w:rPr>
          <w:color w:val="auto"/>
          <w:lang w:val="ru-RU"/>
        </w:rPr>
        <w:t xml:space="preserve"> у просторијама Управе за аграрна плаћања у Београду, Булевар краља Александра 84.</w:t>
      </w:r>
    </w:p>
    <w:p w:rsidR="002D4A57" w:rsidRPr="002D4A57" w:rsidRDefault="002D4A57" w:rsidP="002F5607">
      <w:pPr>
        <w:tabs>
          <w:tab w:val="left" w:pos="0"/>
        </w:tabs>
        <w:ind w:firstLine="567"/>
        <w:jc w:val="both"/>
        <w:rPr>
          <w:color w:val="auto"/>
          <w:lang w:val="sr-Cyrl-RS"/>
        </w:rPr>
      </w:pPr>
      <w:r w:rsidRPr="002D4A57">
        <w:rPr>
          <w:color w:val="auto"/>
        </w:rPr>
        <w:t>Овлашћени представник понуђача који присуствује отварању понуда преда</w:t>
      </w:r>
      <w:r w:rsidRPr="002D4A57">
        <w:rPr>
          <w:color w:val="auto"/>
          <w:lang w:val="sr-Cyrl-RS"/>
        </w:rPr>
        <w:t>је</w:t>
      </w:r>
      <w:r w:rsidRPr="002D4A57">
        <w:rPr>
          <w:color w:val="auto"/>
        </w:rPr>
        <w:t xml:space="preserve"> оверено и потписано пуномоћје пре почетка отварања понуда</w:t>
      </w:r>
      <w:r w:rsidRPr="002D4A57">
        <w:rPr>
          <w:color w:val="auto"/>
          <w:lang w:val="sr-Cyrl-RS"/>
        </w:rPr>
        <w:t>,</w:t>
      </w:r>
      <w:r w:rsidRPr="002D4A57">
        <w:rPr>
          <w:color w:val="auto"/>
        </w:rPr>
        <w:t xml:space="preserve"> које мора гласити на особу која присуствује отварању понуда</w:t>
      </w:r>
      <w:r w:rsidRPr="002D4A57">
        <w:rPr>
          <w:color w:val="auto"/>
          <w:lang w:val="sr-Cyrl-RS"/>
        </w:rPr>
        <w:t xml:space="preserve"> (ако није законски заступник)</w:t>
      </w:r>
      <w:r w:rsidRPr="002D4A57">
        <w:rPr>
          <w:color w:val="auto"/>
        </w:rPr>
        <w:t>.</w:t>
      </w:r>
    </w:p>
    <w:p w:rsidR="002D4A57" w:rsidRPr="00BB733A" w:rsidRDefault="002D4A57" w:rsidP="002F5607">
      <w:pPr>
        <w:tabs>
          <w:tab w:val="left" w:pos="0"/>
        </w:tabs>
        <w:ind w:firstLine="567"/>
        <w:jc w:val="both"/>
        <w:rPr>
          <w:b/>
          <w:color w:val="auto"/>
          <w:lang w:val="sr-Latn-RS"/>
        </w:rPr>
      </w:pPr>
      <w:r w:rsidRPr="002D4A57">
        <w:rPr>
          <w:color w:val="auto"/>
          <w:lang w:val="sr-Cyrl-RS"/>
        </w:rPr>
        <w:t>10.</w:t>
      </w:r>
      <w:r w:rsidRPr="002D4A57">
        <w:rPr>
          <w:b/>
          <w:color w:val="auto"/>
          <w:lang w:val="sr-Cyrl-RS"/>
        </w:rPr>
        <w:t xml:space="preserve"> </w:t>
      </w:r>
      <w:r w:rsidRPr="002D4A57">
        <w:rPr>
          <w:color w:val="auto"/>
          <w:lang w:val="sr-Cyrl-RS"/>
        </w:rPr>
        <w:t>Избор најповољније понуде</w:t>
      </w:r>
      <w:r w:rsidR="00BB733A">
        <w:rPr>
          <w:color w:val="auto"/>
          <w:lang w:val="sr-Latn-RS"/>
        </w:rPr>
        <w:t>:</w:t>
      </w:r>
    </w:p>
    <w:p w:rsidR="002D4A57" w:rsidRPr="00A66E56" w:rsidRDefault="002D4A57" w:rsidP="002F5607">
      <w:pPr>
        <w:ind w:firstLine="567"/>
        <w:jc w:val="both"/>
        <w:rPr>
          <w:rFonts w:ascii="Arial" w:hAnsi="Arial" w:cs="Arial"/>
          <w:b/>
          <w:bCs/>
          <w:i/>
          <w:iCs/>
          <w:color w:val="auto"/>
          <w:lang w:val="sr-Cyrl-RS"/>
        </w:rPr>
      </w:pPr>
      <w:r w:rsidRPr="002D4A57">
        <w:rPr>
          <w:color w:val="auto"/>
          <w:lang w:val="sr-Cyrl-RS"/>
        </w:rPr>
        <w:t xml:space="preserve">Одлука о додели уговора ће се донети применом критеријума </w:t>
      </w:r>
      <w:r w:rsidRPr="002D4A57">
        <w:rPr>
          <w:b/>
          <w:color w:val="auto"/>
          <w:lang w:val="sr-Cyrl-RS"/>
        </w:rPr>
        <w:t>најнижа понуђена цена</w:t>
      </w:r>
      <w:r w:rsidR="00A66E56">
        <w:rPr>
          <w:b/>
          <w:color w:val="auto"/>
          <w:lang w:val="sr-Cyrl-RS"/>
        </w:rPr>
        <w:t xml:space="preserve"> за вршење услуга на месечном нивоу за редовне потребе Наручиоца (радним данима Наручиоца од 07:00 до 19:00 часова)</w:t>
      </w:r>
      <w:r w:rsidRPr="002D4A57">
        <w:rPr>
          <w:b/>
          <w:color w:val="auto"/>
          <w:lang w:val="sr-Cyrl-RS"/>
        </w:rPr>
        <w:t xml:space="preserve">. </w:t>
      </w:r>
      <w:r w:rsidRPr="002D4A57">
        <w:rPr>
          <w:color w:val="auto"/>
        </w:rPr>
        <w:t>У случају када постоји 2</w:t>
      </w:r>
      <w:r w:rsidRPr="002D4A57">
        <w:rPr>
          <w:color w:val="auto"/>
          <w:lang w:val="sr-Cyrl-RS"/>
        </w:rPr>
        <w:t xml:space="preserve"> (две)</w:t>
      </w:r>
      <w:r w:rsidRPr="002D4A57">
        <w:rPr>
          <w:color w:val="auto"/>
        </w:rPr>
        <w:t xml:space="preserve"> или више понуда са истом понуђеном ценом, </w:t>
      </w:r>
      <w:r w:rsidRPr="00A66E56">
        <w:rPr>
          <w:color w:val="auto"/>
          <w:lang w:val="sr-Cyrl-RS"/>
        </w:rPr>
        <w:t>уговор ће</w:t>
      </w:r>
      <w:r w:rsidRPr="00A66E56">
        <w:rPr>
          <w:color w:val="auto"/>
        </w:rPr>
        <w:t xml:space="preserve"> </w:t>
      </w:r>
      <w:r w:rsidRPr="00A66E56">
        <w:rPr>
          <w:color w:val="auto"/>
          <w:lang w:val="sr-Cyrl-RS"/>
        </w:rPr>
        <w:t>се доделити</w:t>
      </w:r>
      <w:r w:rsidRPr="00A66E56">
        <w:rPr>
          <w:color w:val="auto"/>
        </w:rPr>
        <w:t xml:space="preserve"> понуђач</w:t>
      </w:r>
      <w:r w:rsidRPr="00A66E56">
        <w:rPr>
          <w:color w:val="auto"/>
          <w:lang w:val="sr-Cyrl-RS"/>
        </w:rPr>
        <w:t>у</w:t>
      </w:r>
      <w:r w:rsidRPr="00A66E56">
        <w:rPr>
          <w:color w:val="auto"/>
        </w:rPr>
        <w:t xml:space="preserve"> </w:t>
      </w:r>
      <w:r w:rsidR="00A66E56" w:rsidRPr="00A66E56">
        <w:rPr>
          <w:iCs/>
          <w:color w:val="auto"/>
        </w:rPr>
        <w:t xml:space="preserve">који </w:t>
      </w:r>
      <w:r w:rsidR="00A66E56" w:rsidRPr="00A66E56">
        <w:rPr>
          <w:iCs/>
          <w:color w:val="auto"/>
          <w:lang w:val="sr-Cyrl-RS"/>
        </w:rPr>
        <w:t>понуди мању цену</w:t>
      </w:r>
      <w:r w:rsidR="00A66E56" w:rsidRPr="00A66E56">
        <w:rPr>
          <w:iCs/>
          <w:color w:val="auto"/>
        </w:rPr>
        <w:t xml:space="preserve"> </w:t>
      </w:r>
      <w:r w:rsidR="00A66E56" w:rsidRPr="00A66E56">
        <w:rPr>
          <w:iCs/>
          <w:color w:val="auto"/>
          <w:lang w:val="sr-Cyrl-RS"/>
        </w:rPr>
        <w:t>радног сата у случају ванредне потребе Наручиоца</w:t>
      </w:r>
      <w:r w:rsidRPr="00A66E56">
        <w:rPr>
          <w:iCs/>
          <w:color w:val="auto"/>
          <w:lang w:val="sr-Cyrl-RS"/>
        </w:rPr>
        <w:t>.</w:t>
      </w:r>
      <w:r w:rsidRPr="00A66E56">
        <w:rPr>
          <w:iCs/>
          <w:color w:val="auto"/>
        </w:rPr>
        <w:t xml:space="preserve"> </w:t>
      </w:r>
    </w:p>
    <w:p w:rsidR="002D4A57" w:rsidRPr="002D4A57" w:rsidRDefault="002D4A57" w:rsidP="002F5607">
      <w:pPr>
        <w:tabs>
          <w:tab w:val="left" w:pos="0"/>
          <w:tab w:val="left" w:pos="720"/>
          <w:tab w:val="left" w:pos="900"/>
        </w:tabs>
        <w:ind w:firstLine="567"/>
        <w:jc w:val="both"/>
        <w:rPr>
          <w:color w:val="auto"/>
        </w:rPr>
      </w:pPr>
      <w:r w:rsidRPr="002D4A57">
        <w:rPr>
          <w:color w:val="auto"/>
          <w:lang w:val="sr-Cyrl-RS"/>
        </w:rPr>
        <w:t>11</w:t>
      </w:r>
      <w:r w:rsidRPr="002D4A57">
        <w:rPr>
          <w:color w:val="auto"/>
        </w:rPr>
        <w:t>.</w:t>
      </w:r>
      <w:r w:rsidRPr="002D4A57">
        <w:rPr>
          <w:color w:val="auto"/>
          <w:lang w:val="sr-Cyrl-RS"/>
        </w:rPr>
        <w:t xml:space="preserve"> </w:t>
      </w:r>
      <w:r w:rsidRPr="002D4A57">
        <w:rPr>
          <w:color w:val="auto"/>
        </w:rPr>
        <w:t xml:space="preserve">Одлука о </w:t>
      </w:r>
      <w:r w:rsidRPr="002D4A57">
        <w:rPr>
          <w:color w:val="auto"/>
          <w:lang w:val="sr-Cyrl-RS"/>
        </w:rPr>
        <w:t>додели уговора</w:t>
      </w:r>
      <w:r w:rsidRPr="002D4A57">
        <w:rPr>
          <w:color w:val="auto"/>
        </w:rPr>
        <w:t xml:space="preserve"> донеће се у року </w:t>
      </w:r>
      <w:r w:rsidRPr="002D4A57">
        <w:rPr>
          <w:b/>
          <w:color w:val="auto"/>
        </w:rPr>
        <w:t xml:space="preserve">од </w:t>
      </w:r>
      <w:r w:rsidRPr="002D4A57">
        <w:rPr>
          <w:b/>
          <w:color w:val="auto"/>
          <w:lang w:val="sr-Cyrl-RS"/>
        </w:rPr>
        <w:t>10 (десет</w:t>
      </w:r>
      <w:r w:rsidRPr="002D4A57">
        <w:rPr>
          <w:color w:val="auto"/>
          <w:lang w:val="sr-Cyrl-RS"/>
        </w:rPr>
        <w:t>)</w:t>
      </w:r>
      <w:r w:rsidRPr="002D4A57">
        <w:rPr>
          <w:color w:val="auto"/>
        </w:rPr>
        <w:t xml:space="preserve"> дана од дана</w:t>
      </w:r>
      <w:r w:rsidRPr="002D4A57">
        <w:rPr>
          <w:color w:val="auto"/>
          <w:lang w:val="sr-Cyrl-RS"/>
        </w:rPr>
        <w:t xml:space="preserve"> </w:t>
      </w:r>
      <w:r w:rsidRPr="002D4A57">
        <w:rPr>
          <w:color w:val="auto"/>
        </w:rPr>
        <w:t>отварања понуда</w:t>
      </w:r>
      <w:r w:rsidRPr="002D4A57">
        <w:rPr>
          <w:color w:val="auto"/>
          <w:lang w:val="sr-Cyrl-RS"/>
        </w:rPr>
        <w:t xml:space="preserve"> и биће објављена на Порталу јавних набавки и интернет страници Управе за аграрна плаћања у року од 3 (три) дана од дана доношења</w:t>
      </w:r>
      <w:r w:rsidRPr="002D4A57">
        <w:rPr>
          <w:color w:val="auto"/>
        </w:rPr>
        <w:t>.</w:t>
      </w:r>
    </w:p>
    <w:p w:rsidR="002D4A57" w:rsidRPr="002D4A57" w:rsidRDefault="002D4A57" w:rsidP="002F5607">
      <w:pPr>
        <w:tabs>
          <w:tab w:val="left" w:pos="0"/>
          <w:tab w:val="left" w:pos="720"/>
          <w:tab w:val="left" w:pos="900"/>
        </w:tabs>
        <w:ind w:firstLine="567"/>
        <w:jc w:val="both"/>
        <w:rPr>
          <w:color w:val="auto"/>
          <w:lang w:val="sr-Cyrl-RS"/>
        </w:rPr>
      </w:pPr>
      <w:r w:rsidRPr="002D4A57">
        <w:rPr>
          <w:color w:val="auto"/>
        </w:rPr>
        <w:t xml:space="preserve">Наручилац </w:t>
      </w:r>
      <w:r w:rsidRPr="002D4A57">
        <w:rPr>
          <w:color w:val="auto"/>
          <w:lang w:val="sr-Cyrl-RS"/>
        </w:rPr>
        <w:t>је дужан да уговор о јавној набавци достави понуђачу</w:t>
      </w:r>
      <w:r w:rsidRPr="002D4A57">
        <w:rPr>
          <w:color w:val="auto"/>
          <w:lang w:val="sr-Latn-RS"/>
        </w:rPr>
        <w:t xml:space="preserve"> </w:t>
      </w:r>
      <w:r w:rsidRPr="002D4A57">
        <w:rPr>
          <w:color w:val="auto"/>
          <w:lang w:val="sr-Cyrl-RS"/>
        </w:rPr>
        <w:t>којем је уговор додељен</w:t>
      </w:r>
      <w:r w:rsidRPr="002D4A57">
        <w:rPr>
          <w:color w:val="auto"/>
        </w:rPr>
        <w:t xml:space="preserve"> у року од </w:t>
      </w:r>
      <w:r w:rsidRPr="002D4A57">
        <w:rPr>
          <w:color w:val="auto"/>
          <w:lang w:val="sr-Cyrl-RS"/>
        </w:rPr>
        <w:t>осам</w:t>
      </w:r>
      <w:r w:rsidRPr="002D4A57">
        <w:rPr>
          <w:color w:val="auto"/>
        </w:rPr>
        <w:t xml:space="preserve"> дана од дана</w:t>
      </w:r>
      <w:r w:rsidRPr="002D4A57">
        <w:rPr>
          <w:color w:val="auto"/>
          <w:lang w:val="sr-Cyrl-RS"/>
        </w:rPr>
        <w:t xml:space="preserve"> протека рока за подношење захтева за заштиту права.</w:t>
      </w:r>
    </w:p>
    <w:p w:rsidR="002D4A57" w:rsidRPr="002D4A57" w:rsidRDefault="002D4A57" w:rsidP="002F5607">
      <w:pPr>
        <w:tabs>
          <w:tab w:val="left" w:pos="-3240"/>
        </w:tabs>
        <w:ind w:firstLine="567"/>
        <w:jc w:val="both"/>
        <w:rPr>
          <w:bCs/>
          <w:color w:val="auto"/>
          <w:lang w:val="sr-Cyrl-RS"/>
        </w:rPr>
      </w:pPr>
      <w:r w:rsidRPr="002D4A57">
        <w:rPr>
          <w:color w:val="auto"/>
          <w:lang w:val="sr-Latn-RS"/>
        </w:rPr>
        <w:t>1</w:t>
      </w:r>
      <w:r w:rsidRPr="002D4A57">
        <w:rPr>
          <w:color w:val="auto"/>
          <w:lang w:val="sr-Cyrl-RS"/>
        </w:rPr>
        <w:t>2</w:t>
      </w:r>
      <w:r w:rsidRPr="002D4A57">
        <w:rPr>
          <w:color w:val="auto"/>
          <w:lang w:val="sr-Latn-RS"/>
        </w:rPr>
        <w:t>.</w:t>
      </w:r>
      <w:r w:rsidRPr="002D4A57">
        <w:rPr>
          <w:color w:val="auto"/>
        </w:rPr>
        <w:t xml:space="preserve"> </w:t>
      </w:r>
      <w:r w:rsidRPr="002D4A57">
        <w:rPr>
          <w:color w:val="auto"/>
          <w:lang w:val="sr-Cyrl-RS"/>
        </w:rPr>
        <w:t xml:space="preserve">Конкурсна документација се може преузети на сајту Управе за аграрна плаћања, </w:t>
      </w:r>
      <w:hyperlink r:id="rId10" w:history="1">
        <w:r w:rsidRPr="002D4A57">
          <w:rPr>
            <w:color w:val="auto"/>
            <w:u w:val="single"/>
            <w:lang w:val="sr-Latn-RS"/>
          </w:rPr>
          <w:t>www.uap.gov.rs</w:t>
        </w:r>
      </w:hyperlink>
      <w:r w:rsidRPr="002D4A57">
        <w:rPr>
          <w:color w:val="auto"/>
          <w:lang w:val="sr-Latn-RS"/>
        </w:rPr>
        <w:t xml:space="preserve">, </w:t>
      </w:r>
      <w:r w:rsidRPr="002D4A57">
        <w:rPr>
          <w:color w:val="auto"/>
          <w:lang w:val="sr-Cyrl-RS"/>
        </w:rPr>
        <w:t xml:space="preserve">као и на сајту Портала јавних набавки </w:t>
      </w:r>
      <w:hyperlink r:id="rId11" w:history="1">
        <w:r w:rsidRPr="002D4A57">
          <w:rPr>
            <w:color w:val="auto"/>
            <w:u w:val="single"/>
          </w:rPr>
          <w:t>www.portal.ujn.gov.rs</w:t>
        </w:r>
      </w:hyperlink>
      <w:r w:rsidRPr="002D4A57">
        <w:rPr>
          <w:color w:val="auto"/>
          <w:lang w:val="sr-Cyrl-RS"/>
        </w:rPr>
        <w:t>.</w:t>
      </w:r>
    </w:p>
    <w:p w:rsidR="002D4A57" w:rsidRPr="002D4A57" w:rsidRDefault="002D4A57" w:rsidP="002F5607">
      <w:pPr>
        <w:tabs>
          <w:tab w:val="left" w:pos="0"/>
        </w:tabs>
        <w:ind w:firstLine="567"/>
        <w:jc w:val="both"/>
        <w:rPr>
          <w:color w:val="auto"/>
          <w:lang w:val="sr-Cyrl-RS"/>
        </w:rPr>
      </w:pPr>
      <w:r w:rsidRPr="002D4A57">
        <w:rPr>
          <w:color w:val="auto"/>
          <w:lang w:val="sr-Cyrl-RS"/>
        </w:rPr>
        <w:t>13. Уколико понуђач у понуди</w:t>
      </w:r>
      <w:r w:rsidRPr="002D4A57">
        <w:rPr>
          <w:color w:val="auto"/>
        </w:rPr>
        <w:t xml:space="preserve"> наведе да ће извршење</w:t>
      </w:r>
      <w:r w:rsidRPr="002D4A57">
        <w:rPr>
          <w:color w:val="auto"/>
          <w:lang w:val="sr-Cyrl-RS"/>
        </w:rPr>
        <w:t xml:space="preserve"> јавне</w:t>
      </w:r>
      <w:r w:rsidRPr="002D4A57">
        <w:rPr>
          <w:color w:val="auto"/>
        </w:rPr>
        <w:t xml:space="preserve"> набавке делимично поверити подизвођачу, понуђач мора у својој понуди навести проценат укупне вредности </w:t>
      </w:r>
      <w:r w:rsidRPr="002D4A57">
        <w:rPr>
          <w:color w:val="auto"/>
        </w:rPr>
        <w:lastRenderedPageBreak/>
        <w:t>набавке</w:t>
      </w:r>
      <w:r w:rsidRPr="002D4A57">
        <w:rPr>
          <w:color w:val="auto"/>
          <w:lang w:val="sr-Cyrl-RS"/>
        </w:rPr>
        <w:t xml:space="preserve"> који ће поверити подизвођачу, а који не може бити већи од 50 %, као </w:t>
      </w:r>
      <w:r w:rsidRPr="002D4A57">
        <w:rPr>
          <w:color w:val="auto"/>
        </w:rPr>
        <w:t>и део предмета набавке који ће извршити преко подизвођача.</w:t>
      </w:r>
    </w:p>
    <w:p w:rsidR="002D4A57" w:rsidRPr="002D4A57" w:rsidRDefault="002D4A57" w:rsidP="002F5607">
      <w:pPr>
        <w:tabs>
          <w:tab w:val="left" w:pos="0"/>
        </w:tabs>
        <w:ind w:firstLine="567"/>
        <w:jc w:val="both"/>
        <w:rPr>
          <w:color w:val="auto"/>
          <w:lang w:val="sr-Cyrl-RS"/>
        </w:rPr>
      </w:pPr>
      <w:r w:rsidRPr="002D4A57">
        <w:rPr>
          <w:color w:val="auto"/>
          <w:lang w:val="sr-Cyrl-RS"/>
        </w:rPr>
        <w:t>14.</w:t>
      </w:r>
      <w:r w:rsidRPr="002D4A57">
        <w:rPr>
          <w:color w:val="auto"/>
        </w:rPr>
        <w:t xml:space="preserve"> На основу члана </w:t>
      </w:r>
      <w:r w:rsidRPr="002D4A57">
        <w:rPr>
          <w:color w:val="auto"/>
          <w:lang w:val="sr-Cyrl-RS"/>
        </w:rPr>
        <w:t>87</w:t>
      </w:r>
      <w:r w:rsidRPr="002D4A57">
        <w:rPr>
          <w:color w:val="auto"/>
        </w:rPr>
        <w:t xml:space="preserve">. </w:t>
      </w:r>
      <w:proofErr w:type="gramStart"/>
      <w:r w:rsidRPr="002D4A57">
        <w:rPr>
          <w:color w:val="auto"/>
        </w:rPr>
        <w:t>став</w:t>
      </w:r>
      <w:proofErr w:type="gramEnd"/>
      <w:r w:rsidRPr="002D4A57">
        <w:rPr>
          <w:color w:val="auto"/>
        </w:rPr>
        <w:t xml:space="preserve"> </w:t>
      </w:r>
      <w:r w:rsidRPr="002D4A57">
        <w:rPr>
          <w:color w:val="auto"/>
          <w:lang w:val="sr-Cyrl-RS"/>
        </w:rPr>
        <w:t>3</w:t>
      </w:r>
      <w:r w:rsidRPr="002D4A57">
        <w:rPr>
          <w:color w:val="auto"/>
        </w:rPr>
        <w:t>. Закона о јавним набавкама</w:t>
      </w:r>
      <w:r w:rsidRPr="002D4A57">
        <w:rPr>
          <w:color w:val="auto"/>
          <w:lang w:val="sr-Cyrl-RS"/>
        </w:rPr>
        <w:t>,</w:t>
      </w:r>
      <w:r w:rsidRPr="002D4A57">
        <w:rPr>
          <w:color w:val="auto"/>
        </w:rPr>
        <w:t xml:space="preserve"> </w:t>
      </w:r>
      <w:r w:rsidRPr="002D4A57">
        <w:rPr>
          <w:color w:val="auto"/>
          <w:lang w:val="sr-Cyrl-RS"/>
        </w:rPr>
        <w:t>п</w:t>
      </w:r>
      <w:r w:rsidRPr="002D4A57">
        <w:rPr>
          <w:color w:val="auto"/>
        </w:rPr>
        <w:t>онуђач може поднети само једну понуду.</w:t>
      </w:r>
    </w:p>
    <w:p w:rsidR="002D4A57" w:rsidRPr="002D4A57" w:rsidRDefault="002D4A57" w:rsidP="002F5607">
      <w:pPr>
        <w:tabs>
          <w:tab w:val="left" w:pos="0"/>
        </w:tabs>
        <w:ind w:firstLine="567"/>
        <w:jc w:val="both"/>
        <w:rPr>
          <w:b/>
          <w:color w:val="auto"/>
        </w:rPr>
      </w:pPr>
      <w:r w:rsidRPr="002D4A57">
        <w:rPr>
          <w:color w:val="auto"/>
          <w:lang w:val="sr-Cyrl-RS"/>
        </w:rPr>
        <w:t>15.</w:t>
      </w:r>
      <w:r w:rsidRPr="002D4A57">
        <w:rPr>
          <w:color w:val="auto"/>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2D4A57">
        <w:rPr>
          <w:color w:val="auto"/>
          <w:lang w:val="sr-Cyrl-RS"/>
        </w:rPr>
        <w:t xml:space="preserve">као </w:t>
      </w:r>
      <w:r w:rsidRPr="002D4A57">
        <w:rPr>
          <w:b/>
          <w:color w:val="auto"/>
          <w:lang w:val="sr-Cyrl-RS"/>
        </w:rPr>
        <w:t>неприхватљива.</w:t>
      </w:r>
      <w:r w:rsidRPr="002D4A57">
        <w:rPr>
          <w:b/>
          <w:color w:val="auto"/>
        </w:rPr>
        <w:t xml:space="preserve"> </w:t>
      </w:r>
    </w:p>
    <w:p w:rsidR="002D4A57" w:rsidRPr="002D4A57" w:rsidRDefault="002D4A57" w:rsidP="002F5607">
      <w:pPr>
        <w:ind w:firstLine="567"/>
        <w:jc w:val="both"/>
        <w:rPr>
          <w:rFonts w:eastAsia="TimesNewRomanPSMT"/>
          <w:bCs/>
          <w:iCs/>
          <w:color w:val="auto"/>
        </w:rPr>
      </w:pPr>
      <w:r w:rsidRPr="002D4A57">
        <w:rPr>
          <w:color w:val="auto"/>
        </w:rPr>
        <w:t>16.</w:t>
      </w:r>
      <w:r w:rsidRPr="002D4A57">
        <w:rPr>
          <w:rFonts w:eastAsia="TimesNewRomanPSMT"/>
          <w:iCs/>
          <w:color w:val="auto"/>
        </w:rPr>
        <w:t xml:space="preserve"> Подаци о пореским обавезама се могу добити у Пореској управи, Министарства финансија.</w:t>
      </w:r>
    </w:p>
    <w:p w:rsidR="002D4A57" w:rsidRPr="002D4A57" w:rsidRDefault="002D4A57" w:rsidP="002F5607">
      <w:pPr>
        <w:ind w:firstLine="567"/>
        <w:jc w:val="both"/>
        <w:rPr>
          <w:rFonts w:eastAsia="TimesNewRomanPSMT"/>
          <w:bCs/>
          <w:iCs/>
          <w:color w:val="auto"/>
        </w:rPr>
      </w:pPr>
      <w:r w:rsidRPr="002D4A57">
        <w:rPr>
          <w:rFonts w:eastAsia="TimesNewRomanPSMT"/>
          <w:iCs/>
          <w:color w:val="auto"/>
        </w:rPr>
        <w:t>Подаци о заштити животне средине се могу добити у Агенцији за заштиту животне средине и у Министарству заштите животне средине.</w:t>
      </w:r>
    </w:p>
    <w:p w:rsidR="002D4A57" w:rsidRPr="002D4A57" w:rsidRDefault="002D4A57" w:rsidP="002F5607">
      <w:pPr>
        <w:ind w:firstLine="567"/>
        <w:jc w:val="both"/>
        <w:rPr>
          <w:color w:val="auto"/>
        </w:rPr>
      </w:pPr>
      <w:r w:rsidRPr="002D4A57">
        <w:rPr>
          <w:rFonts w:eastAsia="TimesNewRomanPSMT"/>
          <w:iCs/>
          <w:color w:val="auto"/>
        </w:rPr>
        <w:t xml:space="preserve">Подаци о заштити при запошљавању и условима рада се могу добити у Министарству </w:t>
      </w:r>
      <w:r w:rsidRPr="002D4A57">
        <w:rPr>
          <w:rFonts w:eastAsia="TimesNewRomanPSMT"/>
          <w:iCs/>
          <w:color w:val="auto"/>
          <w:lang w:val="sr-Cyrl-RS"/>
        </w:rPr>
        <w:t xml:space="preserve">за </w:t>
      </w:r>
      <w:r w:rsidRPr="002D4A57">
        <w:rPr>
          <w:rFonts w:eastAsia="TimesNewRomanPSMT"/>
          <w:iCs/>
          <w:color w:val="auto"/>
        </w:rPr>
        <w:t>рад, запошљавањ</w:t>
      </w:r>
      <w:r w:rsidRPr="002D4A57">
        <w:rPr>
          <w:rFonts w:eastAsia="TimesNewRomanPSMT"/>
          <w:iCs/>
          <w:color w:val="auto"/>
          <w:lang w:val="sr-Cyrl-RS"/>
        </w:rPr>
        <w:t>е, борачка</w:t>
      </w:r>
      <w:r w:rsidRPr="002D4A57">
        <w:rPr>
          <w:rFonts w:eastAsia="TimesNewRomanPSMT"/>
          <w:iCs/>
          <w:color w:val="auto"/>
        </w:rPr>
        <w:t xml:space="preserve"> и социјалн</w:t>
      </w:r>
      <w:r w:rsidRPr="002D4A57">
        <w:rPr>
          <w:rFonts w:eastAsia="TimesNewRomanPSMT"/>
          <w:iCs/>
          <w:color w:val="auto"/>
          <w:lang w:val="sr-Cyrl-RS"/>
        </w:rPr>
        <w:t>а</w:t>
      </w:r>
      <w:r w:rsidRPr="002D4A57">
        <w:rPr>
          <w:rFonts w:eastAsia="TimesNewRomanPSMT"/>
          <w:iCs/>
          <w:color w:val="auto"/>
        </w:rPr>
        <w:t xml:space="preserve"> п</w:t>
      </w:r>
      <w:r w:rsidRPr="002D4A57">
        <w:rPr>
          <w:rFonts w:eastAsia="TimesNewRomanPSMT"/>
          <w:iCs/>
          <w:color w:val="auto"/>
          <w:lang w:val="sr-Cyrl-RS"/>
        </w:rPr>
        <w:t>итања</w:t>
      </w:r>
      <w:r w:rsidRPr="002D4A57">
        <w:rPr>
          <w:rFonts w:eastAsia="TimesNewRomanPSMT"/>
          <w:iCs/>
          <w:color w:val="auto"/>
        </w:rPr>
        <w:t>.</w:t>
      </w:r>
    </w:p>
    <w:p w:rsidR="002D4A57" w:rsidRPr="002D4A57" w:rsidRDefault="002D4A57" w:rsidP="002F5607">
      <w:pPr>
        <w:tabs>
          <w:tab w:val="left" w:pos="993"/>
        </w:tabs>
        <w:ind w:firstLine="567"/>
        <w:jc w:val="both"/>
        <w:rPr>
          <w:color w:val="auto"/>
          <w:lang w:val="sr-Cyrl-RS"/>
        </w:rPr>
      </w:pPr>
      <w:r w:rsidRPr="002D4A57">
        <w:rPr>
          <w:color w:val="auto"/>
          <w:lang w:val="sr-Cyrl-RS"/>
        </w:rPr>
        <w:t>1</w:t>
      </w:r>
      <w:r w:rsidRPr="002D4A57">
        <w:rPr>
          <w:color w:val="auto"/>
          <w:lang w:val="sr-Latn-RS"/>
        </w:rPr>
        <w:t>7</w:t>
      </w:r>
      <w:r w:rsidRPr="002D4A57">
        <w:rPr>
          <w:color w:val="auto"/>
          <w:lang w:val="sr-Cyrl-RS"/>
        </w:rPr>
        <w:t>.</w:t>
      </w:r>
      <w:r w:rsidRPr="002D4A57">
        <w:rPr>
          <w:color w:val="auto"/>
        </w:rPr>
        <w:t xml:space="preserve"> Заинтересовани понуђачи су дужни да своје понуде</w:t>
      </w:r>
      <w:r w:rsidRPr="002D4A57">
        <w:rPr>
          <w:color w:val="auto"/>
          <w:lang w:val="sr-Cyrl-RS"/>
        </w:rPr>
        <w:t xml:space="preserve"> са припадајућом документацијом</w:t>
      </w:r>
      <w:r w:rsidRPr="002D4A57">
        <w:rPr>
          <w:color w:val="auto"/>
        </w:rPr>
        <w:t xml:space="preserve"> </w:t>
      </w:r>
      <w:r w:rsidRPr="002D4A57">
        <w:rPr>
          <w:color w:val="auto"/>
          <w:lang w:val="sr-Cyrl-RS"/>
        </w:rPr>
        <w:t xml:space="preserve">доставе </w:t>
      </w:r>
      <w:r w:rsidRPr="002D4A57">
        <w:rPr>
          <w:color w:val="auto"/>
        </w:rPr>
        <w:t>најкасније</w:t>
      </w:r>
      <w:r w:rsidRPr="002D4A57">
        <w:rPr>
          <w:color w:val="auto"/>
          <w:lang w:val="sr-Cyrl-RS"/>
        </w:rPr>
        <w:t xml:space="preserve"> </w:t>
      </w:r>
      <w:r w:rsidRPr="002D4A57">
        <w:rPr>
          <w:color w:val="auto"/>
        </w:rPr>
        <w:t xml:space="preserve">до </w:t>
      </w:r>
      <w:r w:rsidR="00995520">
        <w:rPr>
          <w:b/>
          <w:color w:val="auto"/>
          <w:lang w:val="sr-Cyrl-RS"/>
        </w:rPr>
        <w:t>5</w:t>
      </w:r>
      <w:r w:rsidR="00EC010F">
        <w:rPr>
          <w:b/>
          <w:color w:val="auto"/>
          <w:lang w:val="sr-Cyrl-RS"/>
        </w:rPr>
        <w:t>.</w:t>
      </w:r>
      <w:r w:rsidR="00EC010F">
        <w:rPr>
          <w:b/>
          <w:color w:val="auto"/>
          <w:lang w:val="sr-Latn-RS"/>
        </w:rPr>
        <w:t>9</w:t>
      </w:r>
      <w:r w:rsidRPr="002D4A57">
        <w:rPr>
          <w:b/>
          <w:color w:val="auto"/>
          <w:lang w:val="sr-Cyrl-RS"/>
        </w:rPr>
        <w:t>.</w:t>
      </w:r>
      <w:r w:rsidRPr="002D4A57">
        <w:rPr>
          <w:b/>
          <w:color w:val="auto"/>
        </w:rPr>
        <w:t>201</w:t>
      </w:r>
      <w:r w:rsidR="00995520">
        <w:rPr>
          <w:b/>
          <w:color w:val="auto"/>
          <w:lang w:val="sr-Cyrl-RS"/>
        </w:rPr>
        <w:t>9</w:t>
      </w:r>
      <w:r w:rsidRPr="002D4A57">
        <w:rPr>
          <w:b/>
          <w:color w:val="auto"/>
        </w:rPr>
        <w:t xml:space="preserve">. </w:t>
      </w:r>
      <w:proofErr w:type="gramStart"/>
      <w:r w:rsidRPr="002D4A57">
        <w:rPr>
          <w:b/>
          <w:color w:val="auto"/>
        </w:rPr>
        <w:t>године</w:t>
      </w:r>
      <w:proofErr w:type="gramEnd"/>
      <w:r w:rsidRPr="002D4A57">
        <w:rPr>
          <w:b/>
          <w:color w:val="auto"/>
        </w:rPr>
        <w:t xml:space="preserve"> до 10,00 часова</w:t>
      </w:r>
      <w:r w:rsidRPr="002D4A57">
        <w:rPr>
          <w:color w:val="auto"/>
          <w:lang w:val="sr-Cyrl-RS"/>
        </w:rPr>
        <w:t>.</w:t>
      </w:r>
      <w:r w:rsidRPr="002D4A57">
        <w:rPr>
          <w:color w:val="auto"/>
        </w:rPr>
        <w:t xml:space="preserve"> </w:t>
      </w:r>
    </w:p>
    <w:p w:rsidR="002D4A57" w:rsidRPr="002D4A57" w:rsidRDefault="002D4A57" w:rsidP="002F5607">
      <w:pPr>
        <w:tabs>
          <w:tab w:val="left" w:pos="0"/>
        </w:tabs>
        <w:ind w:firstLine="567"/>
        <w:jc w:val="both"/>
        <w:rPr>
          <w:color w:val="auto"/>
          <w:lang w:val="sr-Cyrl-RS"/>
        </w:rPr>
      </w:pPr>
      <w:r w:rsidRPr="002D4A57">
        <w:rPr>
          <w:color w:val="auto"/>
          <w:lang w:val="sr-Cyrl-RS"/>
        </w:rPr>
        <w:t xml:space="preserve">Понуда ће се сматрати благовременом ако је примљена у писарницу Управе за аграрна плаћања до </w:t>
      </w:r>
      <w:r w:rsidR="00995520">
        <w:rPr>
          <w:b/>
          <w:color w:val="auto"/>
          <w:lang w:val="sr-Cyrl-RS"/>
        </w:rPr>
        <w:t>5</w:t>
      </w:r>
      <w:r w:rsidR="00EC010F">
        <w:rPr>
          <w:b/>
          <w:color w:val="auto"/>
          <w:lang w:val="sr-Cyrl-RS"/>
        </w:rPr>
        <w:t>.</w:t>
      </w:r>
      <w:r w:rsidR="00EC010F">
        <w:rPr>
          <w:b/>
          <w:color w:val="auto"/>
          <w:lang w:val="sr-Latn-RS"/>
        </w:rPr>
        <w:t>9</w:t>
      </w:r>
      <w:r w:rsidRPr="002D4A57">
        <w:rPr>
          <w:b/>
          <w:color w:val="auto"/>
          <w:lang w:val="sr-Cyrl-RS"/>
        </w:rPr>
        <w:t>.</w:t>
      </w:r>
      <w:r w:rsidRPr="002D4A57">
        <w:rPr>
          <w:b/>
          <w:color w:val="auto"/>
          <w:lang w:val="sr-Latn-RS"/>
        </w:rPr>
        <w:t>201</w:t>
      </w:r>
      <w:r w:rsidR="00995520">
        <w:rPr>
          <w:b/>
          <w:color w:val="auto"/>
          <w:lang w:val="sr-Cyrl-RS"/>
        </w:rPr>
        <w:t>9</w:t>
      </w:r>
      <w:r w:rsidRPr="002D4A57">
        <w:rPr>
          <w:b/>
          <w:color w:val="auto"/>
          <w:lang w:val="sr-Latn-RS"/>
        </w:rPr>
        <w:t xml:space="preserve">. </w:t>
      </w:r>
      <w:r w:rsidRPr="002D4A57">
        <w:rPr>
          <w:b/>
          <w:color w:val="auto"/>
          <w:lang w:val="sr-Cyrl-RS"/>
        </w:rPr>
        <w:t>године</w:t>
      </w:r>
      <w:r w:rsidRPr="002D4A57">
        <w:rPr>
          <w:b/>
          <w:color w:val="auto"/>
          <w:lang w:val="sr-Latn-RS"/>
        </w:rPr>
        <w:t xml:space="preserve"> </w:t>
      </w:r>
      <w:r w:rsidRPr="002D4A57">
        <w:rPr>
          <w:b/>
          <w:color w:val="auto"/>
          <w:lang w:val="sr-Cyrl-RS"/>
        </w:rPr>
        <w:t>10:00 часова.</w:t>
      </w:r>
      <w:r w:rsidRPr="002D4A57">
        <w:rPr>
          <w:color w:val="auto"/>
          <w:lang w:val="sr-Cyrl-RS"/>
        </w:rPr>
        <w:t xml:space="preserve"> </w:t>
      </w:r>
    </w:p>
    <w:p w:rsidR="002D4A57" w:rsidRPr="002D4A57" w:rsidRDefault="002D4A57" w:rsidP="002F5607">
      <w:pPr>
        <w:tabs>
          <w:tab w:val="left" w:pos="0"/>
        </w:tabs>
        <w:ind w:firstLine="567"/>
        <w:jc w:val="both"/>
        <w:rPr>
          <w:lang w:val="sr-Cyrl-RS"/>
        </w:rPr>
      </w:pPr>
      <w:r w:rsidRPr="002D4A57">
        <w:rPr>
          <w:color w:val="auto"/>
        </w:rPr>
        <w:t xml:space="preserve">Ако је понуда поднета по истеку рока </w:t>
      </w:r>
      <w:r w:rsidRPr="002D4A57">
        <w:t xml:space="preserve">за подношење понуда, сматраће се неблаговременом, а </w:t>
      </w:r>
      <w:r w:rsidRPr="002D4A57">
        <w:rPr>
          <w:lang w:val="sr-Cyrl-RS"/>
        </w:rPr>
        <w:t>н</w:t>
      </w:r>
      <w:r w:rsidRPr="002D4A57">
        <w:t>аручилац ће је по окончању поступка отварања понуда вратити неотворену понуђачу, са назнаком да је поднета неблаговремено.</w:t>
      </w:r>
    </w:p>
    <w:p w:rsidR="002D4A57" w:rsidRPr="002D4A57" w:rsidRDefault="002D4A57" w:rsidP="002F5607">
      <w:pPr>
        <w:tabs>
          <w:tab w:val="left" w:pos="0"/>
        </w:tabs>
        <w:ind w:firstLine="567"/>
        <w:jc w:val="both"/>
        <w:rPr>
          <w:lang w:val="sr-Cyrl-RS"/>
        </w:rPr>
      </w:pPr>
      <w:r w:rsidRPr="002D4A57">
        <w:rPr>
          <w:lang w:val="sr-Cyrl-RS"/>
        </w:rPr>
        <w:t>1</w:t>
      </w:r>
      <w:r w:rsidRPr="002D4A57">
        <w:rPr>
          <w:lang w:val="sr-Latn-RS"/>
        </w:rPr>
        <w:t>8</w:t>
      </w:r>
      <w:r w:rsidRPr="002D4A57">
        <w:rPr>
          <w:lang w:val="sr-Cyrl-RS"/>
        </w:rPr>
        <w:t xml:space="preserve">. </w:t>
      </w:r>
      <w:r w:rsidRPr="002D4A57">
        <w:t>Понуда са варијантама није дозвољен</w:t>
      </w:r>
      <w:r w:rsidRPr="002D4A57">
        <w:rPr>
          <w:lang w:val="sr-Cyrl-RS"/>
        </w:rPr>
        <w:t>а.</w:t>
      </w:r>
    </w:p>
    <w:p w:rsidR="002D4A57" w:rsidRPr="00995520" w:rsidRDefault="002D4A57" w:rsidP="002F5607">
      <w:pPr>
        <w:tabs>
          <w:tab w:val="left" w:pos="0"/>
        </w:tabs>
        <w:ind w:firstLine="567"/>
        <w:jc w:val="both"/>
        <w:rPr>
          <w:color w:val="auto"/>
          <w:u w:val="single"/>
        </w:rPr>
      </w:pPr>
      <w:r w:rsidRPr="002D4A57">
        <w:rPr>
          <w:lang w:val="sr-Cyrl-RS"/>
        </w:rPr>
        <w:t>1</w:t>
      </w:r>
      <w:r w:rsidRPr="002D4A57">
        <w:rPr>
          <w:lang w:val="sr-Latn-RS"/>
        </w:rPr>
        <w:t>9</w:t>
      </w:r>
      <w:r w:rsidRPr="002D4A57">
        <w:rPr>
          <w:lang w:val="sr-Cyrl-RS"/>
        </w:rPr>
        <w:t>.</w:t>
      </w:r>
      <w:r w:rsidRPr="002D4A57">
        <w:t xml:space="preserve"> </w:t>
      </w:r>
      <w:r w:rsidR="00817613">
        <w:rPr>
          <w:lang w:val="sr-Cyrl-RS"/>
        </w:rPr>
        <w:t>Е- мејл адресе</w:t>
      </w:r>
      <w:r w:rsidRPr="002D4A57">
        <w:rPr>
          <w:lang w:val="sr-Cyrl-RS"/>
        </w:rPr>
        <w:t xml:space="preserve"> за питања везана за</w:t>
      </w:r>
      <w:r w:rsidRPr="002D4A57">
        <w:rPr>
          <w:lang w:val="sr-Latn-RS"/>
        </w:rPr>
        <w:t xml:space="preserve"> садржа</w:t>
      </w:r>
      <w:r w:rsidRPr="002D4A57">
        <w:rPr>
          <w:lang w:val="sr-Cyrl-RS"/>
        </w:rPr>
        <w:t xml:space="preserve">ј </w:t>
      </w:r>
      <w:r w:rsidRPr="002D4A57">
        <w:rPr>
          <w:lang w:val="sr-Latn-RS"/>
        </w:rPr>
        <w:t>конкурсне документације</w:t>
      </w:r>
      <w:r w:rsidR="00817613">
        <w:rPr>
          <w:lang w:val="sr-Cyrl-RS"/>
        </w:rPr>
        <w:t xml:space="preserve"> су</w:t>
      </w:r>
      <w:r w:rsidRPr="002D4A57">
        <w:rPr>
          <w:lang w:val="sr-Cyrl-RS"/>
        </w:rPr>
        <w:t xml:space="preserve">: </w:t>
      </w:r>
      <w:hyperlink r:id="rId12" w:history="1">
        <w:r w:rsidRPr="002D4A57">
          <w:rPr>
            <w:color w:val="auto"/>
            <w:u w:val="single"/>
          </w:rPr>
          <w:t>uap.opstiposlovi@minpolj.gov.rs</w:t>
        </w:r>
      </w:hyperlink>
      <w:r w:rsidRPr="002D4A57">
        <w:rPr>
          <w:color w:val="auto"/>
          <w:lang w:val="sr-Cyrl-RS"/>
        </w:rPr>
        <w:t xml:space="preserve"> и </w:t>
      </w:r>
      <w:r w:rsidR="00CC4FE6" w:rsidRPr="00995520">
        <w:rPr>
          <w:u w:val="single"/>
        </w:rPr>
        <w:t>stojan.steta@minpolj.gov.rs</w:t>
      </w:r>
      <w:r w:rsidRPr="00995520">
        <w:rPr>
          <w:color w:val="auto"/>
          <w:u w:val="single"/>
        </w:rPr>
        <w:t>.</w:t>
      </w:r>
    </w:p>
    <w:p w:rsidR="00CC4FE6" w:rsidRPr="00995520" w:rsidRDefault="00CC4FE6" w:rsidP="002F5607">
      <w:pPr>
        <w:tabs>
          <w:tab w:val="left" w:pos="0"/>
        </w:tabs>
        <w:jc w:val="both"/>
        <w:rPr>
          <w:color w:val="auto"/>
          <w:u w:val="single"/>
        </w:rPr>
      </w:pPr>
    </w:p>
    <w:p w:rsidR="002D4A57" w:rsidRPr="002D4A57" w:rsidRDefault="002D4A57" w:rsidP="002F5607">
      <w:pPr>
        <w:jc w:val="both"/>
        <w:rPr>
          <w:rFonts w:ascii="Arial" w:hAnsi="Arial" w:cs="Arial"/>
          <w:b/>
          <w:bCs/>
          <w:i/>
          <w:iCs/>
          <w:sz w:val="28"/>
          <w:szCs w:val="28"/>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rFonts w:ascii="Arial" w:hAnsi="Arial" w:cs="Arial"/>
          <w:b/>
          <w:bCs/>
          <w:lang w:val="sr-Cyrl-RS"/>
        </w:rPr>
      </w:pPr>
    </w:p>
    <w:p w:rsidR="002D4A57" w:rsidRPr="002D4A57" w:rsidRDefault="002D4A57" w:rsidP="002F5607">
      <w:pPr>
        <w:jc w:val="both"/>
        <w:rPr>
          <w:b/>
          <w:bCs/>
          <w:lang w:val="sr-Cyrl-RS"/>
        </w:rPr>
      </w:pP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Pr="002D4A57">
        <w:rPr>
          <w:rFonts w:ascii="Arial" w:hAnsi="Arial" w:cs="Arial"/>
          <w:b/>
          <w:bCs/>
          <w:lang w:val="sr-Cyrl-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00EC010F">
        <w:rPr>
          <w:rFonts w:ascii="Arial" w:hAnsi="Arial" w:cs="Arial"/>
          <w:b/>
          <w:bCs/>
          <w:lang w:val="sr-Latn-RS"/>
        </w:rPr>
        <w:tab/>
      </w:r>
      <w:r w:rsidRPr="002D4A57">
        <w:rPr>
          <w:b/>
          <w:bCs/>
          <w:lang w:val="sr-Cyrl-RS"/>
        </w:rPr>
        <w:t>КОМИСИЈА</w:t>
      </w:r>
    </w:p>
    <w:p w:rsidR="002D4A57" w:rsidRPr="002D4A57" w:rsidRDefault="002D4A57" w:rsidP="002F5607">
      <w:pPr>
        <w:jc w:val="both"/>
        <w:rPr>
          <w:rFonts w:ascii="Arial" w:hAnsi="Arial" w:cs="Arial"/>
          <w:b/>
          <w:bCs/>
          <w:lang w:val="sr-Cyrl-RS"/>
        </w:rPr>
      </w:pPr>
    </w:p>
    <w:p w:rsidR="00AF0BDF" w:rsidRPr="00576EEB" w:rsidRDefault="002D4A57" w:rsidP="002F5607">
      <w:pPr>
        <w:tabs>
          <w:tab w:val="left" w:pos="2595"/>
        </w:tabs>
        <w:rPr>
          <w:rFonts w:ascii="Arial" w:hAnsi="Arial" w:cs="Arial"/>
          <w:b/>
          <w:bCs/>
          <w:iCs/>
          <w:sz w:val="28"/>
          <w:szCs w:val="28"/>
          <w:lang w:val="sr-Cyrl-RS"/>
        </w:rPr>
      </w:pPr>
      <w:r w:rsidRPr="002D4A57">
        <w:rPr>
          <w:rFonts w:ascii="Arial" w:hAnsi="Arial" w:cs="Arial"/>
          <w:b/>
          <w:bCs/>
          <w:lang w:val="sr-Cyrl-RS"/>
        </w:rPr>
        <w:br w:type="page"/>
      </w:r>
    </w:p>
    <w:p w:rsidR="0079696D" w:rsidRPr="0079696D" w:rsidRDefault="00F36568" w:rsidP="002F5607">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lastRenderedPageBreak/>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rsidR="00750F1B" w:rsidRPr="00011DAB" w:rsidRDefault="00750F1B" w:rsidP="002F5607">
      <w:pPr>
        <w:jc w:val="both"/>
        <w:rPr>
          <w:b/>
          <w:bCs/>
          <w:lang w:val="sr-Latn-RS"/>
        </w:rPr>
      </w:pPr>
    </w:p>
    <w:p w:rsidR="001619E7" w:rsidRPr="00011DAB" w:rsidRDefault="001619E7" w:rsidP="002F560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rsidR="001619E7" w:rsidRPr="0079696D" w:rsidRDefault="000B2C71" w:rsidP="002F5607">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D2467C">
        <w:rPr>
          <w:lang w:val="sr-Cyrl-RS"/>
        </w:rPr>
        <w:t>ивреде</w:t>
      </w:r>
      <w:r w:rsidR="0078600D">
        <w:rPr>
          <w:lang w:val="sr-Cyrl-RS"/>
        </w:rPr>
        <w:t>, шумарства и водопривреде</w:t>
      </w:r>
      <w:r>
        <w:rPr>
          <w:lang w:val="sr-Cyrl-RS"/>
        </w:rPr>
        <w:t xml:space="preserve"> – Управа за аграрна плаћања</w:t>
      </w:r>
      <w:r w:rsidR="00FF1697">
        <w:rPr>
          <w:lang w:val="sr-Latn-RS"/>
        </w:rPr>
        <w:t>.</w:t>
      </w:r>
      <w:r w:rsidR="001619E7" w:rsidRPr="00011DAB">
        <w:rPr>
          <w:i/>
          <w:iCs/>
          <w:lang w:val="sr-Latn-RS"/>
        </w:rPr>
        <w:t xml:space="preserve"> </w:t>
      </w:r>
    </w:p>
    <w:p w:rsidR="001619E7" w:rsidRPr="00963535" w:rsidRDefault="001619E7" w:rsidP="002F560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rsidR="00B50FD2" w:rsidRDefault="00B50FD2" w:rsidP="002F5607">
      <w:pPr>
        <w:jc w:val="both"/>
        <w:rPr>
          <w:iCs/>
          <w:lang w:val="sr-Cyrl-RS"/>
        </w:rPr>
      </w:pPr>
      <w:r>
        <w:rPr>
          <w:iCs/>
          <w:lang w:val="sr-Cyrl-RS"/>
        </w:rPr>
        <w:t>Матични број: 17855140.</w:t>
      </w:r>
    </w:p>
    <w:p w:rsidR="00B50FD2" w:rsidRPr="00A26318" w:rsidRDefault="00B50FD2" w:rsidP="002F5607">
      <w:pPr>
        <w:jc w:val="both"/>
        <w:rPr>
          <w:lang w:val="sr-Latn-RS"/>
        </w:rPr>
      </w:pPr>
      <w:r>
        <w:rPr>
          <w:iCs/>
          <w:lang w:val="sr-Cyrl-RS"/>
        </w:rPr>
        <w:t>ПИБ: 108508191</w:t>
      </w:r>
      <w:r w:rsidR="00A26318">
        <w:rPr>
          <w:iCs/>
          <w:lang w:val="sr-Latn-RS"/>
        </w:rPr>
        <w:t>.</w:t>
      </w:r>
    </w:p>
    <w:p w:rsidR="001619E7" w:rsidRPr="000B2C71" w:rsidRDefault="000B2C71" w:rsidP="002F5607">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rsidR="001619E7" w:rsidRPr="00177139" w:rsidRDefault="001619E7" w:rsidP="002F5607">
      <w:pPr>
        <w:jc w:val="both"/>
        <w:rPr>
          <w:lang w:val="sr-Cyrl-CS"/>
        </w:rPr>
      </w:pPr>
    </w:p>
    <w:p w:rsidR="001619E7" w:rsidRPr="00177139" w:rsidRDefault="001619E7" w:rsidP="002F5607">
      <w:pPr>
        <w:jc w:val="both"/>
        <w:rPr>
          <w:lang w:val="sr-Cyrl-CS"/>
        </w:rPr>
      </w:pPr>
      <w:r w:rsidRPr="00177139">
        <w:rPr>
          <w:b/>
          <w:bCs/>
          <w:lang w:val="sr-Cyrl-CS"/>
        </w:rPr>
        <w:t>2. Врста поступка јавне набавке</w:t>
      </w:r>
    </w:p>
    <w:p w:rsidR="001619E7" w:rsidRPr="00177139" w:rsidRDefault="001619E7" w:rsidP="002F5607">
      <w:pPr>
        <w:jc w:val="both"/>
        <w:rPr>
          <w:lang w:val="sr-Cyrl-CS"/>
        </w:rPr>
      </w:pPr>
      <w:r w:rsidRPr="00177139">
        <w:rPr>
          <w:lang w:val="sr-Cyrl-CS"/>
        </w:rPr>
        <w:t xml:space="preserve">Предметна јавна набавка се спроводи </w:t>
      </w:r>
      <w:r w:rsidR="005908F8">
        <w:rPr>
          <w:lang w:val="sr-Cyrl-CS"/>
        </w:rPr>
        <w:t>као јавна набавка мале вредности</w:t>
      </w:r>
      <w:r w:rsidRPr="0079696D">
        <w:rPr>
          <w:lang w:val="sr-Cyrl-CS"/>
        </w:rPr>
        <w:t xml:space="preserve">,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rsidR="001619E7" w:rsidRPr="00177139" w:rsidRDefault="001619E7" w:rsidP="002F5607">
      <w:pPr>
        <w:jc w:val="both"/>
        <w:rPr>
          <w:lang w:val="sr-Cyrl-CS"/>
        </w:rPr>
      </w:pPr>
    </w:p>
    <w:p w:rsidR="00EC743F" w:rsidRPr="00C3088A" w:rsidRDefault="00EC743F" w:rsidP="002F5607">
      <w:pPr>
        <w:jc w:val="both"/>
      </w:pPr>
      <w:r w:rsidRPr="00C3088A">
        <w:rPr>
          <w:b/>
          <w:bCs/>
        </w:rPr>
        <w:t>3. Предмет јавне набавке</w:t>
      </w:r>
    </w:p>
    <w:p w:rsidR="00EC743F" w:rsidRPr="004A0B1F" w:rsidRDefault="00EC743F" w:rsidP="002F5607">
      <w:pPr>
        <w:jc w:val="both"/>
        <w:rPr>
          <w:lang w:val="sr-Cyrl-RS"/>
        </w:rPr>
      </w:pPr>
      <w:r>
        <w:t xml:space="preserve">Предмет јавне набавке </w:t>
      </w:r>
      <w:r w:rsidR="00EC010F">
        <w:rPr>
          <w:lang w:val="sr-Cyrl-RS"/>
        </w:rPr>
        <w:t>су услуге</w:t>
      </w:r>
      <w:r w:rsidR="005908F8">
        <w:rPr>
          <w:lang w:val="sr-Cyrl-RS"/>
        </w:rPr>
        <w:t xml:space="preserve"> физичко</w:t>
      </w:r>
      <w:r w:rsidR="004A0B1F">
        <w:rPr>
          <w:lang w:val="sr-Latn-RS"/>
        </w:rPr>
        <w:t xml:space="preserve"> -</w:t>
      </w:r>
      <w:r w:rsidR="005908F8">
        <w:rPr>
          <w:lang w:val="sr-Cyrl-RS"/>
        </w:rPr>
        <w:t xml:space="preserve"> техничког обезбеђења</w:t>
      </w:r>
      <w:r w:rsidR="00074D4B">
        <w:rPr>
          <w:lang w:val="sr-Cyrl-RS"/>
        </w:rPr>
        <w:t xml:space="preserve"> </w:t>
      </w:r>
      <w:r w:rsidR="00074D4B" w:rsidRPr="00074D4B">
        <w:rPr>
          <w:lang w:val="sr-Cyrl-RS"/>
        </w:rPr>
        <w:t>у објекту Управе за аграрна плаћања у Булевару Михајла Пупина 113, Нови Београд</w:t>
      </w:r>
      <w:r w:rsidR="00074D4B">
        <w:rPr>
          <w:i/>
          <w:lang w:val="sr-Cyrl-RS"/>
        </w:rPr>
        <w:t>.</w:t>
      </w:r>
      <w:r w:rsidR="004A0B1F">
        <w:rPr>
          <w:i/>
          <w:lang w:val="sr-Cyrl-RS"/>
        </w:rPr>
        <w:t xml:space="preserve"> </w:t>
      </w:r>
      <w:r w:rsidR="00074D4B">
        <w:rPr>
          <w:lang w:val="sr-Cyrl-RS"/>
        </w:rPr>
        <w:t>Ш</w:t>
      </w:r>
      <w:r w:rsidR="004A0B1F">
        <w:rPr>
          <w:lang w:val="sr-Cyrl-RS"/>
        </w:rPr>
        <w:t xml:space="preserve">ифра из Општег речника набавки </w:t>
      </w:r>
      <w:r w:rsidR="00BB733A">
        <w:rPr>
          <w:lang w:val="sr-Cyrl-RS"/>
        </w:rPr>
        <w:t xml:space="preserve">је </w:t>
      </w:r>
      <w:r w:rsidR="004A0B1F" w:rsidRPr="00743C2A">
        <w:rPr>
          <w:color w:val="auto"/>
          <w:lang w:val="sr-Cyrl-RS"/>
        </w:rPr>
        <w:t>79710000</w:t>
      </w:r>
      <w:r w:rsidR="004A0B1F">
        <w:rPr>
          <w:color w:val="auto"/>
          <w:lang w:val="sr-Cyrl-RS"/>
        </w:rPr>
        <w:t xml:space="preserve"> (услуге обезбеђења).</w:t>
      </w:r>
      <w:r w:rsidR="004A0B1F">
        <w:rPr>
          <w:lang w:val="sr-Cyrl-RS"/>
        </w:rPr>
        <w:t xml:space="preserve"> </w:t>
      </w:r>
    </w:p>
    <w:p w:rsidR="00EC743F" w:rsidRPr="00743C2A" w:rsidRDefault="00EC743F" w:rsidP="002F5607">
      <w:pPr>
        <w:jc w:val="both"/>
        <w:rPr>
          <w:color w:val="auto"/>
          <w:lang w:val="sr-Cyrl-RS"/>
        </w:rPr>
      </w:pPr>
      <w:r>
        <w:rPr>
          <w:lang w:val="sr-Cyrl-RS"/>
        </w:rPr>
        <w:t xml:space="preserve">Јавна набавка </w:t>
      </w:r>
      <w:r w:rsidR="005908F8">
        <w:rPr>
          <w:lang w:val="sr-Cyrl-RS"/>
        </w:rPr>
        <w:t>ни</w:t>
      </w:r>
      <w:r>
        <w:rPr>
          <w:lang w:val="sr-Cyrl-RS"/>
        </w:rPr>
        <w:t>је обликован</w:t>
      </w:r>
      <w:r w:rsidR="00874E4A">
        <w:rPr>
          <w:lang w:val="sr-Cyrl-RS"/>
        </w:rPr>
        <w:t>а</w:t>
      </w:r>
      <w:r w:rsidR="004A0B1F">
        <w:rPr>
          <w:lang w:val="sr-Cyrl-RS"/>
        </w:rPr>
        <w:t xml:space="preserve"> по</w:t>
      </w:r>
      <w:r>
        <w:rPr>
          <w:lang w:val="sr-Cyrl-RS"/>
        </w:rPr>
        <w:t xml:space="preserve"> партиј</w:t>
      </w:r>
      <w:r w:rsidR="004A0B1F">
        <w:rPr>
          <w:lang w:val="sr-Cyrl-RS"/>
        </w:rPr>
        <w:t>ама.</w:t>
      </w:r>
      <w:r w:rsidR="005908F8">
        <w:rPr>
          <w:lang w:val="sr-Cyrl-RS"/>
        </w:rPr>
        <w:t xml:space="preserve"> </w:t>
      </w:r>
    </w:p>
    <w:p w:rsidR="00EC743F" w:rsidRDefault="00EC743F" w:rsidP="002F5607">
      <w:pPr>
        <w:jc w:val="both"/>
        <w:rPr>
          <w:lang w:val="sr-Cyrl-RS"/>
        </w:rPr>
      </w:pPr>
    </w:p>
    <w:p w:rsidR="001619E7" w:rsidRPr="0079696D" w:rsidRDefault="00F72CAA" w:rsidP="002F5607">
      <w:pPr>
        <w:jc w:val="both"/>
        <w:rPr>
          <w:lang w:val="sr-Cyrl-CS"/>
        </w:rPr>
      </w:pPr>
      <w:r>
        <w:rPr>
          <w:b/>
          <w:bCs/>
          <w:lang w:val="sr-Cyrl-RS"/>
        </w:rPr>
        <w:t>4</w:t>
      </w:r>
      <w:r w:rsidR="001619E7" w:rsidRPr="0079696D">
        <w:rPr>
          <w:b/>
          <w:bCs/>
          <w:lang w:val="sr-Cyrl-CS"/>
        </w:rPr>
        <w:t>. Циљ поступка</w:t>
      </w:r>
    </w:p>
    <w:p w:rsidR="00D2467C" w:rsidRDefault="001619E7" w:rsidP="002F5607">
      <w:pPr>
        <w:jc w:val="both"/>
        <w:rPr>
          <w:lang w:val="sr-Cyrl-CS"/>
        </w:rPr>
      </w:pPr>
      <w:r w:rsidRPr="0079696D">
        <w:rPr>
          <w:lang w:val="sr-Cyrl-CS"/>
        </w:rPr>
        <w:t>Поступак јавне набавке се спроводи ради закључења уговора о јавној набавци.</w:t>
      </w:r>
    </w:p>
    <w:p w:rsidR="00CF7F81" w:rsidRDefault="00CF7F81" w:rsidP="002F5607">
      <w:pPr>
        <w:jc w:val="both"/>
        <w:rPr>
          <w:lang w:val="sr-Cyrl-CS"/>
        </w:rPr>
      </w:pPr>
    </w:p>
    <w:p w:rsidR="001619E7" w:rsidRPr="00177139" w:rsidRDefault="00F72CAA" w:rsidP="002F5607">
      <w:pPr>
        <w:jc w:val="both"/>
        <w:rPr>
          <w:lang w:val="sr-Cyrl-CS"/>
        </w:rPr>
      </w:pPr>
      <w:r>
        <w:rPr>
          <w:b/>
          <w:bCs/>
          <w:lang w:val="sr-Cyrl-RS"/>
        </w:rPr>
        <w:t>5</w:t>
      </w:r>
      <w:r w:rsidR="001619E7" w:rsidRPr="00177139">
        <w:rPr>
          <w:b/>
          <w:bCs/>
          <w:lang w:val="sr-Cyrl-CS"/>
        </w:rPr>
        <w:t xml:space="preserve">. Контакт (лице или служба) </w:t>
      </w:r>
    </w:p>
    <w:p w:rsidR="000818B9" w:rsidRPr="000818B9" w:rsidRDefault="00817613" w:rsidP="002F5607">
      <w:pPr>
        <w:jc w:val="both"/>
      </w:pPr>
      <w:r>
        <w:rPr>
          <w:lang w:val="sr-Cyrl-RS"/>
        </w:rPr>
        <w:t>Е-мејл адресе</w:t>
      </w:r>
      <w:r w:rsidR="000818B9">
        <w:rPr>
          <w:lang w:val="sr-Cyrl-RS"/>
        </w:rPr>
        <w:t xml:space="preserve"> за питања везана за са</w:t>
      </w:r>
      <w:r>
        <w:rPr>
          <w:lang w:val="sr-Cyrl-RS"/>
        </w:rPr>
        <w:t>држај конкурсне документације су</w:t>
      </w:r>
      <w:r w:rsidR="000818B9">
        <w:rPr>
          <w:lang w:val="sr-Cyrl-RS"/>
        </w:rPr>
        <w:t xml:space="preserve">: </w:t>
      </w:r>
      <w:hyperlink r:id="rId13" w:history="1">
        <w:r w:rsidR="000818B9" w:rsidRPr="001E6D9D">
          <w:rPr>
            <w:rStyle w:val="Hyperlink"/>
            <w:color w:val="auto"/>
          </w:rPr>
          <w:t>uap.opstiposlovi@minpolj.gov.rs</w:t>
        </w:r>
      </w:hyperlink>
      <w:r w:rsidR="004A0B1F" w:rsidRPr="00E92E8F">
        <w:rPr>
          <w:rStyle w:val="Hyperlink"/>
          <w:color w:val="auto"/>
          <w:u w:val="none"/>
          <w:lang w:val="sr-Cyrl-RS"/>
        </w:rPr>
        <w:t xml:space="preserve"> и </w:t>
      </w:r>
      <w:r w:rsidR="004A0B1F">
        <w:rPr>
          <w:rStyle w:val="Hyperlink"/>
          <w:color w:val="auto"/>
        </w:rPr>
        <w:t>stojan.steta@minpolj.gov.rs</w:t>
      </w:r>
      <w:r w:rsidR="000818B9" w:rsidRPr="001E6D9D">
        <w:rPr>
          <w:color w:val="auto"/>
        </w:rPr>
        <w:t xml:space="preserve">. </w:t>
      </w:r>
      <w:r w:rsidR="000818B9" w:rsidRPr="000818B9">
        <w:rPr>
          <w:lang w:val="sr-Cyrl-RS"/>
        </w:rPr>
        <w:t xml:space="preserve">Наручилац напомиње </w:t>
      </w:r>
      <w:r w:rsidR="00DE737C">
        <w:rPr>
          <w:lang w:val="sr-Cyrl-RS"/>
        </w:rPr>
        <w:t>да тражење</w:t>
      </w:r>
      <w:r w:rsidR="000818B9" w:rsidRPr="000818B9">
        <w:rPr>
          <w:lang w:val="sr-Cyrl-RS"/>
        </w:rPr>
        <w:t xml:space="preserve"> појашњења или додатних информација у вези са припремањем понуда, </w:t>
      </w:r>
      <w:r w:rsidR="000818B9" w:rsidRPr="000818B9">
        <w:rPr>
          <w:b/>
          <w:lang w:val="sr-Cyrl-RS"/>
        </w:rPr>
        <w:t>није дозвољено</w:t>
      </w:r>
      <w:r w:rsidR="000818B9" w:rsidRPr="000818B9">
        <w:rPr>
          <w:lang w:val="sr-Cyrl-RS"/>
        </w:rPr>
        <w:t xml:space="preserve"> телефонским путем.</w:t>
      </w:r>
      <w:r w:rsidR="000818B9" w:rsidRPr="000818B9">
        <w:t xml:space="preserve"> </w:t>
      </w:r>
    </w:p>
    <w:p w:rsidR="001619E7" w:rsidRPr="004A0B1F" w:rsidRDefault="001619E7" w:rsidP="002F5607">
      <w:pPr>
        <w:jc w:val="both"/>
        <w:rPr>
          <w:bCs/>
        </w:rPr>
      </w:pPr>
    </w:p>
    <w:p w:rsidR="001619E7" w:rsidRDefault="001619E7" w:rsidP="002F5607">
      <w:pPr>
        <w:jc w:val="both"/>
        <w:rPr>
          <w:rFonts w:ascii="Arial" w:hAnsi="Arial" w:cs="Arial"/>
          <w:bCs/>
          <w:lang w:val="sr-Latn-RS"/>
        </w:rPr>
      </w:pPr>
    </w:p>
    <w:p w:rsidR="00531270" w:rsidRDefault="00531270" w:rsidP="002F5607">
      <w:pPr>
        <w:jc w:val="both"/>
        <w:rPr>
          <w:rFonts w:ascii="Arial" w:hAnsi="Arial" w:cs="Arial"/>
          <w:bCs/>
          <w:lang w:val="sr-Latn-RS"/>
        </w:rPr>
      </w:pPr>
    </w:p>
    <w:p w:rsidR="00531270" w:rsidRPr="00531270" w:rsidRDefault="00531270" w:rsidP="002F5607">
      <w:pPr>
        <w:jc w:val="both"/>
        <w:rPr>
          <w:rFonts w:ascii="Arial" w:hAnsi="Arial" w:cs="Arial"/>
          <w:bCs/>
          <w:lang w:val="sr-Latn-RS"/>
        </w:rPr>
      </w:pPr>
    </w:p>
    <w:p w:rsidR="001619E7" w:rsidRPr="00F07589" w:rsidRDefault="00F07589" w:rsidP="002F5607">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rsidR="001619E7" w:rsidRDefault="00F07589" w:rsidP="002F5607">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rsidR="00F07589" w:rsidRPr="00F07589" w:rsidRDefault="00F07589" w:rsidP="002F5607">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rsid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rsidR="00F07589" w:rsidRPr="00F07589" w:rsidRDefault="00F07589" w:rsidP="002F5607">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rsidR="006B302F" w:rsidRPr="00177139" w:rsidRDefault="006B302F" w:rsidP="002F5607">
      <w:pPr>
        <w:suppressAutoHyphens w:val="0"/>
        <w:spacing w:line="240" w:lineRule="auto"/>
        <w:rPr>
          <w:rFonts w:ascii="Arial" w:hAnsi="Arial" w:cs="Arial"/>
          <w:bCs/>
          <w:color w:val="C00000"/>
          <w:lang w:val="sr-Cyrl-RS"/>
        </w:rPr>
      </w:pPr>
    </w:p>
    <w:p w:rsidR="006B302F" w:rsidRPr="00177139" w:rsidRDefault="007E028C" w:rsidP="002F5607">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rsidR="001619E7" w:rsidRPr="00BB193A" w:rsidRDefault="00694732" w:rsidP="002F5607">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 xml:space="preserve">ПОДАЦИ О </w:t>
      </w:r>
      <w:r w:rsidR="00874E4A">
        <w:rPr>
          <w:b/>
          <w:bCs/>
          <w:iCs/>
          <w:sz w:val="28"/>
          <w:szCs w:val="28"/>
          <w:lang w:val="sr-Cyrl-RS"/>
        </w:rPr>
        <w:t xml:space="preserve">ПРЕДМЕТУ </w:t>
      </w:r>
      <w:r w:rsidR="00BB193A" w:rsidRPr="00BB193A">
        <w:rPr>
          <w:b/>
          <w:bCs/>
          <w:iCs/>
          <w:sz w:val="28"/>
          <w:szCs w:val="28"/>
          <w:lang w:val="sr-Cyrl-RS"/>
        </w:rPr>
        <w:t>ЈАВН</w:t>
      </w:r>
      <w:r w:rsidR="00874E4A">
        <w:rPr>
          <w:b/>
          <w:bCs/>
          <w:iCs/>
          <w:sz w:val="28"/>
          <w:szCs w:val="28"/>
          <w:lang w:val="sr-Cyrl-RS"/>
        </w:rPr>
        <w:t>Е</w:t>
      </w:r>
      <w:r w:rsidR="00BB193A" w:rsidRPr="00BB193A">
        <w:rPr>
          <w:b/>
          <w:bCs/>
          <w:iCs/>
          <w:sz w:val="28"/>
          <w:szCs w:val="28"/>
          <w:lang w:val="sr-Cyrl-RS"/>
        </w:rPr>
        <w:t xml:space="preserve"> НАБАВ</w:t>
      </w:r>
      <w:r w:rsidR="00874E4A">
        <w:rPr>
          <w:b/>
          <w:bCs/>
          <w:iCs/>
          <w:sz w:val="28"/>
          <w:szCs w:val="28"/>
          <w:lang w:val="sr-Cyrl-RS"/>
        </w:rPr>
        <w:t>КЕ</w:t>
      </w:r>
    </w:p>
    <w:p w:rsidR="001619E7" w:rsidRPr="00177139" w:rsidRDefault="001619E7" w:rsidP="002F5607">
      <w:pPr>
        <w:shd w:val="clear" w:color="auto" w:fill="FFFFFF" w:themeFill="background1"/>
        <w:jc w:val="both"/>
        <w:rPr>
          <w:rFonts w:ascii="Arial" w:hAnsi="Arial" w:cs="Arial"/>
          <w:b/>
          <w:bCs/>
          <w:i/>
          <w:iCs/>
          <w:sz w:val="28"/>
          <w:szCs w:val="28"/>
          <w:lang w:val="sr-Cyrl-RS"/>
        </w:rPr>
      </w:pPr>
    </w:p>
    <w:p w:rsidR="00531270" w:rsidRPr="00177139" w:rsidRDefault="00531270" w:rsidP="002F5607">
      <w:pPr>
        <w:jc w:val="both"/>
        <w:rPr>
          <w:b/>
          <w:bCs/>
          <w:lang w:val="sr-Cyrl-RS"/>
        </w:rPr>
      </w:pPr>
    </w:p>
    <w:p w:rsidR="00DE737C" w:rsidRPr="00BA45EF" w:rsidRDefault="00DE737C" w:rsidP="002F5607">
      <w:pPr>
        <w:jc w:val="both"/>
      </w:pPr>
      <w:r w:rsidRPr="00BA45EF">
        <w:rPr>
          <w:b/>
          <w:bCs/>
        </w:rPr>
        <w:t>1. Предмет јавне набавке</w:t>
      </w:r>
    </w:p>
    <w:p w:rsidR="00DE737C" w:rsidRPr="00FD3F7E" w:rsidRDefault="00DE737C" w:rsidP="002F5607">
      <w:pPr>
        <w:jc w:val="both"/>
        <w:rPr>
          <w:i/>
          <w:lang w:val="sr-Cyrl-RS"/>
        </w:rPr>
      </w:pPr>
      <w:r w:rsidRPr="00BA45EF">
        <w:t>Предмет јавн</w:t>
      </w:r>
      <w:r>
        <w:t>е набав</w:t>
      </w:r>
      <w:r>
        <w:rPr>
          <w:lang w:val="sr-Cyrl-RS"/>
        </w:rPr>
        <w:t xml:space="preserve">ке </w:t>
      </w:r>
      <w:r w:rsidR="00D6675F">
        <w:rPr>
          <w:color w:val="auto"/>
          <w:lang w:val="sr-Cyrl-RS"/>
        </w:rPr>
        <w:t>ЈНМВ 9/2019</w:t>
      </w:r>
      <w:r>
        <w:rPr>
          <w:lang w:val="sr-Latn-RS"/>
        </w:rPr>
        <w:t xml:space="preserve"> </w:t>
      </w:r>
      <w:r w:rsidR="00EC010F">
        <w:rPr>
          <w:lang w:val="sr-Cyrl-RS"/>
        </w:rPr>
        <w:t xml:space="preserve">су услуге </w:t>
      </w:r>
      <w:r w:rsidR="00051180">
        <w:rPr>
          <w:lang w:val="sr-Cyrl-RS"/>
        </w:rPr>
        <w:t xml:space="preserve">физичко - </w:t>
      </w:r>
      <w:r w:rsidR="00CF7F81">
        <w:rPr>
          <w:lang w:val="sr-Cyrl-RS"/>
        </w:rPr>
        <w:t>техничко</w:t>
      </w:r>
      <w:r w:rsidR="00EC010F">
        <w:rPr>
          <w:lang w:val="sr-Cyrl-RS"/>
        </w:rPr>
        <w:t>г обезбеђења</w:t>
      </w:r>
      <w:r w:rsidR="00D6675F">
        <w:rPr>
          <w:lang w:val="sr-Cyrl-RS"/>
        </w:rPr>
        <w:t xml:space="preserve"> </w:t>
      </w:r>
      <w:r w:rsidR="00D6675F" w:rsidRPr="00D6675F">
        <w:rPr>
          <w:lang w:val="sr-Cyrl-RS"/>
        </w:rPr>
        <w:t>у објекту Управе за аграрна плаћања у Булевару Михајла Пупина 113, Нови Београд</w:t>
      </w:r>
      <w:r w:rsidR="00D6675F">
        <w:rPr>
          <w:lang w:val="sr-Cyrl-RS"/>
        </w:rPr>
        <w:t>.</w:t>
      </w:r>
      <w:r w:rsidRPr="00FE55B9">
        <w:rPr>
          <w:color w:val="FF0000"/>
          <w:lang w:val="sr-Cyrl-RS"/>
        </w:rPr>
        <w:t xml:space="preserve"> </w:t>
      </w:r>
      <w:r w:rsidR="00D6675F">
        <w:rPr>
          <w:lang w:val="sr-Cyrl-RS"/>
        </w:rPr>
        <w:t>Ш</w:t>
      </w:r>
      <w:r>
        <w:rPr>
          <w:lang w:val="sr-Cyrl-RS"/>
        </w:rPr>
        <w:t>ифр</w:t>
      </w:r>
      <w:r w:rsidR="00CF7F81">
        <w:rPr>
          <w:lang w:val="sr-Cyrl-RS"/>
        </w:rPr>
        <w:t>а</w:t>
      </w:r>
      <w:r>
        <w:rPr>
          <w:lang w:val="sr-Cyrl-RS"/>
        </w:rPr>
        <w:t xml:space="preserve"> из Општег речника набавк</w:t>
      </w:r>
      <w:r w:rsidR="00145F1C">
        <w:rPr>
          <w:lang w:val="sr-Cyrl-RS"/>
        </w:rPr>
        <w:t xml:space="preserve">и </w:t>
      </w:r>
      <w:r w:rsidR="00D6675F">
        <w:rPr>
          <w:lang w:val="sr-Cyrl-RS"/>
        </w:rPr>
        <w:t xml:space="preserve">је </w:t>
      </w:r>
      <w:r w:rsidR="00051180" w:rsidRPr="00743C2A">
        <w:rPr>
          <w:color w:val="auto"/>
          <w:lang w:val="sr-Cyrl-RS"/>
        </w:rPr>
        <w:t>79710000</w:t>
      </w:r>
      <w:r w:rsidR="00051180">
        <w:rPr>
          <w:color w:val="auto"/>
          <w:lang w:val="sr-Cyrl-RS"/>
        </w:rPr>
        <w:t xml:space="preserve"> (у</w:t>
      </w:r>
      <w:r w:rsidR="00743C2A" w:rsidRPr="00743C2A">
        <w:rPr>
          <w:color w:val="auto"/>
          <w:lang w:val="sr-Cyrl-RS"/>
        </w:rPr>
        <w:t>слуге обезбеђења</w:t>
      </w:r>
      <w:r w:rsidR="00051180">
        <w:rPr>
          <w:color w:val="auto"/>
          <w:lang w:val="sr-Cyrl-RS"/>
        </w:rPr>
        <w:t>).</w:t>
      </w:r>
      <w:r w:rsidR="00743C2A" w:rsidRPr="00743C2A">
        <w:rPr>
          <w:color w:val="auto"/>
          <w:lang w:val="sr-Cyrl-RS"/>
        </w:rPr>
        <w:t xml:space="preserve"> </w:t>
      </w:r>
    </w:p>
    <w:p w:rsidR="00DE737C" w:rsidRPr="00BA45EF" w:rsidRDefault="00DE737C" w:rsidP="002F5607">
      <w:pPr>
        <w:jc w:val="both"/>
        <w:rPr>
          <w:i/>
        </w:rPr>
      </w:pPr>
    </w:p>
    <w:p w:rsidR="00DE737C" w:rsidRPr="003365A3" w:rsidRDefault="00DE737C" w:rsidP="002F560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210C73" w:rsidRDefault="00DE737C" w:rsidP="002F5607">
      <w:pPr>
        <w:jc w:val="both"/>
        <w:rPr>
          <w:bCs/>
          <w:color w:val="auto"/>
          <w:lang w:val="sr-Cyrl-CS"/>
        </w:rPr>
      </w:pPr>
      <w:r w:rsidRPr="003365A3">
        <w:rPr>
          <w:bCs/>
          <w:color w:val="auto"/>
          <w:lang w:val="sr-Cyrl-CS"/>
        </w:rPr>
        <w:t>Јавна наба</w:t>
      </w:r>
      <w:r>
        <w:rPr>
          <w:bCs/>
          <w:color w:val="auto"/>
          <w:lang w:val="sr-Cyrl-CS"/>
        </w:rPr>
        <w:t xml:space="preserve">вка </w:t>
      </w:r>
      <w:r w:rsidR="00CF7F81">
        <w:rPr>
          <w:bCs/>
          <w:color w:val="auto"/>
          <w:lang w:val="sr-Cyrl-CS"/>
        </w:rPr>
        <w:t>ни</w:t>
      </w:r>
      <w:r w:rsidR="00051180">
        <w:rPr>
          <w:bCs/>
          <w:color w:val="auto"/>
          <w:lang w:val="sr-Cyrl-CS"/>
        </w:rPr>
        <w:t>је обликована по</w:t>
      </w:r>
      <w:r>
        <w:rPr>
          <w:bCs/>
          <w:color w:val="auto"/>
          <w:lang w:val="sr-Cyrl-CS"/>
        </w:rPr>
        <w:t xml:space="preserve"> партиј</w:t>
      </w:r>
      <w:r w:rsidR="00CF7F81">
        <w:rPr>
          <w:bCs/>
          <w:color w:val="auto"/>
          <w:lang w:val="sr-Cyrl-CS"/>
        </w:rPr>
        <w:t>ама.</w:t>
      </w:r>
    </w:p>
    <w:p w:rsidR="00DE737C" w:rsidRDefault="00DE737C" w:rsidP="002F5607">
      <w:pPr>
        <w:jc w:val="both"/>
        <w:rPr>
          <w:bCs/>
          <w:color w:val="auto"/>
          <w:lang w:val="sr-Cyrl-CS"/>
        </w:rPr>
      </w:pPr>
    </w:p>
    <w:p w:rsidR="00817613" w:rsidRDefault="00CF7F81" w:rsidP="002F5607">
      <w:pPr>
        <w:jc w:val="both"/>
        <w:rPr>
          <w:bCs/>
          <w:color w:val="auto"/>
          <w:lang w:val="sr-Cyrl-CS"/>
        </w:rPr>
      </w:pPr>
      <w:r>
        <w:rPr>
          <w:b/>
          <w:bCs/>
          <w:color w:val="auto"/>
          <w:lang w:val="sr-Cyrl-CS"/>
        </w:rPr>
        <w:t>3. Процењена вредност</w:t>
      </w:r>
      <w:r w:rsidR="00743C2A">
        <w:rPr>
          <w:bCs/>
          <w:color w:val="auto"/>
          <w:lang w:val="sr-Cyrl-CS"/>
        </w:rPr>
        <w:t xml:space="preserve"> </w:t>
      </w:r>
    </w:p>
    <w:p w:rsidR="00DE737C" w:rsidRPr="00CF7F81" w:rsidRDefault="00817613" w:rsidP="002F5607">
      <w:pPr>
        <w:jc w:val="both"/>
        <w:rPr>
          <w:b/>
          <w:bCs/>
          <w:color w:val="auto"/>
          <w:lang w:val="sr-Cyrl-CS"/>
        </w:rPr>
      </w:pPr>
      <w:r>
        <w:rPr>
          <w:bCs/>
          <w:color w:val="auto"/>
          <w:lang w:val="sr-Cyrl-CS"/>
        </w:rPr>
        <w:t xml:space="preserve">Процењена вредност износи </w:t>
      </w:r>
      <w:r w:rsidR="00743C2A" w:rsidRPr="00743C2A">
        <w:rPr>
          <w:bCs/>
          <w:color w:val="auto"/>
          <w:lang w:val="sr-Cyrl-CS"/>
        </w:rPr>
        <w:t>2.400</w:t>
      </w:r>
      <w:r w:rsidR="00DE737C" w:rsidRPr="00743C2A">
        <w:rPr>
          <w:bCs/>
          <w:color w:val="auto"/>
          <w:lang w:val="sr-Cyrl-CS"/>
        </w:rPr>
        <w:t>.000,00 динара без ПДВ-а.</w:t>
      </w:r>
      <w:r w:rsidR="00FF277C">
        <w:rPr>
          <w:bCs/>
          <w:color w:val="auto"/>
          <w:lang w:val="sr-Cyrl-CS"/>
        </w:rPr>
        <w:t xml:space="preserve"> То је највиша вредност до које се може реализовати уговор.</w:t>
      </w:r>
    </w:p>
    <w:p w:rsidR="00DE737C" w:rsidRPr="003365A3" w:rsidRDefault="00DE737C" w:rsidP="002F5607">
      <w:pPr>
        <w:jc w:val="both"/>
        <w:rPr>
          <w:bCs/>
          <w:color w:val="auto"/>
          <w:lang w:val="sr-Cyrl-CS"/>
        </w:rPr>
      </w:pPr>
    </w:p>
    <w:p w:rsidR="002005DC" w:rsidRDefault="002005DC" w:rsidP="002F5607">
      <w:pPr>
        <w:jc w:val="both"/>
        <w:rPr>
          <w:iCs/>
          <w:lang w:val="sr-Cyrl-RS"/>
        </w:rPr>
      </w:pPr>
    </w:p>
    <w:p w:rsidR="001619E7" w:rsidRPr="00177139" w:rsidRDefault="001619E7" w:rsidP="002F5607">
      <w:pPr>
        <w:jc w:val="both"/>
        <w:rPr>
          <w:rFonts w:ascii="Arial" w:hAnsi="Arial" w:cs="Arial"/>
          <w:i/>
          <w:iCs/>
          <w:lang w:val="sr-Cyrl-RS"/>
        </w:rPr>
      </w:pPr>
    </w:p>
    <w:p w:rsidR="001619E7" w:rsidRPr="00177139" w:rsidRDefault="001619E7"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531270" w:rsidRPr="00177139" w:rsidRDefault="00531270" w:rsidP="002F5607">
      <w:pPr>
        <w:jc w:val="both"/>
        <w:rPr>
          <w:rFonts w:ascii="Arial" w:hAnsi="Arial" w:cs="Arial"/>
          <w:i/>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rsidR="00F07589" w:rsidRPr="00F07589" w:rsidRDefault="00F07589" w:rsidP="002F5607">
      <w:pPr>
        <w:jc w:val="both"/>
        <w:rPr>
          <w:iCs/>
          <w:lang w:val="sr-Cyrl-RS"/>
        </w:rPr>
      </w:pP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rsidR="00F07589" w:rsidRPr="00F07589" w:rsidRDefault="00F07589" w:rsidP="002F5607">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rsidR="00F07589" w:rsidRPr="00F07589" w:rsidRDefault="00F07589" w:rsidP="002F5607">
      <w:pPr>
        <w:jc w:val="both"/>
        <w:rPr>
          <w:iCs/>
          <w:lang w:val="sr-Cyrl-RS"/>
        </w:rPr>
      </w:pPr>
    </w:p>
    <w:p w:rsidR="001619E7" w:rsidRPr="00ED679C" w:rsidRDefault="00531270" w:rsidP="002F5607">
      <w:pPr>
        <w:suppressAutoHyphens w:val="0"/>
        <w:spacing w:line="240" w:lineRule="auto"/>
        <w:jc w:val="center"/>
        <w:rPr>
          <w:rFonts w:ascii="Arial" w:hAnsi="Arial" w:cs="Arial"/>
          <w:i/>
          <w:iCs/>
          <w:lang w:val="sr-Cyrl-RS"/>
        </w:rPr>
      </w:pPr>
      <w:r>
        <w:rPr>
          <w:rFonts w:ascii="Arial" w:hAnsi="Arial" w:cs="Arial"/>
          <w:i/>
          <w:iCs/>
          <w:lang w:val="sr-Cyrl-RS"/>
        </w:rPr>
        <w:br w:type="page"/>
      </w:r>
      <w:r w:rsidR="00694732" w:rsidRPr="00F36568">
        <w:rPr>
          <w:b/>
          <w:iCs/>
          <w:sz w:val="28"/>
          <w:szCs w:val="28"/>
          <w:shd w:val="clear" w:color="auto" w:fill="808080" w:themeFill="background1" w:themeFillShade="80"/>
          <w:lang w:val="sr-Latn-RS"/>
        </w:rPr>
        <w:lastRenderedPageBreak/>
        <w:t xml:space="preserve">III </w:t>
      </w:r>
      <w:r w:rsidR="00B07D68">
        <w:rPr>
          <w:b/>
          <w:iCs/>
          <w:sz w:val="28"/>
          <w:szCs w:val="28"/>
          <w:lang w:val="sr-Cyrl-RS"/>
        </w:rPr>
        <w:t>ТЕХНИЧКА СПЕЦИФИКАЦИЈА</w:t>
      </w:r>
    </w:p>
    <w:p w:rsidR="00145F1C" w:rsidRDefault="00145F1C" w:rsidP="002F5607">
      <w:pPr>
        <w:jc w:val="both"/>
        <w:rPr>
          <w:i/>
          <w:iCs/>
          <w:lang w:val="sr-Cyrl-RS"/>
        </w:rPr>
      </w:pP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Latn-RS" w:eastAsia="en-US"/>
        </w:rPr>
        <w:t>1.</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Начин и квалитет пружања услуга</w:t>
      </w:r>
    </w:p>
    <w:p w:rsidR="00743C2A" w:rsidRPr="00743C2A" w:rsidRDefault="00EC010F" w:rsidP="002F5607">
      <w:pPr>
        <w:suppressAutoHyphens w:val="0"/>
        <w:spacing w:line="240" w:lineRule="auto"/>
        <w:ind w:firstLine="708"/>
        <w:jc w:val="both"/>
        <w:rPr>
          <w:rFonts w:eastAsia="Calibri"/>
          <w:color w:val="auto"/>
          <w:kern w:val="0"/>
          <w:szCs w:val="22"/>
          <w:lang w:val="sr-Latn-RS" w:eastAsia="en-US"/>
        </w:rPr>
      </w:pPr>
      <w:r>
        <w:rPr>
          <w:rFonts w:eastAsia="Calibri"/>
          <w:color w:val="auto"/>
          <w:kern w:val="0"/>
          <w:szCs w:val="22"/>
          <w:lang w:val="sr-Latn-RS" w:eastAsia="en-US"/>
        </w:rPr>
        <w:t>Услуг</w:t>
      </w:r>
      <w:r>
        <w:rPr>
          <w:rFonts w:eastAsia="Calibri"/>
          <w:color w:val="auto"/>
          <w:kern w:val="0"/>
          <w:szCs w:val="22"/>
          <w:lang w:val="sr-Cyrl-RS" w:eastAsia="en-US"/>
        </w:rPr>
        <w:t>е</w:t>
      </w:r>
      <w:r w:rsidR="00743C2A" w:rsidRPr="00743C2A">
        <w:rPr>
          <w:rFonts w:eastAsia="Calibri"/>
          <w:color w:val="auto"/>
          <w:kern w:val="0"/>
          <w:szCs w:val="22"/>
          <w:lang w:val="sr-Latn-RS" w:eastAsia="en-US"/>
        </w:rPr>
        <w:t xml:space="preserve"> обухвата</w:t>
      </w:r>
      <w:r>
        <w:rPr>
          <w:rFonts w:eastAsia="Calibri"/>
          <w:color w:val="auto"/>
          <w:kern w:val="0"/>
          <w:szCs w:val="22"/>
          <w:lang w:val="sr-Cyrl-RS" w:eastAsia="en-US"/>
        </w:rPr>
        <w:t>ју</w:t>
      </w:r>
      <w:r w:rsidR="00743C2A" w:rsidRPr="00743C2A">
        <w:rPr>
          <w:rFonts w:eastAsia="Calibri"/>
          <w:color w:val="auto"/>
          <w:kern w:val="0"/>
          <w:szCs w:val="22"/>
          <w:lang w:val="sr-Latn-RS" w:eastAsia="en-US"/>
        </w:rPr>
        <w:t xml:space="preserve"> физичко</w:t>
      </w:r>
      <w:r>
        <w:rPr>
          <w:rFonts w:eastAsia="Calibri"/>
          <w:color w:val="auto"/>
          <w:kern w:val="0"/>
          <w:szCs w:val="22"/>
          <w:lang w:val="sr-Cyrl-RS" w:eastAsia="en-US"/>
        </w:rPr>
        <w:t xml:space="preserve"> </w:t>
      </w:r>
      <w:r w:rsidR="00817613">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w:t>
      </w:r>
      <w:r w:rsidR="00817613">
        <w:rPr>
          <w:rFonts w:eastAsia="Calibri"/>
          <w:color w:val="auto"/>
          <w:kern w:val="0"/>
          <w:szCs w:val="22"/>
          <w:lang w:val="sr-Cyrl-RS" w:eastAsia="en-US"/>
        </w:rPr>
        <w:t xml:space="preserve">техничко </w:t>
      </w:r>
      <w:r w:rsidR="00743C2A" w:rsidRPr="00743C2A">
        <w:rPr>
          <w:rFonts w:eastAsia="Calibri"/>
          <w:color w:val="auto"/>
          <w:kern w:val="0"/>
          <w:szCs w:val="22"/>
          <w:lang w:val="sr-Latn-RS" w:eastAsia="en-US"/>
        </w:rPr>
        <w:t>обезбеђење објекта наручиоца и заштиту запослених и других лица, као и имовине и инвентара од могућности оштећења и отуђења у складу са одредбама Закона о приватном обезбеђењу</w:t>
      </w:r>
      <w:r w:rsidR="00132822">
        <w:rPr>
          <w:rFonts w:eastAsia="Calibri"/>
          <w:color w:val="auto"/>
          <w:kern w:val="0"/>
          <w:szCs w:val="22"/>
          <w:lang w:val="sr-Latn-RS" w:eastAsia="en-US"/>
        </w:rPr>
        <w:t xml:space="preserve"> ("Сл. гласник РС", бр. 104/13</w:t>
      </w:r>
      <w:r w:rsidR="00132822">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42/15</w:t>
      </w:r>
      <w:r w:rsidR="00132822">
        <w:rPr>
          <w:rFonts w:eastAsia="Calibri"/>
          <w:color w:val="auto"/>
          <w:kern w:val="0"/>
          <w:szCs w:val="22"/>
          <w:lang w:val="sr-Cyrl-RS" w:eastAsia="en-US"/>
        </w:rPr>
        <w:t xml:space="preserve"> и 87/2018 </w:t>
      </w:r>
      <w:r w:rsidR="00743C2A" w:rsidRPr="00743C2A">
        <w:rPr>
          <w:rFonts w:eastAsia="Calibri"/>
          <w:color w:val="auto"/>
          <w:kern w:val="0"/>
          <w:szCs w:val="22"/>
          <w:lang w:val="sr-Latn-RS" w:eastAsia="en-US"/>
        </w:rPr>
        <w:t>), Закона о заштити података о личности ("Службени гласник РС", бр.</w:t>
      </w:r>
      <w:r w:rsidR="00132822">
        <w:rPr>
          <w:rFonts w:eastAsia="Calibri"/>
          <w:color w:val="auto"/>
          <w:kern w:val="0"/>
          <w:szCs w:val="22"/>
          <w:lang w:val="sr-Latn-RS" w:eastAsia="en-US"/>
        </w:rPr>
        <w:t xml:space="preserve"> </w:t>
      </w:r>
      <w:r w:rsidR="00132822">
        <w:rPr>
          <w:rFonts w:eastAsia="Calibri"/>
          <w:color w:val="auto"/>
          <w:kern w:val="0"/>
          <w:szCs w:val="22"/>
          <w:lang w:val="sr-Cyrl-RS" w:eastAsia="en-US"/>
        </w:rPr>
        <w:t>87/2018</w:t>
      </w:r>
      <w:r w:rsidR="00132822">
        <w:rPr>
          <w:rFonts w:eastAsia="Calibri"/>
          <w:color w:val="auto"/>
          <w:kern w:val="0"/>
          <w:szCs w:val="22"/>
          <w:lang w:val="sr-Latn-RS" w:eastAsia="en-US"/>
        </w:rPr>
        <w:t>)</w:t>
      </w:r>
      <w:r w:rsidR="00743C2A" w:rsidRPr="00743C2A">
        <w:rPr>
          <w:rFonts w:eastAsia="Calibri"/>
          <w:color w:val="auto"/>
          <w:kern w:val="0"/>
          <w:szCs w:val="22"/>
          <w:lang w:val="sr-Latn-RS" w:eastAsia="en-US"/>
        </w:rPr>
        <w:t xml:space="preserve"> и другим важећим прописима који се односе на обављање предметне делатности и интерним актима Наручиоца.</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пружа услуге на следећи начин:</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услуге физичко</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w:t>
      </w:r>
      <w:r w:rsidR="00051180" w:rsidRPr="00E00206">
        <w:rPr>
          <w:rFonts w:eastAsia="Calibri"/>
          <w:color w:val="auto"/>
          <w:kern w:val="0"/>
          <w:szCs w:val="22"/>
          <w:lang w:val="sr-Cyrl-RS" w:eastAsia="en-US"/>
        </w:rPr>
        <w:t xml:space="preserve"> </w:t>
      </w:r>
      <w:r w:rsidRPr="00E00206">
        <w:rPr>
          <w:rFonts w:eastAsia="Calibri"/>
          <w:color w:val="auto"/>
          <w:kern w:val="0"/>
          <w:szCs w:val="22"/>
          <w:lang w:val="sr-Latn-RS" w:eastAsia="en-US"/>
        </w:rPr>
        <w:t>техничког обезбеђења и противпожарне заштите врши у складу са спецификацијом услуга (време рада, број извршилаца, посебни услови у смислу додатних обучености извршилаца);</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пре потписивања уговора достави списак запослених радника, који ће радити на пословима физичко - техничког обезбеђења и противпожарне заштите, а који ће бити ангажовани код наручиоц</w:t>
      </w:r>
      <w:r w:rsidR="00132822">
        <w:rPr>
          <w:rFonts w:eastAsia="Calibri"/>
          <w:color w:val="auto"/>
          <w:kern w:val="0"/>
          <w:szCs w:val="22"/>
          <w:lang w:val="sr-Latn-RS" w:eastAsia="en-US"/>
        </w:rPr>
        <w:t>а. Потребно је да списак садржи</w:t>
      </w:r>
      <w:r w:rsidR="00132822">
        <w:rPr>
          <w:rFonts w:eastAsia="Calibri"/>
          <w:color w:val="auto"/>
          <w:kern w:val="0"/>
          <w:szCs w:val="22"/>
          <w:lang w:val="sr-Cyrl-RS" w:eastAsia="en-US"/>
        </w:rPr>
        <w:t>:</w:t>
      </w:r>
      <w:r w:rsidRPr="00E00206">
        <w:rPr>
          <w:rFonts w:eastAsia="Calibri"/>
          <w:color w:val="auto"/>
          <w:kern w:val="0"/>
          <w:szCs w:val="22"/>
          <w:lang w:val="sr-Latn-RS" w:eastAsia="en-US"/>
        </w:rPr>
        <w:t xml:space="preserve"> име и презиме лица, име оца, место рођења, ЈМБГ, ме</w:t>
      </w:r>
      <w:r w:rsidR="00E00206" w:rsidRPr="00E00206">
        <w:rPr>
          <w:rFonts w:eastAsia="Calibri"/>
          <w:color w:val="auto"/>
          <w:kern w:val="0"/>
          <w:szCs w:val="22"/>
          <w:lang w:val="sr-Latn-RS" w:eastAsia="en-US"/>
        </w:rPr>
        <w:t xml:space="preserve">сто пребивалишта и врста </w:t>
      </w:r>
      <w:r w:rsidR="00E00206" w:rsidRPr="00E00206">
        <w:rPr>
          <w:rFonts w:eastAsia="Calibri"/>
          <w:color w:val="auto"/>
          <w:kern w:val="0"/>
          <w:szCs w:val="22"/>
          <w:lang w:val="sr-Cyrl-RS" w:eastAsia="en-US"/>
        </w:rPr>
        <w:t>ангажовања у складу са Законом о раду</w:t>
      </w:r>
      <w:r w:rsidRPr="00E00206">
        <w:rPr>
          <w:rFonts w:eastAsia="Calibri"/>
          <w:color w:val="auto"/>
          <w:kern w:val="0"/>
          <w:szCs w:val="22"/>
          <w:lang w:val="sr-Latn-RS" w:eastAsia="en-US"/>
        </w:rPr>
        <w:t xml:space="preserve"> (уговор о раду на неодређено време, </w:t>
      </w:r>
      <w:r w:rsidR="00A66E56">
        <w:rPr>
          <w:rFonts w:eastAsia="Calibri"/>
          <w:color w:val="auto"/>
          <w:kern w:val="0"/>
          <w:szCs w:val="22"/>
          <w:lang w:val="sr-Latn-RS" w:eastAsia="en-US"/>
        </w:rPr>
        <w:t>уговор о раду на одређено време</w:t>
      </w:r>
      <w:r w:rsidR="00A66E56">
        <w:rPr>
          <w:rFonts w:eastAsia="Calibri"/>
          <w:color w:val="auto"/>
          <w:kern w:val="0"/>
          <w:szCs w:val="22"/>
          <w:lang w:val="sr-Cyrl-RS" w:eastAsia="en-US"/>
        </w:rPr>
        <w:t xml:space="preserve"> и</w:t>
      </w:r>
      <w:r w:rsidRPr="00E00206">
        <w:rPr>
          <w:rFonts w:eastAsia="Calibri"/>
          <w:color w:val="auto"/>
          <w:kern w:val="0"/>
          <w:szCs w:val="22"/>
          <w:lang w:val="sr-Latn-RS" w:eastAsia="en-US"/>
        </w:rPr>
        <w:t xml:space="preserve"> уговор о привременим и повременим пословима;</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на захтев наручиоца повећа или смањи број извршилаца и обезбеди и друге објекте које одреди Наручил</w:t>
      </w:r>
      <w:r w:rsidR="00EA06C8" w:rsidRPr="00E00206">
        <w:rPr>
          <w:rFonts w:eastAsia="Calibri"/>
          <w:color w:val="auto"/>
          <w:kern w:val="0"/>
          <w:szCs w:val="22"/>
          <w:lang w:val="sr-Latn-RS" w:eastAsia="en-US"/>
        </w:rPr>
        <w:t>ац на територији Града Београда</w:t>
      </w:r>
      <w:r w:rsidR="00A91B6B" w:rsidRPr="00E00206">
        <w:rPr>
          <w:rFonts w:eastAsia="Calibri"/>
          <w:color w:val="auto"/>
          <w:kern w:val="0"/>
          <w:szCs w:val="22"/>
          <w:lang w:val="sr-Cyrl-RS" w:eastAsia="en-US"/>
        </w:rPr>
        <w:t>,</w:t>
      </w:r>
      <w:r w:rsidR="00A66E56">
        <w:rPr>
          <w:rFonts w:eastAsia="Calibri"/>
          <w:color w:val="auto"/>
          <w:kern w:val="0"/>
          <w:szCs w:val="22"/>
          <w:lang w:val="sr-Latn-RS" w:eastAsia="en-US"/>
        </w:rPr>
        <w:t xml:space="preserve"> а по понуђеној цени радног </w:t>
      </w:r>
      <w:r w:rsidR="00A66E56">
        <w:rPr>
          <w:rFonts w:eastAsia="Calibri"/>
          <w:color w:val="auto"/>
          <w:kern w:val="0"/>
          <w:szCs w:val="22"/>
          <w:lang w:val="sr-Cyrl-RS" w:eastAsia="en-US"/>
        </w:rPr>
        <w:t>сата у случају ванредне потребе Наручиоца</w:t>
      </w:r>
      <w:r w:rsidRPr="00E00206">
        <w:rPr>
          <w:rFonts w:eastAsia="Calibri"/>
          <w:color w:val="auto"/>
          <w:kern w:val="0"/>
          <w:szCs w:val="22"/>
          <w:lang w:val="sr-Latn-RS" w:eastAsia="en-US"/>
        </w:rPr>
        <w:t>;</w:t>
      </w:r>
    </w:p>
    <w:p w:rsidR="00743C2A" w:rsidRPr="00E00206" w:rsidRDefault="00743C2A" w:rsidP="002F5607">
      <w:pPr>
        <w:pStyle w:val="ListParagraph"/>
        <w:numPr>
          <w:ilvl w:val="0"/>
          <w:numId w:val="15"/>
        </w:numPr>
        <w:suppressAutoHyphens w:val="0"/>
        <w:spacing w:line="240" w:lineRule="auto"/>
        <w:jc w:val="both"/>
        <w:rPr>
          <w:rFonts w:eastAsia="Calibri"/>
          <w:color w:val="auto"/>
          <w:kern w:val="0"/>
          <w:szCs w:val="22"/>
          <w:lang w:val="sr-Latn-RS" w:eastAsia="en-US"/>
        </w:rPr>
      </w:pPr>
      <w:r w:rsidRPr="00E00206">
        <w:rPr>
          <w:rFonts w:eastAsia="Calibri"/>
          <w:color w:val="auto"/>
          <w:kern w:val="0"/>
          <w:szCs w:val="22"/>
          <w:lang w:val="sr-Latn-RS" w:eastAsia="en-US"/>
        </w:rPr>
        <w:t>да достави доказ</w:t>
      </w:r>
      <w:r w:rsidR="00B63618" w:rsidRPr="00E00206">
        <w:rPr>
          <w:rFonts w:eastAsia="Calibri"/>
          <w:color w:val="auto"/>
          <w:kern w:val="0"/>
          <w:szCs w:val="22"/>
          <w:lang w:val="sr-Cyrl-RS" w:eastAsia="en-US"/>
        </w:rPr>
        <w:t>е</w:t>
      </w:r>
      <w:r w:rsidRPr="00E00206">
        <w:rPr>
          <w:rFonts w:eastAsia="Calibri"/>
          <w:color w:val="auto"/>
          <w:kern w:val="0"/>
          <w:szCs w:val="22"/>
          <w:lang w:val="sr-Latn-RS" w:eastAsia="en-US"/>
        </w:rPr>
        <w:t xml:space="preserve"> да </w:t>
      </w:r>
      <w:r w:rsidR="00B63618" w:rsidRPr="00E00206">
        <w:rPr>
          <w:rFonts w:eastAsia="Calibri"/>
          <w:color w:val="auto"/>
          <w:kern w:val="0"/>
          <w:szCs w:val="22"/>
          <w:lang w:val="sr-Cyrl-RS" w:eastAsia="en-US"/>
        </w:rPr>
        <w:t>извршиоци који се ангажују на обезбеђењу објекта Управе за аграрна плаћања</w:t>
      </w:r>
      <w:r w:rsidRPr="00E00206">
        <w:rPr>
          <w:rFonts w:eastAsia="Calibri"/>
          <w:color w:val="auto"/>
          <w:kern w:val="0"/>
          <w:szCs w:val="22"/>
          <w:lang w:val="sr-Latn-RS" w:eastAsia="en-US"/>
        </w:rPr>
        <w:t xml:space="preserve"> поседују:</w:t>
      </w:r>
    </w:p>
    <w:p w:rsidR="00743C2A" w:rsidRPr="0094176A" w:rsidRDefault="00E00206" w:rsidP="002F5607">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уверење о положеном стручном испиту за раднике који раде на пословима заштите од пожара, издатог од надлежног органа МУП, сходно члану 5</w:t>
      </w:r>
      <w:r w:rsidR="00EA06C8">
        <w:rPr>
          <w:rFonts w:eastAsia="Calibri"/>
          <w:color w:val="auto"/>
          <w:kern w:val="0"/>
          <w:szCs w:val="22"/>
          <w:lang w:val="sr-Latn-RS" w:eastAsia="en-US"/>
        </w:rPr>
        <w:t>5</w:t>
      </w:r>
      <w:r w:rsidR="00F12748">
        <w:rPr>
          <w:rFonts w:eastAsia="Calibri"/>
          <w:color w:val="auto"/>
          <w:kern w:val="0"/>
          <w:szCs w:val="22"/>
          <w:lang w:val="sr-Cyrl-RS" w:eastAsia="en-US"/>
        </w:rPr>
        <w:t>.</w:t>
      </w:r>
      <w:r w:rsidR="00EA06C8">
        <w:rPr>
          <w:rFonts w:eastAsia="Calibri"/>
          <w:color w:val="auto"/>
          <w:kern w:val="0"/>
          <w:szCs w:val="22"/>
          <w:lang w:val="sr-Latn-RS" w:eastAsia="en-US"/>
        </w:rPr>
        <w:t xml:space="preserve"> Закона о заштити од пожара (</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Сл.</w:t>
      </w:r>
      <w:r w:rsidR="00EA06C8">
        <w:rPr>
          <w:rFonts w:eastAsia="Calibri"/>
          <w:color w:val="auto"/>
          <w:kern w:val="0"/>
          <w:szCs w:val="22"/>
          <w:lang w:val="sr-Cyrl-RS" w:eastAsia="en-US"/>
        </w:rPr>
        <w:t xml:space="preserve"> г</w:t>
      </w:r>
      <w:r w:rsidR="00EA06C8">
        <w:rPr>
          <w:rFonts w:eastAsia="Calibri"/>
          <w:color w:val="auto"/>
          <w:kern w:val="0"/>
          <w:szCs w:val="22"/>
          <w:lang w:val="sr-Latn-RS" w:eastAsia="en-US"/>
        </w:rPr>
        <w:t>ласник РС</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бр.1</w:t>
      </w:r>
      <w:r w:rsidR="00132822">
        <w:rPr>
          <w:rFonts w:eastAsia="Calibri"/>
          <w:color w:val="auto"/>
          <w:kern w:val="0"/>
          <w:szCs w:val="22"/>
          <w:lang w:val="sr-Latn-RS" w:eastAsia="en-US"/>
        </w:rPr>
        <w:t>11/09</w:t>
      </w:r>
      <w:r w:rsidR="00132822">
        <w:rPr>
          <w:rFonts w:eastAsia="Calibri"/>
          <w:color w:val="auto"/>
          <w:kern w:val="0"/>
          <w:szCs w:val="22"/>
          <w:lang w:val="sr-Cyrl-RS" w:eastAsia="en-US"/>
        </w:rPr>
        <w:t xml:space="preserve">, </w:t>
      </w:r>
      <w:r w:rsidR="00917DC9">
        <w:rPr>
          <w:rFonts w:eastAsia="Calibri"/>
          <w:color w:val="auto"/>
          <w:kern w:val="0"/>
          <w:szCs w:val="22"/>
          <w:lang w:val="sr-Latn-RS" w:eastAsia="en-US"/>
        </w:rPr>
        <w:t>20/15</w:t>
      </w:r>
      <w:r w:rsidR="0094176A">
        <w:rPr>
          <w:rFonts w:eastAsia="Calibri"/>
          <w:color w:val="auto"/>
          <w:kern w:val="0"/>
          <w:szCs w:val="22"/>
          <w:lang w:val="sr-Cyrl-RS" w:eastAsia="en-US"/>
        </w:rPr>
        <w:t>, 87/2018 и 87/2018 – др. закон</w:t>
      </w:r>
      <w:r w:rsidR="001D0681">
        <w:rPr>
          <w:rFonts w:eastAsia="Calibri"/>
          <w:color w:val="auto"/>
          <w:kern w:val="0"/>
          <w:szCs w:val="22"/>
          <w:lang w:val="sr-Cyrl-RS" w:eastAsia="en-US"/>
        </w:rPr>
        <w:t>и</w:t>
      </w:r>
      <w:r w:rsidR="00917DC9">
        <w:rPr>
          <w:rFonts w:eastAsia="Calibri"/>
          <w:color w:val="auto"/>
          <w:kern w:val="0"/>
          <w:szCs w:val="22"/>
          <w:lang w:val="sr-Latn-RS" w:eastAsia="en-US"/>
        </w:rPr>
        <w:t>)</w:t>
      </w:r>
      <w:r w:rsidR="0094176A">
        <w:rPr>
          <w:rFonts w:eastAsia="Calibri"/>
          <w:color w:val="auto"/>
          <w:kern w:val="0"/>
          <w:szCs w:val="22"/>
          <w:lang w:val="sr-Cyrl-RS" w:eastAsia="en-US"/>
        </w:rPr>
        <w:t>;</w:t>
      </w:r>
    </w:p>
    <w:p w:rsidR="00976788" w:rsidRPr="001D0681" w:rsidRDefault="00E00206"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 xml:space="preserve">доказ да запослени поседују Лиценцу за вршење основних послова службеника обезбеђења – без оружја по Закону о приватном обезбеђењу ("Сл. гласник РС",  бр. </w:t>
      </w:r>
      <w:r w:rsidR="0094176A" w:rsidRPr="0094176A">
        <w:rPr>
          <w:rFonts w:eastAsia="Calibri"/>
          <w:color w:val="auto"/>
          <w:kern w:val="0"/>
          <w:szCs w:val="22"/>
          <w:lang w:val="sr-Latn-RS" w:eastAsia="en-US"/>
        </w:rPr>
        <w:t>104/13, 42/15 и 87/2018</w:t>
      </w:r>
      <w:r w:rsidR="001D0681">
        <w:rPr>
          <w:rFonts w:eastAsia="Calibri"/>
          <w:color w:val="auto"/>
          <w:kern w:val="0"/>
          <w:szCs w:val="22"/>
          <w:lang w:val="sr-Latn-RS" w:eastAsia="en-US"/>
        </w:rPr>
        <w:t>)</w:t>
      </w:r>
      <w:r w:rsidR="001D0681">
        <w:rPr>
          <w:rFonts w:eastAsia="Calibri"/>
          <w:color w:val="auto"/>
          <w:kern w:val="0"/>
          <w:szCs w:val="22"/>
          <w:lang w:val="sr-Cyrl-RS" w:eastAsia="en-US"/>
        </w:rPr>
        <w:t>;</w:t>
      </w:r>
    </w:p>
    <w:p w:rsidR="00743C2A" w:rsidRDefault="00E00206"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3) </w:t>
      </w:r>
      <w:r w:rsidR="00D14D39">
        <w:rPr>
          <w:rFonts w:eastAsia="Calibri"/>
          <w:color w:val="auto"/>
          <w:kern w:val="0"/>
          <w:szCs w:val="22"/>
          <w:lang w:val="sr-Cyrl-RS" w:eastAsia="en-US"/>
        </w:rPr>
        <w:t>потврда/сертификат о завршеном</w:t>
      </w:r>
      <w:r w:rsidR="005415FB">
        <w:rPr>
          <w:rFonts w:eastAsia="Calibri"/>
          <w:color w:val="auto"/>
          <w:kern w:val="0"/>
          <w:szCs w:val="22"/>
          <w:lang w:val="sr-Cyrl-RS" w:eastAsia="en-US"/>
        </w:rPr>
        <w:t xml:space="preserve"> </w:t>
      </w:r>
      <w:r w:rsidR="0070674F">
        <w:rPr>
          <w:rFonts w:eastAsia="Calibri"/>
          <w:color w:val="auto"/>
          <w:kern w:val="0"/>
          <w:szCs w:val="22"/>
          <w:lang w:val="sr-Cyrl-RS" w:eastAsia="en-US"/>
        </w:rPr>
        <w:t>курсу из</w:t>
      </w:r>
      <w:r w:rsidR="005415FB">
        <w:rPr>
          <w:rFonts w:eastAsia="Calibri"/>
          <w:color w:val="auto"/>
          <w:kern w:val="0"/>
          <w:szCs w:val="22"/>
          <w:lang w:val="sr-Cyrl-RS" w:eastAsia="en-US"/>
        </w:rPr>
        <w:t xml:space="preserve"> контрадиверзионе </w:t>
      </w:r>
      <w:r w:rsidR="0070674F">
        <w:rPr>
          <w:rFonts w:eastAsia="Calibri"/>
          <w:color w:val="auto"/>
          <w:kern w:val="0"/>
          <w:szCs w:val="22"/>
          <w:lang w:val="sr-Cyrl-RS" w:eastAsia="en-US"/>
        </w:rPr>
        <w:t>обуке за руковање рендгенским уређајима</w:t>
      </w:r>
      <w:r w:rsidR="001D0681">
        <w:rPr>
          <w:rFonts w:eastAsia="Calibri"/>
          <w:color w:val="auto"/>
          <w:kern w:val="0"/>
          <w:szCs w:val="22"/>
          <w:lang w:val="sr-Cyrl-RS" w:eastAsia="en-US"/>
        </w:rPr>
        <w:t xml:space="preserve"> и метал – дектеторским вратима;</w:t>
      </w:r>
    </w:p>
    <w:p w:rsidR="0070674F" w:rsidRPr="005415FB" w:rsidRDefault="0070674F" w:rsidP="00976788">
      <w:pPr>
        <w:suppressAutoHyphens w:val="0"/>
        <w:spacing w:line="240" w:lineRule="auto"/>
        <w:ind w:left="1418"/>
        <w:jc w:val="both"/>
        <w:rPr>
          <w:rFonts w:eastAsia="Calibri"/>
          <w:color w:val="auto"/>
          <w:kern w:val="0"/>
          <w:szCs w:val="22"/>
          <w:lang w:val="sr-Cyrl-RS" w:eastAsia="en-US"/>
        </w:rPr>
      </w:pPr>
      <w:r>
        <w:rPr>
          <w:rFonts w:eastAsia="Calibri"/>
          <w:color w:val="auto"/>
          <w:kern w:val="0"/>
          <w:szCs w:val="22"/>
          <w:lang w:val="sr-Cyrl-RS" w:eastAsia="en-US"/>
        </w:rPr>
        <w:t xml:space="preserve">4) за најмање једног извршиоца уверење/сертификат о знању енглеског језика на нивоу „А2“ или „одговарајуће“ на основу Класификације заједничког европског оквира за језике – </w:t>
      </w:r>
      <w:r>
        <w:rPr>
          <w:rFonts w:eastAsia="Calibri"/>
          <w:color w:val="auto"/>
          <w:kern w:val="0"/>
          <w:szCs w:val="22"/>
          <w:lang w:val="sr-Latn-RS" w:eastAsia="en-US"/>
        </w:rPr>
        <w:t>CERF.</w:t>
      </w:r>
      <w:r>
        <w:rPr>
          <w:rFonts w:eastAsia="Calibri"/>
          <w:color w:val="auto"/>
          <w:kern w:val="0"/>
          <w:szCs w:val="22"/>
          <w:lang w:val="sr-Cyrl-RS" w:eastAsia="en-US"/>
        </w:rPr>
        <w:t xml:space="preserve"> </w:t>
      </w:r>
    </w:p>
    <w:p w:rsidR="00743C2A" w:rsidRPr="00743C2A" w:rsidRDefault="00FE7C3D" w:rsidP="002F5607">
      <w:pPr>
        <w:suppressAutoHyphens w:val="0"/>
        <w:spacing w:line="240" w:lineRule="auto"/>
        <w:jc w:val="both"/>
        <w:rPr>
          <w:rFonts w:eastAsia="Calibri"/>
          <w:color w:val="auto"/>
          <w:kern w:val="0"/>
          <w:szCs w:val="22"/>
          <w:lang w:val="sr-Latn-RS" w:eastAsia="en-US"/>
        </w:rPr>
      </w:pPr>
      <w:r>
        <w:rPr>
          <w:rFonts w:eastAsia="Calibri"/>
          <w:color w:val="auto"/>
          <w:kern w:val="0"/>
          <w:szCs w:val="22"/>
          <w:lang w:val="sr-Cyrl-RS" w:eastAsia="en-US"/>
        </w:rPr>
        <w:tab/>
      </w:r>
      <w:r w:rsidR="00743C2A" w:rsidRPr="00743C2A">
        <w:rPr>
          <w:rFonts w:eastAsia="Calibri"/>
          <w:color w:val="auto"/>
          <w:kern w:val="0"/>
          <w:szCs w:val="22"/>
          <w:lang w:val="sr-Latn-RS" w:eastAsia="en-US"/>
        </w:rPr>
        <w:t>Наручилац задржава право да захтева од понуђача да</w:t>
      </w:r>
      <w:r w:rsidR="00917DC9">
        <w:rPr>
          <w:rFonts w:eastAsia="Calibri"/>
          <w:color w:val="auto"/>
          <w:kern w:val="0"/>
          <w:szCs w:val="22"/>
          <w:lang w:val="sr-Latn-RS" w:eastAsia="en-US"/>
        </w:rPr>
        <w:t xml:space="preserve"> достави доказ да </w:t>
      </w:r>
      <w:r w:rsidR="00743C2A" w:rsidRPr="00743C2A">
        <w:rPr>
          <w:rFonts w:eastAsia="Calibri"/>
          <w:color w:val="auto"/>
          <w:kern w:val="0"/>
          <w:szCs w:val="22"/>
          <w:lang w:val="sr-Latn-RS" w:eastAsia="en-US"/>
        </w:rPr>
        <w:t>запослени и у периоду важења уговора испуњавају услове који се</w:t>
      </w:r>
      <w:r w:rsidR="00F12748">
        <w:rPr>
          <w:rFonts w:eastAsia="Calibri"/>
          <w:color w:val="auto"/>
          <w:kern w:val="0"/>
          <w:szCs w:val="22"/>
          <w:lang w:val="sr-Latn-RS" w:eastAsia="en-US"/>
        </w:rPr>
        <w:t xml:space="preserve"> односе на кадровски капаците</w:t>
      </w:r>
      <w:r w:rsidR="00F12748">
        <w:rPr>
          <w:rFonts w:eastAsia="Calibri"/>
          <w:color w:val="auto"/>
          <w:kern w:val="0"/>
          <w:szCs w:val="22"/>
          <w:lang w:val="sr-Cyrl-RS" w:eastAsia="en-US"/>
        </w:rPr>
        <w:t xml:space="preserve">т. Понуђач мора </w:t>
      </w:r>
      <w:r w:rsidR="00F12748">
        <w:rPr>
          <w:rFonts w:eastAsia="Calibri"/>
          <w:color w:val="auto"/>
          <w:kern w:val="0"/>
          <w:szCs w:val="22"/>
          <w:lang w:val="sr-Latn-RS" w:eastAsia="en-US"/>
        </w:rPr>
        <w:t xml:space="preserve">да формира досије </w:t>
      </w:r>
      <w:r w:rsidR="00F12748">
        <w:rPr>
          <w:rFonts w:eastAsia="Calibri"/>
          <w:color w:val="auto"/>
          <w:kern w:val="0"/>
          <w:szCs w:val="22"/>
          <w:lang w:val="sr-Cyrl-RS" w:eastAsia="en-US"/>
        </w:rPr>
        <w:t>з</w:t>
      </w:r>
      <w:r w:rsidR="00743C2A" w:rsidRPr="00743C2A">
        <w:rPr>
          <w:rFonts w:eastAsia="Calibri"/>
          <w:color w:val="auto"/>
          <w:kern w:val="0"/>
          <w:szCs w:val="22"/>
          <w:lang w:val="sr-Latn-RS" w:eastAsia="en-US"/>
        </w:rPr>
        <w:t>а свако лице са свом потребном документа</w:t>
      </w:r>
      <w:r w:rsidR="00F12748">
        <w:rPr>
          <w:rFonts w:eastAsia="Calibri"/>
          <w:color w:val="auto"/>
          <w:kern w:val="0"/>
          <w:szCs w:val="22"/>
          <w:lang w:val="sr-Latn-RS" w:eastAsia="en-US"/>
        </w:rPr>
        <w:t>цијом и након тога све групи</w:t>
      </w:r>
      <w:r w:rsidR="00F12748">
        <w:rPr>
          <w:rFonts w:eastAsia="Calibri"/>
          <w:color w:val="auto"/>
          <w:kern w:val="0"/>
          <w:szCs w:val="22"/>
          <w:lang w:val="sr-Cyrl-RS" w:eastAsia="en-US"/>
        </w:rPr>
        <w:t>ше</w:t>
      </w:r>
      <w:r w:rsidR="00743C2A" w:rsidRPr="00743C2A">
        <w:rPr>
          <w:rFonts w:eastAsia="Calibri"/>
          <w:color w:val="auto"/>
          <w:kern w:val="0"/>
          <w:szCs w:val="22"/>
          <w:lang w:val="sr-Latn-RS" w:eastAsia="en-US"/>
        </w:rPr>
        <w:t xml:space="preserve"> у збирни регистратор и исти доставити Наручиоцу;</w:t>
      </w:r>
    </w:p>
    <w:p w:rsidR="00743C2A" w:rsidRPr="00743C2A" w:rsidRDefault="00743C2A" w:rsidP="00976788">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Понуђач је такође у обавези да у пословању примењује стандарде квалитета и да поседује важећи сертификат о испуњености следећих стандарда:</w:t>
      </w:r>
    </w:p>
    <w:p w:rsidR="00743C2A" w:rsidRPr="002853F4"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1) </w:t>
      </w:r>
      <w:r w:rsidR="0070674F">
        <w:rPr>
          <w:rFonts w:eastAsia="Calibri"/>
          <w:color w:val="auto"/>
          <w:kern w:val="0"/>
          <w:szCs w:val="22"/>
          <w:lang w:val="sr-Cyrl-RS" w:eastAsia="en-US"/>
        </w:rPr>
        <w:t>ISO 27001:2014</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 xml:space="preserve">или новији </w:t>
      </w:r>
      <w:r w:rsidR="00976788">
        <w:rPr>
          <w:rFonts w:eastAsia="Calibri"/>
          <w:color w:val="auto"/>
          <w:kern w:val="0"/>
          <w:szCs w:val="22"/>
          <w:lang w:val="sr-Cyrl-RS" w:eastAsia="en-US"/>
        </w:rPr>
        <w:t>(</w:t>
      </w:r>
      <w:r w:rsidR="00743C2A" w:rsidRPr="00743C2A">
        <w:rPr>
          <w:rFonts w:eastAsia="Calibri"/>
          <w:color w:val="auto"/>
          <w:kern w:val="0"/>
          <w:szCs w:val="22"/>
          <w:lang w:val="sr-Cyrl-RS" w:eastAsia="en-US"/>
        </w:rPr>
        <w:t>Систем менаџмента безбедношћу информација)</w:t>
      </w:r>
      <w:r w:rsidR="007E12CC">
        <w:rPr>
          <w:rFonts w:eastAsia="Calibri"/>
          <w:color w:val="auto"/>
          <w:kern w:val="0"/>
          <w:szCs w:val="22"/>
          <w:lang w:val="sr-Cyrl-RS" w:eastAsia="en-US"/>
        </w:rPr>
        <w:t xml:space="preserve"> и</w:t>
      </w:r>
    </w:p>
    <w:p w:rsidR="007E12CC" w:rsidRDefault="00F12748" w:rsidP="002F5607">
      <w:pPr>
        <w:suppressAutoHyphens w:val="0"/>
        <w:spacing w:line="240" w:lineRule="auto"/>
        <w:ind w:left="1068"/>
        <w:contextualSpacing/>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Cyrl-RS" w:eastAsia="en-US"/>
        </w:rPr>
        <w:t>SRPS A.L2.002:2015</w:t>
      </w:r>
      <w:r w:rsidR="00976788">
        <w:rPr>
          <w:rFonts w:eastAsia="Calibri"/>
          <w:color w:val="auto"/>
          <w:kern w:val="0"/>
          <w:szCs w:val="22"/>
          <w:lang w:val="sr-Cyrl-RS" w:eastAsia="en-US"/>
        </w:rPr>
        <w:t xml:space="preserve"> </w:t>
      </w:r>
      <w:r w:rsidR="00976788" w:rsidRPr="00E804DD">
        <w:rPr>
          <w:rFonts w:eastAsia="Calibri"/>
          <w:color w:val="auto"/>
          <w:kern w:val="0"/>
          <w:szCs w:val="22"/>
          <w:lang w:val="sr-Cyrl-RS" w:eastAsia="en-US"/>
        </w:rPr>
        <w:t>или новији</w:t>
      </w:r>
      <w:r w:rsidR="00743C2A" w:rsidRPr="00E804DD">
        <w:rPr>
          <w:rFonts w:eastAsia="Calibri"/>
          <w:color w:val="auto"/>
          <w:kern w:val="0"/>
          <w:szCs w:val="22"/>
          <w:lang w:val="sr-Cyrl-RS" w:eastAsia="en-US"/>
        </w:rPr>
        <w:t xml:space="preserve"> </w:t>
      </w:r>
      <w:r w:rsidR="00743C2A" w:rsidRPr="00743C2A">
        <w:rPr>
          <w:rFonts w:eastAsia="Calibri"/>
          <w:color w:val="auto"/>
          <w:kern w:val="0"/>
          <w:szCs w:val="22"/>
          <w:lang w:val="sr-Cyrl-RS" w:eastAsia="en-US"/>
        </w:rPr>
        <w:t>за област физичка заштита објеката, лица, јавних скупова , менаџмент из контролног центра</w:t>
      </w:r>
      <w:r w:rsidR="00EA06C8">
        <w:rPr>
          <w:rFonts w:eastAsia="Calibri"/>
          <w:color w:val="auto"/>
          <w:kern w:val="0"/>
          <w:szCs w:val="22"/>
          <w:lang w:val="sr-Cyrl-RS" w:eastAsia="en-US"/>
        </w:rPr>
        <w:t>.</w:t>
      </w:r>
    </w:p>
    <w:p w:rsidR="00743C2A" w:rsidRPr="00C6442A" w:rsidRDefault="00F12748" w:rsidP="002F5607">
      <w:pPr>
        <w:suppressAutoHyphens w:val="0"/>
        <w:spacing w:line="240" w:lineRule="auto"/>
        <w:ind w:left="709"/>
        <w:contextualSpacing/>
        <w:jc w:val="both"/>
        <w:rPr>
          <w:rFonts w:eastAsia="Calibri"/>
          <w:color w:val="auto"/>
          <w:kern w:val="0"/>
          <w:szCs w:val="22"/>
          <w:lang w:val="sr-Cyrl-RS" w:eastAsia="en-US"/>
        </w:rPr>
      </w:pPr>
      <w:r>
        <w:rPr>
          <w:rFonts w:eastAsia="Calibri"/>
          <w:color w:val="auto"/>
          <w:kern w:val="0"/>
          <w:szCs w:val="22"/>
          <w:lang w:val="sr-Latn-RS" w:eastAsia="en-US"/>
        </w:rPr>
        <w:t>Понуђач</w:t>
      </w:r>
      <w:r>
        <w:rPr>
          <w:rFonts w:eastAsia="Calibri"/>
          <w:color w:val="auto"/>
          <w:kern w:val="0"/>
          <w:szCs w:val="22"/>
          <w:lang w:val="sr-Cyrl-RS" w:eastAsia="en-US"/>
        </w:rPr>
        <w:t xml:space="preserve"> мора</w:t>
      </w:r>
      <w:r w:rsidR="00743C2A" w:rsidRPr="00C6442A">
        <w:rPr>
          <w:rFonts w:eastAsia="Calibri"/>
          <w:color w:val="auto"/>
          <w:kern w:val="0"/>
          <w:szCs w:val="22"/>
          <w:lang w:val="sr-Latn-RS" w:eastAsia="en-US"/>
        </w:rPr>
        <w:t xml:space="preserve"> да поседује Полису осигурања од опште и професионалне одговорности за неограничени број штетних догађаја у минималном износу </w:t>
      </w:r>
      <w:r w:rsidR="00EA06C8" w:rsidRPr="00C6442A">
        <w:rPr>
          <w:rFonts w:eastAsia="Calibri"/>
          <w:color w:val="auto"/>
          <w:kern w:val="0"/>
          <w:szCs w:val="22"/>
          <w:lang w:val="sr-Cyrl-RS" w:eastAsia="en-US"/>
        </w:rPr>
        <w:t xml:space="preserve">од </w:t>
      </w:r>
      <w:r w:rsidR="00743C2A" w:rsidRPr="00C6442A">
        <w:rPr>
          <w:rFonts w:eastAsia="Calibri"/>
          <w:color w:val="auto"/>
          <w:kern w:val="0"/>
          <w:szCs w:val="22"/>
          <w:lang w:val="sr-Latn-RS" w:eastAsia="en-US"/>
        </w:rPr>
        <w:t>2.000.000,00 дин</w:t>
      </w:r>
      <w:r w:rsidR="00EA06C8" w:rsidRPr="00C6442A">
        <w:rPr>
          <w:rFonts w:eastAsia="Calibri"/>
          <w:color w:val="auto"/>
          <w:kern w:val="0"/>
          <w:szCs w:val="22"/>
          <w:lang w:val="sr-Cyrl-RS" w:eastAsia="en-US"/>
        </w:rPr>
        <w:t>ара</w:t>
      </w:r>
      <w:r w:rsidR="00743C2A" w:rsidRPr="00C6442A">
        <w:rPr>
          <w:rFonts w:eastAsia="Calibri"/>
          <w:color w:val="auto"/>
          <w:kern w:val="0"/>
          <w:szCs w:val="22"/>
          <w:lang w:val="sr-Latn-RS" w:eastAsia="en-US"/>
        </w:rPr>
        <w:t xml:space="preserve"> по штетном догађају.</w:t>
      </w:r>
    </w:p>
    <w:p w:rsidR="00743C2A" w:rsidRPr="00743C2A" w:rsidRDefault="00743C2A" w:rsidP="002F5607">
      <w:pPr>
        <w:suppressAutoHyphens w:val="0"/>
        <w:spacing w:line="240" w:lineRule="auto"/>
        <w:ind w:firstLine="708"/>
        <w:jc w:val="both"/>
        <w:rPr>
          <w:rFonts w:eastAsia="Calibri"/>
          <w:color w:val="auto"/>
          <w:kern w:val="0"/>
          <w:szCs w:val="22"/>
          <w:lang w:val="sr-Latn-RS" w:eastAsia="en-US"/>
        </w:rPr>
      </w:pPr>
      <w:r w:rsidRPr="00743C2A">
        <w:rPr>
          <w:rFonts w:eastAsia="Calibri"/>
          <w:color w:val="auto"/>
          <w:kern w:val="0"/>
          <w:szCs w:val="22"/>
          <w:lang w:val="sr-Latn-RS" w:eastAsia="en-US"/>
        </w:rPr>
        <w:lastRenderedPageBreak/>
        <w:t xml:space="preserve">Уколико понуђач изврши замену извршилаца, </w:t>
      </w:r>
      <w:r w:rsidRPr="00743C2A">
        <w:rPr>
          <w:rFonts w:eastAsia="Calibri"/>
          <w:color w:val="auto"/>
          <w:kern w:val="0"/>
          <w:szCs w:val="22"/>
          <w:lang w:val="sr-Cyrl-RS" w:eastAsia="en-US"/>
        </w:rPr>
        <w:t>нови изршиоци морају да испуне све услове</w:t>
      </w:r>
      <w:r w:rsidR="00EA06C8">
        <w:rPr>
          <w:rFonts w:eastAsia="Calibri"/>
          <w:color w:val="auto"/>
          <w:kern w:val="0"/>
          <w:szCs w:val="22"/>
          <w:lang w:val="sr-Cyrl-RS" w:eastAsia="en-US"/>
        </w:rPr>
        <w:t>,</w:t>
      </w:r>
      <w:r w:rsidRPr="00743C2A">
        <w:rPr>
          <w:rFonts w:eastAsia="Calibri"/>
          <w:color w:val="auto"/>
          <w:kern w:val="0"/>
          <w:szCs w:val="22"/>
          <w:lang w:val="sr-Cyrl-RS" w:eastAsia="en-US"/>
        </w:rPr>
        <w:t xml:space="preserve"> као и замењени извршиоци</w:t>
      </w:r>
      <w:r w:rsidRPr="00743C2A">
        <w:rPr>
          <w:rFonts w:eastAsia="Calibri"/>
          <w:color w:val="auto"/>
          <w:kern w:val="0"/>
          <w:szCs w:val="22"/>
          <w:lang w:val="sr-Latn-RS" w:eastAsia="en-US"/>
        </w:rPr>
        <w:t>.</w:t>
      </w:r>
    </w:p>
    <w:p w:rsidR="00743C2A" w:rsidRPr="007E12CC" w:rsidRDefault="00F12748" w:rsidP="002F5607">
      <w:pPr>
        <w:suppressAutoHyphens w:val="0"/>
        <w:spacing w:line="240" w:lineRule="auto"/>
        <w:ind w:firstLine="709"/>
        <w:jc w:val="both"/>
        <w:rPr>
          <w:rFonts w:eastAsia="Calibri"/>
          <w:color w:val="auto"/>
          <w:kern w:val="0"/>
          <w:szCs w:val="22"/>
          <w:lang w:val="sr-Cyrl-RS" w:eastAsia="en-US"/>
        </w:rPr>
      </w:pPr>
      <w:r>
        <w:rPr>
          <w:rFonts w:eastAsia="Calibri"/>
          <w:color w:val="auto"/>
          <w:kern w:val="0"/>
          <w:szCs w:val="22"/>
          <w:lang w:val="sr-Cyrl-RS" w:eastAsia="en-US"/>
        </w:rPr>
        <w:t>П</w:t>
      </w:r>
      <w:r w:rsidR="00743C2A" w:rsidRPr="00743C2A">
        <w:rPr>
          <w:rFonts w:eastAsia="Calibri"/>
          <w:color w:val="auto"/>
          <w:kern w:val="0"/>
          <w:szCs w:val="22"/>
          <w:lang w:val="sr-Latn-RS" w:eastAsia="en-US"/>
        </w:rPr>
        <w:t xml:space="preserve">риликом примопредаје, </w:t>
      </w:r>
      <w:r w:rsidR="007E12CC">
        <w:rPr>
          <w:rFonts w:eastAsia="Calibri"/>
          <w:color w:val="auto"/>
          <w:kern w:val="0"/>
          <w:szCs w:val="22"/>
          <w:lang w:val="sr-Latn-RS" w:eastAsia="en-US"/>
        </w:rPr>
        <w:t>неопходно је да понуђач за</w:t>
      </w:r>
      <w:r w:rsidR="00743C2A" w:rsidRPr="00743C2A">
        <w:rPr>
          <w:rFonts w:eastAsia="Calibri"/>
          <w:color w:val="auto"/>
          <w:kern w:val="0"/>
          <w:szCs w:val="22"/>
          <w:lang w:val="sr-Latn-RS" w:eastAsia="en-US"/>
        </w:rPr>
        <w:t xml:space="preserve"> објекат п</w:t>
      </w:r>
      <w:r w:rsidR="007E12CC">
        <w:rPr>
          <w:rFonts w:eastAsia="Calibri"/>
          <w:color w:val="auto"/>
          <w:kern w:val="0"/>
          <w:szCs w:val="22"/>
          <w:lang w:val="sr-Latn-RS" w:eastAsia="en-US"/>
        </w:rPr>
        <w:t>рипреми Записник о примопредаји</w:t>
      </w:r>
      <w:r w:rsidR="007E12CC">
        <w:rPr>
          <w:rFonts w:eastAsia="Calibri"/>
          <w:color w:val="auto"/>
          <w:kern w:val="0"/>
          <w:szCs w:val="22"/>
          <w:lang w:val="sr-Cyrl-RS" w:eastAsia="en-US"/>
        </w:rPr>
        <w:t>.</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Понуђач </w:t>
      </w:r>
      <w:r w:rsidR="00743C2A" w:rsidRPr="00743C2A">
        <w:rPr>
          <w:rFonts w:eastAsia="Calibri"/>
          <w:color w:val="auto"/>
          <w:kern w:val="0"/>
          <w:szCs w:val="22"/>
          <w:lang w:val="sr-Latn-RS" w:eastAsia="en-US"/>
        </w:rPr>
        <w:t>одговара за штету која настане на имовини Наручиоца кривицом или грубом непажњом извршилаца, осим штете која настане приликом оправдане интервенције</w:t>
      </w:r>
      <w:r w:rsidR="00EA06C8">
        <w:rPr>
          <w:rFonts w:eastAsia="Calibri"/>
          <w:color w:val="auto"/>
          <w:kern w:val="0"/>
          <w:szCs w:val="22"/>
          <w:lang w:val="sr-Cyrl-RS" w:eastAsia="en-US"/>
        </w:rPr>
        <w:t>,</w:t>
      </w:r>
      <w:r w:rsidR="00743C2A" w:rsidRPr="00743C2A">
        <w:rPr>
          <w:rFonts w:eastAsia="Calibri"/>
          <w:color w:val="auto"/>
          <w:kern w:val="0"/>
          <w:szCs w:val="22"/>
          <w:lang w:val="sr-Latn-RS" w:eastAsia="en-US"/>
        </w:rPr>
        <w:t xml:space="preserve"> а у циљу заштите имовине и лица или услед наступања непредвиђених околности, односно више силе;</w:t>
      </w:r>
    </w:p>
    <w:p w:rsidR="00F12748" w:rsidRDefault="00F12748" w:rsidP="002F5607">
      <w:pPr>
        <w:suppressAutoHyphens w:val="0"/>
        <w:spacing w:line="240" w:lineRule="auto"/>
        <w:ind w:firstLine="709"/>
        <w:jc w:val="both"/>
        <w:rPr>
          <w:rFonts w:eastAsia="Calibri"/>
          <w:color w:val="auto"/>
          <w:kern w:val="0"/>
          <w:lang w:val="sr-Cyrl-RS" w:eastAsia="en-US"/>
        </w:rPr>
      </w:pPr>
      <w:r w:rsidRPr="00F12748">
        <w:rPr>
          <w:rFonts w:eastAsia="Calibri"/>
          <w:color w:val="auto"/>
          <w:kern w:val="0"/>
          <w:lang w:val="sr-Cyrl-RS" w:eastAsia="en-US"/>
        </w:rPr>
        <w:t xml:space="preserve">Понуђач је </w:t>
      </w:r>
      <w:r>
        <w:rPr>
          <w:rFonts w:eastAsia="Calibri"/>
          <w:color w:val="auto"/>
          <w:kern w:val="0"/>
          <w:lang w:val="sr-Cyrl-RS" w:eastAsia="en-US"/>
        </w:rPr>
        <w:t xml:space="preserve">такође </w:t>
      </w:r>
      <w:r w:rsidRPr="00F12748">
        <w:rPr>
          <w:rFonts w:eastAsia="Calibri"/>
          <w:color w:val="auto"/>
          <w:kern w:val="0"/>
          <w:lang w:val="sr-Cyrl-RS" w:eastAsia="en-US"/>
        </w:rPr>
        <w:t>обавезан да</w:t>
      </w:r>
      <w:r>
        <w:rPr>
          <w:rFonts w:eastAsia="Calibri"/>
          <w:color w:val="auto"/>
          <w:kern w:val="0"/>
          <w:lang w:val="sr-Cyrl-RS" w:eastAsia="en-US"/>
        </w:rPr>
        <w:t>:</w:t>
      </w:r>
      <w:r w:rsidRPr="00F12748">
        <w:rPr>
          <w:rFonts w:eastAsia="Calibri"/>
          <w:color w:val="auto"/>
          <w:kern w:val="0"/>
          <w:lang w:val="sr-Cyrl-RS" w:eastAsia="en-US"/>
        </w:rPr>
        <w:t xml:space="preserve"> </w:t>
      </w:r>
    </w:p>
    <w:p w:rsidR="00743C2A" w:rsidRPr="00F12748" w:rsidRDefault="00F12748" w:rsidP="002F5607">
      <w:pPr>
        <w:suppressAutoHyphens w:val="0"/>
        <w:spacing w:line="240" w:lineRule="auto"/>
        <w:ind w:firstLine="709"/>
        <w:jc w:val="both"/>
        <w:rPr>
          <w:rFonts w:eastAsia="Calibri"/>
          <w:color w:val="auto"/>
          <w:kern w:val="0"/>
          <w:lang w:val="sr-Latn-RS" w:eastAsia="en-US"/>
        </w:rPr>
      </w:pPr>
      <w:r>
        <w:rPr>
          <w:rFonts w:eastAsia="Calibri"/>
          <w:color w:val="auto"/>
          <w:kern w:val="0"/>
          <w:lang w:val="sr-Cyrl-RS" w:eastAsia="en-US"/>
        </w:rPr>
        <w:t xml:space="preserve">1) </w:t>
      </w:r>
      <w:r w:rsidR="00743C2A" w:rsidRPr="00F12748">
        <w:rPr>
          <w:rFonts w:eastAsia="Calibri"/>
          <w:color w:val="auto"/>
          <w:kern w:val="0"/>
          <w:lang w:val="sr-Latn-RS" w:eastAsia="en-US"/>
        </w:rPr>
        <w:t>чува у тајности све податке до којих дође у току извршавања уговорне</w:t>
      </w:r>
      <w:r w:rsidR="00743C2A" w:rsidRPr="00F12748">
        <w:rPr>
          <w:rFonts w:eastAsia="Calibri"/>
          <w:color w:val="auto"/>
          <w:kern w:val="0"/>
          <w:lang w:val="sr-Cyrl-RS" w:eastAsia="en-US"/>
        </w:rPr>
        <w:t xml:space="preserve"> </w:t>
      </w:r>
      <w:r w:rsidR="00743C2A" w:rsidRPr="00F12748">
        <w:rPr>
          <w:rFonts w:eastAsia="Calibri"/>
          <w:color w:val="auto"/>
          <w:kern w:val="0"/>
          <w:lang w:val="sr-Latn-RS" w:eastAsia="en-US"/>
        </w:rPr>
        <w:t>обавезе;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да обезбеди једнообразне униформе извршиоцима који ће бити ангажовани код Наручиоца (одело, кошуља, кравата, ципеле и преносну акомулаторску батеријску лампу), са видно истакнутим амблемом на којем ће писати "обезбеђење";</w:t>
      </w:r>
    </w:p>
    <w:p w:rsidR="00743C2A" w:rsidRPr="00743C2A" w:rsidRDefault="00F12748" w:rsidP="002F5607">
      <w:pPr>
        <w:suppressAutoHyphens w:val="0"/>
        <w:spacing w:line="240" w:lineRule="auto"/>
        <w:ind w:firstLine="709"/>
        <w:jc w:val="both"/>
        <w:rPr>
          <w:rFonts w:eastAsia="Calibri"/>
          <w:color w:val="auto"/>
          <w:kern w:val="0"/>
          <w:szCs w:val="22"/>
          <w:lang w:val="sr-Latn-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Latn-RS" w:eastAsia="en-US"/>
        </w:rPr>
        <w:t>да одреди одговорно лице за контакт.</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предметне услуге пружа у складу са важећим стандардима и правилима струке.</w:t>
      </w:r>
    </w:p>
    <w:p w:rsidR="00743C2A" w:rsidRPr="00743C2A" w:rsidRDefault="00743C2A" w:rsidP="002F5607">
      <w:pPr>
        <w:suppressAutoHyphens w:val="0"/>
        <w:spacing w:line="240" w:lineRule="auto"/>
        <w:jc w:val="both"/>
        <w:rPr>
          <w:rFonts w:eastAsia="Calibri"/>
          <w:b/>
          <w:color w:val="auto"/>
          <w:kern w:val="0"/>
          <w:szCs w:val="22"/>
          <w:lang w:val="sr-Latn-RS" w:eastAsia="en-US"/>
        </w:rPr>
      </w:pPr>
      <w:r w:rsidRPr="00743C2A">
        <w:rPr>
          <w:rFonts w:eastAsia="Calibri"/>
          <w:b/>
          <w:color w:val="auto"/>
          <w:kern w:val="0"/>
          <w:szCs w:val="22"/>
          <w:lang w:val="sr-Latn-RS" w:eastAsia="en-US"/>
        </w:rPr>
        <w:t>2.</w:t>
      </w:r>
      <w:r w:rsidRPr="00743C2A">
        <w:rPr>
          <w:rFonts w:eastAsia="Calibri"/>
          <w:b/>
          <w:color w:val="auto"/>
          <w:kern w:val="0"/>
          <w:szCs w:val="22"/>
          <w:lang w:val="sr-Latn-RS" w:eastAsia="en-US"/>
        </w:rPr>
        <w:tab/>
      </w:r>
      <w:r w:rsidRPr="00064C1D">
        <w:rPr>
          <w:rFonts w:eastAsia="Calibri"/>
          <w:b/>
          <w:color w:val="auto"/>
          <w:kern w:val="0"/>
          <w:szCs w:val="22"/>
          <w:u w:val="single"/>
          <w:lang w:val="sr-Latn-RS" w:eastAsia="en-US"/>
        </w:rPr>
        <w:t>Опис послова физичко</w:t>
      </w:r>
      <w:r w:rsidR="00EA06C8" w:rsidRPr="00064C1D">
        <w:rPr>
          <w:rFonts w:eastAsia="Calibri"/>
          <w:b/>
          <w:color w:val="auto"/>
          <w:kern w:val="0"/>
          <w:szCs w:val="22"/>
          <w:u w:val="single"/>
          <w:lang w:val="sr-Cyrl-RS" w:eastAsia="en-US"/>
        </w:rPr>
        <w:t xml:space="preserve"> -</w:t>
      </w:r>
      <w:r w:rsidRPr="00064C1D">
        <w:rPr>
          <w:rFonts w:eastAsia="Calibri"/>
          <w:b/>
          <w:color w:val="auto"/>
          <w:kern w:val="0"/>
          <w:szCs w:val="22"/>
          <w:u w:val="single"/>
          <w:lang w:val="sr-Latn-RS" w:eastAsia="en-US"/>
        </w:rPr>
        <w:t xml:space="preserve"> техничког обезбеђења пословног простора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Физичко техничко обезбеђење пословног простора</w:t>
      </w:r>
      <w:r w:rsidR="00F12748">
        <w:rPr>
          <w:rFonts w:eastAsia="Calibri"/>
          <w:color w:val="auto"/>
          <w:kern w:val="0"/>
          <w:szCs w:val="22"/>
          <w:lang w:val="sr-Cyrl-RS" w:eastAsia="en-US"/>
        </w:rPr>
        <w:t xml:space="preserve"> у Београду, Булевар Михајла Пупина 113</w:t>
      </w:r>
      <w:r w:rsidR="00B63618">
        <w:rPr>
          <w:rFonts w:eastAsia="Calibri"/>
          <w:color w:val="auto"/>
          <w:kern w:val="0"/>
          <w:szCs w:val="22"/>
          <w:lang w:val="sr-Cyrl-RS" w:eastAsia="en-US"/>
        </w:rPr>
        <w:t>, у времену од 7:00 до 19:00</w:t>
      </w:r>
      <w:r w:rsidRPr="00743C2A">
        <w:rPr>
          <w:rFonts w:eastAsia="Calibri"/>
          <w:color w:val="auto"/>
          <w:kern w:val="0"/>
          <w:szCs w:val="22"/>
          <w:lang w:val="sr-Latn-RS" w:eastAsia="en-US"/>
        </w:rPr>
        <w:t xml:space="preserve"> обухвата: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 </w:t>
      </w:r>
      <w:r w:rsidR="00743C2A" w:rsidRPr="00743C2A">
        <w:rPr>
          <w:rFonts w:eastAsia="Calibri"/>
          <w:color w:val="auto"/>
          <w:kern w:val="0"/>
          <w:szCs w:val="22"/>
          <w:lang w:val="sr-Latn-RS" w:eastAsia="en-US"/>
        </w:rPr>
        <w:t>физичко обезбеђење објеката, имовине и запослених лица и странака у објекту и предузимање свих потребних и прописаних мера заштите;</w:t>
      </w:r>
    </w:p>
    <w:p w:rsidR="00743C2A" w:rsidRPr="00EA06C8"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2) </w:t>
      </w:r>
      <w:r w:rsidR="00743C2A" w:rsidRPr="00743C2A">
        <w:rPr>
          <w:rFonts w:eastAsia="Calibri"/>
          <w:color w:val="auto"/>
          <w:kern w:val="0"/>
          <w:szCs w:val="22"/>
          <w:lang w:val="sr-Latn-RS" w:eastAsia="en-US"/>
        </w:rPr>
        <w:t>контролу уласка, изла</w:t>
      </w:r>
      <w:r w:rsidR="00EA06C8">
        <w:rPr>
          <w:rFonts w:eastAsia="Calibri"/>
          <w:color w:val="auto"/>
          <w:kern w:val="0"/>
          <w:szCs w:val="22"/>
          <w:lang w:val="sr-Latn-RS" w:eastAsia="en-US"/>
        </w:rPr>
        <w:t>сака и кретања лица у објектима</w:t>
      </w:r>
      <w:r w:rsidR="00743C2A" w:rsidRPr="00743C2A">
        <w:rPr>
          <w:rFonts w:eastAsia="Calibri"/>
          <w:color w:val="auto"/>
          <w:kern w:val="0"/>
          <w:szCs w:val="22"/>
          <w:lang w:val="sr-Latn-RS" w:eastAsia="en-US"/>
        </w:rPr>
        <w:t xml:space="preserve"> и у непосредној близини објекта и просторима који припадају пословним објектима (комуникације, дворишта, паркинг и сл.) коју је понуђач дужан да врши у складу са Законом о заштити података о личности ("Службени гласник РС", бр.</w:t>
      </w:r>
      <w:r w:rsidR="0094176A">
        <w:rPr>
          <w:rFonts w:eastAsia="Calibri"/>
          <w:color w:val="auto"/>
          <w:kern w:val="0"/>
          <w:szCs w:val="22"/>
          <w:lang w:val="sr-Latn-RS" w:eastAsia="en-US"/>
        </w:rPr>
        <w:t xml:space="preserve"> </w:t>
      </w:r>
      <w:r w:rsidR="0094176A">
        <w:rPr>
          <w:rFonts w:eastAsia="Calibri"/>
          <w:color w:val="auto"/>
          <w:kern w:val="0"/>
          <w:szCs w:val="22"/>
          <w:lang w:val="sr-Cyrl-RS" w:eastAsia="en-US"/>
        </w:rPr>
        <w:t>87/2018</w:t>
      </w:r>
      <w:r w:rsidR="00EA06C8">
        <w:rPr>
          <w:rFonts w:eastAsia="Calibri"/>
          <w:color w:val="auto"/>
          <w:kern w:val="0"/>
          <w:szCs w:val="22"/>
          <w:lang w:val="sr-Latn-RS" w:eastAsia="en-US"/>
        </w:rPr>
        <w:t>)</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3) </w:t>
      </w:r>
      <w:r w:rsidR="00743C2A" w:rsidRPr="00743C2A">
        <w:rPr>
          <w:rFonts w:eastAsia="Calibri"/>
          <w:color w:val="auto"/>
          <w:kern w:val="0"/>
          <w:szCs w:val="22"/>
          <w:lang w:val="sr-Cyrl-RS" w:eastAsia="en-US"/>
        </w:rPr>
        <w:t>рад са рендгенским апаратом за контролу ручног пртљага</w:t>
      </w:r>
      <w:r w:rsidR="00B63618">
        <w:rPr>
          <w:rFonts w:eastAsia="Calibri"/>
          <w:color w:val="auto"/>
          <w:kern w:val="0"/>
          <w:szCs w:val="22"/>
          <w:lang w:val="sr-Cyrl-RS" w:eastAsia="en-US"/>
        </w:rPr>
        <w:t xml:space="preserve"> у времену од 7:00 до 16:00</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4) </w:t>
      </w:r>
      <w:r w:rsidR="00743C2A" w:rsidRPr="00743C2A">
        <w:rPr>
          <w:rFonts w:eastAsia="Calibri"/>
          <w:color w:val="auto"/>
          <w:kern w:val="0"/>
          <w:szCs w:val="22"/>
          <w:lang w:val="sr-Latn-RS" w:eastAsia="en-US"/>
        </w:rPr>
        <w:t>контролу уношења и изношења предмета, материјала и опреме из пословн</w:t>
      </w:r>
      <w:r w:rsidR="00743C2A" w:rsidRPr="00743C2A">
        <w:rPr>
          <w:rFonts w:eastAsia="Calibri"/>
          <w:color w:val="auto"/>
          <w:kern w:val="0"/>
          <w:szCs w:val="22"/>
          <w:lang w:val="sr-Cyrl-RS" w:eastAsia="en-US"/>
        </w:rPr>
        <w:t>ог објекта</w:t>
      </w:r>
      <w:r w:rsidR="00EA06C8">
        <w:rPr>
          <w:rFonts w:eastAsia="Calibri"/>
          <w:color w:val="auto"/>
          <w:kern w:val="0"/>
          <w:szCs w:val="22"/>
          <w:lang w:val="sr-Cyrl-RS" w:eastAsia="en-US"/>
        </w:rPr>
        <w:t>;</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5) </w:t>
      </w:r>
      <w:r w:rsidR="00743C2A" w:rsidRPr="00743C2A">
        <w:rPr>
          <w:rFonts w:eastAsia="Calibri"/>
          <w:color w:val="auto"/>
          <w:kern w:val="0"/>
          <w:szCs w:val="22"/>
          <w:lang w:val="sr-Latn-RS" w:eastAsia="en-US"/>
        </w:rPr>
        <w:t>редовни преглед просторија у пословним објектима, посебно оних у којима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постоји потенцијална опасност од поплаве, пожара, хаварије и сл.,</w:t>
      </w:r>
      <w:r w:rsidR="00E92E8F">
        <w:rPr>
          <w:rFonts w:eastAsia="Calibri"/>
          <w:color w:val="auto"/>
          <w:kern w:val="0"/>
          <w:szCs w:val="22"/>
          <w:lang w:val="sr-Latn-RS" w:eastAsia="en-US"/>
        </w:rPr>
        <w:t xml:space="preserve"> </w:t>
      </w:r>
      <w:r w:rsidR="00743C2A" w:rsidRPr="00743C2A">
        <w:rPr>
          <w:rFonts w:eastAsia="Calibri"/>
          <w:color w:val="auto"/>
          <w:kern w:val="0"/>
          <w:szCs w:val="22"/>
          <w:lang w:val="sr-Latn-RS" w:eastAsia="en-US"/>
        </w:rPr>
        <w:t>са посебном пажњом на</w:t>
      </w:r>
      <w:r w:rsidR="00743C2A" w:rsidRPr="00743C2A">
        <w:rPr>
          <w:rFonts w:eastAsia="Calibri"/>
          <w:color w:val="auto"/>
          <w:kern w:val="0"/>
          <w:szCs w:val="22"/>
          <w:lang w:val="sr-Cyrl-RS" w:eastAsia="en-US"/>
        </w:rPr>
        <w:t xml:space="preserve"> крају</w:t>
      </w:r>
      <w:r w:rsidR="00743C2A" w:rsidRPr="00743C2A">
        <w:rPr>
          <w:rFonts w:eastAsia="Calibri"/>
          <w:color w:val="auto"/>
          <w:kern w:val="0"/>
          <w:szCs w:val="22"/>
          <w:lang w:val="sr-Latn-RS" w:eastAsia="en-US"/>
        </w:rPr>
        <w:t xml:space="preserve"> радног времена и викендом </w:t>
      </w:r>
      <w:r w:rsidR="00743C2A" w:rsidRPr="00743C2A">
        <w:rPr>
          <w:rFonts w:eastAsia="Calibri"/>
          <w:color w:val="auto"/>
          <w:kern w:val="0"/>
          <w:szCs w:val="22"/>
          <w:lang w:val="sr-Cyrl-RS" w:eastAsia="en-US"/>
        </w:rPr>
        <w:t xml:space="preserve">(у случају ангажовања) </w:t>
      </w:r>
      <w:r w:rsidR="00743C2A" w:rsidRPr="00743C2A">
        <w:rPr>
          <w:rFonts w:eastAsia="Calibri"/>
          <w:color w:val="auto"/>
          <w:kern w:val="0"/>
          <w:szCs w:val="22"/>
          <w:lang w:val="sr-Latn-RS" w:eastAsia="en-US"/>
        </w:rPr>
        <w:t>као и у случају ванредних ситуација</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(веома високе и ниске температуре ваздуха);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6) </w:t>
      </w:r>
      <w:r w:rsidR="00743C2A" w:rsidRPr="00743C2A">
        <w:rPr>
          <w:rFonts w:eastAsia="Calibri"/>
          <w:color w:val="auto"/>
          <w:kern w:val="0"/>
          <w:szCs w:val="22"/>
          <w:lang w:val="sr-Latn-RS" w:eastAsia="en-US"/>
        </w:rPr>
        <w:t>сп</w:t>
      </w:r>
      <w:r w:rsidR="001134BE">
        <w:rPr>
          <w:rFonts w:eastAsia="Calibri"/>
          <w:color w:val="auto"/>
          <w:kern w:val="0"/>
          <w:szCs w:val="22"/>
          <w:lang w:val="sr-Cyrl-RS" w:eastAsia="en-US"/>
        </w:rPr>
        <w:t>р</w:t>
      </w:r>
      <w:r w:rsidR="00743C2A" w:rsidRPr="00743C2A">
        <w:rPr>
          <w:rFonts w:eastAsia="Calibri"/>
          <w:color w:val="auto"/>
          <w:kern w:val="0"/>
          <w:szCs w:val="22"/>
          <w:lang w:val="sr-Latn-RS" w:eastAsia="en-US"/>
        </w:rPr>
        <w:t>ечавање уношења експлозивних, запа</w:t>
      </w:r>
      <w:r w:rsidR="00E92E8F">
        <w:rPr>
          <w:rFonts w:eastAsia="Calibri"/>
          <w:color w:val="auto"/>
          <w:kern w:val="0"/>
          <w:szCs w:val="22"/>
          <w:lang w:val="sr-Cyrl-RS" w:eastAsia="en-US"/>
        </w:rPr>
        <w:t>љ</w:t>
      </w:r>
      <w:r w:rsidR="00743C2A" w:rsidRPr="00743C2A">
        <w:rPr>
          <w:rFonts w:eastAsia="Calibri"/>
          <w:color w:val="auto"/>
          <w:kern w:val="0"/>
          <w:szCs w:val="22"/>
          <w:lang w:val="sr-Latn-RS" w:eastAsia="en-US"/>
        </w:rPr>
        <w:t>ивих и штетних материја, направа и предмета у пословне објекте;</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7) </w:t>
      </w:r>
      <w:r w:rsidR="00743C2A" w:rsidRPr="00743C2A">
        <w:rPr>
          <w:rFonts w:eastAsia="Calibri"/>
          <w:color w:val="auto"/>
          <w:kern w:val="0"/>
          <w:szCs w:val="22"/>
          <w:lang w:val="sr-Latn-RS" w:eastAsia="en-US"/>
        </w:rPr>
        <w:t>спречавање и сваке друге активности или појаве којом се угрожава безбедност објекта, имовине и лица у њима;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8) </w:t>
      </w:r>
      <w:r w:rsidR="00743C2A" w:rsidRPr="00743C2A">
        <w:rPr>
          <w:rFonts w:eastAsia="Calibri"/>
          <w:color w:val="auto"/>
          <w:kern w:val="0"/>
          <w:szCs w:val="22"/>
          <w:lang w:val="sr-Latn-RS" w:eastAsia="en-US"/>
        </w:rPr>
        <w:t>реализацију првих неопходних мера у случају откривања кривичних дела или друге појаве у вези са безбедношћу,</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обавештавање полиције, одговорног лица Наручиоца, задржавање починиоца кривичног дела до доласка полиције, обезбеђење места и доказа кривичног дела, догађаја или штетног случаја;</w:t>
      </w:r>
    </w:p>
    <w:p w:rsidR="00743C2A" w:rsidRPr="00743C2A" w:rsidRDefault="005C146F"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9) </w:t>
      </w:r>
      <w:r w:rsidR="00743C2A" w:rsidRPr="00743C2A">
        <w:rPr>
          <w:rFonts w:eastAsia="Calibri"/>
          <w:color w:val="auto"/>
          <w:kern w:val="0"/>
          <w:szCs w:val="22"/>
          <w:lang w:val="sr-Latn-RS" w:eastAsia="en-US"/>
        </w:rPr>
        <w:t>израда периодичних Извештаја о обезбеђењу за потребе Наручиоца;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10) </w:t>
      </w:r>
      <w:r w:rsidR="00743C2A" w:rsidRPr="00743C2A">
        <w:rPr>
          <w:rFonts w:eastAsia="Calibri"/>
          <w:color w:val="auto"/>
          <w:kern w:val="0"/>
          <w:szCs w:val="22"/>
          <w:lang w:val="sr-Latn-RS" w:eastAsia="en-US"/>
        </w:rPr>
        <w:t>договарање о сталним и повременим услугама обезбеђења са Наручиоцем и начин њиховог вршења;</w:t>
      </w:r>
    </w:p>
    <w:p w:rsidR="00743C2A" w:rsidRPr="00743C2A" w:rsidRDefault="00FE7C3D" w:rsidP="002F5607">
      <w:pPr>
        <w:suppressAutoHyphens w:val="0"/>
        <w:spacing w:line="240" w:lineRule="auto"/>
        <w:ind w:firstLine="567"/>
        <w:jc w:val="both"/>
        <w:rPr>
          <w:rFonts w:eastAsia="Calibri"/>
          <w:color w:val="auto"/>
          <w:kern w:val="0"/>
          <w:szCs w:val="22"/>
          <w:lang w:val="sr-Latn-RS" w:eastAsia="en-US"/>
        </w:rPr>
      </w:pPr>
      <w:r>
        <w:rPr>
          <w:rFonts w:eastAsia="Calibri"/>
          <w:color w:val="auto"/>
          <w:kern w:val="0"/>
          <w:szCs w:val="22"/>
          <w:lang w:val="sr-Cyrl-RS" w:eastAsia="en-US"/>
        </w:rPr>
        <w:t xml:space="preserve">11) </w:t>
      </w:r>
      <w:r w:rsidR="00743C2A" w:rsidRPr="00743C2A">
        <w:rPr>
          <w:rFonts w:eastAsia="Calibri"/>
          <w:color w:val="auto"/>
          <w:kern w:val="0"/>
          <w:szCs w:val="22"/>
          <w:lang w:val="sr-Latn-RS" w:eastAsia="en-US"/>
        </w:rPr>
        <w:t>обилазак и посматрање објеката који су предмет обезбеђења у складу са планом обиласка;</w:t>
      </w:r>
    </w:p>
    <w:p w:rsidR="00743C2A" w:rsidRPr="00281BD9"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12) </w:t>
      </w:r>
      <w:r w:rsidR="00743C2A" w:rsidRPr="00743C2A">
        <w:rPr>
          <w:rFonts w:eastAsia="Calibri"/>
          <w:color w:val="auto"/>
          <w:kern w:val="0"/>
          <w:szCs w:val="22"/>
          <w:lang w:val="sr-Latn-RS" w:eastAsia="en-US"/>
        </w:rPr>
        <w:t>спровођење превентивних мера заштите од пожара предвиђених Законом о заштити од пожара, Планом заштите од пожара, Правилом о заштити од пожара и гашење почетних пожара и учествовање у гашењу пожара и евакуацији лица и материјалних добара у објекту у којем је дежурство,</w:t>
      </w:r>
      <w:r w:rsidR="00743C2A" w:rsidRPr="00743C2A">
        <w:rPr>
          <w:rFonts w:eastAsia="Calibri"/>
          <w:color w:val="auto"/>
          <w:kern w:val="0"/>
          <w:szCs w:val="22"/>
          <w:lang w:val="sr-Cyrl-RS" w:eastAsia="en-US"/>
        </w:rPr>
        <w:t xml:space="preserve"> као </w:t>
      </w:r>
      <w:r w:rsidR="00743C2A" w:rsidRPr="00743C2A">
        <w:rPr>
          <w:rFonts w:eastAsia="Calibri"/>
          <w:color w:val="auto"/>
          <w:kern w:val="0"/>
          <w:szCs w:val="22"/>
          <w:lang w:val="sr-Latn-RS" w:eastAsia="en-US"/>
        </w:rPr>
        <w:t>и позивање ватрогасно</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w:t>
      </w:r>
      <w:r w:rsidR="00743C2A" w:rsidRPr="00743C2A">
        <w:rPr>
          <w:rFonts w:eastAsia="Calibri"/>
          <w:color w:val="auto"/>
          <w:kern w:val="0"/>
          <w:szCs w:val="22"/>
          <w:lang w:val="sr-Cyrl-RS" w:eastAsia="en-US"/>
        </w:rPr>
        <w:t xml:space="preserve"> </w:t>
      </w:r>
      <w:r w:rsidR="00743C2A" w:rsidRPr="00743C2A">
        <w:rPr>
          <w:rFonts w:eastAsia="Calibri"/>
          <w:color w:val="auto"/>
          <w:kern w:val="0"/>
          <w:szCs w:val="22"/>
          <w:lang w:val="sr-Latn-RS" w:eastAsia="en-US"/>
        </w:rPr>
        <w:t>спасилачке јединице уколико је то потребно</w:t>
      </w:r>
      <w:r w:rsidR="00281BD9">
        <w:rPr>
          <w:rFonts w:eastAsia="Calibri"/>
          <w:color w:val="auto"/>
          <w:kern w:val="0"/>
          <w:szCs w:val="22"/>
          <w:lang w:val="sr-Cyrl-RS" w:eastAsia="en-US"/>
        </w:rPr>
        <w:t>;</w:t>
      </w:r>
    </w:p>
    <w:p w:rsid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lastRenderedPageBreak/>
        <w:t xml:space="preserve">13) </w:t>
      </w:r>
      <w:r w:rsidR="00743C2A" w:rsidRPr="00743C2A">
        <w:rPr>
          <w:rFonts w:eastAsia="Calibri"/>
          <w:color w:val="auto"/>
          <w:kern w:val="0"/>
          <w:szCs w:val="22"/>
          <w:lang w:val="sr-Latn-RS" w:eastAsia="en-US"/>
        </w:rPr>
        <w:t xml:space="preserve">обавештавање одговорног лица Наручиоца у случају </w:t>
      </w:r>
      <w:r w:rsidR="00743C2A" w:rsidRPr="00743C2A">
        <w:rPr>
          <w:rFonts w:eastAsia="Calibri"/>
          <w:color w:val="auto"/>
          <w:kern w:val="0"/>
          <w:szCs w:val="22"/>
          <w:lang w:val="sr-Cyrl-RS" w:eastAsia="en-US"/>
        </w:rPr>
        <w:t xml:space="preserve">свих </w:t>
      </w:r>
      <w:r w:rsidR="00743C2A" w:rsidRPr="00743C2A">
        <w:rPr>
          <w:rFonts w:eastAsia="Calibri"/>
          <w:color w:val="auto"/>
          <w:kern w:val="0"/>
          <w:szCs w:val="22"/>
          <w:lang w:val="sr-Latn-RS" w:eastAsia="en-US"/>
        </w:rPr>
        <w:t>околности везаних за безбедност објекта, као и надлежних јавних предузећа за случај кварова, хаварија и</w:t>
      </w:r>
      <w:r w:rsidR="00281BD9">
        <w:rPr>
          <w:rFonts w:eastAsia="Calibri"/>
          <w:color w:val="auto"/>
          <w:kern w:val="0"/>
          <w:szCs w:val="22"/>
          <w:lang w:val="sr-Latn-RS" w:eastAsia="en-US"/>
        </w:rPr>
        <w:t xml:space="preserve"> других непредвиђених околности</w:t>
      </w:r>
      <w:r w:rsidR="00281BD9">
        <w:rPr>
          <w:rFonts w:eastAsia="Calibri"/>
          <w:color w:val="auto"/>
          <w:kern w:val="0"/>
          <w:szCs w:val="22"/>
          <w:lang w:val="sr-Cyrl-RS" w:eastAsia="en-US"/>
        </w:rPr>
        <w:t>;</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14) </w:t>
      </w:r>
      <w:r w:rsidR="00743C2A" w:rsidRPr="00743C2A">
        <w:rPr>
          <w:rFonts w:eastAsia="Calibri"/>
          <w:color w:val="auto"/>
          <w:kern w:val="0"/>
          <w:szCs w:val="22"/>
          <w:lang w:val="sr-Latn-RS" w:eastAsia="en-US"/>
        </w:rPr>
        <w:t>обезбеђивање на објектима средстава везе и преносних акумулаторских батеријских лампи;</w:t>
      </w:r>
    </w:p>
    <w:p w:rsidR="00743C2A" w:rsidRPr="00FE7C3D" w:rsidRDefault="00FE7C3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 xml:space="preserve">15) </w:t>
      </w:r>
      <w:r w:rsidR="00743C2A" w:rsidRPr="00743C2A">
        <w:rPr>
          <w:rFonts w:eastAsia="Calibri"/>
          <w:color w:val="auto"/>
          <w:kern w:val="0"/>
          <w:szCs w:val="22"/>
          <w:lang w:val="sr-Latn-RS" w:eastAsia="en-US"/>
        </w:rPr>
        <w:t>посипање соли испред улаза у објекат у зимском</w:t>
      </w:r>
      <w:r>
        <w:rPr>
          <w:rFonts w:eastAsia="Calibri"/>
          <w:color w:val="auto"/>
          <w:kern w:val="0"/>
          <w:szCs w:val="22"/>
          <w:lang w:val="sr-Latn-RS" w:eastAsia="en-US"/>
        </w:rPr>
        <w:t xml:space="preserve"> периоду</w:t>
      </w:r>
      <w:r w:rsidR="0094176A">
        <w:rPr>
          <w:rFonts w:eastAsia="Calibri"/>
          <w:color w:val="auto"/>
          <w:kern w:val="0"/>
          <w:szCs w:val="22"/>
          <w:lang w:val="sr-Cyrl-RS" w:eastAsia="en-US"/>
        </w:rPr>
        <w:t>.</w:t>
      </w:r>
      <w:r>
        <w:rPr>
          <w:rFonts w:eastAsia="Calibri"/>
          <w:color w:val="auto"/>
          <w:kern w:val="0"/>
          <w:szCs w:val="22"/>
          <w:lang w:val="sr-Latn-RS" w:eastAsia="en-US"/>
        </w:rPr>
        <w:t xml:space="preserve"> </w:t>
      </w:r>
    </w:p>
    <w:p w:rsidR="00743C2A" w:rsidRPr="00064C1D" w:rsidRDefault="00743C2A" w:rsidP="002F5607">
      <w:pPr>
        <w:suppressAutoHyphens w:val="0"/>
        <w:spacing w:line="240" w:lineRule="auto"/>
        <w:jc w:val="both"/>
        <w:rPr>
          <w:rFonts w:eastAsia="Calibri"/>
          <w:color w:val="auto"/>
          <w:kern w:val="0"/>
          <w:szCs w:val="22"/>
          <w:u w:val="single"/>
          <w:lang w:val="sr-Latn-RS" w:eastAsia="en-US"/>
        </w:rPr>
      </w:pPr>
      <w:r w:rsidRPr="00064C1D">
        <w:rPr>
          <w:rFonts w:eastAsia="Calibri"/>
          <w:b/>
          <w:color w:val="auto"/>
          <w:kern w:val="0"/>
          <w:szCs w:val="22"/>
          <w:u w:val="single"/>
          <w:lang w:val="sr-Cyrl-RS" w:eastAsia="en-US"/>
        </w:rPr>
        <w:t>3</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Место пружања услуга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Место пружања услуге је пословни простор у објект</w:t>
      </w:r>
      <w:r w:rsidRPr="00743C2A">
        <w:rPr>
          <w:rFonts w:eastAsia="Calibri"/>
          <w:color w:val="auto"/>
          <w:kern w:val="0"/>
          <w:szCs w:val="22"/>
          <w:lang w:val="sr-Cyrl-RS" w:eastAsia="en-US"/>
        </w:rPr>
        <w:t>у који користи Управа за аграрна плаћања, Булевар Михајла Пупина 113, Нови Београд</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4</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Мере заштите</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 xml:space="preserve">Понуђач је дужан да </w:t>
      </w:r>
      <w:r w:rsidR="00281BD9">
        <w:rPr>
          <w:rFonts w:eastAsia="Calibri"/>
          <w:color w:val="auto"/>
          <w:kern w:val="0"/>
          <w:szCs w:val="22"/>
          <w:lang w:val="sr-Latn-RS" w:eastAsia="en-US"/>
        </w:rPr>
        <w:t>приликом пружања услуге физичко</w:t>
      </w:r>
      <w:r w:rsidR="00281BD9">
        <w:rPr>
          <w:rFonts w:eastAsia="Calibri"/>
          <w:color w:val="auto"/>
          <w:kern w:val="0"/>
          <w:szCs w:val="22"/>
          <w:lang w:val="sr-Cyrl-RS" w:eastAsia="en-US"/>
        </w:rPr>
        <w:t xml:space="preserve"> - </w:t>
      </w:r>
      <w:r w:rsidRPr="00743C2A">
        <w:rPr>
          <w:rFonts w:eastAsia="Calibri"/>
          <w:color w:val="auto"/>
          <w:kern w:val="0"/>
          <w:szCs w:val="22"/>
          <w:lang w:val="sr-Latn-RS" w:eastAsia="en-US"/>
        </w:rPr>
        <w:t>техничког обезбеђења и противпожарне заштите, примењује све потребне мере заштите у складу са одредбама Закона о безбедности и здрављу на раду („Службени гласник РС“</w:t>
      </w:r>
      <w:r w:rsidR="00281BD9">
        <w:rPr>
          <w:rFonts w:eastAsia="Calibri"/>
          <w:color w:val="auto"/>
          <w:kern w:val="0"/>
          <w:szCs w:val="22"/>
          <w:lang w:val="sr-Cyrl-RS" w:eastAsia="en-US"/>
        </w:rPr>
        <w:t>,</w:t>
      </w:r>
      <w:r w:rsidRPr="00743C2A">
        <w:rPr>
          <w:rFonts w:eastAsia="Calibri"/>
          <w:color w:val="auto"/>
          <w:kern w:val="0"/>
          <w:szCs w:val="22"/>
          <w:lang w:val="sr-Latn-RS" w:eastAsia="en-US"/>
        </w:rPr>
        <w:t xml:space="preserve"> број 101/2005</w:t>
      </w:r>
      <w:r w:rsidR="0094176A">
        <w:rPr>
          <w:rFonts w:eastAsia="Calibri"/>
          <w:color w:val="auto"/>
          <w:kern w:val="0"/>
          <w:szCs w:val="22"/>
          <w:lang w:val="sr-Cyrl-RS" w:eastAsia="en-US"/>
        </w:rPr>
        <w:t>,</w:t>
      </w:r>
      <w:r w:rsidR="0094176A">
        <w:rPr>
          <w:rFonts w:eastAsia="Calibri"/>
          <w:color w:val="auto"/>
          <w:kern w:val="0"/>
          <w:szCs w:val="22"/>
          <w:lang w:val="sr-Latn-RS" w:eastAsia="en-US"/>
        </w:rPr>
        <w:t xml:space="preserve"> </w:t>
      </w:r>
      <w:r w:rsidRPr="00743C2A">
        <w:rPr>
          <w:rFonts w:eastAsia="Calibri"/>
          <w:color w:val="auto"/>
          <w:kern w:val="0"/>
          <w:szCs w:val="22"/>
          <w:lang w:val="sr-Latn-RS" w:eastAsia="en-US"/>
        </w:rPr>
        <w:t>91/2015</w:t>
      </w:r>
      <w:r w:rsidR="0094176A">
        <w:rPr>
          <w:rFonts w:eastAsia="Calibri"/>
          <w:color w:val="auto"/>
          <w:kern w:val="0"/>
          <w:szCs w:val="22"/>
          <w:lang w:val="sr-Cyrl-RS" w:eastAsia="en-US"/>
        </w:rPr>
        <w:t xml:space="preserve"> и 113/2017 - др. закон</w:t>
      </w:r>
      <w:r w:rsidRPr="00743C2A">
        <w:rPr>
          <w:rFonts w:eastAsia="Calibri"/>
          <w:color w:val="auto"/>
          <w:kern w:val="0"/>
          <w:szCs w:val="22"/>
          <w:lang w:val="sr-Latn-RS" w:eastAsia="en-US"/>
        </w:rPr>
        <w:t>).</w:t>
      </w:r>
    </w:p>
    <w:p w:rsidR="00743C2A" w:rsidRPr="00064C1D" w:rsidRDefault="00743C2A" w:rsidP="002F5607">
      <w:pPr>
        <w:suppressAutoHyphens w:val="0"/>
        <w:spacing w:line="240" w:lineRule="auto"/>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5.</w:t>
      </w:r>
      <w:r w:rsidRPr="00064C1D">
        <w:rPr>
          <w:rFonts w:eastAsia="Calibri"/>
          <w:b/>
          <w:color w:val="auto"/>
          <w:kern w:val="0"/>
          <w:szCs w:val="22"/>
          <w:u w:val="single"/>
          <w:lang w:val="sr-Cyrl-RS" w:eastAsia="en-US"/>
        </w:rPr>
        <w:tab/>
        <w:t>Корективне мере</w:t>
      </w:r>
    </w:p>
    <w:p w:rsidR="00743C2A" w:rsidRPr="00743C2A" w:rsidRDefault="00743C2A" w:rsidP="002F5607">
      <w:pPr>
        <w:suppressAutoHyphens w:val="0"/>
        <w:spacing w:line="240" w:lineRule="auto"/>
        <w:ind w:firstLine="567"/>
        <w:jc w:val="both"/>
        <w:rPr>
          <w:rFonts w:eastAsia="Calibri"/>
          <w:color w:val="auto"/>
          <w:kern w:val="0"/>
          <w:szCs w:val="22"/>
          <w:lang w:val="sr-Cyrl-RS" w:eastAsia="en-US"/>
        </w:rPr>
      </w:pPr>
      <w:r w:rsidRPr="00743C2A">
        <w:rPr>
          <w:rFonts w:eastAsia="Calibri"/>
          <w:color w:val="auto"/>
          <w:kern w:val="0"/>
          <w:szCs w:val="22"/>
          <w:lang w:val="sr-Cyrl-RS" w:eastAsia="en-US"/>
        </w:rPr>
        <w:t>Извршиоци 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743C2A">
        <w:rPr>
          <w:rFonts w:eastAsia="Calibri"/>
          <w:b/>
          <w:color w:val="auto"/>
          <w:kern w:val="0"/>
          <w:szCs w:val="22"/>
          <w:lang w:val="sr-Cyrl-RS" w:eastAsia="en-US"/>
        </w:rPr>
        <w:t>6</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Замена ангажованих радника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Наручилац задржава право да у току трајања уговора захтева од уговорне стране, без образложења, замену лица ангажованих на пословима који су предмет јавне набавке.</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7</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Гаранција</w:t>
      </w:r>
    </w:p>
    <w:p w:rsidR="00743C2A" w:rsidRPr="00743C2A" w:rsidRDefault="00743C2A" w:rsidP="002F5607">
      <w:pPr>
        <w:suppressAutoHyphens w:val="0"/>
        <w:spacing w:line="240" w:lineRule="auto"/>
        <w:ind w:firstLine="567"/>
        <w:jc w:val="both"/>
        <w:rPr>
          <w:rFonts w:eastAsia="Calibri"/>
          <w:color w:val="auto"/>
          <w:kern w:val="0"/>
          <w:szCs w:val="22"/>
          <w:lang w:val="sr-Latn-RS" w:eastAsia="en-US"/>
        </w:rPr>
      </w:pPr>
      <w:r w:rsidRPr="00743C2A">
        <w:rPr>
          <w:rFonts w:eastAsia="Calibri"/>
          <w:color w:val="auto"/>
          <w:kern w:val="0"/>
          <w:szCs w:val="22"/>
          <w:lang w:val="sr-Latn-RS" w:eastAsia="en-US"/>
        </w:rPr>
        <w:t>Понуђач је дужан да гарантује квалитет извршених услуга.</w:t>
      </w:r>
    </w:p>
    <w:p w:rsidR="00743C2A" w:rsidRPr="00064C1D" w:rsidRDefault="00743C2A" w:rsidP="002F5607">
      <w:pPr>
        <w:suppressAutoHyphens w:val="0"/>
        <w:spacing w:line="240" w:lineRule="auto"/>
        <w:jc w:val="both"/>
        <w:rPr>
          <w:rFonts w:eastAsia="Calibri"/>
          <w:b/>
          <w:color w:val="auto"/>
          <w:kern w:val="0"/>
          <w:szCs w:val="22"/>
          <w:u w:val="single"/>
          <w:lang w:val="sr-Latn-RS" w:eastAsia="en-US"/>
        </w:rPr>
      </w:pPr>
      <w:r w:rsidRPr="00064C1D">
        <w:rPr>
          <w:rFonts w:eastAsia="Calibri"/>
          <w:b/>
          <w:color w:val="auto"/>
          <w:kern w:val="0"/>
          <w:szCs w:val="22"/>
          <w:u w:val="single"/>
          <w:lang w:val="sr-Cyrl-RS" w:eastAsia="en-US"/>
        </w:rPr>
        <w:t>8</w:t>
      </w:r>
      <w:r w:rsidRPr="00064C1D">
        <w:rPr>
          <w:rFonts w:eastAsia="Calibri"/>
          <w:b/>
          <w:color w:val="auto"/>
          <w:kern w:val="0"/>
          <w:szCs w:val="22"/>
          <w:u w:val="single"/>
          <w:lang w:val="sr-Latn-RS" w:eastAsia="en-US"/>
        </w:rPr>
        <w:t>.</w:t>
      </w:r>
      <w:r w:rsidRPr="00064C1D">
        <w:rPr>
          <w:rFonts w:eastAsia="Calibri"/>
          <w:b/>
          <w:color w:val="auto"/>
          <w:kern w:val="0"/>
          <w:szCs w:val="22"/>
          <w:u w:val="single"/>
          <w:lang w:val="sr-Latn-RS" w:eastAsia="en-US"/>
        </w:rPr>
        <w:tab/>
        <w:t>Испуњеност услова у складу са важећим законским прописима</w:t>
      </w:r>
    </w:p>
    <w:p w:rsidR="00F95A03" w:rsidRDefault="001134BE"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Latn-RS" w:eastAsia="en-US"/>
        </w:rPr>
        <w:tab/>
      </w:r>
      <w:r w:rsidR="00743C2A" w:rsidRPr="00743C2A">
        <w:rPr>
          <w:rFonts w:eastAsia="Calibri"/>
          <w:color w:val="auto"/>
          <w:kern w:val="0"/>
          <w:szCs w:val="22"/>
          <w:lang w:val="sr-Latn-RS" w:eastAsia="en-US"/>
        </w:rPr>
        <w:t>Понуђач са којим буде закључен уговор дужан је да за све време важења закљученог уговора, испуњава услове прописане важећим законом и подзаконским актима којима се регулише обављање делатности и пружање услуга  које су предмет јавне набавке.</w:t>
      </w:r>
    </w:p>
    <w:p w:rsidR="00281BD9" w:rsidRDefault="00281BD9"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 xml:space="preserve">9. </w:t>
      </w:r>
      <w:r w:rsidRPr="00064C1D">
        <w:rPr>
          <w:rFonts w:eastAsia="Calibri"/>
          <w:b/>
          <w:color w:val="auto"/>
          <w:kern w:val="0"/>
          <w:szCs w:val="22"/>
          <w:u w:val="single"/>
          <w:lang w:val="sr-Cyrl-RS" w:eastAsia="en-US"/>
        </w:rPr>
        <w:tab/>
        <w:t>Рок за почетак реализације уговора</w:t>
      </w:r>
    </w:p>
    <w:p w:rsidR="00D82583" w:rsidRPr="0037214A" w:rsidRDefault="00D82583" w:rsidP="002F5607">
      <w:pPr>
        <w:tabs>
          <w:tab w:val="left" w:pos="0"/>
        </w:tabs>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Pr="0037214A">
        <w:rPr>
          <w:rFonts w:eastAsia="Calibri"/>
          <w:color w:val="auto"/>
          <w:kern w:val="0"/>
          <w:szCs w:val="22"/>
          <w:lang w:val="sr-Cyrl-RS" w:eastAsia="en-US"/>
        </w:rPr>
        <w:t xml:space="preserve">Рок за почетак реализације уговора је 1 (један) дан од дана закључења уговора, односно Уговор почиње са реализацијом дана 18. септембар 2019. године уколико се раније стекну услови за закључење истог. </w:t>
      </w:r>
    </w:p>
    <w:p w:rsidR="004C76ED" w:rsidRPr="00064C1D" w:rsidRDefault="004C76ED" w:rsidP="002F5607">
      <w:pPr>
        <w:tabs>
          <w:tab w:val="left" w:pos="0"/>
        </w:tabs>
        <w:suppressAutoHyphens w:val="0"/>
        <w:spacing w:line="240" w:lineRule="auto"/>
        <w:contextualSpacing/>
        <w:jc w:val="both"/>
        <w:rPr>
          <w:rFonts w:eastAsia="Calibri"/>
          <w:b/>
          <w:color w:val="auto"/>
          <w:kern w:val="0"/>
          <w:szCs w:val="22"/>
          <w:u w:val="single"/>
          <w:lang w:val="sr-Cyrl-RS" w:eastAsia="en-US"/>
        </w:rPr>
      </w:pPr>
      <w:r w:rsidRPr="00064C1D">
        <w:rPr>
          <w:rFonts w:eastAsia="Calibri"/>
          <w:b/>
          <w:color w:val="auto"/>
          <w:kern w:val="0"/>
          <w:szCs w:val="22"/>
          <w:u w:val="single"/>
          <w:lang w:val="sr-Cyrl-RS" w:eastAsia="en-US"/>
        </w:rPr>
        <w:t>10. Време пружања ус</w:t>
      </w:r>
      <w:r w:rsidR="00A91B6B" w:rsidRPr="00064C1D">
        <w:rPr>
          <w:rFonts w:eastAsia="Calibri"/>
          <w:b/>
          <w:color w:val="auto"/>
          <w:kern w:val="0"/>
          <w:szCs w:val="22"/>
          <w:u w:val="single"/>
          <w:lang w:val="sr-Cyrl-RS" w:eastAsia="en-US"/>
        </w:rPr>
        <w:t>луге и потребан број извршилаца</w:t>
      </w:r>
    </w:p>
    <w:p w:rsidR="00A91B6B" w:rsidRPr="00A91B6B" w:rsidRDefault="004C76ED" w:rsidP="002F5607">
      <w:pPr>
        <w:suppressAutoHyphens w:val="0"/>
        <w:spacing w:line="240" w:lineRule="auto"/>
        <w:ind w:firstLine="567"/>
        <w:jc w:val="both"/>
        <w:rPr>
          <w:rFonts w:eastAsia="Calibri"/>
          <w:color w:val="auto"/>
          <w:kern w:val="0"/>
          <w:szCs w:val="22"/>
          <w:lang w:val="sr-Cyrl-RS" w:eastAsia="en-US"/>
        </w:rPr>
      </w:pPr>
      <w:r>
        <w:rPr>
          <w:rFonts w:eastAsia="Calibri"/>
          <w:color w:val="auto"/>
          <w:kern w:val="0"/>
          <w:szCs w:val="22"/>
          <w:lang w:val="sr-Cyrl-RS" w:eastAsia="en-US"/>
        </w:rPr>
        <w:t>Потребно време пружања услуге је од 7:00 до 19:00 часова</w:t>
      </w:r>
      <w:r w:rsidR="00A91B6B">
        <w:rPr>
          <w:rFonts w:eastAsia="Calibri"/>
          <w:color w:val="auto"/>
          <w:kern w:val="0"/>
          <w:szCs w:val="22"/>
          <w:lang w:val="sr-Cyrl-RS" w:eastAsia="en-US"/>
        </w:rPr>
        <w:t xml:space="preserve"> радним данима. У </w:t>
      </w:r>
      <w:r>
        <w:rPr>
          <w:rFonts w:eastAsia="Calibri"/>
          <w:color w:val="auto"/>
          <w:kern w:val="0"/>
          <w:szCs w:val="22"/>
          <w:lang w:val="sr-Cyrl-RS" w:eastAsia="en-US"/>
        </w:rPr>
        <w:t>периоду</w:t>
      </w:r>
      <w:r w:rsidR="00A91B6B">
        <w:rPr>
          <w:rFonts w:eastAsia="Calibri"/>
          <w:color w:val="auto"/>
          <w:kern w:val="0"/>
          <w:szCs w:val="22"/>
          <w:lang w:val="sr-Cyrl-RS" w:eastAsia="en-US"/>
        </w:rPr>
        <w:t xml:space="preserve"> од 7:00 до 16.00 часова потребна је присус</w:t>
      </w:r>
      <w:r w:rsidR="007E12CC">
        <w:rPr>
          <w:rFonts w:eastAsia="Calibri"/>
          <w:color w:val="auto"/>
          <w:kern w:val="0"/>
          <w:szCs w:val="22"/>
          <w:lang w:val="sr-Cyrl-RS" w:eastAsia="en-US"/>
        </w:rPr>
        <w:t>тво два извршиоца.</w:t>
      </w:r>
      <w:r w:rsidR="00A91B6B">
        <w:rPr>
          <w:rFonts w:eastAsia="Calibri"/>
          <w:color w:val="auto"/>
          <w:kern w:val="0"/>
          <w:szCs w:val="22"/>
          <w:lang w:val="sr-Cyrl-RS" w:eastAsia="en-US"/>
        </w:rPr>
        <w:t xml:space="preserve"> У периоду од 16:00 до 19:00 часова потребно </w:t>
      </w:r>
      <w:r w:rsidR="007E12CC">
        <w:rPr>
          <w:rFonts w:eastAsia="Calibri"/>
          <w:color w:val="auto"/>
          <w:kern w:val="0"/>
          <w:szCs w:val="22"/>
          <w:lang w:val="sr-Cyrl-RS" w:eastAsia="en-US"/>
        </w:rPr>
        <w:t xml:space="preserve">је присуство једног </w:t>
      </w:r>
      <w:r w:rsidR="001134BE">
        <w:rPr>
          <w:rFonts w:eastAsia="Calibri"/>
          <w:color w:val="auto"/>
          <w:kern w:val="0"/>
          <w:szCs w:val="22"/>
          <w:lang w:val="sr-Cyrl-RS" w:eastAsia="en-US"/>
        </w:rPr>
        <w:t>извршиоца. По захтеву Наручиоца</w:t>
      </w:r>
      <w:r w:rsidR="00A91B6B">
        <w:rPr>
          <w:rFonts w:eastAsia="Calibri"/>
          <w:color w:val="auto"/>
          <w:kern w:val="0"/>
          <w:szCs w:val="22"/>
          <w:lang w:val="sr-Cyrl-RS" w:eastAsia="en-US"/>
        </w:rPr>
        <w:t xml:space="preserve">, Извршилац </w:t>
      </w:r>
      <w:r w:rsidR="007E12CC">
        <w:rPr>
          <w:rFonts w:eastAsia="Calibri"/>
          <w:color w:val="auto"/>
          <w:kern w:val="0"/>
          <w:szCs w:val="22"/>
          <w:lang w:val="sr-Cyrl-RS" w:eastAsia="en-US"/>
        </w:rPr>
        <w:t xml:space="preserve">је дужан да обезбеди </w:t>
      </w:r>
      <w:r w:rsidR="00A91B6B">
        <w:rPr>
          <w:rFonts w:eastAsia="Calibri"/>
          <w:color w:val="auto"/>
          <w:kern w:val="0"/>
          <w:szCs w:val="22"/>
          <w:lang w:val="sr-Cyrl-RS" w:eastAsia="en-US"/>
        </w:rPr>
        <w:t xml:space="preserve">извршиоце и ван наведеног времена пружања услуга, </w:t>
      </w:r>
      <w:r w:rsidR="007E12CC">
        <w:rPr>
          <w:rFonts w:eastAsia="Calibri"/>
          <w:color w:val="auto"/>
          <w:kern w:val="0"/>
          <w:szCs w:val="22"/>
          <w:lang w:val="sr-Latn-RS" w:eastAsia="en-US"/>
        </w:rPr>
        <w:t xml:space="preserve">а по понуђеној цени радног </w:t>
      </w:r>
      <w:r w:rsidR="007E12CC">
        <w:rPr>
          <w:rFonts w:eastAsia="Calibri"/>
          <w:color w:val="auto"/>
          <w:kern w:val="0"/>
          <w:szCs w:val="22"/>
          <w:lang w:val="sr-Cyrl-RS" w:eastAsia="en-US"/>
        </w:rPr>
        <w:t>сата</w:t>
      </w:r>
      <w:r w:rsidR="00A91B6B">
        <w:rPr>
          <w:rFonts w:eastAsia="Calibri"/>
          <w:color w:val="auto"/>
          <w:kern w:val="0"/>
          <w:szCs w:val="22"/>
          <w:lang w:val="sr-Cyrl-RS" w:eastAsia="en-US"/>
        </w:rPr>
        <w:t xml:space="preserve"> из обрасца понуде.</w:t>
      </w:r>
    </w:p>
    <w:p w:rsidR="007E12CC" w:rsidRDefault="007E12CC" w:rsidP="002F5607">
      <w:pPr>
        <w:ind w:left="4248" w:firstLine="708"/>
        <w:rPr>
          <w:rFonts w:cs="TimesNewRomanPSMT"/>
          <w:iCs/>
          <w:color w:val="auto"/>
          <w:lang w:val="sr-Cyrl-RS"/>
        </w:rPr>
      </w:pPr>
    </w:p>
    <w:p w:rsidR="00874E4A" w:rsidRPr="00917DC9" w:rsidRDefault="00874E4A" w:rsidP="002F5607">
      <w:pPr>
        <w:ind w:left="4248" w:firstLine="708"/>
        <w:rPr>
          <w:rFonts w:cs="TimesNewRomanPSMT"/>
          <w:iCs/>
          <w:color w:val="auto"/>
          <w:lang w:val="sr-Cyrl-RS"/>
        </w:rPr>
      </w:pPr>
      <w:r w:rsidRPr="00917DC9">
        <w:rPr>
          <w:rFonts w:cs="TimesNewRomanPSMT"/>
          <w:iCs/>
          <w:color w:val="auto"/>
          <w:lang w:val="sr-Cyrl-RS"/>
        </w:rPr>
        <w:t>Упознат са техничком спецификацијом</w:t>
      </w:r>
    </w:p>
    <w:p w:rsidR="00874E4A" w:rsidRDefault="00874E4A" w:rsidP="002F5607">
      <w:pPr>
        <w:rPr>
          <w:rFonts w:cs="TimesNewRomanPSMT"/>
          <w:iCs/>
          <w:color w:val="auto"/>
          <w:lang w:val="sr-Cyrl-RS"/>
        </w:rPr>
      </w:pPr>
    </w:p>
    <w:p w:rsidR="00874E4A" w:rsidRPr="00917DC9" w:rsidRDefault="00ED679C" w:rsidP="002F5607">
      <w:pPr>
        <w:rPr>
          <w:rFonts w:cs="TimesNewRomanPSMT"/>
          <w:iCs/>
          <w:color w:val="auto"/>
          <w:lang w:val="sr-Cyrl-RS"/>
        </w:rPr>
      </w:pP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Pr>
          <w:rFonts w:cs="TimesNewRomanPSMT"/>
          <w:iCs/>
          <w:color w:val="auto"/>
          <w:lang w:val="sr-Latn-RS"/>
        </w:rPr>
        <w:tab/>
      </w:r>
      <w:r w:rsidR="00874E4A" w:rsidRPr="00917DC9">
        <w:rPr>
          <w:rFonts w:cs="TimesNewRomanPSMT"/>
          <w:iCs/>
          <w:color w:val="auto"/>
          <w:lang w:val="sr-Cyrl-RS"/>
        </w:rPr>
        <w:t xml:space="preserve">М. П. </w:t>
      </w:r>
      <w:r w:rsidR="00874E4A" w:rsidRPr="00917DC9">
        <w:rPr>
          <w:rFonts w:cs="TimesNewRomanPSMT"/>
          <w:iCs/>
          <w:color w:val="auto"/>
          <w:lang w:val="sr-Cyrl-RS"/>
        </w:rPr>
        <w:tab/>
      </w:r>
      <w:r w:rsidR="00874E4A" w:rsidRPr="00917DC9">
        <w:rPr>
          <w:rFonts w:cs="TimesNewRomanPSMT"/>
          <w:iCs/>
          <w:color w:val="auto"/>
          <w:lang w:val="sr-Cyrl-RS"/>
        </w:rPr>
        <w:tab/>
      </w:r>
      <w:r w:rsidR="00874E4A" w:rsidRPr="00917DC9">
        <w:rPr>
          <w:rFonts w:cs="TimesNewRomanPSMT"/>
          <w:iCs/>
          <w:color w:val="auto"/>
          <w:lang w:val="sr-Cyrl-RS"/>
        </w:rPr>
        <w:tab/>
        <w:t>_________________________________</w:t>
      </w:r>
    </w:p>
    <w:p w:rsidR="00874E4A" w:rsidRPr="00917DC9" w:rsidRDefault="00874E4A" w:rsidP="002F5607">
      <w:pPr>
        <w:rPr>
          <w:rFonts w:cs="TimesNewRomanPSMT"/>
          <w:iCs/>
          <w:color w:val="auto"/>
          <w:lang w:val="sr-Cyrl-RS"/>
        </w:rPr>
      </w:pPr>
    </w:p>
    <w:p w:rsidR="001134BE" w:rsidRDefault="00874E4A" w:rsidP="002F5607">
      <w:pPr>
        <w:rPr>
          <w:rFonts w:cs="TimesNewRomanPSMT"/>
          <w:iCs/>
          <w:color w:val="auto"/>
          <w:lang w:val="sr-Cyrl-RS"/>
        </w:rPr>
      </w:pP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r>
      <w:r w:rsidRPr="00917DC9">
        <w:rPr>
          <w:rFonts w:cs="TimesNewRomanPSMT"/>
          <w:iCs/>
          <w:color w:val="auto"/>
          <w:lang w:val="sr-Cyrl-RS"/>
        </w:rPr>
        <w:tab/>
        <w:t>Овлашћено лице понуђача</w:t>
      </w:r>
    </w:p>
    <w:p w:rsidR="001134BE" w:rsidRDefault="001134BE" w:rsidP="002F5607">
      <w:pPr>
        <w:suppressAutoHyphens w:val="0"/>
        <w:spacing w:line="240" w:lineRule="auto"/>
        <w:rPr>
          <w:rFonts w:cs="TimesNewRomanPSMT"/>
          <w:iCs/>
          <w:color w:val="auto"/>
          <w:lang w:val="sr-Cyrl-RS"/>
        </w:rPr>
      </w:pPr>
      <w:r>
        <w:rPr>
          <w:rFonts w:cs="TimesNewRomanPSMT"/>
          <w:iCs/>
          <w:color w:val="auto"/>
          <w:lang w:val="sr-Cyrl-RS"/>
        </w:rPr>
        <w:br w:type="page"/>
      </w:r>
    </w:p>
    <w:p w:rsidR="001619E7" w:rsidRDefault="00CF2618" w:rsidP="002F5607">
      <w:pPr>
        <w:shd w:val="clear" w:color="auto" w:fill="FFFFFF" w:themeFill="background1"/>
        <w:rPr>
          <w:b/>
          <w:bCs/>
          <w:i/>
          <w:iCs/>
          <w:sz w:val="28"/>
          <w:szCs w:val="28"/>
          <w:lang w:val="sr-Latn-RS"/>
        </w:rPr>
      </w:pPr>
      <w:r w:rsidRPr="008723A5">
        <w:rPr>
          <w:b/>
          <w:bCs/>
          <w:iCs/>
          <w:sz w:val="28"/>
          <w:szCs w:val="28"/>
          <w:highlight w:val="darkGray"/>
          <w:shd w:val="clear" w:color="auto" w:fill="808080" w:themeFill="background1" w:themeFillShade="80"/>
          <w:lang w:val="sr-Latn-RS"/>
        </w:rPr>
        <w:lastRenderedPageBreak/>
        <w:t>IV</w:t>
      </w:r>
      <w:r w:rsidRPr="00F36568">
        <w:rPr>
          <w:b/>
          <w:bCs/>
          <w:i/>
          <w:iCs/>
          <w:sz w:val="28"/>
          <w:szCs w:val="28"/>
          <w:shd w:val="clear" w:color="auto" w:fill="808080" w:themeFill="background1" w:themeFillShade="80"/>
          <w:lang w:val="sr-Latn-RS"/>
        </w:rPr>
        <w:t xml:space="preserve">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rsidR="0035522D" w:rsidRPr="007E028C" w:rsidRDefault="0035522D" w:rsidP="002F5607">
      <w:pPr>
        <w:jc w:val="both"/>
        <w:rPr>
          <w:b/>
          <w:bCs/>
          <w:i/>
          <w:iCs/>
          <w:sz w:val="28"/>
          <w:szCs w:val="28"/>
          <w:lang w:val="sr-Latn-RS"/>
        </w:rPr>
      </w:pPr>
    </w:p>
    <w:p w:rsidR="004D2FCD" w:rsidRPr="00530D98" w:rsidRDefault="00530D98" w:rsidP="002F5607">
      <w:pPr>
        <w:jc w:val="both"/>
        <w:rPr>
          <w:b/>
          <w:iCs/>
        </w:rPr>
      </w:pPr>
      <w:r w:rsidRPr="00530D98">
        <w:rPr>
          <w:b/>
          <w:iCs/>
          <w:lang w:val="sr-Cyrl-RS"/>
        </w:rPr>
        <w:t>1.</w:t>
      </w:r>
      <w:r>
        <w:rPr>
          <w:b/>
          <w:iCs/>
          <w:lang w:val="sr-Cyrl-RS"/>
        </w:rPr>
        <w:t xml:space="preserve"> </w:t>
      </w:r>
      <w:r w:rsidR="004D2FCD" w:rsidRPr="00530D98">
        <w:rPr>
          <w:b/>
          <w:iCs/>
          <w:lang w:val="sr-Cyrl-RS"/>
        </w:rPr>
        <w:t>УСЛОВИ ЗА УЧЕШЋЕ У ПОСТУПКУ ЈАВНЕ НАБАВКЕ ИЗ ЧЛ. 75. И 76. ЗАКОНА О ЈАВНИМ НАБАВКАМА</w:t>
      </w:r>
      <w:r w:rsidR="004D2FCD" w:rsidRPr="00530D98">
        <w:rPr>
          <w:b/>
          <w:iCs/>
        </w:rPr>
        <w:t xml:space="preserve"> </w:t>
      </w:r>
    </w:p>
    <w:p w:rsidR="004D2FCD" w:rsidRPr="00F55888" w:rsidRDefault="00090EA6" w:rsidP="002F5607">
      <w:pPr>
        <w:pStyle w:val="ListParagraph"/>
        <w:numPr>
          <w:ilvl w:val="1"/>
          <w:numId w:val="2"/>
        </w:numPr>
        <w:tabs>
          <w:tab w:val="clear" w:pos="80"/>
          <w:tab w:val="num" w:pos="0"/>
        </w:tabs>
        <w:ind w:left="567" w:hanging="567"/>
        <w:jc w:val="both"/>
        <w:rPr>
          <w:iCs/>
        </w:rPr>
      </w:pPr>
      <w:r>
        <w:rPr>
          <w:iCs/>
          <w:lang w:val="sr-Cyrl-RS"/>
        </w:rPr>
        <w:t xml:space="preserve">Понуђач мора да </w:t>
      </w:r>
      <w:r w:rsidR="004D2FCD" w:rsidRPr="00F55888">
        <w:rPr>
          <w:iCs/>
        </w:rPr>
        <w:t xml:space="preserve">испуњава </w:t>
      </w:r>
      <w:r w:rsidR="004D2FCD" w:rsidRPr="00F55888">
        <w:rPr>
          <w:b/>
          <w:iCs/>
        </w:rPr>
        <w:t>обавезне услове</w:t>
      </w:r>
      <w:r w:rsidR="004D2FCD" w:rsidRPr="00F55888">
        <w:rPr>
          <w:iCs/>
        </w:rPr>
        <w:t xml:space="preserve"> за учешће у поступку јавне набавке дефинисане ч</w:t>
      </w:r>
      <w:r w:rsidR="004D2FCD">
        <w:rPr>
          <w:iCs/>
        </w:rPr>
        <w:t>л. 75. Закона</w:t>
      </w:r>
      <w:r w:rsidR="004D2FCD" w:rsidRPr="00F55888">
        <w:rPr>
          <w:iCs/>
        </w:rPr>
        <w:t xml:space="preserve"> и то:</w:t>
      </w:r>
    </w:p>
    <w:p w:rsidR="004D2FCD" w:rsidRPr="00F55888" w:rsidRDefault="004D2FCD" w:rsidP="002F5607">
      <w:pPr>
        <w:pStyle w:val="ListParagraph"/>
        <w:numPr>
          <w:ilvl w:val="0"/>
          <w:numId w:val="3"/>
        </w:numPr>
        <w:tabs>
          <w:tab w:val="clear" w:pos="0"/>
        </w:tabs>
        <w:ind w:left="567" w:hanging="283"/>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4D2FCD" w:rsidRPr="00F55888" w:rsidRDefault="004D2FCD" w:rsidP="002F5607">
      <w:pPr>
        <w:pStyle w:val="ListParagraph"/>
        <w:numPr>
          <w:ilvl w:val="0"/>
          <w:numId w:val="3"/>
        </w:numPr>
        <w:tabs>
          <w:tab w:val="clear" w:pos="0"/>
          <w:tab w:val="num" w:pos="1418"/>
        </w:tabs>
        <w:ind w:left="567" w:hanging="283"/>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4D2FCD" w:rsidRPr="00281BD9" w:rsidRDefault="004D2FCD" w:rsidP="002F5607">
      <w:pPr>
        <w:pStyle w:val="ListParagraph"/>
        <w:numPr>
          <w:ilvl w:val="0"/>
          <w:numId w:val="3"/>
        </w:numPr>
        <w:ind w:left="567" w:hanging="283"/>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81BD9" w:rsidRPr="00F55888" w:rsidRDefault="00281BD9" w:rsidP="002F5607">
      <w:pPr>
        <w:pStyle w:val="ListParagraph"/>
        <w:numPr>
          <w:ilvl w:val="0"/>
          <w:numId w:val="3"/>
        </w:numPr>
        <w:ind w:left="567" w:hanging="283"/>
        <w:jc w:val="both"/>
      </w:pPr>
      <w:r>
        <w:rPr>
          <w:iCs/>
          <w:lang w:val="sr-Cyrl-CS"/>
        </w:rPr>
        <w:t xml:space="preserve">Да има важећу дозволу надлежног органа за обављање делатности која је предмет јавне набавке </w:t>
      </w:r>
      <w:r>
        <w:rPr>
          <w:i/>
          <w:iCs/>
          <w:lang w:val="sr-Cyrl-CS"/>
        </w:rPr>
        <w:t>(чл. 75. ст. 1. тач. 5</w:t>
      </w:r>
      <w:r w:rsidRPr="00F55888">
        <w:rPr>
          <w:i/>
          <w:iCs/>
          <w:lang w:val="sr-Cyrl-CS"/>
        </w:rPr>
        <w:t>) Закона);</w:t>
      </w:r>
    </w:p>
    <w:p w:rsidR="004D2FCD" w:rsidRPr="009C2C68" w:rsidRDefault="004D2FCD" w:rsidP="002F5607">
      <w:pPr>
        <w:pStyle w:val="ListParagraph"/>
        <w:numPr>
          <w:ilvl w:val="0"/>
          <w:numId w:val="3"/>
        </w:numPr>
        <w:ind w:left="567" w:hanging="283"/>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4D2FCD" w:rsidRDefault="004D2FCD" w:rsidP="002F5607">
      <w:pPr>
        <w:pStyle w:val="ListParagraph"/>
        <w:ind w:left="567" w:hanging="567"/>
        <w:jc w:val="both"/>
        <w:rPr>
          <w:iCs/>
          <w:lang w:val="sr-Cyrl-CS"/>
        </w:rPr>
      </w:pPr>
    </w:p>
    <w:p w:rsidR="004D2FCD" w:rsidRDefault="004D2FCD" w:rsidP="002F5607">
      <w:pPr>
        <w:pStyle w:val="ListParagraph"/>
        <w:numPr>
          <w:ilvl w:val="1"/>
          <w:numId w:val="2"/>
        </w:numPr>
        <w:tabs>
          <w:tab w:val="clear" w:pos="80"/>
          <w:tab w:val="num" w:pos="0"/>
        </w:tabs>
        <w:ind w:left="567"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 Закона.</w:t>
      </w:r>
    </w:p>
    <w:p w:rsidR="004D2FCD" w:rsidRDefault="004D2FCD" w:rsidP="002F5607">
      <w:pPr>
        <w:pStyle w:val="ListParagraph"/>
        <w:ind w:left="567" w:hanging="567"/>
        <w:jc w:val="both"/>
        <w:rPr>
          <w:iCs/>
          <w:lang w:val="sr-Cyrl-CS"/>
        </w:rPr>
      </w:pPr>
      <w:r>
        <w:rPr>
          <w:iCs/>
          <w:lang w:val="sr-Cyrl-CS"/>
        </w:rPr>
        <w:t>Имајући у виду предмет јавне набавке наручилац тражи од понуђача да испуне услове у погледу пословног</w:t>
      </w:r>
      <w:r w:rsidR="008D2066">
        <w:rPr>
          <w:iCs/>
          <w:lang w:val="sr-Cyrl-CS"/>
        </w:rPr>
        <w:t xml:space="preserve"> и кадровског</w:t>
      </w:r>
      <w:r>
        <w:rPr>
          <w:iCs/>
          <w:lang w:val="sr-Cyrl-CS"/>
        </w:rPr>
        <w:t xml:space="preserve"> капацитета и то:</w:t>
      </w:r>
    </w:p>
    <w:p w:rsidR="004D2FCD" w:rsidRDefault="00437B76" w:rsidP="002F5607">
      <w:pPr>
        <w:pStyle w:val="ListParagraph"/>
        <w:ind w:left="567" w:hanging="567"/>
        <w:jc w:val="both"/>
        <w:rPr>
          <w:b/>
          <w:iCs/>
          <w:u w:val="single"/>
          <w:lang w:val="sr-Cyrl-CS"/>
        </w:rPr>
      </w:pPr>
      <w:r>
        <w:rPr>
          <w:b/>
          <w:iCs/>
          <w:u w:val="single"/>
          <w:lang w:val="sr-Cyrl-CS"/>
        </w:rPr>
        <w:t xml:space="preserve">Услов за пословни </w:t>
      </w:r>
      <w:r w:rsidR="004D2FCD" w:rsidRPr="006E3090">
        <w:rPr>
          <w:b/>
          <w:iCs/>
          <w:u w:val="single"/>
          <w:lang w:val="sr-Cyrl-CS"/>
        </w:rPr>
        <w:t>капацитет</w:t>
      </w:r>
      <w:r w:rsidR="004D2FCD">
        <w:rPr>
          <w:b/>
          <w:iCs/>
          <w:u w:val="single"/>
          <w:lang w:val="sr-Cyrl-CS"/>
        </w:rPr>
        <w:t>:</w:t>
      </w:r>
    </w:p>
    <w:p w:rsidR="004D2FCD" w:rsidRDefault="00CF7F81" w:rsidP="001D0681">
      <w:pPr>
        <w:pStyle w:val="ListParagraph"/>
        <w:ind w:left="0"/>
        <w:jc w:val="both"/>
        <w:rPr>
          <w:iCs/>
          <w:lang w:val="sr-Cyrl-RS"/>
        </w:rPr>
      </w:pPr>
      <w:r>
        <w:rPr>
          <w:b/>
          <w:iCs/>
          <w:lang w:val="sr-Cyrl-CS"/>
        </w:rPr>
        <w:t>Услов</w:t>
      </w:r>
      <w:r w:rsidR="004D2FCD">
        <w:rPr>
          <w:b/>
          <w:iCs/>
          <w:lang w:val="sr-Cyrl-CS"/>
        </w:rPr>
        <w:t xml:space="preserve">: </w:t>
      </w:r>
      <w:r w:rsidR="007E12CC">
        <w:rPr>
          <w:iCs/>
          <w:lang w:val="sr-Cyrl-CS"/>
        </w:rPr>
        <w:t>да је понуђач</w:t>
      </w:r>
      <w:r w:rsidR="004D2FCD">
        <w:rPr>
          <w:iCs/>
          <w:lang w:val="sr-Cyrl-CS"/>
        </w:rPr>
        <w:t xml:space="preserve"> у периоду од</w:t>
      </w:r>
      <w:r w:rsidR="004D2FCD">
        <w:rPr>
          <w:iCs/>
          <w:lang w:val="sr-Cyrl-RS"/>
        </w:rPr>
        <w:t xml:space="preserve"> 3 (три) године</w:t>
      </w:r>
      <w:r w:rsidR="004D2FCD">
        <w:rPr>
          <w:iCs/>
          <w:lang w:val="sr-Cyrl-CS"/>
        </w:rPr>
        <w:t xml:space="preserve"> пре објављивања Позива за подношење понуда на Порталу јавних набавки </w:t>
      </w:r>
      <w:r w:rsidR="0097731E">
        <w:rPr>
          <w:iCs/>
          <w:lang w:val="sr-Cyrl-CS"/>
        </w:rPr>
        <w:t>и</w:t>
      </w:r>
      <w:r>
        <w:rPr>
          <w:iCs/>
          <w:lang w:val="sr-Cyrl-CS"/>
        </w:rPr>
        <w:t>звршио услуге физичко</w:t>
      </w:r>
      <w:r w:rsidR="00FF277C">
        <w:rPr>
          <w:iCs/>
          <w:lang w:val="sr-Cyrl-CS"/>
        </w:rPr>
        <w:t xml:space="preserve"> -</w:t>
      </w:r>
      <w:r>
        <w:rPr>
          <w:iCs/>
          <w:lang w:val="sr-Cyrl-CS"/>
        </w:rPr>
        <w:t xml:space="preserve"> техничког обезбеђења </w:t>
      </w:r>
      <w:r w:rsidR="00090EA6">
        <w:rPr>
          <w:iCs/>
          <w:lang w:val="sr-Cyrl-CS"/>
        </w:rPr>
        <w:t xml:space="preserve">у вредности једнакој или већој од </w:t>
      </w:r>
      <w:r w:rsidR="00917DC9">
        <w:rPr>
          <w:iCs/>
          <w:lang w:val="sr-Cyrl-CS"/>
        </w:rPr>
        <w:t>2.4</w:t>
      </w:r>
      <w:r w:rsidR="00090EA6" w:rsidRPr="00917DC9">
        <w:rPr>
          <w:iCs/>
          <w:color w:val="auto"/>
          <w:lang w:val="sr-Cyrl-CS"/>
        </w:rPr>
        <w:t>00.000,00</w:t>
      </w:r>
      <w:r w:rsidR="00090EA6">
        <w:rPr>
          <w:iCs/>
          <w:lang w:val="sr-Cyrl-CS"/>
        </w:rPr>
        <w:t xml:space="preserve"> динара без ПДВ-а</w:t>
      </w:r>
      <w:r w:rsidR="00090EA6">
        <w:rPr>
          <w:iCs/>
          <w:lang w:val="sr-Cyrl-RS"/>
        </w:rPr>
        <w:t>.</w:t>
      </w:r>
    </w:p>
    <w:p w:rsidR="00437B76" w:rsidRPr="00437B76" w:rsidRDefault="00437B76" w:rsidP="002F5607">
      <w:pPr>
        <w:ind w:left="567" w:hanging="567"/>
        <w:jc w:val="both"/>
        <w:rPr>
          <w:b/>
          <w:iCs/>
          <w:color w:val="auto"/>
          <w:u w:val="single"/>
          <w:lang w:val="sr-Cyrl-CS"/>
        </w:rPr>
      </w:pPr>
      <w:r w:rsidRPr="00437B76">
        <w:rPr>
          <w:b/>
          <w:iCs/>
          <w:color w:val="auto"/>
          <w:u w:val="single"/>
          <w:lang w:val="sr-Cyrl-CS"/>
        </w:rPr>
        <w:t>Услов за кадровски капацитет:</w:t>
      </w:r>
    </w:p>
    <w:p w:rsidR="00E804DD" w:rsidRPr="00E804DD" w:rsidRDefault="00917DC9" w:rsidP="00E804DD">
      <w:pPr>
        <w:suppressAutoHyphens w:val="0"/>
        <w:spacing w:line="240" w:lineRule="auto"/>
        <w:jc w:val="both"/>
        <w:rPr>
          <w:rFonts w:eastAsia="Calibri"/>
          <w:color w:val="auto"/>
          <w:kern w:val="0"/>
          <w:szCs w:val="22"/>
          <w:lang w:val="sr-Cyrl-RS" w:eastAsia="en-US"/>
        </w:rPr>
      </w:pPr>
      <w:r>
        <w:rPr>
          <w:b/>
          <w:iCs/>
          <w:color w:val="auto"/>
          <w:lang w:val="sr-Cyrl-CS"/>
        </w:rPr>
        <w:t xml:space="preserve">Услов: </w:t>
      </w:r>
      <w:r w:rsidR="007E12CC" w:rsidRPr="007E12CC">
        <w:rPr>
          <w:iCs/>
          <w:color w:val="auto"/>
          <w:lang w:val="sr-Cyrl-CS"/>
        </w:rPr>
        <w:t>да</w:t>
      </w:r>
      <w:r w:rsidR="007E12CC">
        <w:rPr>
          <w:b/>
          <w:iCs/>
          <w:color w:val="auto"/>
          <w:lang w:val="sr-Cyrl-CS"/>
        </w:rPr>
        <w:t xml:space="preserve"> </w:t>
      </w:r>
      <w:r w:rsidR="00E804DD" w:rsidRPr="00E804DD">
        <w:rPr>
          <w:iCs/>
          <w:color w:val="auto"/>
          <w:lang w:val="sr-Cyrl-RS"/>
        </w:rPr>
        <w:t>понуђач</w:t>
      </w:r>
      <w:r w:rsidR="00E804DD">
        <w:rPr>
          <w:b/>
          <w:iCs/>
          <w:color w:val="auto"/>
          <w:lang w:val="sr-Cyrl-RS"/>
        </w:rPr>
        <w:t xml:space="preserve"> </w:t>
      </w:r>
      <w:r w:rsidR="00E804DD" w:rsidRPr="00E804DD">
        <w:rPr>
          <w:iCs/>
          <w:color w:val="auto"/>
          <w:lang w:val="sr-Cyrl-RS"/>
        </w:rPr>
        <w:t>пре дана објављивања позива за подношење понуда на Порталу јавних набавки има</w:t>
      </w:r>
      <w:r w:rsidR="00E804DD">
        <w:rPr>
          <w:b/>
          <w:iCs/>
          <w:color w:val="auto"/>
          <w:lang w:val="sr-Cyrl-RS"/>
        </w:rPr>
        <w:t xml:space="preserve"> </w:t>
      </w:r>
      <w:r w:rsidR="007E12CC">
        <w:rPr>
          <w:lang w:val="sr-Cyrl-RS"/>
        </w:rPr>
        <w:t>н</w:t>
      </w:r>
      <w:r>
        <w:rPr>
          <w:lang w:val="sr-Cyrl-RS"/>
        </w:rPr>
        <w:t xml:space="preserve">ајмање четири </w:t>
      </w:r>
      <w:r>
        <w:t xml:space="preserve">запослена </w:t>
      </w:r>
      <w:r w:rsidR="00E804DD">
        <w:rPr>
          <w:lang w:val="sr-Cyrl-RS"/>
        </w:rPr>
        <w:t xml:space="preserve">која </w:t>
      </w:r>
      <w:r>
        <w:t>поседују</w:t>
      </w:r>
      <w:r w:rsidR="007E12CC">
        <w:rPr>
          <w:lang w:val="sr-Cyrl-RS"/>
        </w:rPr>
        <w:t>:</w:t>
      </w:r>
      <w:r>
        <w:rPr>
          <w:lang w:val="sr-Cyrl-RS"/>
        </w:rPr>
        <w:t xml:space="preserve"> </w:t>
      </w:r>
      <w:r w:rsidR="007E12CC">
        <w:rPr>
          <w:lang w:val="sr-Cyrl-RS"/>
        </w:rPr>
        <w:t xml:space="preserve">1) </w:t>
      </w:r>
      <w:r>
        <w:t>уверење о положеном стручном испиту за раднике који раде на пословима заштите од пожара, издатог од надлежног органа МУП</w:t>
      </w:r>
      <w:r w:rsidR="00ED679C">
        <w:t>-a</w:t>
      </w:r>
      <w:r>
        <w:t>, сходно члану 5</w:t>
      </w:r>
      <w:r w:rsidR="00281BD9">
        <w:t>5</w:t>
      </w:r>
      <w:r w:rsidR="00410509">
        <w:rPr>
          <w:lang w:val="sr-Cyrl-RS"/>
        </w:rPr>
        <w:t>.</w:t>
      </w:r>
      <w:r w:rsidR="00281BD9">
        <w:t xml:space="preserve"> Закона о заштити од пожара (</w:t>
      </w:r>
      <w:r w:rsidR="00281BD9">
        <w:rPr>
          <w:lang w:val="sr-Cyrl-RS"/>
        </w:rPr>
        <w:t>“</w:t>
      </w:r>
      <w:r>
        <w:t>Сл</w:t>
      </w:r>
      <w:r w:rsidR="00281BD9">
        <w:rPr>
          <w:lang w:val="sr-Cyrl-RS"/>
        </w:rPr>
        <w:t>ужбени г</w:t>
      </w:r>
      <w:r w:rsidR="00281BD9">
        <w:t>ласник РС</w:t>
      </w:r>
      <w:r w:rsidR="00281BD9">
        <w:rPr>
          <w:lang w:val="sr-Cyrl-RS"/>
        </w:rPr>
        <w:t>“</w:t>
      </w:r>
      <w:r w:rsidR="00281BD9">
        <w:t>,</w:t>
      </w:r>
      <w:r w:rsidR="001D0681">
        <w:t xml:space="preserve"> бр.111/09</w:t>
      </w:r>
      <w:r w:rsidR="001D0681">
        <w:rPr>
          <w:lang w:val="sr-Cyrl-RS"/>
        </w:rPr>
        <w:t xml:space="preserve">, </w:t>
      </w:r>
      <w:r>
        <w:t>20/15</w:t>
      </w:r>
      <w:r w:rsidR="001D0681">
        <w:rPr>
          <w:lang w:val="sr-Cyrl-RS"/>
        </w:rPr>
        <w:t>, 87/2018 и 87/2018 – и др. закони</w:t>
      </w:r>
      <w:r>
        <w:t>)</w:t>
      </w:r>
      <w:r w:rsidR="007E12CC">
        <w:rPr>
          <w:lang w:val="sr-Cyrl-RS"/>
        </w:rPr>
        <w:t xml:space="preserve">; 2) </w:t>
      </w:r>
      <w:r w:rsidR="007E12CC">
        <w:rPr>
          <w:rFonts w:eastAsia="Calibri"/>
          <w:color w:val="auto"/>
          <w:kern w:val="0"/>
          <w:szCs w:val="22"/>
          <w:lang w:val="sr-Cyrl-RS" w:eastAsia="en-US"/>
        </w:rPr>
        <w:t>л</w:t>
      </w:r>
      <w:r w:rsidR="002853F4" w:rsidRPr="00743C2A">
        <w:rPr>
          <w:rFonts w:eastAsia="Calibri"/>
          <w:color w:val="auto"/>
          <w:kern w:val="0"/>
          <w:szCs w:val="22"/>
          <w:lang w:val="sr-Latn-RS" w:eastAsia="en-US"/>
        </w:rPr>
        <w:t>иценцу за вршење основних послова службеника обезбеђења – без оружја по Закону о приватном обезбеђењу ("Сл. гл</w:t>
      </w:r>
      <w:r w:rsidR="0097124D">
        <w:rPr>
          <w:rFonts w:eastAsia="Calibri"/>
          <w:color w:val="auto"/>
          <w:kern w:val="0"/>
          <w:szCs w:val="22"/>
          <w:lang w:val="sr-Latn-RS" w:eastAsia="en-US"/>
        </w:rPr>
        <w:t>асник РС", бр. 104/13</w:t>
      </w:r>
      <w:r w:rsidR="0097124D">
        <w:rPr>
          <w:rFonts w:eastAsia="Calibri"/>
          <w:color w:val="auto"/>
          <w:kern w:val="0"/>
          <w:szCs w:val="22"/>
          <w:lang w:val="sr-Cyrl-RS" w:eastAsia="en-US"/>
        </w:rPr>
        <w:t xml:space="preserve">, </w:t>
      </w:r>
      <w:r w:rsidR="007E12CC">
        <w:rPr>
          <w:rFonts w:eastAsia="Calibri"/>
          <w:color w:val="auto"/>
          <w:kern w:val="0"/>
          <w:szCs w:val="22"/>
          <w:lang w:val="sr-Latn-RS" w:eastAsia="en-US"/>
        </w:rPr>
        <w:t>42/15</w:t>
      </w:r>
      <w:r w:rsidR="0097124D">
        <w:rPr>
          <w:rFonts w:eastAsia="Calibri"/>
          <w:color w:val="auto"/>
          <w:kern w:val="0"/>
          <w:szCs w:val="22"/>
          <w:lang w:val="sr-Cyrl-RS" w:eastAsia="en-US"/>
        </w:rPr>
        <w:t xml:space="preserve"> и 87/2018</w:t>
      </w:r>
      <w:r w:rsidR="007E12CC">
        <w:rPr>
          <w:rFonts w:eastAsia="Calibri"/>
          <w:color w:val="auto"/>
          <w:kern w:val="0"/>
          <w:szCs w:val="22"/>
          <w:lang w:val="sr-Latn-RS" w:eastAsia="en-US"/>
        </w:rPr>
        <w:t>)</w:t>
      </w:r>
      <w:r w:rsidR="007E12CC">
        <w:rPr>
          <w:rFonts w:eastAsia="Calibri"/>
          <w:color w:val="auto"/>
          <w:kern w:val="0"/>
          <w:szCs w:val="22"/>
          <w:lang w:val="sr-Cyrl-RS" w:eastAsia="en-US"/>
        </w:rPr>
        <w:t>; 4) да имају завршени курс из контрадиверзионе обуке за</w:t>
      </w:r>
      <w:r w:rsidR="007E12CC">
        <w:rPr>
          <w:rFonts w:eastAsia="Calibri"/>
          <w:color w:val="auto"/>
          <w:kern w:val="0"/>
          <w:szCs w:val="22"/>
          <w:lang w:val="sr-Latn-RS" w:eastAsia="en-US"/>
        </w:rPr>
        <w:t xml:space="preserve"> </w:t>
      </w:r>
      <w:r w:rsidR="007E12CC">
        <w:rPr>
          <w:rFonts w:eastAsia="Calibri"/>
          <w:color w:val="auto"/>
          <w:kern w:val="0"/>
          <w:szCs w:val="22"/>
          <w:lang w:val="sr-Cyrl-RS" w:eastAsia="en-US"/>
        </w:rPr>
        <w:t xml:space="preserve">руковање рендгенским уређајима </w:t>
      </w:r>
      <w:r w:rsidR="009E38CF">
        <w:rPr>
          <w:rFonts w:eastAsia="Calibri"/>
          <w:color w:val="auto"/>
          <w:kern w:val="0"/>
          <w:szCs w:val="22"/>
          <w:lang w:val="sr-Cyrl-RS" w:eastAsia="en-US"/>
        </w:rPr>
        <w:t xml:space="preserve">и метал - дектеторским вратима и </w:t>
      </w:r>
      <w:r w:rsidR="007E12CC">
        <w:rPr>
          <w:rFonts w:eastAsia="Calibri"/>
          <w:color w:val="auto"/>
          <w:kern w:val="0"/>
          <w:szCs w:val="22"/>
          <w:lang w:val="sr-Cyrl-RS" w:eastAsia="en-US"/>
        </w:rPr>
        <w:t>да најмање један запослени поседује знање</w:t>
      </w:r>
      <w:r w:rsidR="00036D08">
        <w:rPr>
          <w:rFonts w:eastAsia="Calibri"/>
          <w:color w:val="auto"/>
          <w:kern w:val="0"/>
          <w:szCs w:val="22"/>
          <w:lang w:val="sr-Cyrl-RS" w:eastAsia="en-US"/>
        </w:rPr>
        <w:t xml:space="preserve"> </w:t>
      </w:r>
      <w:r w:rsidR="007E12CC">
        <w:rPr>
          <w:rFonts w:eastAsia="Calibri"/>
          <w:color w:val="auto"/>
          <w:kern w:val="0"/>
          <w:szCs w:val="22"/>
          <w:lang w:val="sr-Cyrl-RS" w:eastAsia="en-US"/>
        </w:rPr>
        <w:t xml:space="preserve"> </w:t>
      </w:r>
      <w:r w:rsidR="00036D08">
        <w:rPr>
          <w:rFonts w:eastAsia="Calibri"/>
          <w:color w:val="auto"/>
          <w:kern w:val="0"/>
          <w:szCs w:val="22"/>
          <w:lang w:val="sr-Cyrl-RS" w:eastAsia="en-US"/>
        </w:rPr>
        <w:t xml:space="preserve">енглеског </w:t>
      </w:r>
      <w:r w:rsidR="00036D08">
        <w:rPr>
          <w:rFonts w:eastAsia="Calibri"/>
          <w:color w:val="auto"/>
          <w:kern w:val="0"/>
          <w:szCs w:val="22"/>
          <w:lang w:val="sr-Latn-RS" w:eastAsia="en-US"/>
        </w:rPr>
        <w:tab/>
      </w:r>
      <w:r w:rsidR="00036D08">
        <w:rPr>
          <w:rFonts w:eastAsia="Calibri"/>
          <w:color w:val="auto"/>
          <w:kern w:val="0"/>
          <w:szCs w:val="22"/>
          <w:lang w:val="sr-Cyrl-RS" w:eastAsia="en-US"/>
        </w:rPr>
        <w:t xml:space="preserve">језика на нивоу „А2“ или „одговарајуће“ на основу Класификације заједничког европског оквира за језике – </w:t>
      </w:r>
      <w:r w:rsidR="00036D08">
        <w:rPr>
          <w:rFonts w:eastAsia="Calibri"/>
          <w:color w:val="auto"/>
          <w:kern w:val="0"/>
          <w:szCs w:val="22"/>
          <w:lang w:val="sr-Latn-RS" w:eastAsia="en-US"/>
        </w:rPr>
        <w:t>CERF.</w:t>
      </w:r>
      <w:r w:rsidR="00036D08">
        <w:rPr>
          <w:rFonts w:eastAsia="Calibri"/>
          <w:color w:val="auto"/>
          <w:kern w:val="0"/>
          <w:szCs w:val="22"/>
          <w:lang w:val="sr-Cyrl-RS" w:eastAsia="en-US"/>
        </w:rPr>
        <w:t xml:space="preserve"> </w:t>
      </w:r>
      <w:r w:rsidR="00E804DD">
        <w:rPr>
          <w:rFonts w:eastAsia="Calibri"/>
          <w:color w:val="auto"/>
          <w:kern w:val="0"/>
          <w:szCs w:val="22"/>
          <w:lang w:val="sr-Cyrl-RS" w:eastAsia="en-US"/>
        </w:rPr>
        <w:t xml:space="preserve">Под „запосленима“ се подразумевају лица по основу </w:t>
      </w:r>
      <w:r w:rsidR="00E804DD" w:rsidRPr="00E00206">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раду на неодређено време, </w:t>
      </w:r>
      <w:r w:rsidR="00E804DD">
        <w:rPr>
          <w:rFonts w:eastAsia="Calibri"/>
          <w:color w:val="auto"/>
          <w:kern w:val="0"/>
          <w:szCs w:val="22"/>
          <w:lang w:val="sr-Latn-RS" w:eastAsia="en-US"/>
        </w:rPr>
        <w:t>уговор</w:t>
      </w:r>
      <w:r w:rsidR="00E804DD">
        <w:rPr>
          <w:rFonts w:eastAsia="Calibri"/>
          <w:color w:val="auto"/>
          <w:kern w:val="0"/>
          <w:szCs w:val="22"/>
          <w:lang w:val="sr-Cyrl-RS" w:eastAsia="en-US"/>
        </w:rPr>
        <w:t>а</w:t>
      </w:r>
      <w:r w:rsidR="00E804DD">
        <w:rPr>
          <w:rFonts w:eastAsia="Calibri"/>
          <w:color w:val="auto"/>
          <w:kern w:val="0"/>
          <w:szCs w:val="22"/>
          <w:lang w:val="sr-Latn-RS" w:eastAsia="en-US"/>
        </w:rPr>
        <w:t xml:space="preserve"> о раду на одређено време</w:t>
      </w:r>
      <w:r w:rsidR="00E804DD">
        <w:rPr>
          <w:rFonts w:eastAsia="Calibri"/>
          <w:color w:val="auto"/>
          <w:kern w:val="0"/>
          <w:szCs w:val="22"/>
          <w:lang w:val="sr-Cyrl-RS" w:eastAsia="en-US"/>
        </w:rPr>
        <w:t>, као и ангажована по основу</w:t>
      </w:r>
      <w:r w:rsidR="00E804DD" w:rsidRPr="00E00206">
        <w:rPr>
          <w:rFonts w:eastAsia="Calibri"/>
          <w:color w:val="auto"/>
          <w:kern w:val="0"/>
          <w:szCs w:val="22"/>
          <w:lang w:val="sr-Latn-RS" w:eastAsia="en-US"/>
        </w:rPr>
        <w:t xml:space="preserve"> уговор</w:t>
      </w:r>
      <w:r w:rsidR="00E804DD">
        <w:rPr>
          <w:rFonts w:eastAsia="Calibri"/>
          <w:color w:val="auto"/>
          <w:kern w:val="0"/>
          <w:szCs w:val="22"/>
          <w:lang w:val="sr-Cyrl-RS" w:eastAsia="en-US"/>
        </w:rPr>
        <w:t>а</w:t>
      </w:r>
      <w:r w:rsidR="00E804DD" w:rsidRPr="00E00206">
        <w:rPr>
          <w:rFonts w:eastAsia="Calibri"/>
          <w:color w:val="auto"/>
          <w:kern w:val="0"/>
          <w:szCs w:val="22"/>
          <w:lang w:val="sr-Latn-RS" w:eastAsia="en-US"/>
        </w:rPr>
        <w:t xml:space="preserve"> о привременим и повременим пословима;</w:t>
      </w:r>
    </w:p>
    <w:p w:rsidR="0035019E" w:rsidRDefault="00EB76FD" w:rsidP="002F5607">
      <w:pPr>
        <w:jc w:val="both"/>
        <w:rPr>
          <w:lang w:val="sr-Cyrl-RS"/>
        </w:rPr>
      </w:pPr>
      <w:r w:rsidRPr="00EB76FD">
        <w:rPr>
          <w:b/>
          <w:iCs/>
          <w:color w:val="auto"/>
          <w:u w:val="single"/>
          <w:lang w:val="sr-Cyrl-CS"/>
        </w:rPr>
        <w:t>Услов у погледу стандарда:</w:t>
      </w:r>
      <w:r w:rsidR="0035019E">
        <w:rPr>
          <w:b/>
          <w:iCs/>
          <w:color w:val="auto"/>
          <w:lang w:val="sr-Cyrl-CS"/>
        </w:rPr>
        <w:t xml:space="preserve"> </w:t>
      </w:r>
      <w:r w:rsidR="0035019E">
        <w:rPr>
          <w:iCs/>
          <w:color w:val="auto"/>
          <w:lang w:val="sr-Cyrl-CS"/>
        </w:rPr>
        <w:t xml:space="preserve">Понуђач је </w:t>
      </w:r>
      <w:r w:rsidR="0035019E">
        <w:rPr>
          <w:lang w:val="sr-Cyrl-RS"/>
        </w:rPr>
        <w:t>у обавези да у пословању примењује стандарде квалитета и да поседује важеће сертификате о испуњености следећих стандарда:</w:t>
      </w:r>
    </w:p>
    <w:p w:rsidR="0035019E" w:rsidRPr="0035019E" w:rsidRDefault="00036D08" w:rsidP="002F5607">
      <w:pPr>
        <w:pStyle w:val="ListParagraph"/>
        <w:suppressAutoHyphens w:val="0"/>
        <w:spacing w:line="240" w:lineRule="auto"/>
        <w:ind w:left="0"/>
        <w:contextualSpacing/>
        <w:jc w:val="both"/>
        <w:rPr>
          <w:b/>
          <w:iCs/>
          <w:color w:val="auto"/>
          <w:lang w:val="sr-Cyrl-CS"/>
        </w:rPr>
      </w:pPr>
      <w:r>
        <w:rPr>
          <w:lang w:val="sr-Cyrl-RS"/>
        </w:rPr>
        <w:t>ISO 27001:2014</w:t>
      </w:r>
      <w:r w:rsidR="0035019E">
        <w:rPr>
          <w:lang w:val="sr-Cyrl-RS"/>
        </w:rPr>
        <w:t xml:space="preserve"> </w:t>
      </w:r>
      <w:r w:rsidR="00976788" w:rsidRPr="00E804DD">
        <w:rPr>
          <w:rFonts w:eastAsia="Calibri"/>
          <w:color w:val="auto"/>
          <w:kern w:val="0"/>
          <w:szCs w:val="22"/>
          <w:lang w:val="sr-Cyrl-RS" w:eastAsia="en-US"/>
        </w:rPr>
        <w:t xml:space="preserve">или новији </w:t>
      </w:r>
      <w:r w:rsidR="0035019E">
        <w:rPr>
          <w:lang w:val="sr-Cyrl-RS"/>
        </w:rPr>
        <w:t>(</w:t>
      </w:r>
      <w:r w:rsidR="0035019E" w:rsidRPr="0035019E">
        <w:rPr>
          <w:lang w:val="sr-Cyrl-RS"/>
        </w:rPr>
        <w:t>Систем менаџмента безбедношћу информација) и SRPS A.L2.002:</w:t>
      </w:r>
      <w:r w:rsidR="0035019E" w:rsidRPr="00E804DD">
        <w:rPr>
          <w:color w:val="auto"/>
          <w:lang w:val="sr-Cyrl-RS"/>
        </w:rPr>
        <w:t xml:space="preserve">2015 </w:t>
      </w:r>
      <w:r w:rsidR="00976788" w:rsidRPr="00E804DD">
        <w:rPr>
          <w:rFonts w:eastAsia="Calibri"/>
          <w:color w:val="auto"/>
          <w:kern w:val="0"/>
          <w:szCs w:val="22"/>
          <w:lang w:val="sr-Cyrl-RS" w:eastAsia="en-US"/>
        </w:rPr>
        <w:t xml:space="preserve">или новији </w:t>
      </w:r>
      <w:r w:rsidR="0035019E">
        <w:rPr>
          <w:lang w:val="sr-Cyrl-RS"/>
        </w:rPr>
        <w:t>(О</w:t>
      </w:r>
      <w:r w:rsidR="0035019E" w:rsidRPr="0035019E">
        <w:rPr>
          <w:lang w:val="sr-Cyrl-RS"/>
        </w:rPr>
        <w:t>бласт физичка заштита објеката, лица, јавних скупова</w:t>
      </w:r>
      <w:r w:rsidR="0035019E">
        <w:rPr>
          <w:lang w:val="sr-Cyrl-RS"/>
        </w:rPr>
        <w:t>)</w:t>
      </w:r>
      <w:r w:rsidR="0097124D">
        <w:rPr>
          <w:lang w:val="sr-Cyrl-RS"/>
        </w:rPr>
        <w:t>.</w:t>
      </w:r>
    </w:p>
    <w:p w:rsidR="0035019E" w:rsidRPr="00281BD9" w:rsidRDefault="0035019E" w:rsidP="002F5607">
      <w:pPr>
        <w:pStyle w:val="ListParagraph"/>
        <w:suppressAutoHyphens w:val="0"/>
        <w:spacing w:line="240" w:lineRule="auto"/>
        <w:ind w:left="0"/>
        <w:contextualSpacing/>
        <w:jc w:val="both"/>
        <w:rPr>
          <w:lang w:val="sr-Cyrl-RS"/>
        </w:rPr>
      </w:pPr>
      <w:r w:rsidRPr="00EB76FD">
        <w:rPr>
          <w:b/>
          <w:u w:val="single"/>
          <w:lang w:val="sr-Cyrl-RS"/>
        </w:rPr>
        <w:lastRenderedPageBreak/>
        <w:t>Услов</w:t>
      </w:r>
      <w:r w:rsidR="00EB76FD" w:rsidRPr="00EB76FD">
        <w:rPr>
          <w:b/>
          <w:u w:val="single"/>
          <w:lang w:val="sr-Cyrl-RS"/>
        </w:rPr>
        <w:t xml:space="preserve"> у погледу полисе осигурања</w:t>
      </w:r>
      <w:r w:rsidRPr="00EB76FD">
        <w:rPr>
          <w:b/>
          <w:u w:val="single"/>
          <w:lang w:val="sr-Cyrl-RS"/>
        </w:rPr>
        <w:t>:</w:t>
      </w:r>
      <w:r>
        <w:rPr>
          <w:b/>
          <w:lang w:val="sr-Cyrl-RS"/>
        </w:rPr>
        <w:t xml:space="preserve"> </w:t>
      </w:r>
      <w:r w:rsidRPr="006D715B">
        <w:t>Полис</w:t>
      </w:r>
      <w:r>
        <w:rPr>
          <w:lang w:val="sr-Cyrl-RS"/>
        </w:rPr>
        <w:t>а</w:t>
      </w:r>
      <w:r w:rsidRPr="006D715B">
        <w:t xml:space="preserve"> осигурања од опште и професионалне одговорности за неограничени број штетних догађаја у минималном износу 2.000.000,00 дин</w:t>
      </w:r>
      <w:r w:rsidR="00281BD9">
        <w:rPr>
          <w:lang w:val="sr-Cyrl-RS"/>
        </w:rPr>
        <w:t>ара</w:t>
      </w:r>
      <w:r w:rsidRPr="006D715B">
        <w:t xml:space="preserve"> по штетном догађају</w:t>
      </w:r>
      <w:r w:rsidR="00281BD9">
        <w:rPr>
          <w:lang w:val="sr-Cyrl-RS"/>
        </w:rPr>
        <w:t>;</w:t>
      </w:r>
    </w:p>
    <w:p w:rsidR="005C462B" w:rsidRDefault="005C462B" w:rsidP="002F5607">
      <w:pPr>
        <w:suppressAutoHyphens w:val="0"/>
        <w:spacing w:line="240" w:lineRule="auto"/>
        <w:rPr>
          <w:bCs/>
          <w:iCs/>
        </w:rPr>
      </w:pPr>
    </w:p>
    <w:p w:rsidR="004D2FCD" w:rsidRPr="00064C1D" w:rsidRDefault="004D2FCD" w:rsidP="00976788">
      <w:pPr>
        <w:suppressAutoHyphens w:val="0"/>
        <w:spacing w:line="240" w:lineRule="auto"/>
        <w:jc w:val="both"/>
        <w:rPr>
          <w:iCs/>
          <w:lang w:val="sr-Cyrl-RS"/>
        </w:rPr>
      </w:pPr>
      <w:r w:rsidRPr="00D07093">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07093">
        <w:rPr>
          <w:bCs/>
          <w:iCs/>
        </w:rPr>
        <w:t>став</w:t>
      </w:r>
      <w:proofErr w:type="gramEnd"/>
      <w:r w:rsidRPr="00D07093">
        <w:rPr>
          <w:bCs/>
          <w:iCs/>
        </w:rPr>
        <w:t xml:space="preserve"> 1. </w:t>
      </w:r>
      <w:proofErr w:type="gramStart"/>
      <w:r w:rsidRPr="00D07093">
        <w:rPr>
          <w:bCs/>
          <w:iCs/>
        </w:rPr>
        <w:t>тач</w:t>
      </w:r>
      <w:proofErr w:type="gramEnd"/>
      <w:r w:rsidRPr="00D07093">
        <w:rPr>
          <w:bCs/>
          <w:iCs/>
        </w:rPr>
        <w:t>. 1)</w:t>
      </w:r>
      <w:r>
        <w:rPr>
          <w:bCs/>
          <w:iCs/>
          <w:lang w:val="sr-Cyrl-RS"/>
        </w:rPr>
        <w:t>, 2)</w:t>
      </w:r>
      <w:r>
        <w:rPr>
          <w:bCs/>
          <w:iCs/>
        </w:rPr>
        <w:t xml:space="preserve"> </w:t>
      </w:r>
      <w:r>
        <w:rPr>
          <w:bCs/>
          <w:iCs/>
          <w:lang w:val="sr-Cyrl-RS"/>
        </w:rPr>
        <w:t>и</w:t>
      </w:r>
      <w:r w:rsidRPr="00D07093">
        <w:rPr>
          <w:bCs/>
          <w:iCs/>
        </w:rPr>
        <w:t xml:space="preserve"> 4) Закона</w:t>
      </w:r>
      <w:r w:rsidR="00064C1D">
        <w:rPr>
          <w:bCs/>
          <w:iCs/>
          <w:lang w:val="sr-Latn-RS"/>
        </w:rPr>
        <w:t xml:space="preserve">, a </w:t>
      </w:r>
      <w:r w:rsidR="00064C1D">
        <w:rPr>
          <w:bCs/>
          <w:iCs/>
          <w:lang w:val="sr-Cyrl-RS"/>
        </w:rPr>
        <w:t xml:space="preserve">услов из чл.75. ст.1. тач. 5) ако је испуњење тог услова непходан услов за обављање дела поверених послова. </w:t>
      </w:r>
    </w:p>
    <w:p w:rsidR="004D2FCD" w:rsidRDefault="004D2FCD" w:rsidP="002F5607">
      <w:pPr>
        <w:pStyle w:val="ListParagraph"/>
        <w:ind w:left="0"/>
        <w:jc w:val="both"/>
        <w:rPr>
          <w:bCs/>
          <w:iCs/>
          <w:lang w:val="sr-Cyrl-RS"/>
        </w:rPr>
      </w:pPr>
      <w:r w:rsidRPr="00D07093">
        <w:rPr>
          <w:bCs/>
          <w:iCs/>
        </w:rPr>
        <w:t>Уколико понуду подноси група понуђача, сваки понуђач из групе понуђача, мора да испуни обавезне услове и</w:t>
      </w:r>
      <w:r>
        <w:rPr>
          <w:bCs/>
          <w:iCs/>
        </w:rPr>
        <w:t xml:space="preserve">з члана 75. </w:t>
      </w:r>
      <w:proofErr w:type="gramStart"/>
      <w:r>
        <w:rPr>
          <w:bCs/>
          <w:iCs/>
        </w:rPr>
        <w:t>став</w:t>
      </w:r>
      <w:proofErr w:type="gramEnd"/>
      <w:r>
        <w:rPr>
          <w:bCs/>
          <w:iCs/>
        </w:rPr>
        <w:t xml:space="preserve"> 1. </w:t>
      </w:r>
      <w:proofErr w:type="gramStart"/>
      <w:r>
        <w:rPr>
          <w:bCs/>
          <w:iCs/>
        </w:rPr>
        <w:t>тач</w:t>
      </w:r>
      <w:proofErr w:type="gramEnd"/>
      <w:r>
        <w:rPr>
          <w:bCs/>
          <w:iCs/>
        </w:rPr>
        <w:t>. 1)</w:t>
      </w:r>
      <w:r>
        <w:rPr>
          <w:bCs/>
          <w:iCs/>
          <w:lang w:val="sr-Cyrl-RS"/>
        </w:rPr>
        <w:t>, 2)</w:t>
      </w:r>
      <w:r w:rsidR="00064C1D">
        <w:rPr>
          <w:bCs/>
          <w:iCs/>
          <w:lang w:val="sr-Cyrl-RS"/>
        </w:rPr>
        <w:t xml:space="preserve">, </w:t>
      </w:r>
      <w:r>
        <w:rPr>
          <w:bCs/>
          <w:iCs/>
          <w:lang w:val="sr-Cyrl-RS"/>
        </w:rPr>
        <w:t>4</w:t>
      </w:r>
      <w:r w:rsidRPr="00D07093">
        <w:rPr>
          <w:bCs/>
          <w:iCs/>
        </w:rPr>
        <w:t xml:space="preserve">) </w:t>
      </w:r>
      <w:r w:rsidR="00064C1D">
        <w:rPr>
          <w:bCs/>
          <w:iCs/>
          <w:lang w:val="sr-Cyrl-RS"/>
        </w:rPr>
        <w:t xml:space="preserve">и 5) </w:t>
      </w:r>
      <w:r w:rsidRPr="00D07093">
        <w:rPr>
          <w:bCs/>
          <w:iCs/>
        </w:rPr>
        <w:t xml:space="preserve">Закона, а додатне услове испуњавају заједно. </w:t>
      </w:r>
    </w:p>
    <w:p w:rsidR="00090EA6" w:rsidRPr="00090EA6" w:rsidRDefault="00090EA6" w:rsidP="002F5607">
      <w:pPr>
        <w:pStyle w:val="ListParagraph"/>
        <w:ind w:left="0"/>
        <w:jc w:val="both"/>
        <w:rPr>
          <w:b/>
          <w:bCs/>
          <w:iCs/>
          <w:lang w:val="sr-Cyrl-RS"/>
        </w:rPr>
      </w:pPr>
      <w:r w:rsidRPr="00090EA6">
        <w:rPr>
          <w:b/>
          <w:bCs/>
          <w:iCs/>
          <w:lang w:val="sr-Cyrl-RS"/>
        </w:rPr>
        <w:t>Напомена: референца се не може доказивати преко подизвођача.</w:t>
      </w:r>
    </w:p>
    <w:p w:rsidR="00530D98" w:rsidRDefault="00530D98" w:rsidP="002F5607">
      <w:pPr>
        <w:spacing w:line="240" w:lineRule="auto"/>
        <w:jc w:val="both"/>
        <w:rPr>
          <w:b/>
          <w:bCs/>
          <w:i/>
          <w:iCs/>
          <w:lang w:val="sr-Cyrl-RS"/>
        </w:rPr>
      </w:pPr>
    </w:p>
    <w:p w:rsidR="000539EA" w:rsidRPr="003352CD" w:rsidRDefault="000539EA" w:rsidP="002F5607">
      <w:pPr>
        <w:pStyle w:val="ListParagraph"/>
        <w:ind w:left="0"/>
        <w:jc w:val="both"/>
        <w:rPr>
          <w:b/>
          <w:bCs/>
          <w:iCs/>
          <w:color w:val="auto"/>
          <w:lang w:val="sr-Cyrl-RS"/>
        </w:rPr>
      </w:pPr>
      <w:r>
        <w:rPr>
          <w:b/>
          <w:bCs/>
          <w:iCs/>
          <w:color w:val="auto"/>
          <w:lang w:val="sr-Cyrl-RS"/>
        </w:rPr>
        <w:t xml:space="preserve">2. </w:t>
      </w:r>
      <w:r w:rsidRPr="003352CD">
        <w:rPr>
          <w:b/>
          <w:bCs/>
          <w:iCs/>
          <w:color w:val="auto"/>
          <w:lang w:val="sr-Cyrl-RS"/>
        </w:rPr>
        <w:t>УПУТСТВО КАКО СЕ ДОКАЗУЈЕ ИСПУЊЕНОСТ УСЛОВА</w:t>
      </w:r>
    </w:p>
    <w:p w:rsidR="00EB0A85" w:rsidRPr="00EB0A85" w:rsidRDefault="00EB0A85" w:rsidP="002F5607">
      <w:pPr>
        <w:pStyle w:val="ListParagraph"/>
        <w:numPr>
          <w:ilvl w:val="0"/>
          <w:numId w:val="5"/>
        </w:numPr>
        <w:tabs>
          <w:tab w:val="clear" w:pos="270"/>
          <w:tab w:val="num" w:pos="851"/>
        </w:tabs>
        <w:ind w:left="851" w:hanging="28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EB0A85" w:rsidRPr="00CC24E2" w:rsidRDefault="00EB0A85" w:rsidP="002F5607">
      <w:pPr>
        <w:pStyle w:val="ListParagraph"/>
        <w:numPr>
          <w:ilvl w:val="0"/>
          <w:numId w:val="5"/>
        </w:numPr>
        <w:tabs>
          <w:tab w:val="clear" w:pos="270"/>
          <w:tab w:val="num" w:pos="851"/>
        </w:tabs>
        <w:ind w:left="851" w:hanging="28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EB0A85" w:rsidRDefault="00EB0A85" w:rsidP="002F5607">
      <w:pPr>
        <w:pStyle w:val="ListParagraph"/>
        <w:ind w:left="284" w:hanging="153"/>
        <w:jc w:val="both"/>
        <w:rPr>
          <w:b/>
          <w:lang w:val="sr-Cyrl-RS"/>
        </w:rPr>
      </w:pPr>
      <w:r w:rsidRPr="00CC24E2">
        <w:rPr>
          <w:b/>
          <w:lang w:val="sr-Cyrl-RS"/>
        </w:rPr>
        <w:t>Доказ не може бити старији од д</w:t>
      </w:r>
      <w:r>
        <w:rPr>
          <w:b/>
          <w:lang w:val="sr-Cyrl-RS"/>
        </w:rPr>
        <w:t xml:space="preserve">ва месеца пре отварања понуда; </w:t>
      </w:r>
    </w:p>
    <w:p w:rsidR="00EB0A85" w:rsidRPr="001A7758" w:rsidRDefault="00EB0A85" w:rsidP="002F5607">
      <w:pPr>
        <w:pStyle w:val="ListParagraph"/>
        <w:numPr>
          <w:ilvl w:val="0"/>
          <w:numId w:val="14"/>
        </w:numPr>
        <w:jc w:val="both"/>
        <w:rPr>
          <w:b/>
          <w:lang w:val="sr-Cyrl-R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EB0A85" w:rsidRDefault="00EB0A85" w:rsidP="002F5607">
      <w:pPr>
        <w:ind w:left="284" w:hanging="153"/>
        <w:jc w:val="both"/>
        <w:rPr>
          <w:b/>
          <w:lang w:val="sr-Cyrl-RS"/>
        </w:rPr>
      </w:pPr>
      <w:r w:rsidRPr="00CC24E2">
        <w:rPr>
          <w:b/>
          <w:lang w:val="sr-Cyrl-RS"/>
        </w:rPr>
        <w:t>Доказ не може бити старији од два месеца пре отварања понуда;</w:t>
      </w:r>
    </w:p>
    <w:p w:rsidR="00EB0A85" w:rsidRDefault="00EB0A85" w:rsidP="002F5607">
      <w:pPr>
        <w:pStyle w:val="ListParagraph"/>
        <w:numPr>
          <w:ilvl w:val="0"/>
          <w:numId w:val="14"/>
        </w:numPr>
        <w:jc w:val="both"/>
        <w:rPr>
          <w:lang w:val="sr-Cyrl-RS"/>
        </w:rPr>
      </w:pPr>
      <w:r w:rsidRPr="00EB0A85">
        <w:rPr>
          <w:lang w:val="sr-Cyrl-RS"/>
        </w:rPr>
        <w:t xml:space="preserve">Услов из чл. 75. </w:t>
      </w:r>
      <w:r>
        <w:rPr>
          <w:lang w:val="sr-Cyrl-RS"/>
        </w:rPr>
        <w:t>с</w:t>
      </w:r>
      <w:r w:rsidRPr="00EB0A85">
        <w:rPr>
          <w:lang w:val="sr-Cyrl-RS"/>
        </w:rPr>
        <w:t xml:space="preserve">т. 1. </w:t>
      </w:r>
      <w:r>
        <w:rPr>
          <w:lang w:val="sr-Cyrl-RS"/>
        </w:rPr>
        <w:t>т</w:t>
      </w:r>
      <w:r w:rsidRPr="00EB0A85">
        <w:rPr>
          <w:lang w:val="sr-Cyrl-RS"/>
        </w:rPr>
        <w:t>ач. 5)</w:t>
      </w:r>
      <w:r>
        <w:rPr>
          <w:lang w:val="sr-Cyrl-RS"/>
        </w:rPr>
        <w:t xml:space="preserve"> Закона – Доказ</w:t>
      </w:r>
      <w:r w:rsidR="00036D08">
        <w:rPr>
          <w:lang w:val="sr-Cyrl-RS"/>
        </w:rPr>
        <w:t>и: важећа л</w:t>
      </w:r>
      <w:r>
        <w:rPr>
          <w:lang w:val="sr-Cyrl-RS"/>
        </w:rPr>
        <w:t>иценца за вршење приватног обезбеђења, издата од Министарства унутра</w:t>
      </w:r>
      <w:r w:rsidR="002853F4">
        <w:rPr>
          <w:lang w:val="sr-Cyrl-RS"/>
        </w:rPr>
        <w:t>шњих послова (за правно лице)</w:t>
      </w:r>
      <w:r w:rsidR="00036D08">
        <w:rPr>
          <w:lang w:val="sr-Cyrl-RS"/>
        </w:rPr>
        <w:t>, важећа л</w:t>
      </w:r>
      <w:r>
        <w:rPr>
          <w:lang w:val="sr-Cyrl-RS"/>
        </w:rPr>
        <w:t xml:space="preserve">иценцу за вршење послова физичко – техничке </w:t>
      </w:r>
      <w:r w:rsidR="00BD5965">
        <w:rPr>
          <w:lang w:val="sr-Cyrl-RS"/>
        </w:rPr>
        <w:t>заштите лица и имовине и одржавање реда на спортским приредбама, јавним скуповима и другим местима окупљања</w:t>
      </w:r>
      <w:r>
        <w:rPr>
          <w:lang w:val="sr-Cyrl-RS"/>
        </w:rPr>
        <w:t xml:space="preserve"> </w:t>
      </w:r>
      <w:r w:rsidR="00036D08">
        <w:rPr>
          <w:lang w:val="sr-Cyrl-RS"/>
        </w:rPr>
        <w:t>грађана (за предузетнике) и важећа л</w:t>
      </w:r>
      <w:r w:rsidR="00BD5965">
        <w:rPr>
          <w:lang w:val="sr-Cyrl-RS"/>
        </w:rPr>
        <w:t>иценца за процену ризика у заштити лица, имовине и пословања (за физичка лица).</w:t>
      </w:r>
    </w:p>
    <w:p w:rsidR="001C338A" w:rsidRPr="00EB76FD" w:rsidRDefault="00EB76FD" w:rsidP="002F5607">
      <w:pPr>
        <w:pStyle w:val="ListParagraph"/>
        <w:ind w:left="0"/>
        <w:jc w:val="both"/>
        <w:rPr>
          <w:b/>
          <w:bCs/>
          <w:iCs/>
          <w:u w:val="single"/>
          <w:lang w:val="sr-Cyrl-RS"/>
        </w:rPr>
      </w:pPr>
      <w:r w:rsidRPr="00EB76FD">
        <w:rPr>
          <w:b/>
          <w:bCs/>
          <w:iCs/>
          <w:u w:val="single"/>
          <w:lang w:val="sr-Cyrl-RS"/>
        </w:rPr>
        <w:lastRenderedPageBreak/>
        <w:t>Услови из члана 76. Закона</w:t>
      </w:r>
    </w:p>
    <w:p w:rsidR="00F36635" w:rsidRDefault="00EB76FD" w:rsidP="002F5607">
      <w:pPr>
        <w:pStyle w:val="ListParagraph"/>
        <w:ind w:left="0"/>
        <w:jc w:val="both"/>
        <w:rPr>
          <w:bCs/>
          <w:iCs/>
          <w:lang w:val="sr-Cyrl-RS"/>
        </w:rPr>
      </w:pPr>
      <w:r w:rsidRPr="00437B76">
        <w:rPr>
          <w:b/>
          <w:bCs/>
          <w:iCs/>
          <w:u w:val="single"/>
          <w:lang w:val="sr-Cyrl-RS"/>
        </w:rPr>
        <w:t>Доказ за послов</w:t>
      </w:r>
      <w:r w:rsidR="00F36635" w:rsidRPr="00437B76">
        <w:rPr>
          <w:b/>
          <w:bCs/>
          <w:iCs/>
          <w:u w:val="single"/>
          <w:lang w:val="sr-Cyrl-RS"/>
        </w:rPr>
        <w:t>н</w:t>
      </w:r>
      <w:r w:rsidRPr="00437B76">
        <w:rPr>
          <w:b/>
          <w:bCs/>
          <w:iCs/>
          <w:u w:val="single"/>
          <w:lang w:val="sr-Cyrl-RS"/>
        </w:rPr>
        <w:t>и капацитет</w:t>
      </w:r>
      <w:r>
        <w:rPr>
          <w:b/>
          <w:bCs/>
          <w:iCs/>
          <w:lang w:val="sr-Cyrl-RS"/>
        </w:rPr>
        <w:t xml:space="preserve">: </w:t>
      </w:r>
      <w:r w:rsidR="00F36635" w:rsidRPr="003365A3">
        <w:rPr>
          <w:iCs/>
          <w:color w:val="auto"/>
          <w:lang w:val="sr-Cyrl-CS"/>
        </w:rPr>
        <w:t xml:space="preserve">Референтна листа и Потврда корисника, референтног наручиоца / купца </w:t>
      </w:r>
      <w:r w:rsidR="00F36635" w:rsidRPr="00532E71">
        <w:rPr>
          <w:iCs/>
          <w:color w:val="auto"/>
          <w:lang w:val="sr-Cyrl-CS"/>
        </w:rPr>
        <w:t xml:space="preserve">(Обрасци </w:t>
      </w:r>
      <w:r w:rsidR="00F36635">
        <w:rPr>
          <w:iCs/>
          <w:color w:val="auto"/>
        </w:rPr>
        <w:t>XI</w:t>
      </w:r>
      <w:r w:rsidR="00F36635" w:rsidRPr="00E30BA0">
        <w:rPr>
          <w:iCs/>
          <w:color w:val="auto"/>
          <w:lang w:val="sr-Cyrl-RS"/>
        </w:rPr>
        <w:t xml:space="preserve"> </w:t>
      </w:r>
      <w:r w:rsidR="00F36635" w:rsidRPr="00532E71">
        <w:rPr>
          <w:iCs/>
          <w:color w:val="auto"/>
          <w:lang w:val="sr-Cyrl-RS"/>
        </w:rPr>
        <w:t xml:space="preserve">и </w:t>
      </w:r>
      <w:r w:rsidR="00F36635">
        <w:rPr>
          <w:iCs/>
          <w:color w:val="auto"/>
        </w:rPr>
        <w:t>XII</w:t>
      </w:r>
      <w:r w:rsidR="00F36635">
        <w:rPr>
          <w:iCs/>
          <w:color w:val="auto"/>
          <w:lang w:val="sr-Cyrl-CS"/>
        </w:rPr>
        <w:t xml:space="preserve"> из конкурсне документације).</w:t>
      </w:r>
    </w:p>
    <w:p w:rsidR="00F36635" w:rsidRPr="00437B76" w:rsidRDefault="00EB76FD" w:rsidP="002F5607">
      <w:pPr>
        <w:pStyle w:val="ListParagraph"/>
        <w:ind w:left="0"/>
        <w:jc w:val="both"/>
        <w:rPr>
          <w:b/>
          <w:bCs/>
          <w:iCs/>
          <w:u w:val="single"/>
          <w:lang w:val="sr-Cyrl-RS"/>
        </w:rPr>
      </w:pPr>
      <w:r w:rsidRPr="00437B76">
        <w:rPr>
          <w:b/>
          <w:bCs/>
          <w:iCs/>
          <w:u w:val="single"/>
          <w:lang w:val="sr-Cyrl-RS"/>
        </w:rPr>
        <w:t>Доказ</w:t>
      </w:r>
      <w:r w:rsidR="00F36635" w:rsidRPr="00437B76">
        <w:rPr>
          <w:b/>
          <w:bCs/>
          <w:iCs/>
          <w:u w:val="single"/>
          <w:lang w:val="sr-Cyrl-RS"/>
        </w:rPr>
        <w:t>и</w:t>
      </w:r>
      <w:r w:rsidRPr="00437B76">
        <w:rPr>
          <w:b/>
          <w:bCs/>
          <w:iCs/>
          <w:u w:val="single"/>
          <w:lang w:val="sr-Cyrl-RS"/>
        </w:rPr>
        <w:t xml:space="preserve"> за кадровски капацитет: </w:t>
      </w:r>
    </w:p>
    <w:p w:rsidR="0082338F" w:rsidRDefault="00E804DD" w:rsidP="002F5607">
      <w:pPr>
        <w:pStyle w:val="ListParagraph"/>
        <w:ind w:left="0"/>
        <w:jc w:val="both"/>
        <w:rPr>
          <w:rFonts w:eastAsia="Calibri"/>
          <w:color w:val="auto"/>
          <w:kern w:val="0"/>
          <w:szCs w:val="22"/>
          <w:lang w:val="sr-Cyrl-RS" w:eastAsia="en-US"/>
        </w:rPr>
      </w:pPr>
      <w:r>
        <w:rPr>
          <w:b/>
          <w:bCs/>
          <w:iCs/>
          <w:lang w:val="sr-Cyrl-RS"/>
        </w:rPr>
        <w:t xml:space="preserve">1)  </w:t>
      </w:r>
      <w:r w:rsidR="00FA778C">
        <w:rPr>
          <w:iCs/>
          <w:lang w:val="sr-Cyrl-CS"/>
        </w:rPr>
        <w:t xml:space="preserve">копије М образаца о пријави на обавезно социјално осигурање и копије уговора о ангажовању; </w:t>
      </w:r>
      <w:r w:rsidR="00FA778C">
        <w:rPr>
          <w:b/>
          <w:bCs/>
          <w:iCs/>
          <w:lang w:val="sr-Cyrl-RS"/>
        </w:rPr>
        <w:t>2</w:t>
      </w:r>
      <w:r w:rsidR="00036D08">
        <w:rPr>
          <w:b/>
          <w:bCs/>
          <w:iCs/>
          <w:lang w:val="sr-Cyrl-RS"/>
        </w:rPr>
        <w:t xml:space="preserve">) </w:t>
      </w:r>
      <w:r w:rsidR="0082338F">
        <w:rPr>
          <w:bCs/>
          <w:iCs/>
          <w:lang w:val="sr-Cyrl-RS"/>
        </w:rPr>
        <w:t>к</w:t>
      </w:r>
      <w:r w:rsidR="00F36635" w:rsidRPr="00F36635">
        <w:rPr>
          <w:bCs/>
          <w:iCs/>
          <w:lang w:val="sr-Cyrl-RS"/>
        </w:rPr>
        <w:t>опије</w:t>
      </w:r>
      <w:r w:rsidR="00F36635">
        <w:rPr>
          <w:b/>
          <w:bCs/>
          <w:iCs/>
          <w:lang w:val="sr-Cyrl-RS"/>
        </w:rPr>
        <w:t xml:space="preserve"> </w:t>
      </w:r>
      <w:r w:rsidR="00F36635">
        <w:rPr>
          <w:lang w:val="sr-Cyrl-RS"/>
        </w:rPr>
        <w:t>л</w:t>
      </w:r>
      <w:r w:rsidR="00F36635">
        <w:t>иценц</w:t>
      </w:r>
      <w:r w:rsidR="00F36635">
        <w:rPr>
          <w:lang w:val="sr-Cyrl-RS"/>
        </w:rPr>
        <w:t>и</w:t>
      </w:r>
      <w:r w:rsidR="00F36635">
        <w:t xml:space="preserve"> за вршење основних послова службеника обезбеђења – без оружја по Закон</w:t>
      </w:r>
      <w:r w:rsidR="0082338F">
        <w:t xml:space="preserve">у о приватном обезбеђењу ("Сл. </w:t>
      </w:r>
      <w:r w:rsidR="0082338F">
        <w:rPr>
          <w:lang w:val="sr-Cyrl-RS"/>
        </w:rPr>
        <w:t>г</w:t>
      </w:r>
      <w:r w:rsidR="0097124D">
        <w:t>ласник РС",  бр. 104/13</w:t>
      </w:r>
      <w:r w:rsidR="0097124D">
        <w:rPr>
          <w:lang w:val="sr-Cyrl-RS"/>
        </w:rPr>
        <w:t xml:space="preserve">, </w:t>
      </w:r>
      <w:r w:rsidR="00F36635">
        <w:t>42/15</w:t>
      </w:r>
      <w:r w:rsidR="0097124D">
        <w:rPr>
          <w:lang w:val="sr-Cyrl-RS"/>
        </w:rPr>
        <w:t xml:space="preserve"> и 87/2018</w:t>
      </w:r>
      <w:r w:rsidR="00F36635">
        <w:t>)</w:t>
      </w:r>
      <w:r w:rsidR="00FA778C">
        <w:rPr>
          <w:lang w:val="sr-Cyrl-RS"/>
        </w:rPr>
        <w:t xml:space="preserve">; </w:t>
      </w:r>
      <w:r w:rsidR="00FA778C" w:rsidRPr="00FA778C">
        <w:rPr>
          <w:b/>
          <w:lang w:val="sr-Cyrl-RS"/>
        </w:rPr>
        <w:t>3</w:t>
      </w:r>
      <w:r w:rsidR="00036D08" w:rsidRPr="00FA778C">
        <w:rPr>
          <w:b/>
          <w:lang w:val="sr-Cyrl-RS"/>
        </w:rPr>
        <w:t>)</w:t>
      </w:r>
      <w:r w:rsidR="00036D08">
        <w:rPr>
          <w:lang w:val="sr-Cyrl-RS"/>
        </w:rPr>
        <w:t xml:space="preserve"> </w:t>
      </w:r>
      <w:r w:rsidR="0082338F">
        <w:rPr>
          <w:lang w:val="sr-Cyrl-RS"/>
        </w:rPr>
        <w:t xml:space="preserve">копије </w:t>
      </w:r>
      <w:r w:rsidR="0082338F">
        <w:t>уверење о положеном стручном испиту за раднике који раде на пословима заштите од пожара, издатог од надлежног органа МУП, сходно члану 55</w:t>
      </w:r>
      <w:r w:rsidR="00915075">
        <w:rPr>
          <w:lang w:val="sr-Cyrl-RS"/>
        </w:rPr>
        <w:t>.</w:t>
      </w:r>
      <w:r w:rsidR="0082338F">
        <w:t xml:space="preserve"> Закона о заштити од пожара (,</w:t>
      </w:r>
      <w:proofErr w:type="gramStart"/>
      <w:r w:rsidR="0082338F">
        <w:t>,Сл</w:t>
      </w:r>
      <w:proofErr w:type="gramEnd"/>
      <w:r w:rsidR="0082338F">
        <w:t>.</w:t>
      </w:r>
      <w:r w:rsidR="00036D08">
        <w:rPr>
          <w:lang w:val="sr-Cyrl-RS"/>
        </w:rPr>
        <w:t xml:space="preserve"> г</w:t>
      </w:r>
      <w:r w:rsidR="00036D08">
        <w:t>ласник РС</w:t>
      </w:r>
      <w:r w:rsidR="00036D08">
        <w:rPr>
          <w:lang w:val="sr-Cyrl-RS"/>
        </w:rPr>
        <w:t xml:space="preserve">“, </w:t>
      </w:r>
      <w:r w:rsidR="0097124D">
        <w:t xml:space="preserve"> бр.111/09</w:t>
      </w:r>
      <w:r w:rsidR="0097124D">
        <w:rPr>
          <w:lang w:val="sr-Cyrl-RS"/>
        </w:rPr>
        <w:t xml:space="preserve">, </w:t>
      </w:r>
      <w:r w:rsidR="0082338F">
        <w:t>20/15</w:t>
      </w:r>
      <w:r w:rsidR="0097124D">
        <w:rPr>
          <w:lang w:val="sr-Cyrl-RS"/>
        </w:rPr>
        <w:t>, 87/2018 и 87/2018 – др. закони</w:t>
      </w:r>
      <w:r w:rsidR="0082338F">
        <w:t>)</w:t>
      </w:r>
      <w:r w:rsidR="0082338F">
        <w:rPr>
          <w:lang w:val="sr-Cyrl-RS"/>
        </w:rPr>
        <w:t>;</w:t>
      </w:r>
      <w:r w:rsidR="00036D08">
        <w:rPr>
          <w:lang w:val="sr-Latn-RS"/>
        </w:rPr>
        <w:t xml:space="preserve"> </w:t>
      </w:r>
      <w:r w:rsidR="00FA778C" w:rsidRPr="00FA778C">
        <w:rPr>
          <w:b/>
          <w:lang w:val="sr-Cyrl-RS"/>
        </w:rPr>
        <w:t>4</w:t>
      </w:r>
      <w:r w:rsidR="00915075" w:rsidRPr="00FA778C">
        <w:rPr>
          <w:b/>
          <w:lang w:val="sr-Cyrl-RS"/>
        </w:rPr>
        <w:t>)</w:t>
      </w:r>
      <w:r w:rsidR="00915075">
        <w:rPr>
          <w:lang w:val="sr-Cyrl-RS"/>
        </w:rPr>
        <w:t xml:space="preserve"> </w:t>
      </w:r>
      <w:r w:rsidR="00036D08">
        <w:rPr>
          <w:lang w:val="sr-Cyrl-RS"/>
        </w:rPr>
        <w:t xml:space="preserve">потврде/сертификате </w:t>
      </w:r>
      <w:r w:rsidR="00915075">
        <w:rPr>
          <w:lang w:val="sr-Cyrl-RS"/>
        </w:rPr>
        <w:t xml:space="preserve">о </w:t>
      </w:r>
      <w:r w:rsidR="00915075">
        <w:rPr>
          <w:rFonts w:eastAsia="Calibri"/>
          <w:color w:val="auto"/>
          <w:kern w:val="0"/>
          <w:szCs w:val="22"/>
          <w:lang w:val="sr-Cyrl-RS" w:eastAsia="en-US"/>
        </w:rPr>
        <w:t>завршеном  курсу из контрадиверзионе обуке за</w:t>
      </w:r>
      <w:r w:rsidR="00915075">
        <w:rPr>
          <w:rFonts w:eastAsia="Calibri"/>
          <w:color w:val="auto"/>
          <w:kern w:val="0"/>
          <w:szCs w:val="22"/>
          <w:lang w:val="sr-Latn-RS" w:eastAsia="en-US"/>
        </w:rPr>
        <w:t xml:space="preserve"> </w:t>
      </w:r>
      <w:r w:rsidR="00915075">
        <w:rPr>
          <w:rFonts w:eastAsia="Calibri"/>
          <w:color w:val="auto"/>
          <w:kern w:val="0"/>
          <w:szCs w:val="22"/>
          <w:lang w:val="sr-Cyrl-RS" w:eastAsia="en-US"/>
        </w:rPr>
        <w:t>руковање рендгенским уређајима и метал - дектеторским вратима</w:t>
      </w:r>
    </w:p>
    <w:p w:rsidR="00915075" w:rsidRDefault="00915075" w:rsidP="002F5607">
      <w:pPr>
        <w:pStyle w:val="ListParagraph"/>
        <w:ind w:left="0"/>
        <w:jc w:val="both"/>
        <w:rPr>
          <w:rFonts w:eastAsia="Calibri"/>
          <w:color w:val="auto"/>
          <w:kern w:val="0"/>
          <w:szCs w:val="22"/>
          <w:lang w:val="sr-Cyrl-RS" w:eastAsia="en-US"/>
        </w:rPr>
      </w:pPr>
      <w:r>
        <w:rPr>
          <w:rFonts w:eastAsia="Calibri"/>
          <w:color w:val="auto"/>
          <w:kern w:val="0"/>
          <w:szCs w:val="22"/>
          <w:lang w:val="sr-Cyrl-RS" w:eastAsia="en-US"/>
        </w:rPr>
        <w:t xml:space="preserve">и </w:t>
      </w:r>
    </w:p>
    <w:p w:rsidR="00915075" w:rsidRPr="005415FB" w:rsidRDefault="00FA778C" w:rsidP="002F5607">
      <w:pPr>
        <w:suppressAutoHyphens w:val="0"/>
        <w:spacing w:line="240" w:lineRule="auto"/>
        <w:jc w:val="both"/>
        <w:rPr>
          <w:rFonts w:eastAsia="Calibri"/>
          <w:color w:val="auto"/>
          <w:kern w:val="0"/>
          <w:szCs w:val="22"/>
          <w:lang w:val="sr-Cyrl-RS" w:eastAsia="en-US"/>
        </w:rPr>
      </w:pPr>
      <w:r w:rsidRPr="00FA778C">
        <w:rPr>
          <w:rFonts w:eastAsia="Calibri"/>
          <w:b/>
          <w:color w:val="auto"/>
          <w:kern w:val="0"/>
          <w:szCs w:val="22"/>
          <w:lang w:val="sr-Cyrl-RS" w:eastAsia="en-US"/>
        </w:rPr>
        <w:t>5)</w:t>
      </w:r>
      <w:r>
        <w:rPr>
          <w:rFonts w:eastAsia="Calibri"/>
          <w:color w:val="auto"/>
          <w:kern w:val="0"/>
          <w:szCs w:val="22"/>
          <w:lang w:val="sr-Cyrl-RS" w:eastAsia="en-US"/>
        </w:rPr>
        <w:t xml:space="preserve"> </w:t>
      </w:r>
      <w:r w:rsidR="00915075">
        <w:rPr>
          <w:rFonts w:eastAsia="Calibri"/>
          <w:color w:val="auto"/>
          <w:kern w:val="0"/>
          <w:szCs w:val="22"/>
          <w:lang w:val="sr-Cyrl-RS" w:eastAsia="en-US"/>
        </w:rPr>
        <w:t xml:space="preserve">за најмање једно запослено лице уверење/сертификат о знању енглеског језика на нивоу „А2“ или „одговарајуће“ на основу Класификације заједничког европског оквира за језике – </w:t>
      </w:r>
      <w:r w:rsidR="00915075">
        <w:rPr>
          <w:rFonts w:eastAsia="Calibri"/>
          <w:color w:val="auto"/>
          <w:kern w:val="0"/>
          <w:szCs w:val="22"/>
          <w:lang w:val="sr-Latn-RS" w:eastAsia="en-US"/>
        </w:rPr>
        <w:t>CERF.</w:t>
      </w:r>
      <w:r w:rsidR="00915075">
        <w:rPr>
          <w:rFonts w:eastAsia="Calibri"/>
          <w:color w:val="auto"/>
          <w:kern w:val="0"/>
          <w:szCs w:val="22"/>
          <w:lang w:val="sr-Cyrl-RS" w:eastAsia="en-US"/>
        </w:rPr>
        <w:t xml:space="preserve"> </w:t>
      </w:r>
    </w:p>
    <w:p w:rsidR="00EB76FD" w:rsidRPr="00437B76" w:rsidRDefault="00437B76" w:rsidP="002F5607">
      <w:pPr>
        <w:ind w:left="567" w:hanging="567"/>
        <w:jc w:val="both"/>
        <w:rPr>
          <w:b/>
          <w:u w:val="single"/>
          <w:lang w:val="sr-Cyrl-RS"/>
        </w:rPr>
      </w:pPr>
      <w:r w:rsidRPr="00437B76">
        <w:rPr>
          <w:b/>
          <w:u w:val="single"/>
          <w:lang w:val="sr-Cyrl-RS"/>
        </w:rPr>
        <w:t>Докази за услов у погледу стандарда:</w:t>
      </w:r>
    </w:p>
    <w:p w:rsidR="00437B76" w:rsidRDefault="00EB76FD" w:rsidP="002F5607">
      <w:pPr>
        <w:jc w:val="both"/>
        <w:rPr>
          <w:lang w:val="sr-Cyrl-RS"/>
        </w:rPr>
      </w:pPr>
      <w:r w:rsidRPr="00EB76FD">
        <w:rPr>
          <w:b/>
          <w:bCs/>
          <w:iCs/>
          <w:lang w:val="sr-Cyrl-RS"/>
        </w:rPr>
        <w:t xml:space="preserve"> </w:t>
      </w:r>
      <w:r w:rsidR="00437B76" w:rsidRPr="00437B76">
        <w:rPr>
          <w:bCs/>
          <w:iCs/>
          <w:lang w:val="sr-Cyrl-RS"/>
        </w:rPr>
        <w:t xml:space="preserve">Копије </w:t>
      </w:r>
      <w:r w:rsidR="00437B76">
        <w:rPr>
          <w:bCs/>
          <w:iCs/>
          <w:lang w:val="sr-Cyrl-RS"/>
        </w:rPr>
        <w:t xml:space="preserve">важећих </w:t>
      </w:r>
      <w:r w:rsidR="00437B76">
        <w:rPr>
          <w:lang w:val="sr-Cyrl-RS"/>
        </w:rPr>
        <w:t xml:space="preserve">сертификате о испуњености стандарда: </w:t>
      </w:r>
      <w:r w:rsidR="00D66576">
        <w:rPr>
          <w:b/>
          <w:lang w:val="sr-Cyrl-RS"/>
        </w:rPr>
        <w:t xml:space="preserve">ISO 27001:2014 </w:t>
      </w:r>
      <w:r w:rsidR="002833F0" w:rsidRPr="00FA778C">
        <w:rPr>
          <w:rFonts w:eastAsia="Calibri"/>
          <w:color w:val="auto"/>
          <w:kern w:val="0"/>
          <w:szCs w:val="22"/>
          <w:lang w:val="sr-Cyrl-RS" w:eastAsia="en-US"/>
        </w:rPr>
        <w:t xml:space="preserve">или новији </w:t>
      </w:r>
      <w:r w:rsidR="00437B76" w:rsidRPr="00FA778C">
        <w:rPr>
          <w:color w:val="auto"/>
          <w:lang w:val="sr-Cyrl-RS"/>
        </w:rPr>
        <w:t xml:space="preserve">(Систем менаџмента безбедношћу информација) и </w:t>
      </w:r>
      <w:r w:rsidR="00437B76" w:rsidRPr="00FA778C">
        <w:rPr>
          <w:b/>
          <w:color w:val="auto"/>
          <w:lang w:val="sr-Cyrl-RS"/>
        </w:rPr>
        <w:t xml:space="preserve">SRPS A.L2.002:2015 </w:t>
      </w:r>
      <w:r w:rsidR="002833F0" w:rsidRPr="00FA778C">
        <w:rPr>
          <w:rFonts w:eastAsia="Calibri"/>
          <w:color w:val="auto"/>
          <w:kern w:val="0"/>
          <w:szCs w:val="22"/>
          <w:lang w:val="sr-Cyrl-RS" w:eastAsia="en-US"/>
        </w:rPr>
        <w:t xml:space="preserve">или новији </w:t>
      </w:r>
      <w:r w:rsidR="00437B76" w:rsidRPr="00C23AD2">
        <w:rPr>
          <w:lang w:val="sr-Cyrl-RS"/>
        </w:rPr>
        <w:t>(Област физичка заштита објеката, лица, јавних скупова)</w:t>
      </w:r>
      <w:r w:rsidR="00437B76">
        <w:rPr>
          <w:lang w:val="sr-Cyrl-RS"/>
        </w:rPr>
        <w:t>.</w:t>
      </w:r>
    </w:p>
    <w:p w:rsidR="00437B76" w:rsidRDefault="00437B76" w:rsidP="002F5607">
      <w:pPr>
        <w:jc w:val="both"/>
        <w:rPr>
          <w:b/>
          <w:u w:val="single"/>
          <w:lang w:val="sr-Cyrl-RS"/>
        </w:rPr>
      </w:pPr>
      <w:r w:rsidRPr="00437B76">
        <w:rPr>
          <w:b/>
          <w:u w:val="single"/>
          <w:lang w:val="sr-Cyrl-RS"/>
        </w:rPr>
        <w:t>Докази за услов у погледу полисе осигурања:</w:t>
      </w:r>
    </w:p>
    <w:p w:rsidR="00F468B6" w:rsidRPr="00281BD9" w:rsidRDefault="00F468B6" w:rsidP="002F5607">
      <w:pPr>
        <w:pStyle w:val="ListParagraph"/>
        <w:suppressAutoHyphens w:val="0"/>
        <w:spacing w:line="240" w:lineRule="auto"/>
        <w:ind w:left="0"/>
        <w:contextualSpacing/>
        <w:rPr>
          <w:lang w:val="sr-Cyrl-RS"/>
        </w:rPr>
      </w:pPr>
      <w:r w:rsidRPr="00F468B6">
        <w:rPr>
          <w:lang w:val="sr-Cyrl-RS"/>
        </w:rPr>
        <w:t xml:space="preserve">Копија полисе </w:t>
      </w:r>
      <w:r>
        <w:rPr>
          <w:lang w:val="sr-Cyrl-RS"/>
        </w:rPr>
        <w:t xml:space="preserve">осигурања </w:t>
      </w:r>
      <w:r w:rsidRPr="006D715B">
        <w:t>од опште и професионалне одговорности за неограничени број штетних догађаја у минималном износу 2.000.000,00 дин</w:t>
      </w:r>
      <w:r>
        <w:rPr>
          <w:lang w:val="sr-Cyrl-RS"/>
        </w:rPr>
        <w:t>ара</w:t>
      </w:r>
      <w:r w:rsidRPr="006D715B">
        <w:t xml:space="preserve"> по штетном догађају</w:t>
      </w:r>
      <w:r>
        <w:rPr>
          <w:lang w:val="sr-Cyrl-RS"/>
        </w:rPr>
        <w:t>;</w:t>
      </w:r>
    </w:p>
    <w:p w:rsidR="00F468B6" w:rsidRDefault="00F468B6" w:rsidP="002F5607">
      <w:pPr>
        <w:pStyle w:val="ListParagraph"/>
        <w:tabs>
          <w:tab w:val="left" w:pos="3600"/>
        </w:tabs>
        <w:ind w:left="0"/>
        <w:jc w:val="both"/>
        <w:rPr>
          <w:lang w:val="sr-Cyrl-RS"/>
        </w:rPr>
      </w:pPr>
    </w:p>
    <w:p w:rsidR="009A5208" w:rsidRPr="00F468B6" w:rsidRDefault="009A5208" w:rsidP="002F5607">
      <w:pPr>
        <w:pStyle w:val="ListParagraph"/>
        <w:tabs>
          <w:tab w:val="left" w:pos="3600"/>
        </w:tabs>
        <w:ind w:left="0"/>
        <w:jc w:val="both"/>
        <w:rPr>
          <w:bCs/>
          <w:iCs/>
          <w:lang w:val="sr-Cyrl-R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A5208" w:rsidRDefault="009A5208" w:rsidP="002F5607">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A5208" w:rsidRDefault="009A5208" w:rsidP="002F5607">
      <w:pPr>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rsidR="00F468B6" w:rsidRDefault="009A5208" w:rsidP="002F5607">
      <w:pPr>
        <w:pStyle w:val="ListParagraph"/>
        <w:ind w:left="0"/>
        <w:jc w:val="both"/>
        <w:rPr>
          <w:rFonts w:eastAsia="TimesNewRomanPSMT"/>
          <w:bCs/>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F468B6" w:rsidRDefault="00F468B6" w:rsidP="002F5607">
      <w:pPr>
        <w:pStyle w:val="ListParagraph"/>
        <w:ind w:left="0"/>
        <w:jc w:val="both"/>
        <w:rPr>
          <w:rFonts w:eastAsia="TimesNewRomanPSMT"/>
          <w:bCs/>
          <w:lang w:val="sr-Cyrl-RS"/>
        </w:rPr>
      </w:pPr>
    </w:p>
    <w:p w:rsidR="000539EA" w:rsidRPr="00F468B6" w:rsidRDefault="00F468B6" w:rsidP="002F5607">
      <w:pPr>
        <w:pStyle w:val="ListParagraph"/>
        <w:ind w:left="0"/>
        <w:jc w:val="both"/>
        <w:rPr>
          <w:color w:val="auto"/>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0539EA">
        <w:rPr>
          <w:lang w:val="sr-Cyrl-RS"/>
        </w:rPr>
        <w:t xml:space="preserve">М.П. </w:t>
      </w:r>
      <w:r w:rsidR="000539EA">
        <w:rPr>
          <w:lang w:val="sr-Cyrl-RS"/>
        </w:rPr>
        <w:tab/>
      </w:r>
      <w:r w:rsidR="000539EA">
        <w:rPr>
          <w:lang w:val="sr-Cyrl-RS"/>
        </w:rPr>
        <w:tab/>
      </w:r>
      <w:r w:rsidR="000539EA">
        <w:rPr>
          <w:lang w:val="sr-Cyrl-RS"/>
        </w:rPr>
        <w:tab/>
      </w:r>
      <w:r w:rsidR="00526EDF">
        <w:rPr>
          <w:lang w:val="sr-Cyrl-RS"/>
        </w:rPr>
        <w:tab/>
      </w:r>
      <w:r w:rsidR="000539EA">
        <w:rPr>
          <w:lang w:val="sr-Cyrl-RS"/>
        </w:rPr>
        <w:t>Упознат са условима и упутством</w:t>
      </w:r>
    </w:p>
    <w:p w:rsidR="000539EA" w:rsidRDefault="000539EA" w:rsidP="002F5607">
      <w:pPr>
        <w:rPr>
          <w:lang w:val="sr-Cyrl-RS"/>
        </w:rPr>
      </w:pPr>
    </w:p>
    <w:p w:rsidR="00530D98" w:rsidRDefault="00530D98" w:rsidP="002F5607">
      <w:pPr>
        <w:rPr>
          <w:lang w:val="sr-Cyrl-RS"/>
        </w:rPr>
      </w:pPr>
    </w:p>
    <w:p w:rsidR="000539EA" w:rsidRDefault="000539EA" w:rsidP="002F5607">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26EDF">
        <w:rPr>
          <w:lang w:val="sr-Cyrl-RS"/>
        </w:rPr>
        <w:tab/>
      </w:r>
      <w:r w:rsidR="00526EDF">
        <w:rPr>
          <w:lang w:val="sr-Cyrl-RS"/>
        </w:rPr>
        <w:tab/>
      </w:r>
      <w:r w:rsidR="00526EDF">
        <w:rPr>
          <w:lang w:val="sr-Cyrl-RS"/>
        </w:rPr>
        <w:tab/>
      </w:r>
      <w:r>
        <w:rPr>
          <w:lang w:val="sr-Cyrl-RS"/>
        </w:rPr>
        <w:t>_____________________________</w:t>
      </w:r>
    </w:p>
    <w:p w:rsidR="000539EA" w:rsidRDefault="000539EA" w:rsidP="002F5607">
      <w:pPr>
        <w:rPr>
          <w:lang w:val="sr-Cyrl-RS"/>
        </w:rPr>
      </w:pPr>
      <w:r>
        <w:rPr>
          <w:lang w:val="sr-Cyrl-RS"/>
        </w:rPr>
        <w:tab/>
      </w:r>
      <w:r w:rsidR="00530D98">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526EDF">
        <w:rPr>
          <w:lang w:val="sr-Cyrl-RS"/>
        </w:rPr>
        <w:tab/>
      </w:r>
      <w:r w:rsidR="00526EDF">
        <w:rPr>
          <w:lang w:val="sr-Cyrl-RS"/>
        </w:rPr>
        <w:tab/>
      </w:r>
      <w:r w:rsidR="00530D98">
        <w:rPr>
          <w:lang w:val="sr-Cyrl-RS"/>
        </w:rPr>
        <w:t xml:space="preserve">     </w:t>
      </w:r>
      <w:r w:rsidRPr="001E6D9D">
        <w:rPr>
          <w:lang w:val="sr-Cyrl-RS"/>
        </w:rPr>
        <w:t>Овлашћено лице понуђача</w:t>
      </w:r>
    </w:p>
    <w:p w:rsidR="009A5208" w:rsidRDefault="009A5208" w:rsidP="002F5607">
      <w:pPr>
        <w:suppressAutoHyphens w:val="0"/>
        <w:spacing w:line="240" w:lineRule="auto"/>
        <w:rPr>
          <w:b/>
          <w:bCs/>
          <w:i/>
          <w:iCs/>
          <w:color w:val="auto"/>
          <w:sz w:val="28"/>
          <w:szCs w:val="28"/>
          <w:lang w:val="sr-Cyrl-RS"/>
        </w:rPr>
      </w:pPr>
      <w:r>
        <w:rPr>
          <w:b/>
          <w:bCs/>
          <w:i/>
          <w:iCs/>
          <w:color w:val="auto"/>
          <w:sz w:val="28"/>
          <w:szCs w:val="28"/>
          <w:lang w:val="sr-Cyrl-RS"/>
        </w:rPr>
        <w:br w:type="page"/>
      </w:r>
    </w:p>
    <w:p w:rsidR="00063F9B" w:rsidRDefault="00063F9B" w:rsidP="002F5607">
      <w:pPr>
        <w:pStyle w:val="ListParagraph"/>
        <w:tabs>
          <w:tab w:val="left" w:pos="680"/>
        </w:tabs>
        <w:ind w:left="0"/>
        <w:jc w:val="both"/>
        <w:rPr>
          <w:rFonts w:eastAsia="TimesNewRomanPSMT"/>
          <w:bCs/>
          <w:lang w:val="sr-Cyrl-RS"/>
        </w:rPr>
      </w:pPr>
    </w:p>
    <w:p w:rsidR="001619E7" w:rsidRPr="00E93E1E" w:rsidRDefault="00530D98" w:rsidP="002F5607">
      <w:pPr>
        <w:suppressAutoHyphens w:val="0"/>
        <w:spacing w:line="240" w:lineRule="auto"/>
        <w:jc w:val="center"/>
        <w:rPr>
          <w:rFonts w:ascii="Arial" w:eastAsia="TimesNewRomanPSMT" w:hAnsi="Arial" w:cs="Arial"/>
          <w:bCs/>
          <w:lang w:val="sr-Cyrl-RS"/>
        </w:rPr>
      </w:pPr>
      <w:r>
        <w:rPr>
          <w:rFonts w:eastAsia="TimesNewRomanPSMT"/>
          <w:b/>
          <w:bCs/>
          <w:sz w:val="28"/>
          <w:szCs w:val="28"/>
          <w:highlight w:val="darkGray"/>
          <w:shd w:val="clear" w:color="auto" w:fill="808080" w:themeFill="background1" w:themeFillShade="80"/>
          <w:lang w:val="sr-Latn-RS"/>
        </w:rPr>
        <w:t>V</w:t>
      </w:r>
      <w:r w:rsidR="00CF2618" w:rsidRPr="00F36568">
        <w:rPr>
          <w:rFonts w:eastAsia="TimesNewRomanPSMT"/>
          <w:b/>
          <w:bCs/>
          <w:sz w:val="28"/>
          <w:szCs w:val="28"/>
          <w:shd w:val="clear" w:color="auto" w:fill="808080" w:themeFill="background1" w:themeFillShade="80"/>
          <w:lang w:val="sr-Latn-RS"/>
        </w:rPr>
        <w:t xml:space="preserve">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rsidR="002257D9" w:rsidRPr="005F11E4" w:rsidRDefault="002257D9" w:rsidP="002F5607">
      <w:pPr>
        <w:jc w:val="both"/>
        <w:rPr>
          <w:b/>
          <w:bCs/>
          <w:i/>
          <w:iCs/>
          <w:lang w:val="sr-Cyrl-RS"/>
        </w:rPr>
      </w:pPr>
    </w:p>
    <w:p w:rsidR="001619E7" w:rsidRPr="005F11E4" w:rsidRDefault="001619E7" w:rsidP="002F5607">
      <w:pPr>
        <w:jc w:val="both"/>
        <w:rPr>
          <w:b/>
          <w:bCs/>
          <w:i/>
          <w:iCs/>
          <w:lang w:val="sr-Cyrl-RS"/>
        </w:rPr>
      </w:pPr>
      <w:r w:rsidRPr="005F11E4">
        <w:rPr>
          <w:b/>
          <w:bCs/>
          <w:i/>
          <w:iCs/>
          <w:lang w:val="sr-Cyrl-RS"/>
        </w:rPr>
        <w:t>1. ПОДАЦИ О ЈЕЗИКУ НА КОЈЕМ ПОНУДА МОРА ДА БУДЕ САСТАВЉЕНА</w:t>
      </w:r>
    </w:p>
    <w:p w:rsidR="001619E7" w:rsidRPr="005F11E4" w:rsidRDefault="001619E7" w:rsidP="00CB59CB">
      <w:pPr>
        <w:jc w:val="both"/>
        <w:rPr>
          <w:b/>
          <w:bCs/>
          <w:i/>
          <w:iCs/>
          <w:lang w:val="sr-Cyrl-RS"/>
        </w:rPr>
      </w:pPr>
      <w:r w:rsidRPr="005F11E4">
        <w:rPr>
          <w:lang w:val="sr-Cyrl-RS"/>
        </w:rPr>
        <w:t>Понуђач подноси понуду на српском језику.</w:t>
      </w:r>
    </w:p>
    <w:p w:rsidR="001619E7" w:rsidRPr="005F11E4" w:rsidRDefault="001619E7" w:rsidP="002F5607">
      <w:pPr>
        <w:jc w:val="both"/>
        <w:rPr>
          <w:rFonts w:ascii="Arial" w:hAnsi="Arial" w:cs="Arial"/>
          <w:b/>
          <w:bCs/>
          <w:i/>
          <w:iCs/>
          <w:lang w:val="sr-Cyrl-RS"/>
        </w:rPr>
      </w:pPr>
    </w:p>
    <w:p w:rsidR="001619E7" w:rsidRPr="005F11E4" w:rsidRDefault="001619E7" w:rsidP="002F5607">
      <w:pPr>
        <w:jc w:val="both"/>
        <w:rPr>
          <w:rFonts w:eastAsia="TimesNewRomanPSMT"/>
          <w:bCs/>
          <w:lang w:val="sr-Cyrl-RS"/>
        </w:rPr>
      </w:pPr>
      <w:r w:rsidRPr="005F11E4">
        <w:rPr>
          <w:b/>
          <w:bCs/>
          <w:i/>
          <w:iCs/>
          <w:lang w:val="sr-Cyrl-RS"/>
        </w:rPr>
        <w:t>2. НАЧИН НА КОЈИ ПОНУДА МОРА ДА БУДЕ САЧИЊЕНА</w:t>
      </w:r>
    </w:p>
    <w:p w:rsidR="001619E7" w:rsidRPr="005F11E4" w:rsidRDefault="001619E7" w:rsidP="00CB59CB">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F11E4" w:rsidRDefault="001619E7" w:rsidP="002F560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rsidR="001619E7" w:rsidRPr="005F11E4" w:rsidRDefault="001619E7" w:rsidP="002F560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5F11E4" w:rsidRDefault="001619E7" w:rsidP="002F5607">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9A5208">
        <w:rPr>
          <w:rFonts w:eastAsia="TimesNewRomanPSMT"/>
          <w:bCs/>
          <w:lang w:val="sr-Latn-RS"/>
        </w:rPr>
        <w:t xml:space="preserve">, </w:t>
      </w:r>
      <w:r w:rsidR="009A5208">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D75DCB">
        <w:rPr>
          <w:b/>
          <w:lang w:val="sr-Cyrl-RS"/>
        </w:rPr>
        <w:t>услуга</w:t>
      </w:r>
      <w:r w:rsidR="00F468B6">
        <w:rPr>
          <w:b/>
          <w:lang w:val="sr-Cyrl-RS"/>
        </w:rPr>
        <w:t xml:space="preserve"> физичко - </w:t>
      </w:r>
      <w:r w:rsidR="00CF7F81" w:rsidRPr="00CF7F81">
        <w:rPr>
          <w:b/>
          <w:lang w:val="sr-Cyrl-RS"/>
        </w:rPr>
        <w:t>техничког обезбеђења</w:t>
      </w:r>
      <w:r w:rsidR="0097124D">
        <w:rPr>
          <w:b/>
          <w:lang w:val="sr-Cyrl-RS"/>
        </w:rPr>
        <w:t xml:space="preserve"> у објекту Управе за аграрна плаћања у Булевару Михајла Пупина 113</w:t>
      </w:r>
      <w:r w:rsidR="002912E2">
        <w:rPr>
          <w:b/>
          <w:lang w:val="sr-Cyrl-CS"/>
        </w:rPr>
        <w:t>,</w:t>
      </w:r>
      <w:r w:rsidR="0097124D">
        <w:rPr>
          <w:b/>
          <w:lang w:val="sr-Cyrl-CS"/>
        </w:rPr>
        <w:t xml:space="preserve"> Нови Београд</w:t>
      </w:r>
      <w:r w:rsidRPr="005F11E4">
        <w:rPr>
          <w:rFonts w:eastAsia="TimesNewRomanPS-BoldMT"/>
          <w:b/>
          <w:bCs/>
          <w:color w:val="002060"/>
          <w:lang w:val="sr-Cyrl-RS"/>
        </w:rPr>
        <w:t xml:space="preserve"> </w:t>
      </w:r>
      <w:r w:rsidR="0097124D">
        <w:rPr>
          <w:rFonts w:eastAsia="TimesNewRomanPS-BoldMT"/>
          <w:b/>
          <w:bCs/>
          <w:lang w:val="sr-Cyrl-RS"/>
        </w:rPr>
        <w:t>ЈНМВ 9/2019</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а до</w:t>
      </w:r>
      <w:r w:rsidR="006B46CA" w:rsidRPr="001E6D9D">
        <w:rPr>
          <w:color w:val="auto"/>
          <w:lang w:val="sr-Cyrl-RS"/>
        </w:rPr>
        <w:t xml:space="preserve"> </w:t>
      </w:r>
      <w:r w:rsidR="0097124D">
        <w:rPr>
          <w:b/>
          <w:color w:val="auto"/>
          <w:lang w:val="sr-Cyrl-RS"/>
        </w:rPr>
        <w:t>5.9.2019</w:t>
      </w:r>
      <w:r w:rsidR="006B46CA" w:rsidRPr="001E6D9D">
        <w:rPr>
          <w:b/>
          <w:color w:val="auto"/>
          <w:lang w:val="sr-Cyrl-RS"/>
        </w:rPr>
        <w:t>.</w:t>
      </w:r>
      <w:r w:rsidR="006B46CA" w:rsidRPr="001E6D9D">
        <w:rPr>
          <w:color w:val="auto"/>
          <w:lang w:val="sr-Cyrl-RS"/>
        </w:rPr>
        <w:t xml:space="preserve"> </w:t>
      </w:r>
      <w:r w:rsidR="006B46CA" w:rsidRPr="001E6D9D">
        <w:rPr>
          <w:b/>
          <w:color w:val="auto"/>
          <w:lang w:val="sr-Cyrl-RS"/>
        </w:rPr>
        <w:t>године</w:t>
      </w:r>
      <w:r w:rsidR="00A0389E" w:rsidRPr="001E6D9D">
        <w:rPr>
          <w:b/>
          <w:i/>
          <w:iCs/>
          <w:color w:val="auto"/>
          <w:lang w:val="sr-Cyrl-RS"/>
        </w:rPr>
        <w:t xml:space="preserve"> </w:t>
      </w:r>
      <w:r w:rsidR="006B46CA" w:rsidRPr="001E6D9D">
        <w:rPr>
          <w:b/>
          <w:color w:val="auto"/>
          <w:lang w:val="sr-Cyrl-RS"/>
        </w:rPr>
        <w:t>до 10,00</w:t>
      </w:r>
      <w:r w:rsidR="00A0389E" w:rsidRPr="001E6D9D">
        <w:rPr>
          <w:b/>
          <w:color w:val="auto"/>
          <w:lang w:val="sr-Cyrl-RS"/>
        </w:rPr>
        <w:t xml:space="preserve"> </w:t>
      </w:r>
      <w:r w:rsidR="006B46CA" w:rsidRPr="001E6D9D">
        <w:rPr>
          <w:b/>
          <w:color w:val="auto"/>
          <w:lang w:val="sr-Cyrl-RS"/>
        </w:rPr>
        <w:t>часова.</w:t>
      </w:r>
      <w:r w:rsidR="00A0389E" w:rsidRPr="001E6D9D">
        <w:rPr>
          <w:b/>
          <w:i/>
          <w:iCs/>
          <w:color w:val="auto"/>
          <w:lang w:val="sr-Cyrl-RS"/>
        </w:rPr>
        <w:t xml:space="preserve"> </w:t>
      </w:r>
    </w:p>
    <w:p w:rsidR="00A0389E" w:rsidRPr="005F11E4" w:rsidRDefault="006D42F9" w:rsidP="002F5607">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rsidR="004C4E09" w:rsidRDefault="00A370C2" w:rsidP="002F5607">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73C1D" w:rsidRPr="00C27E1F" w:rsidRDefault="00173C1D" w:rsidP="002F5607">
      <w:pPr>
        <w:jc w:val="both"/>
        <w:rPr>
          <w:rFonts w:eastAsia="TimesNewRomanPSMT"/>
          <w:b/>
          <w:bCs/>
          <w:lang w:val="sr-Cyrl-RS"/>
        </w:rPr>
      </w:pPr>
      <w:r>
        <w:rPr>
          <w:rFonts w:eastAsia="TimesNewRomanPSMT"/>
          <w:b/>
          <w:bCs/>
        </w:rPr>
        <w:t>Понуда мора да садржи:</w:t>
      </w:r>
    </w:p>
    <w:p w:rsidR="0087778D" w:rsidRPr="0087778D" w:rsidRDefault="0087778D" w:rsidP="002F5607">
      <w:pPr>
        <w:pStyle w:val="ListParagraph"/>
        <w:numPr>
          <w:ilvl w:val="0"/>
          <w:numId w:val="4"/>
        </w:numPr>
        <w:jc w:val="both"/>
        <w:rPr>
          <w:rFonts w:ascii="Arial" w:hAnsi="Arial" w:cs="Arial"/>
          <w:b/>
          <w:bCs/>
          <w:i/>
          <w:iCs/>
          <w:color w:val="auto"/>
        </w:rPr>
      </w:pPr>
      <w:r>
        <w:rPr>
          <w:bCs/>
          <w:iCs/>
          <w:color w:val="auto"/>
          <w:lang w:val="sr-Cyrl-RS"/>
        </w:rPr>
        <w:t>Образац Техничке спецификације, потписан и печатом оверен (</w:t>
      </w:r>
      <w:r w:rsidRPr="00CE6BF5">
        <w:rPr>
          <w:bCs/>
          <w:iCs/>
          <w:color w:val="auto"/>
          <w:lang w:val="sr-Cyrl-RS"/>
        </w:rPr>
        <w:t xml:space="preserve">Образац број </w:t>
      </w:r>
      <w:r>
        <w:rPr>
          <w:bCs/>
          <w:iCs/>
          <w:color w:val="auto"/>
        </w:rPr>
        <w:t>III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w:t>
      </w:r>
      <w:r w:rsidRPr="00CE6BF5">
        <w:rPr>
          <w:bCs/>
          <w:iCs/>
          <w:color w:val="auto"/>
          <w:lang w:val="sr-Cyrl-RS"/>
        </w:rPr>
        <w:t xml:space="preserve">Образац број </w:t>
      </w:r>
      <w:r w:rsidR="000902CF">
        <w:rPr>
          <w:bCs/>
          <w:iCs/>
          <w:color w:val="auto"/>
        </w:rPr>
        <w:t>VI</w:t>
      </w:r>
      <w:r w:rsidRPr="00311F45">
        <w:rPr>
          <w:bCs/>
          <w:iCs/>
          <w:color w:val="auto"/>
          <w:lang w:val="sr-Cyrl-RS"/>
        </w:rPr>
        <w:t xml:space="preserve"> у конкурсној документацији);</w:t>
      </w:r>
    </w:p>
    <w:p w:rsidR="00173C1D" w:rsidRPr="00311F45"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311F45">
        <w:rPr>
          <w:bCs/>
          <w:iCs/>
          <w:color w:val="auto"/>
          <w:lang w:val="sr-Cyrl-RS"/>
        </w:rPr>
        <w:t>(</w:t>
      </w:r>
      <w:r w:rsidRPr="00CE6BF5">
        <w:rPr>
          <w:bCs/>
          <w:iCs/>
          <w:color w:val="auto"/>
          <w:lang w:val="sr-Cyrl-RS"/>
        </w:rPr>
        <w:t xml:space="preserve">Поглавље </w:t>
      </w:r>
      <w:r w:rsidR="00F80D8A">
        <w:rPr>
          <w:bCs/>
          <w:iCs/>
          <w:color w:val="auto"/>
          <w:lang w:val="sr-Latn-RS"/>
        </w:rPr>
        <w:t>I</w:t>
      </w:r>
      <w:r w:rsidR="000902CF">
        <w:rPr>
          <w:bCs/>
          <w:iCs/>
          <w:color w:val="auto"/>
        </w:rPr>
        <w:t>V</w:t>
      </w:r>
      <w:r w:rsidRPr="00E30BA0">
        <w:rPr>
          <w:bCs/>
          <w:iCs/>
          <w:color w:val="auto"/>
          <w:lang w:val="sr-Cyrl-RS"/>
        </w:rPr>
        <w:t xml:space="preserve"> </w:t>
      </w:r>
      <w:r w:rsidRPr="00311F45">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173C1D" w:rsidRPr="000902CF" w:rsidRDefault="00173C1D" w:rsidP="002F5607">
      <w:pPr>
        <w:pStyle w:val="ListParagraph"/>
        <w:numPr>
          <w:ilvl w:val="0"/>
          <w:numId w:val="4"/>
        </w:numPr>
        <w:tabs>
          <w:tab w:val="clear" w:pos="720"/>
          <w:tab w:val="num" w:pos="0"/>
        </w:tabs>
        <w:jc w:val="both"/>
        <w:rPr>
          <w:rFonts w:ascii="Arial" w:hAnsi="Arial" w:cs="Arial"/>
          <w:b/>
          <w:bCs/>
          <w:i/>
          <w:iCs/>
          <w:color w:val="auto"/>
        </w:rPr>
      </w:pPr>
      <w:r w:rsidRPr="000902CF">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0902CF" w:rsidRPr="000902CF">
        <w:rPr>
          <w:bCs/>
          <w:iCs/>
          <w:color w:val="auto"/>
        </w:rPr>
        <w:t>VII</w:t>
      </w:r>
      <w:r w:rsidR="000902CF" w:rsidRPr="000902CF">
        <w:rPr>
          <w:bCs/>
          <w:iCs/>
          <w:color w:val="auto"/>
          <w:lang w:val="sr-Cyrl-RS"/>
        </w:rPr>
        <w:t xml:space="preserve"> </w:t>
      </w:r>
      <w:r w:rsidRPr="000902CF">
        <w:rPr>
          <w:bCs/>
          <w:iCs/>
          <w:color w:val="auto"/>
          <w:lang w:val="sr-Cyrl-RS"/>
        </w:rPr>
        <w:t>у конкурсној документацији);</w:t>
      </w:r>
    </w:p>
    <w:p w:rsidR="00173C1D" w:rsidRPr="006E1B56" w:rsidRDefault="00173C1D" w:rsidP="002F5607">
      <w:pPr>
        <w:pStyle w:val="ListParagraph"/>
        <w:numPr>
          <w:ilvl w:val="0"/>
          <w:numId w:val="4"/>
        </w:numPr>
        <w:tabs>
          <w:tab w:val="clear" w:pos="720"/>
          <w:tab w:val="num" w:pos="0"/>
        </w:tabs>
        <w:jc w:val="both"/>
        <w:rPr>
          <w:rFonts w:ascii="Arial" w:hAnsi="Arial" w:cs="Arial"/>
          <w:b/>
          <w:bCs/>
          <w:i/>
          <w:iCs/>
          <w:color w:val="auto"/>
        </w:rPr>
      </w:pPr>
      <w:r w:rsidRPr="006E1B56">
        <w:rPr>
          <w:bCs/>
          <w:iCs/>
          <w:color w:val="auto"/>
          <w:lang w:val="sr-Cyrl-RS"/>
        </w:rPr>
        <w:t xml:space="preserve">Образац изјаве о независној понуди, који мора бити потписан и оверен печатом понуђача (Образац </w:t>
      </w:r>
      <w:r w:rsidRPr="006E1B56">
        <w:rPr>
          <w:bCs/>
          <w:iCs/>
          <w:color w:val="auto"/>
        </w:rPr>
        <w:t xml:space="preserve">IX </w:t>
      </w:r>
      <w:r w:rsidRPr="006E1B56">
        <w:rPr>
          <w:bCs/>
          <w:iCs/>
          <w:color w:val="auto"/>
          <w:lang w:val="sr-Cyrl-RS"/>
        </w:rPr>
        <w:t>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73C1D">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173C1D">
        <w:rPr>
          <w:bCs/>
          <w:iCs/>
          <w:color w:val="auto"/>
        </w:rPr>
        <w:t>X</w:t>
      </w:r>
      <w:r w:rsidRPr="00173C1D">
        <w:rPr>
          <w:bCs/>
          <w:iCs/>
          <w:color w:val="auto"/>
          <w:lang w:val="sr-Cyrl-RS"/>
        </w:rPr>
        <w:t xml:space="preserve"> у конкурсној документацији);</w:t>
      </w:r>
    </w:p>
    <w:p w:rsidR="00173C1D" w:rsidRPr="00173C1D" w:rsidRDefault="00173C1D" w:rsidP="002F5607">
      <w:pPr>
        <w:pStyle w:val="ListParagraph"/>
        <w:numPr>
          <w:ilvl w:val="0"/>
          <w:numId w:val="4"/>
        </w:numPr>
        <w:tabs>
          <w:tab w:val="clear" w:pos="720"/>
          <w:tab w:val="num" w:pos="0"/>
        </w:tabs>
        <w:jc w:val="both"/>
        <w:rPr>
          <w:rFonts w:ascii="Arial" w:hAnsi="Arial" w:cs="Arial"/>
          <w:b/>
          <w:bCs/>
          <w:i/>
          <w:iCs/>
          <w:color w:val="auto"/>
        </w:rPr>
      </w:pPr>
      <w:r w:rsidRPr="001C2623">
        <w:rPr>
          <w:bCs/>
          <w:iCs/>
          <w:color w:val="auto"/>
          <w:lang w:val="sr-Cyrl-RS"/>
        </w:rPr>
        <w:t>Меницу за озбиљност</w:t>
      </w:r>
      <w:r w:rsidR="001C2623">
        <w:rPr>
          <w:bCs/>
          <w:iCs/>
          <w:color w:val="auto"/>
          <w:lang w:val="sr-Cyrl-RS"/>
        </w:rPr>
        <w:t xml:space="preserve"> понуде, са меничним овлашћењем.</w:t>
      </w:r>
    </w:p>
    <w:p w:rsidR="00173C1D" w:rsidRPr="004E6A79" w:rsidRDefault="00173C1D" w:rsidP="002F5607">
      <w:pPr>
        <w:pStyle w:val="ListParagraph"/>
        <w:numPr>
          <w:ilvl w:val="0"/>
          <w:numId w:val="4"/>
        </w:numPr>
        <w:tabs>
          <w:tab w:val="clear" w:pos="720"/>
          <w:tab w:val="num" w:pos="0"/>
        </w:tabs>
        <w:jc w:val="both"/>
        <w:rPr>
          <w:rFonts w:ascii="Arial" w:hAnsi="Arial" w:cs="Arial"/>
          <w:b/>
          <w:bCs/>
          <w:i/>
          <w:iCs/>
        </w:rPr>
      </w:pPr>
      <w:r>
        <w:rPr>
          <w:bCs/>
          <w:iCs/>
          <w:lang w:val="sr-Cyrl-RS"/>
        </w:rPr>
        <w:t xml:space="preserve">Референтна листа понуђача </w:t>
      </w:r>
      <w:r w:rsidRPr="00311F45">
        <w:rPr>
          <w:bCs/>
          <w:iCs/>
          <w:color w:val="auto"/>
          <w:lang w:val="sr-Cyrl-RS"/>
        </w:rPr>
        <w:t>(</w:t>
      </w:r>
      <w:r w:rsidRPr="00CE6BF5">
        <w:rPr>
          <w:bCs/>
          <w:iCs/>
          <w:color w:val="auto"/>
          <w:lang w:val="sr-Cyrl-RS"/>
        </w:rPr>
        <w:t xml:space="preserve">Образац </w:t>
      </w:r>
      <w:r w:rsidR="006E1B56" w:rsidRPr="00173C1D">
        <w:rPr>
          <w:bCs/>
          <w:iCs/>
          <w:color w:val="auto"/>
        </w:rPr>
        <w:t>X</w:t>
      </w:r>
      <w:r w:rsidR="006E1B56">
        <w:rPr>
          <w:bCs/>
          <w:iCs/>
          <w:color w:val="auto"/>
          <w:lang w:val="sr-Latn-BA"/>
        </w:rPr>
        <w:t>I</w:t>
      </w:r>
      <w:r w:rsidRPr="00E30BA0">
        <w:rPr>
          <w:bCs/>
          <w:iCs/>
          <w:color w:val="auto"/>
        </w:rPr>
        <w:t xml:space="preserve"> </w:t>
      </w:r>
      <w:r w:rsidRPr="00311F45">
        <w:rPr>
          <w:bCs/>
          <w:iCs/>
          <w:color w:val="auto"/>
          <w:lang w:val="sr-Cyrl-RS"/>
        </w:rPr>
        <w:t>у конкурсној документацији);</w:t>
      </w:r>
    </w:p>
    <w:p w:rsidR="00173C1D" w:rsidRPr="005C74D4" w:rsidRDefault="00173C1D" w:rsidP="002F5607">
      <w:pPr>
        <w:pStyle w:val="ListParagraph"/>
        <w:numPr>
          <w:ilvl w:val="0"/>
          <w:numId w:val="4"/>
        </w:numPr>
        <w:tabs>
          <w:tab w:val="clear" w:pos="720"/>
          <w:tab w:val="num" w:pos="0"/>
        </w:tabs>
        <w:jc w:val="both"/>
        <w:rPr>
          <w:rFonts w:ascii="Arial" w:hAnsi="Arial" w:cs="Arial"/>
          <w:b/>
          <w:bCs/>
          <w:i/>
          <w:iCs/>
          <w:color w:val="auto"/>
        </w:rPr>
      </w:pPr>
      <w:r>
        <w:rPr>
          <w:bCs/>
          <w:iCs/>
          <w:color w:val="auto"/>
          <w:lang w:val="sr-Cyrl-RS"/>
        </w:rPr>
        <w:t xml:space="preserve">Образац Потврда референтног наручиоца/купца </w:t>
      </w:r>
      <w:r w:rsidRPr="00311F45">
        <w:rPr>
          <w:bCs/>
          <w:iCs/>
          <w:color w:val="auto"/>
          <w:lang w:val="sr-Cyrl-RS"/>
        </w:rPr>
        <w:t>(</w:t>
      </w:r>
      <w:r w:rsidRPr="00CE6BF5">
        <w:rPr>
          <w:bCs/>
          <w:iCs/>
          <w:color w:val="auto"/>
          <w:lang w:val="sr-Cyrl-RS"/>
        </w:rPr>
        <w:t>Образац</w:t>
      </w:r>
      <w:r w:rsidRPr="00E30BA0">
        <w:rPr>
          <w:bCs/>
          <w:iCs/>
          <w:color w:val="auto"/>
        </w:rPr>
        <w:t xml:space="preserve"> </w:t>
      </w:r>
      <w:r w:rsidR="006E1B56" w:rsidRPr="00173C1D">
        <w:rPr>
          <w:bCs/>
          <w:iCs/>
          <w:color w:val="auto"/>
        </w:rPr>
        <w:t>X</w:t>
      </w:r>
      <w:r w:rsidR="00530D98">
        <w:rPr>
          <w:bCs/>
          <w:iCs/>
          <w:color w:val="auto"/>
          <w:lang w:val="sr-Latn-RS"/>
        </w:rPr>
        <w:t>I</w:t>
      </w:r>
      <w:r w:rsidR="006E1B56">
        <w:rPr>
          <w:bCs/>
          <w:iCs/>
          <w:color w:val="auto"/>
          <w:lang w:val="sr-Latn-BA"/>
        </w:rPr>
        <w:t>I</w:t>
      </w:r>
      <w:r w:rsidRPr="00311F45">
        <w:rPr>
          <w:bCs/>
          <w:iCs/>
          <w:color w:val="auto"/>
          <w:lang w:val="sr-Cyrl-RS"/>
        </w:rPr>
        <w:t xml:space="preserve"> у конкурсној документацији);</w:t>
      </w:r>
    </w:p>
    <w:p w:rsidR="00173C1D" w:rsidRPr="0014523D" w:rsidRDefault="00173C1D" w:rsidP="002F5607">
      <w:pPr>
        <w:pStyle w:val="ListParagraph"/>
        <w:numPr>
          <w:ilvl w:val="0"/>
          <w:numId w:val="4"/>
        </w:numPr>
        <w:tabs>
          <w:tab w:val="clear" w:pos="720"/>
          <w:tab w:val="num" w:pos="0"/>
        </w:tabs>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Pr="00CE6BF5">
        <w:rPr>
          <w:bCs/>
          <w:iCs/>
          <w:color w:val="auto"/>
        </w:rPr>
        <w:t>VIII</w:t>
      </w:r>
      <w:r w:rsidRPr="00E30BA0">
        <w:rPr>
          <w:bCs/>
          <w:iCs/>
          <w:color w:val="auto"/>
        </w:rPr>
        <w:t xml:space="preserve"> </w:t>
      </w:r>
      <w:r w:rsidRPr="00311F45">
        <w:rPr>
          <w:bCs/>
          <w:iCs/>
          <w:color w:val="auto"/>
          <w:lang w:val="sr-Cyrl-RS"/>
        </w:rPr>
        <w:t>у конкурсној документацији);</w:t>
      </w:r>
    </w:p>
    <w:p w:rsidR="001E6D9D" w:rsidRDefault="001E6D9D" w:rsidP="002F5607">
      <w:pPr>
        <w:suppressAutoHyphens w:val="0"/>
        <w:spacing w:line="240" w:lineRule="auto"/>
        <w:rPr>
          <w:b/>
          <w:i/>
          <w:iCs/>
          <w:lang w:val="sr-Cyrl-RS"/>
        </w:rPr>
      </w:pPr>
      <w:r>
        <w:rPr>
          <w:b/>
          <w:i/>
          <w:iCs/>
          <w:lang w:val="sr-Cyrl-RS"/>
        </w:rPr>
        <w:br w:type="page"/>
      </w:r>
    </w:p>
    <w:p w:rsidR="001619E7" w:rsidRPr="005F11E4" w:rsidRDefault="001619E7" w:rsidP="002F5607">
      <w:pPr>
        <w:jc w:val="both"/>
        <w:rPr>
          <w:lang w:val="sr-Cyrl-RS"/>
        </w:rPr>
      </w:pPr>
      <w:r w:rsidRPr="005F11E4">
        <w:rPr>
          <w:b/>
          <w:i/>
          <w:iCs/>
          <w:lang w:val="sr-Cyrl-RS"/>
        </w:rPr>
        <w:lastRenderedPageBreak/>
        <w:t>3.</w:t>
      </w:r>
      <w:r w:rsidRPr="005F11E4">
        <w:rPr>
          <w:b/>
          <w:bCs/>
          <w:i/>
          <w:iCs/>
          <w:lang w:val="sr-Cyrl-RS"/>
        </w:rPr>
        <w:t xml:space="preserve"> ПАРТИЈЕ</w:t>
      </w:r>
    </w:p>
    <w:p w:rsidR="005A4F88" w:rsidRDefault="00173C1D" w:rsidP="002F5607">
      <w:pPr>
        <w:jc w:val="both"/>
        <w:rPr>
          <w:lang w:val="sr-Cyrl-RS"/>
        </w:rPr>
      </w:pPr>
      <w:r w:rsidRPr="007205FC">
        <w:rPr>
          <w:color w:val="auto"/>
          <w:lang w:val="sr-Cyrl-RS"/>
        </w:rPr>
        <w:t>Предмет јавне набавк</w:t>
      </w:r>
      <w:r>
        <w:rPr>
          <w:color w:val="auto"/>
          <w:lang w:val="sr-Cyrl-RS"/>
        </w:rPr>
        <w:t xml:space="preserve">е </w:t>
      </w:r>
      <w:r w:rsidR="009A7A99">
        <w:rPr>
          <w:color w:val="auto"/>
          <w:lang w:val="sr-Cyrl-RS"/>
        </w:rPr>
        <w:t>ни</w:t>
      </w:r>
      <w:r>
        <w:rPr>
          <w:color w:val="auto"/>
          <w:lang w:val="sr-Cyrl-RS"/>
        </w:rPr>
        <w:t>је обликован у партиј</w:t>
      </w:r>
      <w:r w:rsidR="009A7A99">
        <w:rPr>
          <w:color w:val="auto"/>
          <w:lang w:val="sr-Cyrl-RS"/>
        </w:rPr>
        <w:t>ама</w:t>
      </w:r>
      <w:r w:rsidR="001E6796">
        <w:rPr>
          <w:lang w:val="sr-Cyrl-RS"/>
        </w:rPr>
        <w:t>.</w:t>
      </w:r>
    </w:p>
    <w:p w:rsidR="001C2623" w:rsidRPr="005F11E4" w:rsidRDefault="001C2623" w:rsidP="002F5607">
      <w:pPr>
        <w:jc w:val="both"/>
        <w:rPr>
          <w:lang w:val="sr-Cyrl-RS"/>
        </w:rPr>
      </w:pPr>
    </w:p>
    <w:p w:rsidR="001619E7" w:rsidRPr="005F11E4" w:rsidRDefault="001619E7" w:rsidP="002F5607">
      <w:pPr>
        <w:jc w:val="both"/>
        <w:rPr>
          <w:bCs/>
          <w:iCs/>
          <w:lang w:val="sr-Cyrl-RS"/>
        </w:rPr>
      </w:pPr>
      <w:r w:rsidRPr="005F11E4">
        <w:rPr>
          <w:b/>
          <w:i/>
          <w:iCs/>
          <w:lang w:val="sr-Cyrl-RS"/>
        </w:rPr>
        <w:t>4.</w:t>
      </w:r>
      <w:r w:rsidRPr="005F11E4">
        <w:rPr>
          <w:b/>
          <w:bCs/>
          <w:i/>
          <w:iCs/>
          <w:lang w:val="sr-Cyrl-RS"/>
        </w:rPr>
        <w:t xml:space="preserve"> ПОНУДА СА ВАРИЈАНТАМА</w:t>
      </w:r>
    </w:p>
    <w:p w:rsidR="001619E7" w:rsidRDefault="001619E7" w:rsidP="002F5607">
      <w:pPr>
        <w:jc w:val="both"/>
        <w:rPr>
          <w:rFonts w:ascii="Arial" w:hAnsi="Arial" w:cs="Arial"/>
          <w:bCs/>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rsidR="001C2623" w:rsidRPr="005F11E4" w:rsidRDefault="001C2623" w:rsidP="002F5607">
      <w:pPr>
        <w:jc w:val="both"/>
        <w:rPr>
          <w:rFonts w:ascii="Arial" w:hAnsi="Arial" w:cs="Arial"/>
          <w:b/>
          <w:bCs/>
          <w:i/>
          <w:iCs/>
          <w:lang w:val="sr-Cyrl-RS"/>
        </w:rPr>
      </w:pPr>
    </w:p>
    <w:p w:rsidR="001619E7" w:rsidRPr="005F11E4" w:rsidRDefault="001619E7" w:rsidP="002F560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rsidR="001619E7" w:rsidRPr="005F11E4" w:rsidRDefault="001619E7" w:rsidP="00CB59CB">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1619E7" w:rsidRPr="005F11E4" w:rsidRDefault="001619E7" w:rsidP="002F560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rsidR="001619E7" w:rsidRPr="005F11E4" w:rsidRDefault="001619E7" w:rsidP="002F560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173C1D">
        <w:rPr>
          <w:rFonts w:eastAsia="TimesNewRomanPSMT"/>
          <w:bCs/>
          <w:iCs/>
          <w:lang w:val="sr-Cyrl-RS"/>
        </w:rPr>
        <w:t>, шумарства и водопривреде</w:t>
      </w:r>
      <w:r w:rsidR="00AD07EB" w:rsidRPr="005F11E4">
        <w:rPr>
          <w:rFonts w:eastAsia="TimesNewRomanPSMT"/>
          <w:bCs/>
          <w:iCs/>
          <w:lang w:val="sr-Cyrl-RS"/>
        </w:rPr>
        <w:t xml:space="preserve">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rsidR="001619E7" w:rsidRPr="005F11E4" w:rsidRDefault="001619E7" w:rsidP="002F560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9A7A99">
        <w:rPr>
          <w:lang w:val="sr-Cyrl-RS"/>
        </w:rPr>
        <w:t xml:space="preserve"> </w:t>
      </w:r>
      <w:r w:rsidR="00F468B6">
        <w:rPr>
          <w:b/>
          <w:lang w:val="sr-Cyrl-RS"/>
        </w:rPr>
        <w:t>ус</w:t>
      </w:r>
      <w:r w:rsidR="00D75DCB">
        <w:rPr>
          <w:b/>
          <w:lang w:val="sr-Cyrl-RS"/>
        </w:rPr>
        <w:t>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1E6796">
        <w:rPr>
          <w:lang w:val="sr-Cyrl-CS"/>
        </w:rPr>
        <w:t xml:space="preserve"> </w:t>
      </w:r>
      <w:r w:rsidR="00B07720">
        <w:rPr>
          <w:rFonts w:eastAsia="TimesNewRomanPS-BoldMT"/>
          <w:b/>
          <w:bCs/>
          <w:lang w:val="sr-Cyrl-RS"/>
        </w:rPr>
        <w:t xml:space="preserve">ЈНМВ </w:t>
      </w:r>
      <w:r w:rsidR="008C48A7">
        <w:rPr>
          <w:rFonts w:eastAsia="TimesNewRomanPS-BoldMT"/>
          <w:b/>
          <w:bCs/>
          <w:lang w:val="sr-Cyrl-RS"/>
        </w:rPr>
        <w:t>9/2019</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rsidR="001619E7" w:rsidRPr="005F11E4" w:rsidRDefault="001619E7" w:rsidP="002F560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8C48A7">
        <w:rPr>
          <w:rFonts w:eastAsia="TimesNewRomanPS-BoldMT"/>
          <w:b/>
          <w:bCs/>
          <w:lang w:val="sr-Cyrl-RS"/>
        </w:rPr>
        <w:t>ЈНМВ 9/2019</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6C1CF3" w:rsidRPr="005F11E4">
        <w:rPr>
          <w:rFonts w:eastAsia="TimesNewRomanPSMT"/>
          <w:bCs/>
          <w:iCs/>
          <w:lang w:val="sr-Cyrl-RS"/>
        </w:rPr>
        <w:t>или</w:t>
      </w:r>
    </w:p>
    <w:p w:rsidR="001619E7" w:rsidRPr="005F11E4" w:rsidRDefault="001619E7" w:rsidP="002F560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8C48A7">
        <w:rPr>
          <w:rFonts w:eastAsia="TimesNewRomanPS-BoldMT"/>
          <w:b/>
          <w:bCs/>
          <w:lang w:val="sr-Cyrl-RS"/>
        </w:rPr>
        <w:t>ЈНМВ 9/2019</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Pr="005F11E4">
        <w:rPr>
          <w:rFonts w:eastAsia="TimesNewRomanPS-BoldMT"/>
          <w:bCs/>
          <w:lang w:val="sr-Cyrl-RS"/>
        </w:rPr>
        <w:t>или</w:t>
      </w:r>
      <w:r w:rsidR="00173C1D">
        <w:rPr>
          <w:rFonts w:eastAsia="TimesNewRomanPS-BoldMT"/>
          <w:bCs/>
          <w:lang w:val="sr-Cyrl-RS"/>
        </w:rPr>
        <w:t xml:space="preserve"> </w:t>
      </w:r>
    </w:p>
    <w:p w:rsidR="00173C1D" w:rsidRDefault="001619E7" w:rsidP="002F5607">
      <w:pPr>
        <w:jc w:val="both"/>
        <w:rPr>
          <w:rFonts w:eastAsia="TimesNewRomanPS-BoldMT"/>
          <w:b/>
          <w:bCs/>
          <w:lang w:val="sr-Cyrl-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D75DCB">
        <w:rPr>
          <w:b/>
          <w:lang w:val="sr-Cyrl-RS"/>
        </w:rPr>
        <w:t>услуга</w:t>
      </w:r>
      <w:r w:rsidR="00F468B6">
        <w:rPr>
          <w:b/>
          <w:lang w:val="sr-Cyrl-RS"/>
        </w:rPr>
        <w:t xml:space="preserve"> физичко - </w:t>
      </w:r>
      <w:r w:rsidR="009A7A99">
        <w:rPr>
          <w:b/>
          <w:lang w:val="sr-Cyrl-RS"/>
        </w:rPr>
        <w:t>техничког обезбеђења</w:t>
      </w:r>
      <w:r w:rsidR="008C48A7" w:rsidRPr="008C48A7">
        <w:t xml:space="preserve"> </w:t>
      </w:r>
      <w:r w:rsidR="008C48A7" w:rsidRPr="008C48A7">
        <w:rPr>
          <w:b/>
          <w:lang w:val="sr-Cyrl-RS"/>
        </w:rPr>
        <w:t>у објекту Управе за аграрна плаћања у Булевару Михајла Пупина 113, Нови Београд</w:t>
      </w:r>
      <w:r w:rsidR="009A7A99">
        <w:rPr>
          <w:b/>
          <w:lang w:val="sr-Cyrl-RS"/>
        </w:rPr>
        <w:t>,</w:t>
      </w:r>
      <w:r w:rsidR="009A7A99">
        <w:rPr>
          <w:lang w:val="sr-Cyrl-CS"/>
        </w:rPr>
        <w:t xml:space="preserve"> </w:t>
      </w:r>
      <w:r w:rsidR="008C48A7">
        <w:rPr>
          <w:rFonts w:eastAsia="TimesNewRomanPS-BoldMT"/>
          <w:b/>
          <w:bCs/>
          <w:lang w:val="sr-Cyrl-RS"/>
        </w:rPr>
        <w:t>ЈНМВ 9/2019</w:t>
      </w:r>
      <w:r w:rsidR="00173C1D" w:rsidRPr="005F11E4">
        <w:rPr>
          <w:rFonts w:eastAsia="TimesNewRomanPS-BoldMT"/>
          <w:b/>
          <w:bCs/>
          <w:lang w:val="sr-Cyrl-RS"/>
        </w:rPr>
        <w:t xml:space="preserve"> </w:t>
      </w:r>
      <w:r w:rsidR="00173C1D" w:rsidRPr="005F11E4">
        <w:rPr>
          <w:rFonts w:eastAsia="TimesNewRomanPSMT"/>
          <w:b/>
          <w:bCs/>
          <w:lang w:val="sr-Cyrl-RS"/>
        </w:rPr>
        <w:t xml:space="preserve">- </w:t>
      </w:r>
      <w:r w:rsidR="00173C1D" w:rsidRPr="005F11E4">
        <w:rPr>
          <w:rFonts w:eastAsia="TimesNewRomanPS-BoldMT"/>
          <w:b/>
          <w:bCs/>
          <w:lang w:val="sr-Cyrl-RS"/>
        </w:rPr>
        <w:t>НЕ ОТВАРАТИ”</w:t>
      </w:r>
      <w:r w:rsidR="00173C1D">
        <w:rPr>
          <w:rFonts w:eastAsia="TimesNewRomanPS-BoldMT"/>
          <w:b/>
          <w:bCs/>
          <w:lang w:val="sr-Cyrl-RS"/>
        </w:rPr>
        <w:t>.</w:t>
      </w:r>
    </w:p>
    <w:p w:rsidR="001619E7" w:rsidRPr="005F11E4" w:rsidRDefault="001619E7" w:rsidP="002F560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F11E4" w:rsidRDefault="001619E7" w:rsidP="002F560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rsidR="001619E7" w:rsidRPr="005F11E4" w:rsidRDefault="001619E7" w:rsidP="002F5607">
      <w:pPr>
        <w:jc w:val="both"/>
        <w:rPr>
          <w:rFonts w:ascii="Arial" w:hAnsi="Arial" w:cs="Arial"/>
          <w:b/>
          <w:i/>
          <w:iCs/>
          <w:lang w:val="sr-Cyrl-RS"/>
        </w:rPr>
      </w:pPr>
    </w:p>
    <w:p w:rsidR="001619E7" w:rsidRPr="005F11E4" w:rsidRDefault="001619E7" w:rsidP="002F5607">
      <w:pPr>
        <w:jc w:val="both"/>
        <w:rPr>
          <w:bCs/>
          <w:iCs/>
          <w:lang w:val="sr-Cyrl-RS"/>
        </w:rPr>
      </w:pPr>
      <w:r w:rsidRPr="005F11E4">
        <w:rPr>
          <w:b/>
          <w:bCs/>
          <w:i/>
          <w:iCs/>
          <w:lang w:val="sr-Cyrl-RS"/>
        </w:rPr>
        <w:t xml:space="preserve">6. УЧЕСТВОВАЊЕ У ЗАЈЕДНИЧКОЈ ПОНУДИ ИЛИ КАО ПОДИЗВОЂАЧ </w:t>
      </w:r>
    </w:p>
    <w:p w:rsidR="001619E7" w:rsidRPr="005F11E4" w:rsidRDefault="001619E7" w:rsidP="00CB59CB">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rsidR="001619E7" w:rsidRPr="005F11E4" w:rsidRDefault="001619E7" w:rsidP="002F560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F11E4" w:rsidRDefault="001619E7" w:rsidP="002F560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C72F3B">
        <w:rPr>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rsidR="001619E7" w:rsidRPr="005F11E4" w:rsidRDefault="001619E7" w:rsidP="002F5607">
      <w:pPr>
        <w:jc w:val="both"/>
        <w:rPr>
          <w:lang w:val="sr-Cyrl-RS"/>
        </w:rPr>
      </w:pPr>
    </w:p>
    <w:p w:rsidR="001619E7" w:rsidRPr="005F11E4" w:rsidRDefault="001619E7" w:rsidP="002F5607">
      <w:pPr>
        <w:jc w:val="both"/>
        <w:rPr>
          <w:iCs/>
          <w:lang w:val="sr-Cyrl-RS"/>
        </w:rPr>
      </w:pPr>
      <w:r w:rsidRPr="005F11E4">
        <w:rPr>
          <w:b/>
          <w:bCs/>
          <w:i/>
          <w:iCs/>
          <w:lang w:val="sr-Cyrl-RS"/>
        </w:rPr>
        <w:t>7. ПОНУДА СА ПОДИЗВОЂАЧЕМ</w:t>
      </w:r>
    </w:p>
    <w:p w:rsidR="001619E7" w:rsidRPr="005F11E4" w:rsidRDefault="001619E7" w:rsidP="00CB59CB">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9A7A99">
        <w:rPr>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rsidR="001619E7" w:rsidRPr="005F11E4" w:rsidRDefault="001619E7" w:rsidP="002F560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rsidR="001619E7" w:rsidRPr="005F11E4" w:rsidRDefault="001619E7" w:rsidP="002F560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rsidR="001619E7" w:rsidRPr="005F11E4" w:rsidRDefault="001619E7" w:rsidP="002F560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C72F3B">
        <w:rPr>
          <w:rFonts w:eastAsia="TimesNewRomanPSMT"/>
          <w:bCs/>
          <w:color w:val="auto"/>
          <w:lang w:val="sr-Latn-RS"/>
        </w:rPr>
        <w:t>I</w:t>
      </w:r>
      <w:r w:rsidRPr="00C72F3B">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rsidR="001619E7" w:rsidRPr="005F11E4" w:rsidRDefault="001619E7" w:rsidP="002F5607">
      <w:pPr>
        <w:jc w:val="both"/>
        <w:rPr>
          <w:iCs/>
          <w:lang w:val="sr-Cyrl-RS"/>
        </w:rPr>
      </w:pPr>
      <w:r w:rsidRPr="005F11E4">
        <w:rPr>
          <w:iCs/>
          <w:lang w:val="sr-Cyrl-R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3490" w:rsidRDefault="001619E7" w:rsidP="002F5607">
      <w:pPr>
        <w:jc w:val="both"/>
        <w:rPr>
          <w:iCs/>
          <w:lang w:val="sr-Cyrl-RS"/>
        </w:rPr>
      </w:pPr>
      <w:r w:rsidRPr="005F11E4">
        <w:rPr>
          <w:iCs/>
          <w:lang w:val="sr-Cyrl-RS"/>
        </w:rPr>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rsidR="00526EDF" w:rsidRPr="005F11E4" w:rsidRDefault="00526EDF" w:rsidP="002F5607">
      <w:pPr>
        <w:jc w:val="both"/>
        <w:rPr>
          <w:iCs/>
          <w:lang w:val="sr-Cyrl-RS"/>
        </w:rPr>
      </w:pPr>
    </w:p>
    <w:p w:rsidR="001619E7" w:rsidRPr="005F11E4" w:rsidRDefault="001619E7" w:rsidP="002F5607">
      <w:pPr>
        <w:jc w:val="both"/>
        <w:rPr>
          <w:iCs/>
          <w:lang w:val="sr-Cyrl-RS"/>
        </w:rPr>
      </w:pPr>
      <w:r w:rsidRPr="005F11E4">
        <w:rPr>
          <w:b/>
          <w:i/>
          <w:lang w:val="sr-Cyrl-RS"/>
        </w:rPr>
        <w:t>8. ЗАЈЕДНИЧКА ПОНУДА</w:t>
      </w:r>
    </w:p>
    <w:p w:rsidR="001619E7" w:rsidRPr="005F11E4" w:rsidRDefault="001619E7" w:rsidP="00CB59CB">
      <w:pPr>
        <w:jc w:val="both"/>
        <w:rPr>
          <w:lang w:val="sr-Cyrl-RS"/>
        </w:rPr>
      </w:pPr>
      <w:r w:rsidRPr="005F11E4">
        <w:rPr>
          <w:lang w:val="sr-Cyrl-RS"/>
        </w:rPr>
        <w:t>Понуду може поднети група понуђача.</w:t>
      </w:r>
    </w:p>
    <w:p w:rsidR="001619E7" w:rsidRPr="005F11E4" w:rsidRDefault="001619E7" w:rsidP="002F560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rsidR="00CD4B68"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rsidR="003B29DD" w:rsidRPr="005F11E4" w:rsidRDefault="003B29DD" w:rsidP="002F5607">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rsidR="001619E7" w:rsidRPr="005F11E4" w:rsidRDefault="001619E7" w:rsidP="002F560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rsidR="001619E7" w:rsidRPr="005F11E4" w:rsidRDefault="001619E7" w:rsidP="002F560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rsidR="001619E7" w:rsidRPr="005F11E4" w:rsidRDefault="001619E7" w:rsidP="002F560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rsidR="001619E7" w:rsidRPr="005F11E4" w:rsidRDefault="001619E7" w:rsidP="002F560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5F11E4" w:rsidRDefault="001619E7" w:rsidP="002F560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4B5E" w:rsidRDefault="00E24B5E" w:rsidP="002F5607">
      <w:pPr>
        <w:jc w:val="both"/>
        <w:rPr>
          <w:rFonts w:ascii="Arial" w:hAnsi="Arial" w:cs="Arial"/>
          <w:lang w:val="sr-Cyrl-RS"/>
        </w:rPr>
      </w:pPr>
    </w:p>
    <w:p w:rsidR="00051A53" w:rsidRPr="00E24B5E" w:rsidRDefault="001619E7" w:rsidP="002F560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rsidR="00E24B5E" w:rsidRPr="00CA67C5" w:rsidRDefault="00E24B5E" w:rsidP="002F5607">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rsidR="00173C1D" w:rsidRDefault="00173C1D" w:rsidP="00CB59CB">
      <w:pPr>
        <w:ind w:firstLine="567"/>
        <w:jc w:val="both"/>
        <w:rPr>
          <w:iCs/>
          <w:lang w:val="sr-Cyrl-RS"/>
        </w:rPr>
      </w:pPr>
      <w:r w:rsidRPr="00665207">
        <w:rPr>
          <w:iCs/>
        </w:rPr>
        <w:t xml:space="preserve">Плаћање </w:t>
      </w:r>
      <w:r>
        <w:rPr>
          <w:iCs/>
          <w:lang w:val="sr-Cyrl-RS"/>
        </w:rPr>
        <w:t>укупн</w:t>
      </w:r>
      <w:r w:rsidR="00F468B6">
        <w:rPr>
          <w:iCs/>
          <w:lang w:val="sr-Cyrl-RS"/>
        </w:rPr>
        <w:t xml:space="preserve">е уговорене цене ће се вршити по испостављеним рачунима за услуге извршене у претходном месецу </w:t>
      </w:r>
      <w:r>
        <w:rPr>
          <w:iCs/>
          <w:lang w:val="sr-Cyrl-RS"/>
        </w:rPr>
        <w:t>у року од 45 дана у складу са Законом о роковима извршења новчаних обавеза у комерцијалним трансакцијама („Слу</w:t>
      </w:r>
      <w:r w:rsidR="00D75DCB">
        <w:rPr>
          <w:iCs/>
          <w:lang w:val="sr-Cyrl-RS"/>
        </w:rPr>
        <w:t xml:space="preserve">жбени гласник РС“, бр. 119/12, </w:t>
      </w:r>
      <w:r>
        <w:rPr>
          <w:iCs/>
          <w:lang w:val="sr-Cyrl-RS"/>
        </w:rPr>
        <w:t>68/2015</w:t>
      </w:r>
      <w:r w:rsidR="00D75DCB">
        <w:rPr>
          <w:iCs/>
          <w:lang w:val="sr-Cyrl-RS"/>
        </w:rPr>
        <w:t xml:space="preserve"> и 113/2017</w:t>
      </w:r>
      <w:r>
        <w:rPr>
          <w:iCs/>
          <w:lang w:val="sr-Cyrl-RS"/>
        </w:rPr>
        <w:t xml:space="preserve">) рачунајући од дана службеног пријема исправног рачуна. </w:t>
      </w:r>
    </w:p>
    <w:p w:rsidR="00173C1D" w:rsidRPr="005A1A02" w:rsidRDefault="00173C1D" w:rsidP="002F5607">
      <w:pPr>
        <w:jc w:val="both"/>
        <w:rPr>
          <w:b/>
          <w:bCs/>
          <w:i/>
          <w:iCs/>
          <w:lang w:val="sr-Cyrl-RS"/>
        </w:rPr>
      </w:pPr>
      <w:r w:rsidRPr="005A1A02">
        <w:rPr>
          <w:iCs/>
        </w:rPr>
        <w:t>Понуђачу није дозвољено да захтева аванс.</w:t>
      </w:r>
    </w:p>
    <w:p w:rsidR="00E24B5E" w:rsidRPr="00104957" w:rsidRDefault="001D2046" w:rsidP="002F5607">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Као датум пријема фактуре, сматра се датум озн</w:t>
      </w:r>
      <w:r w:rsidR="00173C1D">
        <w:rPr>
          <w:rFonts w:eastAsia="Times New Roman"/>
          <w:color w:val="auto"/>
          <w:kern w:val="0"/>
          <w:lang w:val="sr-Cyrl-CS" w:eastAsia="en-US"/>
        </w:rPr>
        <w:t xml:space="preserve">ачен на пријемном штамбиљу наручиоца. </w:t>
      </w:r>
    </w:p>
    <w:p w:rsidR="001619E7" w:rsidRPr="005F11E4" w:rsidRDefault="000430E6" w:rsidP="002F5607">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rsidR="001619E7" w:rsidRPr="005F11E4" w:rsidRDefault="001619E7" w:rsidP="00CB59CB">
      <w:pPr>
        <w:ind w:firstLine="567"/>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F468B6">
        <w:rPr>
          <w:iCs/>
          <w:color w:val="auto"/>
          <w:lang w:val="sr-Cyrl-RS"/>
        </w:rPr>
        <w:t>6</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rsidR="001619E7" w:rsidRPr="005F11E4" w:rsidRDefault="001619E7" w:rsidP="002F560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rsidR="001619E7" w:rsidRPr="005F11E4" w:rsidRDefault="001619E7" w:rsidP="002F5607">
      <w:pPr>
        <w:jc w:val="both"/>
        <w:rPr>
          <w:b/>
          <w:bCs/>
          <w:i/>
          <w:iCs/>
          <w:lang w:val="sr-Cyrl-RS"/>
        </w:rPr>
      </w:pPr>
      <w:r w:rsidRPr="005F11E4">
        <w:rPr>
          <w:iCs/>
          <w:lang w:val="sr-Cyrl-RS"/>
        </w:rPr>
        <w:t>Понуђач који прихвати захтев за продужење рока важења понуде на може мењати понуду.</w:t>
      </w:r>
    </w:p>
    <w:p w:rsidR="005A1401" w:rsidRPr="005F11E4" w:rsidRDefault="005A1401" w:rsidP="002F5607">
      <w:pPr>
        <w:jc w:val="both"/>
        <w:rPr>
          <w:rFonts w:ascii="Arial" w:hAnsi="Arial" w:cs="Arial"/>
          <w:b/>
          <w:bCs/>
          <w:i/>
          <w:iCs/>
          <w:lang w:val="sr-Latn-RS"/>
        </w:rPr>
      </w:pPr>
    </w:p>
    <w:p w:rsidR="001619E7" w:rsidRPr="005F11E4" w:rsidRDefault="001619E7" w:rsidP="002F560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rsidR="001619E7" w:rsidRPr="00D82583" w:rsidRDefault="001619E7" w:rsidP="00CB59CB">
      <w:pPr>
        <w:jc w:val="both"/>
        <w:rPr>
          <w:iCs/>
          <w:color w:val="auto"/>
          <w:lang w:val="sr-Cyrl-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F468B6">
        <w:rPr>
          <w:iCs/>
          <w:lang w:val="sr-Cyrl-RS"/>
        </w:rPr>
        <w:t>без</w:t>
      </w:r>
      <w:r w:rsidRPr="005F11E4">
        <w:rPr>
          <w:iCs/>
          <w:lang w:val="sr-Latn-RS"/>
        </w:rPr>
        <w:t xml:space="preserve"> </w:t>
      </w:r>
      <w:r w:rsidRPr="005F11E4">
        <w:rPr>
          <w:iCs/>
        </w:rPr>
        <w:t>и</w:t>
      </w:r>
      <w:r w:rsidRPr="005F11E4">
        <w:rPr>
          <w:iCs/>
          <w:lang w:val="sr-Latn-RS"/>
        </w:rPr>
        <w:t xml:space="preserve"> </w:t>
      </w:r>
      <w:r w:rsidR="00F468B6">
        <w:rPr>
          <w:iCs/>
          <w:color w:val="00000A"/>
          <w:lang w:val="sr-Cyrl-RS"/>
        </w:rPr>
        <w:t>са</w:t>
      </w:r>
      <w:r w:rsidRPr="005F11E4">
        <w:rPr>
          <w:iCs/>
          <w:color w:val="00000A"/>
          <w:lang w:val="sr-Latn-RS"/>
        </w:rPr>
        <w:t xml:space="preserve"> </w:t>
      </w:r>
      <w:r w:rsidR="00F468B6">
        <w:rPr>
          <w:iCs/>
          <w:color w:val="00000A"/>
        </w:rPr>
        <w:t>порез</w:t>
      </w:r>
      <w:r w:rsidR="00F468B6">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r w:rsidR="008C48A7">
        <w:rPr>
          <w:lang w:val="sr-Cyrl-RS"/>
        </w:rPr>
        <w:t xml:space="preserve"> </w:t>
      </w:r>
      <w:r w:rsidR="008C48A7" w:rsidRPr="00D82583">
        <w:rPr>
          <w:color w:val="auto"/>
          <w:lang w:val="sr-Cyrl-RS"/>
        </w:rPr>
        <w:t xml:space="preserve">Понуда мора бити </w:t>
      </w:r>
      <w:r w:rsidR="002060C7" w:rsidRPr="00D82583">
        <w:rPr>
          <w:color w:val="auto"/>
          <w:lang w:val="sr-Cyrl-RS"/>
        </w:rPr>
        <w:t>исказана у динарима, заокружена на две децимале</w:t>
      </w:r>
      <w:r w:rsidR="008C48A7" w:rsidRPr="00D82583">
        <w:rPr>
          <w:color w:val="auto"/>
          <w:lang w:val="sr-Cyrl-RS"/>
        </w:rPr>
        <w:t>.</w:t>
      </w:r>
    </w:p>
    <w:p w:rsidR="001619E7" w:rsidRPr="005F11E4" w:rsidRDefault="001619E7" w:rsidP="002F560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rsidR="001C2623" w:rsidRDefault="001C2623" w:rsidP="002F5607">
      <w:pPr>
        <w:suppressAutoHyphens w:val="0"/>
        <w:spacing w:line="240" w:lineRule="auto"/>
        <w:rPr>
          <w:lang w:val="sr-Cyrl-RS"/>
        </w:rPr>
      </w:pPr>
      <w:r>
        <w:rPr>
          <w:lang w:val="sr-Cyrl-RS"/>
        </w:rPr>
        <w:br w:type="page"/>
      </w:r>
    </w:p>
    <w:p w:rsidR="001619E7" w:rsidRPr="005F11E4" w:rsidRDefault="001619E7" w:rsidP="002F5607">
      <w:pPr>
        <w:jc w:val="both"/>
        <w:rPr>
          <w:b/>
          <w:i/>
          <w:iCs/>
          <w:color w:val="auto"/>
          <w:lang w:val="sr-Cyrl-RS"/>
        </w:rPr>
      </w:pPr>
      <w:r w:rsidRPr="005F11E4">
        <w:rPr>
          <w:b/>
          <w:i/>
          <w:iCs/>
          <w:color w:val="auto"/>
          <w:lang w:val="sr-Latn-RS"/>
        </w:rPr>
        <w:lastRenderedPageBreak/>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rsidR="001619E7" w:rsidRPr="005F11E4" w:rsidRDefault="001619E7" w:rsidP="00CB59CB">
      <w:pPr>
        <w:jc w:val="both"/>
        <w:rPr>
          <w:rFonts w:eastAsia="TimesNewRomanPSMT"/>
          <w:bCs/>
          <w:iCs/>
          <w:color w:val="auto"/>
          <w:lang w:val="sr-Cyrl-RS"/>
        </w:rPr>
      </w:pPr>
      <w:r w:rsidRPr="005F11E4">
        <w:rPr>
          <w:rFonts w:eastAsia="TimesNewRomanPSMT"/>
          <w:bCs/>
          <w:iCs/>
          <w:color w:val="auto"/>
          <w:lang w:val="sr-Cyrl-RS"/>
        </w:rPr>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rsidR="001619E7" w:rsidRPr="005F11E4" w:rsidRDefault="001619E7" w:rsidP="002F560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 xml:space="preserve">е </w:t>
      </w:r>
      <w:r w:rsidR="00173C1D">
        <w:rPr>
          <w:rFonts w:eastAsia="TimesNewRomanPSMT"/>
          <w:bCs/>
          <w:iCs/>
          <w:color w:val="auto"/>
          <w:lang w:val="sr-Cyrl-RS"/>
        </w:rPr>
        <w:t xml:space="preserve">и у Министарству </w:t>
      </w:r>
      <w:r w:rsidR="004052ED" w:rsidRPr="005F11E4">
        <w:rPr>
          <w:rFonts w:eastAsia="TimesNewRomanPSMT"/>
          <w:bCs/>
          <w:iCs/>
          <w:color w:val="auto"/>
          <w:lang w:val="sr-Cyrl-RS"/>
        </w:rPr>
        <w:t>заштите животне средине</w:t>
      </w:r>
      <w:r w:rsidRPr="005F11E4">
        <w:rPr>
          <w:rFonts w:eastAsia="TimesNewRomanPSMT"/>
          <w:bCs/>
          <w:iCs/>
          <w:color w:val="auto"/>
          <w:lang w:val="sr-Cyrl-RS"/>
        </w:rPr>
        <w:t>.</w:t>
      </w:r>
    </w:p>
    <w:p w:rsidR="001619E7" w:rsidRDefault="001619E7" w:rsidP="002F5607">
      <w:pPr>
        <w:jc w:val="both"/>
        <w:rPr>
          <w:rFonts w:eastAsia="TimesNewRomanPSMT"/>
          <w:bCs/>
          <w:iCs/>
          <w:color w:val="auto"/>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rsidR="002E7EED" w:rsidRPr="004A6678" w:rsidRDefault="002E7EED" w:rsidP="002F5607">
      <w:pPr>
        <w:jc w:val="both"/>
        <w:rPr>
          <w:b/>
          <w:iCs/>
          <w:color w:val="FF0000"/>
          <w:lang w:val="sr-Cyrl-RS"/>
        </w:rPr>
      </w:pPr>
    </w:p>
    <w:p w:rsidR="00C12DE8" w:rsidRPr="00C63477" w:rsidRDefault="001619E7" w:rsidP="002F560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rsidR="00A51453" w:rsidRPr="00D075E9" w:rsidRDefault="00A51453" w:rsidP="002F5607">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A51453" w:rsidRPr="00311652" w:rsidRDefault="00A51453" w:rsidP="00CB59CB">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Pr="00D075E9">
        <w:rPr>
          <w:iCs/>
          <w:color w:val="auto"/>
          <w:lang w:val="sr-Cyrl-CS"/>
        </w:rPr>
        <w:t xml:space="preserve"> </w:t>
      </w:r>
      <w:r w:rsidR="00064C1D">
        <w:rPr>
          <w:rFonts w:eastAsia="TimesNewRomanPSMT"/>
          <w:bCs/>
          <w:iCs/>
          <w:color w:val="auto"/>
          <w:lang w:val="sr-Cyrl-CS"/>
        </w:rPr>
        <w:t>од процењене</w:t>
      </w:r>
      <w:r w:rsidR="009D3A5E">
        <w:rPr>
          <w:rFonts w:eastAsia="TimesNewRomanPSMT"/>
          <w:bCs/>
          <w:iCs/>
          <w:color w:val="auto"/>
          <w:lang w:val="sr-Cyrl-CS"/>
        </w:rPr>
        <w:t xml:space="preserve"> вредно</w:t>
      </w:r>
      <w:r w:rsidR="00064C1D">
        <w:rPr>
          <w:rFonts w:eastAsia="TimesNewRomanPSMT"/>
          <w:bCs/>
          <w:iCs/>
          <w:color w:val="auto"/>
          <w:lang w:val="sr-Cyrl-CS"/>
        </w:rPr>
        <w:t>сти без ПДВ-а</w:t>
      </w:r>
      <w:r w:rsidR="00FA778C">
        <w:rPr>
          <w:rFonts w:eastAsia="TimesNewRomanPSMT"/>
          <w:bCs/>
          <w:iCs/>
          <w:color w:val="auto"/>
          <w:lang w:val="sr-Cyrl-CS"/>
        </w:rPr>
        <w:t xml:space="preserve"> (240.000 динара)</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Уз меницу мора бити достављена </w:t>
      </w:r>
      <w:r>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A51453" w:rsidRPr="00D075E9" w:rsidRDefault="00A51453" w:rsidP="002F5607">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Pr>
          <w:rFonts w:eastAsia="TimesNewRomanPSMT"/>
          <w:bCs/>
          <w:iCs/>
          <w:color w:val="auto"/>
        </w:rPr>
        <w:t xml:space="preserve"> дату уз понуду уколико</w:t>
      </w:r>
      <w:r>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A51453" w:rsidRPr="005C6AF1" w:rsidRDefault="00A51453" w:rsidP="002F5607">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A51453" w:rsidRDefault="00A51453" w:rsidP="002F5607">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rsidR="00A51453" w:rsidRPr="00B9693C" w:rsidRDefault="00A51453" w:rsidP="002F5607">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A51453" w:rsidRDefault="00A51453" w:rsidP="00CB59CB">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xml:space="preserve">, која мора бити евидентирана у Регистру меница и овлашћења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Pr>
          <w:rFonts w:eastAsia="TimesNewRomanPSMT"/>
          <w:bCs/>
          <w:iCs/>
          <w:color w:val="auto"/>
          <w:lang w:val="sr-Cyrl-CS"/>
        </w:rPr>
        <w:t>од укупне уговорене вредности без ПДВ-а</w:t>
      </w:r>
      <w:r w:rsidR="00064C1D">
        <w:rPr>
          <w:rFonts w:eastAsia="TimesNewRomanPSMT"/>
          <w:bCs/>
          <w:iCs/>
          <w:color w:val="auto"/>
          <w:lang w:val="sr-Cyrl-CS"/>
        </w:rPr>
        <w:t xml:space="preserve"> (240.000 динара)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125F7C">
        <w:rPr>
          <w:rFonts w:eastAsia="TimesNewRomanPSMT"/>
          <w:bCs/>
          <w:iCs/>
          <w:color w:val="auto"/>
          <w:lang w:val="sr-Cyrl-CS"/>
        </w:rPr>
        <w:t>ом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 xml:space="preserve">Средство финансијског обезбеђења мора да траје најмање 10 дана дуже од дана истека уговора. </w:t>
      </w:r>
    </w:p>
    <w:p w:rsidR="00064C1D" w:rsidRDefault="00064C1D" w:rsidP="002F5607">
      <w:pPr>
        <w:jc w:val="both"/>
        <w:rPr>
          <w:b/>
          <w:bCs/>
          <w:i/>
          <w:lang w:val="sr-Cyrl-CS"/>
        </w:rPr>
      </w:pPr>
    </w:p>
    <w:p w:rsidR="000430E6" w:rsidRPr="005F11E4" w:rsidRDefault="00564F0F" w:rsidP="002F5607">
      <w:pPr>
        <w:jc w:val="both"/>
        <w:rPr>
          <w:lang w:val="sr-Cyrl-RS"/>
        </w:rPr>
      </w:pPr>
      <w:r>
        <w:rPr>
          <w:b/>
          <w:bCs/>
          <w:i/>
          <w:lang w:val="sr-Cyrl-CS"/>
        </w:rPr>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rsidR="00C540B9" w:rsidRPr="00D64A8A" w:rsidRDefault="00407B4F" w:rsidP="00CB59CB">
      <w:pPr>
        <w:jc w:val="both"/>
        <w:rPr>
          <w:color w:val="auto"/>
          <w:lang w:val="sr-Cyrl-RS"/>
        </w:rPr>
      </w:pPr>
      <w:r w:rsidRPr="00D64A8A">
        <w:rPr>
          <w:color w:val="auto"/>
          <w:lang w:val="sr-Cyrl-RS"/>
        </w:rPr>
        <w:lastRenderedPageBreak/>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стране наручиоца у току реализације уговора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rsidR="00C84E0F" w:rsidRPr="005F11E4" w:rsidRDefault="00C84E0F" w:rsidP="002F5607">
      <w:pPr>
        <w:jc w:val="both"/>
        <w:rPr>
          <w:lang w:val="sr-Cyrl-RS"/>
        </w:rPr>
      </w:pPr>
    </w:p>
    <w:p w:rsidR="001619E7" w:rsidRPr="005F11E4" w:rsidRDefault="00564F0F" w:rsidP="002F5607">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rsidR="001619E7" w:rsidRPr="005F11E4" w:rsidRDefault="00EC5D60" w:rsidP="00CB59CB">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w:t>
      </w:r>
      <w:r w:rsidR="00A957AD">
        <w:rPr>
          <w:color w:val="auto"/>
          <w:lang w:val="sr-Cyrl-RS"/>
        </w:rPr>
        <w:t>ивреде, шумарства и водопривреде</w:t>
      </w:r>
      <w:r w:rsidR="001A085F" w:rsidRPr="005F11E4">
        <w:rPr>
          <w:color w:val="auto"/>
          <w:lang w:val="sr-Cyrl-RS"/>
        </w:rPr>
        <w:t xml:space="preserve">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hyperlink r:id="rId14" w:history="1">
        <w:r w:rsidR="00A957AD" w:rsidRPr="001E6D9D">
          <w:rPr>
            <w:rStyle w:val="Hyperlink"/>
            <w:i/>
            <w:color w:val="auto"/>
          </w:rPr>
          <w:t>uap.opstiposlovi</w:t>
        </w:r>
        <w:r w:rsidR="00A957AD" w:rsidRPr="001E6D9D">
          <w:rPr>
            <w:rStyle w:val="Hyperlink"/>
            <w:i/>
            <w:color w:val="auto"/>
            <w:lang w:val="sr-Cyrl-RS"/>
          </w:rPr>
          <w:t>@</w:t>
        </w:r>
        <w:r w:rsidR="00A957AD" w:rsidRPr="001E6D9D">
          <w:rPr>
            <w:rStyle w:val="Hyperlink"/>
            <w:i/>
            <w:color w:val="auto"/>
          </w:rPr>
          <w:t>minpolj</w:t>
        </w:r>
        <w:r w:rsidR="00A957AD" w:rsidRPr="001E6D9D">
          <w:rPr>
            <w:rStyle w:val="Hyperlink"/>
            <w:i/>
            <w:color w:val="auto"/>
            <w:lang w:val="sr-Cyrl-RS"/>
          </w:rPr>
          <w:t>.</w:t>
        </w:r>
        <w:r w:rsidR="00A957AD" w:rsidRPr="001E6D9D">
          <w:rPr>
            <w:rStyle w:val="Hyperlink"/>
            <w:i/>
            <w:color w:val="auto"/>
          </w:rPr>
          <w:t>gov</w:t>
        </w:r>
        <w:r w:rsidR="00A957AD" w:rsidRPr="001E6D9D">
          <w:rPr>
            <w:rStyle w:val="Hyperlink"/>
            <w:i/>
            <w:color w:val="auto"/>
            <w:lang w:val="sr-Cyrl-RS"/>
          </w:rPr>
          <w:t>.</w:t>
        </w:r>
        <w:r w:rsidR="00A957AD" w:rsidRPr="001E6D9D">
          <w:rPr>
            <w:rStyle w:val="Hyperlink"/>
            <w:i/>
            <w:color w:val="auto"/>
          </w:rPr>
          <w:t>rs</w:t>
        </w:r>
      </w:hyperlink>
      <w:r w:rsidR="007713E5" w:rsidRPr="005C462B">
        <w:rPr>
          <w:rStyle w:val="Hyperlink"/>
          <w:color w:val="auto"/>
          <w:u w:val="none"/>
          <w:lang w:val="sr-Cyrl-RS"/>
        </w:rPr>
        <w:t xml:space="preserve"> и </w:t>
      </w:r>
      <w:r w:rsidR="007713E5">
        <w:rPr>
          <w:rStyle w:val="Hyperlink"/>
          <w:i/>
          <w:color w:val="auto"/>
        </w:rPr>
        <w:t>stojan.steta@minpolj.gov.rs</w:t>
      </w:r>
      <w:r w:rsidR="004C2B6B" w:rsidRPr="005F11E4">
        <w:rPr>
          <w:lang w:val="sr-Cyrl-RS"/>
        </w:rPr>
        <w:t xml:space="preserve">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5F11E4" w:rsidRDefault="001619E7" w:rsidP="002F560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rsidR="001619E7" w:rsidRPr="005F11E4" w:rsidRDefault="001619E7" w:rsidP="002F560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w:t>
      </w:r>
      <w:r w:rsidR="007C61EF">
        <w:rPr>
          <w:rFonts w:eastAsia="TimesNewRomanPS-BoldMT"/>
          <w:b/>
          <w:bCs/>
          <w:lang w:val="sr-Cyrl-RS"/>
        </w:rPr>
        <w:t>ЈНМВ 9/2019</w:t>
      </w:r>
      <w:r w:rsidRPr="005F11E4">
        <w:rPr>
          <w:lang w:val="ru-RU"/>
        </w:rPr>
        <w:t>”</w:t>
      </w:r>
      <w:r w:rsidRPr="005F11E4">
        <w:rPr>
          <w:lang w:val="sr-Cyrl-RS"/>
        </w:rPr>
        <w:t>.</w:t>
      </w:r>
    </w:p>
    <w:p w:rsidR="001619E7" w:rsidRPr="005F11E4" w:rsidRDefault="001619E7" w:rsidP="002F560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F11E4" w:rsidRDefault="001619E7" w:rsidP="002F560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rsidR="001619E7" w:rsidRPr="005F11E4" w:rsidRDefault="001619E7" w:rsidP="002F560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rsidR="001619E7" w:rsidRPr="005F11E4" w:rsidRDefault="001619E7" w:rsidP="002F560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rsidR="0088231D" w:rsidRPr="005F11E4" w:rsidRDefault="0088231D" w:rsidP="002F5607">
      <w:pPr>
        <w:jc w:val="both"/>
        <w:rPr>
          <w:b/>
          <w:bCs/>
          <w:i/>
          <w:lang w:val="sr-Cyrl-RS"/>
        </w:rPr>
      </w:pPr>
    </w:p>
    <w:p w:rsidR="001619E7" w:rsidRPr="005F11E4" w:rsidRDefault="001619E7" w:rsidP="002F560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rsidR="001619E7" w:rsidRPr="005F11E4" w:rsidRDefault="001619E7" w:rsidP="00CB59CB">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F11E4" w:rsidRDefault="001619E7" w:rsidP="002F560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F11E4" w:rsidRDefault="001619E7" w:rsidP="002F560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F11E4" w:rsidRDefault="001619E7" w:rsidP="002F5607">
      <w:pPr>
        <w:tabs>
          <w:tab w:val="left" w:pos="-135"/>
          <w:tab w:val="left" w:pos="0"/>
          <w:tab w:val="left" w:pos="120"/>
        </w:tabs>
        <w:jc w:val="both"/>
        <w:rPr>
          <w:lang w:val="sr-Cyrl-RS"/>
        </w:rPr>
      </w:pPr>
      <w:r w:rsidRPr="005F11E4">
        <w:rPr>
          <w:lang w:val="sr-Cyrl-RS"/>
        </w:rPr>
        <w:t>У случају разлике између јединичне и укупне цене, меродавна је јединична цена.</w:t>
      </w:r>
    </w:p>
    <w:p w:rsidR="001619E7" w:rsidRPr="005F11E4" w:rsidRDefault="001619E7" w:rsidP="002F5607">
      <w:pPr>
        <w:jc w:val="both"/>
        <w:rPr>
          <w:b/>
          <w:bCs/>
          <w:lang w:val="sr-Cyrl-RS"/>
        </w:rPr>
      </w:pPr>
      <w:r w:rsidRPr="005F11E4">
        <w:rPr>
          <w:lang w:val="sr-Cyrl-RS"/>
        </w:rPr>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rsidR="000250BB" w:rsidRPr="007716A2" w:rsidRDefault="000250BB" w:rsidP="002F5607">
      <w:pPr>
        <w:jc w:val="both"/>
        <w:rPr>
          <w:rFonts w:ascii="Arial" w:hAnsi="Arial" w:cs="Arial"/>
          <w:b/>
          <w:bCs/>
          <w:lang w:val="sr-Latn-RS"/>
        </w:rPr>
      </w:pPr>
    </w:p>
    <w:p w:rsidR="00EC5D60" w:rsidRPr="005F11E4" w:rsidRDefault="0070763C" w:rsidP="002F5607">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rsidR="001619E7" w:rsidRPr="005F11E4" w:rsidRDefault="001619E7" w:rsidP="00CB59CB">
      <w:pPr>
        <w:jc w:val="both"/>
        <w:rPr>
          <w:b/>
          <w:bCs/>
          <w:i/>
          <w:iCs/>
          <w:color w:val="auto"/>
          <w:lang w:val="sr-Cyrl-RS"/>
        </w:rPr>
      </w:pPr>
      <w:bookmarkStart w:id="0" w:name="_GoBack"/>
      <w:bookmarkEnd w:id="0"/>
      <w:r w:rsidRPr="005F11E4">
        <w:rPr>
          <w:color w:val="auto"/>
          <w:lang w:val="sr-Cyrl-RS"/>
        </w:rPr>
        <w:t xml:space="preserve">Избор најповољније понуде ће се извршити применом критеријума </w:t>
      </w:r>
      <w:r w:rsidR="00BD1C8D">
        <w:rPr>
          <w:b/>
          <w:bCs/>
          <w:color w:val="auto"/>
          <w:lang w:val="sr-Cyrl-RS"/>
        </w:rPr>
        <w:t>„</w:t>
      </w:r>
      <w:r w:rsidR="00064C1D">
        <w:rPr>
          <w:b/>
          <w:bCs/>
          <w:color w:val="auto"/>
          <w:lang w:val="sr-Cyrl-RS"/>
        </w:rPr>
        <w:t xml:space="preserve"> </w:t>
      </w:r>
      <w:r w:rsidR="00064C1D" w:rsidRPr="002D4A57">
        <w:rPr>
          <w:b/>
          <w:color w:val="auto"/>
          <w:lang w:val="sr-Cyrl-RS"/>
        </w:rPr>
        <w:t>најнижа понуђена цена</w:t>
      </w:r>
      <w:r w:rsidR="00064C1D">
        <w:rPr>
          <w:b/>
          <w:color w:val="auto"/>
          <w:lang w:val="sr-Cyrl-RS"/>
        </w:rPr>
        <w:t xml:space="preserve"> за вршење услуга на месечном нивоу за редовне потребе Наручиоца (радним данима Наручиоца од 07:00 до 19:00 часова)</w:t>
      </w:r>
      <w:r w:rsidR="008F13AB" w:rsidRPr="005F11E4">
        <w:rPr>
          <w:b/>
          <w:bCs/>
          <w:color w:val="auto"/>
          <w:lang w:val="sr-Cyrl-RS"/>
        </w:rPr>
        <w:t>“</w:t>
      </w:r>
      <w:r w:rsidR="00066054" w:rsidRPr="005F11E4">
        <w:rPr>
          <w:b/>
          <w:bCs/>
          <w:color w:val="auto"/>
          <w:lang w:val="sr-Cyrl-RS"/>
        </w:rPr>
        <w:t>.</w:t>
      </w:r>
    </w:p>
    <w:p w:rsidR="001619E7" w:rsidRDefault="001619E7" w:rsidP="002F5607">
      <w:pPr>
        <w:jc w:val="both"/>
        <w:rPr>
          <w:rFonts w:ascii="Arial" w:hAnsi="Arial" w:cs="Arial"/>
          <w:b/>
          <w:bCs/>
          <w:i/>
          <w:iCs/>
          <w:lang w:val="sr-Cyrl-RS"/>
        </w:rPr>
      </w:pPr>
    </w:p>
    <w:p w:rsidR="001619E7" w:rsidRPr="005F11E4" w:rsidRDefault="0070763C" w:rsidP="002F5607">
      <w:pPr>
        <w:jc w:val="both"/>
        <w:rPr>
          <w:b/>
          <w:bCs/>
          <w:i/>
          <w:lang w:val="sr-Cyrl-RS"/>
        </w:rPr>
      </w:pPr>
      <w:r w:rsidRPr="005F11E4">
        <w:rPr>
          <w:b/>
          <w:bCs/>
          <w:i/>
          <w:lang w:val="sr-Cyrl-RS"/>
        </w:rPr>
        <w:lastRenderedPageBreak/>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rsidR="00BD1C8D" w:rsidRPr="00A66E56" w:rsidRDefault="00A957AD" w:rsidP="002F5607">
      <w:pPr>
        <w:ind w:firstLine="567"/>
        <w:jc w:val="both"/>
        <w:rPr>
          <w:rFonts w:ascii="Arial" w:hAnsi="Arial" w:cs="Arial"/>
          <w:b/>
          <w:bCs/>
          <w:i/>
          <w:iCs/>
          <w:color w:val="auto"/>
          <w:lang w:val="sr-Cyrl-RS"/>
        </w:rPr>
      </w:pPr>
      <w:r w:rsidRPr="006A0459">
        <w:rPr>
          <w:iCs/>
        </w:rPr>
        <w:t>Уколико две или више понуда имају исту најнижу пон</w:t>
      </w:r>
      <w:r w:rsidR="00BD1C8D">
        <w:rPr>
          <w:iCs/>
        </w:rPr>
        <w:t xml:space="preserve">уђену цену, као најповољнија </w:t>
      </w:r>
      <w:r w:rsidR="00BD1C8D" w:rsidRPr="00A66E56">
        <w:rPr>
          <w:color w:val="auto"/>
          <w:lang w:val="sr-Cyrl-RS"/>
        </w:rPr>
        <w:t>уговор ће</w:t>
      </w:r>
      <w:r w:rsidR="00BD1C8D" w:rsidRPr="00A66E56">
        <w:rPr>
          <w:color w:val="auto"/>
        </w:rPr>
        <w:t xml:space="preserve"> </w:t>
      </w:r>
      <w:r w:rsidR="00BD1C8D" w:rsidRPr="00A66E56">
        <w:rPr>
          <w:color w:val="auto"/>
          <w:lang w:val="sr-Cyrl-RS"/>
        </w:rPr>
        <w:t>се доделити</w:t>
      </w:r>
      <w:r w:rsidR="00BD1C8D" w:rsidRPr="00A66E56">
        <w:rPr>
          <w:color w:val="auto"/>
        </w:rPr>
        <w:t xml:space="preserve"> понуђач</w:t>
      </w:r>
      <w:r w:rsidR="00BD1C8D" w:rsidRPr="00A66E56">
        <w:rPr>
          <w:color w:val="auto"/>
          <w:lang w:val="sr-Cyrl-RS"/>
        </w:rPr>
        <w:t>у</w:t>
      </w:r>
      <w:r w:rsidR="00BD1C8D" w:rsidRPr="00A66E56">
        <w:rPr>
          <w:color w:val="auto"/>
        </w:rPr>
        <w:t xml:space="preserve"> </w:t>
      </w:r>
      <w:r w:rsidR="00BD1C8D" w:rsidRPr="00A66E56">
        <w:rPr>
          <w:iCs/>
          <w:color w:val="auto"/>
        </w:rPr>
        <w:t xml:space="preserve">који </w:t>
      </w:r>
      <w:r w:rsidR="00BD1C8D" w:rsidRPr="00A66E56">
        <w:rPr>
          <w:iCs/>
          <w:color w:val="auto"/>
          <w:lang w:val="sr-Cyrl-RS"/>
        </w:rPr>
        <w:t>понуди мању цену</w:t>
      </w:r>
      <w:r w:rsidR="00BD1C8D" w:rsidRPr="00A66E56">
        <w:rPr>
          <w:iCs/>
          <w:color w:val="auto"/>
        </w:rPr>
        <w:t xml:space="preserve"> </w:t>
      </w:r>
      <w:r w:rsidR="00BD1C8D" w:rsidRPr="00A66E56">
        <w:rPr>
          <w:iCs/>
          <w:color w:val="auto"/>
          <w:lang w:val="sr-Cyrl-RS"/>
        </w:rPr>
        <w:t>радног сата у случају ванредне потребе Наручиоца.</w:t>
      </w:r>
      <w:r w:rsidR="00BD1C8D">
        <w:rPr>
          <w:iCs/>
          <w:color w:val="auto"/>
          <w:lang w:val="sr-Cyrl-RS"/>
        </w:rPr>
        <w:t xml:space="preserve"> Под </w:t>
      </w:r>
      <w:r w:rsidR="00BD1C8D">
        <w:rPr>
          <w:rFonts w:eastAsia="TimesNewRomanPSMT"/>
          <w:bCs/>
          <w:color w:val="auto"/>
          <w:lang w:val="sr-Cyrl-RS"/>
        </w:rPr>
        <w:t>ванредним потребама Наручиоца подразумева се прековремени рад, рад викендом и државним празницима, без рада са рендгенским апаратом за контролу пртљага и без рада са странкама.</w:t>
      </w:r>
    </w:p>
    <w:p w:rsidR="00A957AD" w:rsidRPr="007713E5" w:rsidRDefault="00A957AD" w:rsidP="002F5607">
      <w:pPr>
        <w:jc w:val="both"/>
        <w:rPr>
          <w:iCs/>
          <w:lang w:val="sr-Cyrl-RS"/>
        </w:rPr>
      </w:pPr>
    </w:p>
    <w:p w:rsidR="001619E7" w:rsidRPr="00BD1C8D" w:rsidRDefault="00A957AD" w:rsidP="002F5607">
      <w:pPr>
        <w:jc w:val="both"/>
        <w:rPr>
          <w:rFonts w:ascii="Arial" w:hAnsi="Arial" w:cs="Arial"/>
          <w:b/>
          <w:bCs/>
          <w:i/>
          <w:iCs/>
          <w:lang w:val="sr-Cyrl-RS"/>
        </w:rPr>
      </w:pPr>
      <w:r w:rsidRPr="006A0459">
        <w:rPr>
          <w:iCs/>
        </w:rPr>
        <w:t xml:space="preserve"> </w:t>
      </w:r>
      <w:r w:rsidR="001619E7" w:rsidRPr="005F11E4">
        <w:rPr>
          <w:b/>
          <w:bCs/>
          <w:i/>
          <w:lang w:val="sr-Cyrl-CS"/>
        </w:rPr>
        <w:t>1</w:t>
      </w:r>
      <w:r w:rsidR="00FA028B" w:rsidRPr="005F11E4">
        <w:rPr>
          <w:b/>
          <w:bCs/>
          <w:i/>
          <w:lang w:val="sr-Cyrl-RS"/>
        </w:rPr>
        <w:t>8</w:t>
      </w:r>
      <w:r w:rsidR="001619E7" w:rsidRPr="005F11E4">
        <w:rPr>
          <w:b/>
          <w:bCs/>
          <w:i/>
          <w:lang w:val="sr-Cyrl-CS"/>
        </w:rPr>
        <w:t xml:space="preserve">. </w:t>
      </w:r>
      <w:r w:rsidR="00564F0F">
        <w:rPr>
          <w:b/>
          <w:bCs/>
          <w:i/>
          <w:lang w:val="sr-Cyrl-CS"/>
        </w:rPr>
        <w:tab/>
      </w:r>
      <w:r w:rsidR="001619E7" w:rsidRPr="005F11E4">
        <w:rPr>
          <w:b/>
          <w:bCs/>
          <w:i/>
          <w:lang w:val="sr-Cyrl-CS"/>
        </w:rPr>
        <w:t xml:space="preserve">ПОШТОВАЊЕ ОБАВЕЗА КОЈЕ ПРОИЗИЛАЗЕ ИЗ ВАЖЕЋИХ ПРОПИСА </w:t>
      </w:r>
    </w:p>
    <w:p w:rsidR="001619E7" w:rsidRPr="00A957AD" w:rsidRDefault="001619E7" w:rsidP="002F5607">
      <w:pPr>
        <w:jc w:val="both"/>
        <w:rPr>
          <w:color w:val="FF0000"/>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w:t>
      </w:r>
      <w:r w:rsidRPr="001A53B4">
        <w:rPr>
          <w:color w:val="auto"/>
          <w:lang w:val="sr-Cyrl-RS"/>
        </w:rPr>
        <w:t xml:space="preserve">(Образац изјаве, </w:t>
      </w:r>
      <w:r w:rsidR="004F061F" w:rsidRPr="001A53B4">
        <w:rPr>
          <w:color w:val="auto"/>
          <w:lang w:val="sr-Cyrl-RS"/>
        </w:rPr>
        <w:t xml:space="preserve">дат је у </w:t>
      </w:r>
      <w:r w:rsidRPr="001A53B4">
        <w:rPr>
          <w:color w:val="auto"/>
          <w:lang w:val="sr-Cyrl-CS"/>
        </w:rPr>
        <w:t>поглављ</w:t>
      </w:r>
      <w:r w:rsidR="004F061F" w:rsidRPr="001A53B4">
        <w:rPr>
          <w:color w:val="auto"/>
          <w:lang w:val="sr-Cyrl-CS"/>
        </w:rPr>
        <w:t>у</w:t>
      </w:r>
      <w:r w:rsidRPr="001A53B4">
        <w:rPr>
          <w:color w:val="auto"/>
          <w:lang w:val="sr-Cyrl-CS"/>
        </w:rPr>
        <w:t xml:space="preserve"> </w:t>
      </w:r>
      <w:r w:rsidR="00043D85" w:rsidRPr="001A53B4">
        <w:rPr>
          <w:color w:val="auto"/>
        </w:rPr>
        <w:t>X</w:t>
      </w:r>
      <w:r w:rsidRPr="001A53B4">
        <w:rPr>
          <w:color w:val="auto"/>
          <w:lang w:val="ru-RU"/>
        </w:rPr>
        <w:t xml:space="preserve"> </w:t>
      </w:r>
      <w:r w:rsidRPr="001A53B4">
        <w:rPr>
          <w:color w:val="auto"/>
          <w:lang w:val="sr-Cyrl-RS"/>
        </w:rPr>
        <w:t>конкурсне документације)</w:t>
      </w:r>
      <w:r w:rsidRPr="001A53B4">
        <w:rPr>
          <w:color w:val="auto"/>
          <w:lang w:val="sr-Cyrl-CS"/>
        </w:rPr>
        <w:t>.</w:t>
      </w:r>
    </w:p>
    <w:p w:rsidR="001619E7" w:rsidRDefault="001619E7" w:rsidP="002F5607">
      <w:pPr>
        <w:jc w:val="both"/>
        <w:rPr>
          <w:rFonts w:ascii="Arial" w:hAnsi="Arial" w:cs="Arial"/>
          <w:lang w:val="sr-Cyrl-RS"/>
        </w:rPr>
      </w:pPr>
      <w:r w:rsidRPr="005F11E4">
        <w:rPr>
          <w:rFonts w:ascii="Arial" w:hAnsi="Arial" w:cs="Arial"/>
          <w:lang w:val="sr-Cyrl-RS"/>
        </w:rPr>
        <w:t xml:space="preserve"> </w:t>
      </w:r>
    </w:p>
    <w:p w:rsidR="002F048A" w:rsidRPr="00CA67C5" w:rsidRDefault="002F048A" w:rsidP="002F5607">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rsidR="00773490" w:rsidRPr="002F048A" w:rsidRDefault="002F048A" w:rsidP="002F5607">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rsidR="001619E7" w:rsidRPr="005F11E4" w:rsidRDefault="001619E7" w:rsidP="002F5607">
      <w:pPr>
        <w:jc w:val="both"/>
        <w:rPr>
          <w:rFonts w:ascii="Arial" w:hAnsi="Arial" w:cs="Arial"/>
          <w:b/>
          <w:lang w:val="sr-Cyrl-RS"/>
        </w:rPr>
      </w:pPr>
    </w:p>
    <w:p w:rsidR="001619E7" w:rsidRPr="005F11E4" w:rsidRDefault="002F048A" w:rsidP="002F5607">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rsidR="001619E7" w:rsidRPr="005F11E4" w:rsidRDefault="001619E7" w:rsidP="002F560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rsidR="001619E7" w:rsidRPr="00C158D4" w:rsidRDefault="001619E7" w:rsidP="002F5607">
      <w:pPr>
        <w:jc w:val="both"/>
        <w:rPr>
          <w:i/>
          <w:color w:val="auto"/>
          <w:u w:val="single"/>
          <w:lang w:val="sr-Cyrl-R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1E6D9D">
        <w:rPr>
          <w:i/>
          <w:color w:val="auto"/>
          <w:lang w:val="sr-Cyrl-CS"/>
        </w:rPr>
        <w:t xml:space="preserve"> </w:t>
      </w:r>
      <w:hyperlink r:id="rId15" w:history="1">
        <w:r w:rsidR="002060C7" w:rsidRPr="00C03DC0">
          <w:rPr>
            <w:rStyle w:val="Hyperlink"/>
            <w:i/>
          </w:rPr>
          <w:t>uap.opstiposlovi</w:t>
        </w:r>
        <w:r w:rsidR="002060C7" w:rsidRPr="00C03DC0">
          <w:rPr>
            <w:rStyle w:val="Hyperlink"/>
            <w:i/>
            <w:lang w:val="sr-Cyrl-RS"/>
          </w:rPr>
          <w:t>@</w:t>
        </w:r>
        <w:r w:rsidR="002060C7" w:rsidRPr="00C03DC0">
          <w:rPr>
            <w:rStyle w:val="Hyperlink"/>
            <w:i/>
          </w:rPr>
          <w:t>minpolj</w:t>
        </w:r>
        <w:r w:rsidR="002060C7" w:rsidRPr="00C03DC0">
          <w:rPr>
            <w:rStyle w:val="Hyperlink"/>
            <w:i/>
            <w:lang w:val="sr-Cyrl-RS"/>
          </w:rPr>
          <w:t>.</w:t>
        </w:r>
        <w:r w:rsidR="002060C7" w:rsidRPr="00C03DC0">
          <w:rPr>
            <w:rStyle w:val="Hyperlink"/>
            <w:i/>
          </w:rPr>
          <w:t>gov</w:t>
        </w:r>
        <w:r w:rsidR="002060C7" w:rsidRPr="00C03DC0">
          <w:rPr>
            <w:rStyle w:val="Hyperlink"/>
            <w:i/>
            <w:lang w:val="sr-Cyrl-RS"/>
          </w:rPr>
          <w:t>.</w:t>
        </w:r>
        <w:r w:rsidR="002060C7" w:rsidRPr="00C03DC0">
          <w:rPr>
            <w:rStyle w:val="Hyperlink"/>
            <w:i/>
          </w:rPr>
          <w:t>rs</w:t>
        </w:r>
      </w:hyperlink>
      <w:r w:rsidR="004C76ED">
        <w:rPr>
          <w:rStyle w:val="Hyperlink"/>
          <w:i/>
          <w:color w:val="auto"/>
          <w:lang w:val="sr-Cyrl-RS"/>
        </w:rPr>
        <w:t xml:space="preserve"> и </w:t>
      </w:r>
      <w:r w:rsidR="004C76ED">
        <w:rPr>
          <w:rStyle w:val="Hyperlink"/>
          <w:i/>
          <w:color w:val="auto"/>
        </w:rPr>
        <w:t>stojan.steta@minpolj.gov.rs</w:t>
      </w:r>
      <w:r w:rsidR="006D698C" w:rsidRPr="005F11E4">
        <w:rPr>
          <w:i/>
          <w:color w:val="auto"/>
          <w:lang w:val="sr-Cyrl-RS"/>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rsidR="001619E7" w:rsidRPr="005F11E4" w:rsidRDefault="001619E7" w:rsidP="002F560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007E7BCC">
        <w:rPr>
          <w:lang w:val="sr-Cyrl-CS"/>
        </w:rPr>
        <w:t>3</w:t>
      </w:r>
      <w:r w:rsidRPr="005F11E4">
        <w:rPr>
          <w:lang w:val="sr-Cyrl-CS"/>
        </w:rPr>
        <w:t xml:space="preserve">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rsidR="001619E7" w:rsidRPr="005F11E4" w:rsidRDefault="001619E7" w:rsidP="002F560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7E7BCC">
        <w:rPr>
          <w:lang w:val="sr-Cyrl-CS"/>
        </w:rPr>
        <w:t>е 5</w:t>
      </w:r>
      <w:r w:rsidR="00CF2C4D">
        <w:rPr>
          <w:lang w:val="sr-Cyrl-CS"/>
        </w:rPr>
        <w:t xml:space="preserve"> дана од дана објаве исте на Порталу јавних набавки</w:t>
      </w:r>
      <w:r w:rsidRPr="005F11E4">
        <w:rPr>
          <w:lang w:val="sr-Cyrl-CS"/>
        </w:rPr>
        <w:t xml:space="preserve">. </w:t>
      </w:r>
    </w:p>
    <w:p w:rsidR="001619E7" w:rsidRPr="005F11E4" w:rsidRDefault="001619E7" w:rsidP="002F5607">
      <w:pPr>
        <w:jc w:val="both"/>
        <w:rPr>
          <w:lang w:val="sr-Cyrl-CS"/>
        </w:rPr>
      </w:pPr>
      <w:r w:rsidRPr="005F11E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73B0E" w:rsidRPr="005F11E4" w:rsidRDefault="001619E7" w:rsidP="002F560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833F0" w:rsidRPr="007C0001" w:rsidRDefault="00E73B0E" w:rsidP="002F5607">
      <w:pPr>
        <w:jc w:val="both"/>
        <w:rPr>
          <w:rFonts w:eastAsia="TimesNewRomanPSMT"/>
          <w:bCs/>
          <w:lang w:val="sr-Cyrl-CS"/>
        </w:rPr>
      </w:pPr>
      <w:r w:rsidRPr="005F11E4">
        <w:rPr>
          <w:lang w:val="sr-Cyrl-CS"/>
        </w:rPr>
        <w:lastRenderedPageBreak/>
        <w:t>Подносилац захтева за заштиту права је дужан да на одређен</w:t>
      </w:r>
      <w:r w:rsidR="007716A2">
        <w:rPr>
          <w:lang w:val="sr-Cyrl-CS"/>
        </w:rPr>
        <w:t xml:space="preserve">и рачун буџета уплати таксу од </w:t>
      </w:r>
      <w:r w:rsidR="007716A2">
        <w:rPr>
          <w:lang w:val="sr-Latn-RS"/>
        </w:rPr>
        <w:t>6</w:t>
      </w:r>
      <w:r w:rsidRPr="005F11E4">
        <w:rPr>
          <w:lang w:val="sr-Cyrl-CS"/>
        </w:rPr>
        <w:t xml:space="preserve">0.000,00 динара ако се захтев за заштиту права подноси пре и након отварања понуда. </w:t>
      </w:r>
    </w:p>
    <w:p w:rsidR="00B15722" w:rsidRPr="005F11E4" w:rsidRDefault="00B15722" w:rsidP="002F5607">
      <w:pPr>
        <w:jc w:val="both"/>
        <w:rPr>
          <w:kern w:val="2"/>
          <w:lang w:val="sr-Cyrl-RS"/>
        </w:rPr>
      </w:pPr>
      <w:r w:rsidRPr="005F11E4">
        <w:rPr>
          <w:kern w:val="2"/>
          <w:lang w:val="sr-Cyrl-RS"/>
        </w:rPr>
        <w:t>Као доказ о уплати таксе у смислу члана 151. став 1. тачка 6) Закона прихватиће се:</w:t>
      </w:r>
    </w:p>
    <w:p w:rsidR="00B15722" w:rsidRPr="005F11E4" w:rsidRDefault="00B15722" w:rsidP="002F5607">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Да буде издата од стране банке и да садржи печат банке;</w:t>
      </w:r>
    </w:p>
    <w:p w:rsidR="00B15722" w:rsidRPr="005F11E4" w:rsidRDefault="00B15722" w:rsidP="002F5607">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15722" w:rsidRPr="005F11E4" w:rsidRDefault="00B91157" w:rsidP="002F5607">
      <w:pPr>
        <w:numPr>
          <w:ilvl w:val="0"/>
          <w:numId w:val="7"/>
        </w:numPr>
        <w:jc w:val="both"/>
        <w:rPr>
          <w:kern w:val="2"/>
          <w:lang w:val="sr-Cyrl-RS"/>
        </w:rPr>
      </w:pPr>
      <w:r w:rsidRPr="00113CF8">
        <w:rPr>
          <w:lang w:val="sr-Cyrl-RS"/>
        </w:rPr>
        <w:t xml:space="preserve">Износ од 60.000,00 динара из члана </w:t>
      </w:r>
      <w:r w:rsidRPr="00113CF8">
        <w:rPr>
          <w:color w:val="auto"/>
          <w:lang w:val="sr-Cyrl-RS"/>
        </w:rPr>
        <w:t>156. Закона</w:t>
      </w:r>
      <w:r w:rsidR="00B15722" w:rsidRPr="005F11E4">
        <w:rPr>
          <w:kern w:val="2"/>
          <w:lang w:val="sr-Cyrl-RS"/>
        </w:rPr>
        <w:t>;</w:t>
      </w:r>
    </w:p>
    <w:p w:rsidR="00B15722" w:rsidRPr="005F11E4" w:rsidRDefault="00B15722" w:rsidP="002F5607">
      <w:pPr>
        <w:numPr>
          <w:ilvl w:val="0"/>
          <w:numId w:val="7"/>
        </w:numPr>
        <w:jc w:val="both"/>
        <w:rPr>
          <w:kern w:val="2"/>
          <w:lang w:val="sr-Cyrl-RS"/>
        </w:rPr>
      </w:pPr>
      <w:r w:rsidRPr="005F11E4">
        <w:rPr>
          <w:kern w:val="2"/>
          <w:lang w:val="sr-Cyrl-RS"/>
        </w:rPr>
        <w:t>Број рачуна: 840-30678845-06;</w:t>
      </w:r>
    </w:p>
    <w:p w:rsidR="00B15722" w:rsidRPr="005F11E4" w:rsidRDefault="00B15722" w:rsidP="002F5607">
      <w:pPr>
        <w:numPr>
          <w:ilvl w:val="0"/>
          <w:numId w:val="7"/>
        </w:numPr>
        <w:jc w:val="both"/>
        <w:rPr>
          <w:kern w:val="2"/>
          <w:lang w:val="sr-Cyrl-RS"/>
        </w:rPr>
      </w:pPr>
      <w:r w:rsidRPr="005F11E4">
        <w:rPr>
          <w:kern w:val="2"/>
          <w:lang w:val="sr-Cyrl-RS"/>
        </w:rPr>
        <w:t>Шифру плаћања: 153 или 253;</w:t>
      </w:r>
    </w:p>
    <w:p w:rsidR="00B15722" w:rsidRPr="005F11E4" w:rsidRDefault="00B15722" w:rsidP="002F5607">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rsidR="00B15722" w:rsidRPr="005F11E4" w:rsidRDefault="00B15722" w:rsidP="002F5607">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Корисник: буџет Републике Србије;</w:t>
      </w:r>
    </w:p>
    <w:p w:rsidR="00B15722" w:rsidRPr="005F11E4" w:rsidRDefault="00B15722" w:rsidP="002F5607">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rsidR="00B15722" w:rsidRPr="005F11E4" w:rsidRDefault="00B15722" w:rsidP="002F5607">
      <w:pPr>
        <w:numPr>
          <w:ilvl w:val="0"/>
          <w:numId w:val="7"/>
        </w:numPr>
        <w:jc w:val="both"/>
        <w:rPr>
          <w:kern w:val="2"/>
          <w:lang w:val="sr-Cyrl-RS"/>
        </w:rPr>
      </w:pPr>
      <w:r w:rsidRPr="005F11E4">
        <w:rPr>
          <w:kern w:val="2"/>
          <w:lang w:val="sr-Cyrl-RS"/>
        </w:rPr>
        <w:t>Потпис овлашћеног лица банке.</w:t>
      </w:r>
    </w:p>
    <w:p w:rsidR="00B15722" w:rsidRPr="005F11E4" w:rsidRDefault="00B15722" w:rsidP="002F5607">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B15722" w:rsidRPr="005F11E4" w:rsidRDefault="00B15722" w:rsidP="002F5607">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rsidR="00B15722" w:rsidRPr="005F11E4" w:rsidRDefault="00B15722" w:rsidP="002F5607">
      <w:pPr>
        <w:numPr>
          <w:ilvl w:val="0"/>
          <w:numId w:val="6"/>
        </w:numPr>
        <w:jc w:val="both"/>
        <w:rPr>
          <w:kern w:val="2"/>
          <w:lang w:val="sr-Cyrl-RS"/>
        </w:rPr>
      </w:pPr>
      <w:r w:rsidRPr="007716A2">
        <w:rPr>
          <w:b/>
          <w:kern w:val="2"/>
          <w:lang w:val="sr-Cyrl-RS"/>
        </w:rPr>
        <w:t>Потврда издата од стране Народне банке Србије</w:t>
      </w:r>
      <w:r w:rsidRPr="005F11E4">
        <w:rPr>
          <w:kern w:val="2"/>
          <w:lang w:val="sr-Cyrl-RS"/>
        </w:rPr>
        <w:t>,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B15722" w:rsidRDefault="00B15722" w:rsidP="002F5607">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rsidR="00BE640E" w:rsidRPr="005F11E4" w:rsidRDefault="00BE640E" w:rsidP="002F5607">
      <w:pPr>
        <w:jc w:val="both"/>
        <w:rPr>
          <w:b/>
          <w:i/>
          <w:lang w:val="sr-Cyrl-RS"/>
        </w:rPr>
      </w:pPr>
    </w:p>
    <w:p w:rsidR="001619E7" w:rsidRPr="005F11E4" w:rsidRDefault="001619E7" w:rsidP="002F560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rsidR="004C76ED" w:rsidRPr="00006397" w:rsidRDefault="004C76ED" w:rsidP="002F5607">
      <w:pPr>
        <w:jc w:val="both"/>
        <w:rPr>
          <w:lang w:val="uz-Cyrl-UZ"/>
        </w:rPr>
      </w:pPr>
      <w:r w:rsidRPr="00006397">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2833F0" w:rsidRDefault="004C76ED" w:rsidP="002F5607">
      <w:pPr>
        <w:jc w:val="both"/>
        <w:rPr>
          <w:lang w:val="uz-Cyrl-UZ"/>
        </w:rPr>
      </w:pPr>
      <w:r w:rsidRPr="00006397">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w:t>
      </w:r>
      <w:r w:rsidR="007C0001">
        <w:rPr>
          <w:lang w:val="uz-Cyrl-UZ"/>
        </w:rPr>
        <w:t>времен захтев за заштиту права.</w:t>
      </w:r>
    </w:p>
    <w:p w:rsidR="002833F0" w:rsidRDefault="004C76ED" w:rsidP="002F5607">
      <w:pPr>
        <w:jc w:val="both"/>
        <w:rPr>
          <w:lang w:val="uz-Cyrl-UZ"/>
        </w:rPr>
      </w:pPr>
      <w:r w:rsidRPr="00006397">
        <w:rPr>
          <w:lang w:val="uz-Cyrl-UZ"/>
        </w:rPr>
        <w:t>Ако понуђач којем је додељен уговор одбије да закључи уговор о јавној набавци, наручилац може да закључи уговор са првим сл</w:t>
      </w:r>
      <w:r w:rsidR="007C0001">
        <w:rPr>
          <w:lang w:val="uz-Cyrl-UZ"/>
        </w:rPr>
        <w:t>едећим најповољнијим понуђачем.</w:t>
      </w:r>
    </w:p>
    <w:p w:rsidR="004C76ED" w:rsidRDefault="004C76ED" w:rsidP="002F5607">
      <w:pPr>
        <w:jc w:val="both"/>
        <w:rPr>
          <w:lang w:val="uz-Cyrl-UZ"/>
        </w:rPr>
      </w:pPr>
      <w:r w:rsidRPr="00006397">
        <w:rPr>
          <w:lang w:val="uz-Cyrl-UZ"/>
        </w:rPr>
        <w:t xml:space="preserve">У случају да је поднета само једна понуда наручилац може закључити уговор пре истека рока за подношење </w:t>
      </w:r>
      <w:r w:rsidRPr="00006397">
        <w:rPr>
          <w:color w:val="auto"/>
          <w:lang w:val="uz-Cyrl-UZ"/>
        </w:rPr>
        <w:t>захтева</w:t>
      </w:r>
      <w:r w:rsidRPr="00006397">
        <w:rPr>
          <w:lang w:val="uz-Cyrl-UZ"/>
        </w:rPr>
        <w:t xml:space="preserve"> за заштиту права, у складу са чланом 112. став 2. тачка 5) Закона. </w:t>
      </w:r>
    </w:p>
    <w:p w:rsidR="007C0001" w:rsidRPr="00006397" w:rsidRDefault="007C0001" w:rsidP="002F5607">
      <w:pPr>
        <w:jc w:val="both"/>
        <w:rPr>
          <w:lang w:val="uz-Cyrl-UZ"/>
        </w:rPr>
      </w:pPr>
    </w:p>
    <w:p w:rsidR="001B46FC" w:rsidRPr="005F11E4" w:rsidRDefault="00CF2C4D" w:rsidP="002F5607">
      <w:pPr>
        <w:jc w:val="both"/>
        <w:rPr>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sidR="007716A2">
        <w:rPr>
          <w:rFonts w:ascii="Arial" w:hAnsi="Arial" w:cs="Arial"/>
          <w:lang w:val="sr-Latn-RS"/>
        </w:rPr>
        <w:t xml:space="preserve">  </w:t>
      </w:r>
      <w:r w:rsidR="00EC0D5F" w:rsidRPr="005F11E4">
        <w:rPr>
          <w:lang w:val="sr-Cyrl-RS"/>
        </w:rPr>
        <w:t>Упознат са упутством</w:t>
      </w: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rsidR="00EC0D5F" w:rsidRPr="005F11E4" w:rsidRDefault="00EC0D5F" w:rsidP="002F5607">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_____________________</w:t>
      </w:r>
    </w:p>
    <w:p w:rsidR="00F56E14" w:rsidRPr="009F724A" w:rsidRDefault="003A71A0" w:rsidP="007C0001">
      <w:pPr>
        <w:jc w:val="both"/>
        <w:rPr>
          <w:b/>
          <w:bCs/>
          <w:i/>
          <w:iCs/>
          <w:sz w:val="28"/>
          <w:szCs w:val="28"/>
          <w:shd w:val="clear" w:color="auto" w:fill="FFFFFF" w:themeFill="background1"/>
          <w:lang w:val="sr-Latn-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r w:rsidR="007716A2">
        <w:rPr>
          <w:b/>
          <w:bCs/>
          <w:i/>
          <w:iCs/>
          <w:sz w:val="28"/>
          <w:szCs w:val="28"/>
          <w:shd w:val="clear" w:color="auto" w:fill="FFFFFF" w:themeFill="background1"/>
          <w:lang w:val="sr-Latn-RS"/>
        </w:rPr>
        <w:br w:type="page"/>
      </w:r>
    </w:p>
    <w:p w:rsidR="006D5CC9" w:rsidRPr="005C6AF1" w:rsidRDefault="004636BD" w:rsidP="002F5607">
      <w:pPr>
        <w:jc w:val="center"/>
        <w:rPr>
          <w:b/>
          <w:iCs/>
          <w:sz w:val="28"/>
          <w:szCs w:val="28"/>
          <w:lang w:val="sr-Cyrl-RS"/>
        </w:rPr>
      </w:pPr>
      <w:r>
        <w:rPr>
          <w:b/>
          <w:iCs/>
          <w:sz w:val="28"/>
          <w:szCs w:val="28"/>
          <w:shd w:val="clear" w:color="auto" w:fill="7F7F7F"/>
          <w:lang w:val="sr-Latn-RS"/>
        </w:rPr>
        <w:lastRenderedPageBreak/>
        <w:t>VI</w:t>
      </w:r>
      <w:r w:rsidR="006D5CC9" w:rsidRPr="00D3632D">
        <w:rPr>
          <w:b/>
          <w:iCs/>
          <w:sz w:val="28"/>
          <w:szCs w:val="28"/>
          <w:shd w:val="clear" w:color="auto" w:fill="7F7F7F"/>
          <w:lang w:val="sr-Latn-RS"/>
        </w:rPr>
        <w:t xml:space="preserve"> </w:t>
      </w:r>
      <w:r w:rsidR="006D5CC9" w:rsidRPr="005C6AF1">
        <w:rPr>
          <w:b/>
          <w:iCs/>
          <w:sz w:val="28"/>
          <w:szCs w:val="28"/>
          <w:lang w:val="sr-Cyrl-RS"/>
        </w:rPr>
        <w:t>ОБРАЗАЦ ПОНУДЕ</w:t>
      </w:r>
    </w:p>
    <w:p w:rsidR="006D5CC9" w:rsidRDefault="006D5CC9" w:rsidP="002F5607">
      <w:pPr>
        <w:jc w:val="both"/>
        <w:rPr>
          <w:iCs/>
          <w:lang w:val="sr-Cyrl-RS"/>
        </w:rPr>
      </w:pPr>
    </w:p>
    <w:p w:rsidR="006D5CC9" w:rsidRPr="00A45EFA" w:rsidRDefault="006D5CC9" w:rsidP="002F5607">
      <w:pPr>
        <w:jc w:val="both"/>
        <w:rPr>
          <w:i/>
          <w:iCs/>
          <w:lang w:val="sr-Cyrl-RS"/>
        </w:rPr>
      </w:pPr>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Pr>
          <w:iCs/>
        </w:rPr>
        <w:t>абавку</w:t>
      </w:r>
      <w:r w:rsidRPr="00CD570B">
        <w:rPr>
          <w:b/>
          <w:bCs/>
          <w:iCs/>
        </w:rPr>
        <w:t xml:space="preserve"> </w:t>
      </w:r>
      <w:r w:rsidRPr="00463B04">
        <w:rPr>
          <w:iCs/>
          <w:color w:val="auto"/>
        </w:rPr>
        <w:t>Ј</w:t>
      </w:r>
      <w:r w:rsidRPr="00463B04">
        <w:rPr>
          <w:iCs/>
          <w:color w:val="auto"/>
          <w:lang w:val="sr-Cyrl-RS"/>
        </w:rPr>
        <w:t>Н</w:t>
      </w:r>
      <w:r w:rsidR="00B91157">
        <w:rPr>
          <w:iCs/>
          <w:color w:val="auto"/>
          <w:lang w:val="sr-Cyrl-RS"/>
        </w:rPr>
        <w:t xml:space="preserve">МВ </w:t>
      </w:r>
      <w:r w:rsidR="009F724A">
        <w:rPr>
          <w:iCs/>
          <w:color w:val="auto"/>
          <w:lang w:val="sr-Cyrl-RS"/>
        </w:rPr>
        <w:t>број</w:t>
      </w:r>
      <w:r w:rsidR="00B91157">
        <w:rPr>
          <w:iCs/>
          <w:color w:val="auto"/>
          <w:lang w:val="sr-Latn-RS"/>
        </w:rPr>
        <w:t xml:space="preserve"> </w:t>
      </w:r>
      <w:r w:rsidR="007C61EF">
        <w:rPr>
          <w:iCs/>
          <w:color w:val="auto"/>
          <w:lang w:val="sr-Cyrl-RS"/>
        </w:rPr>
        <w:t>9</w:t>
      </w:r>
      <w:r w:rsidR="009F724A">
        <w:rPr>
          <w:iCs/>
          <w:color w:val="auto"/>
          <w:lang w:val="sr-Cyrl-RS"/>
        </w:rPr>
        <w:t>/201</w:t>
      </w:r>
      <w:r w:rsidR="007C61EF">
        <w:rPr>
          <w:iCs/>
          <w:color w:val="auto"/>
          <w:lang w:val="sr-Cyrl-RS"/>
        </w:rPr>
        <w:t>9</w:t>
      </w:r>
      <w:r w:rsidR="002060C7">
        <w:rPr>
          <w:iCs/>
          <w:color w:val="auto"/>
          <w:lang w:val="sr-Cyrl-RS"/>
        </w:rPr>
        <w:t xml:space="preserve"> за услуге физичко – техничког обезбеђења</w:t>
      </w:r>
      <w:r w:rsidR="002060C7" w:rsidRPr="002060C7">
        <w:t xml:space="preserve"> </w:t>
      </w:r>
      <w:r w:rsidR="002060C7" w:rsidRPr="002060C7">
        <w:rPr>
          <w:iCs/>
          <w:color w:val="auto"/>
          <w:lang w:val="sr-Cyrl-RS"/>
        </w:rPr>
        <w:t>у објекту Управе за аграрна плаћања у Булевару Михајла Пупина 113, Нови Београд</w:t>
      </w:r>
      <w:r>
        <w:rPr>
          <w:iCs/>
          <w:lang w:val="sr-Cyrl-RS"/>
        </w:rPr>
        <w:t>, наручиоца Министарства пољопр</w:t>
      </w:r>
      <w:r w:rsidR="009F724A">
        <w:rPr>
          <w:iCs/>
          <w:lang w:val="sr-Cyrl-RS"/>
        </w:rPr>
        <w:t>ивреде, шумарства и водопривреде</w:t>
      </w:r>
      <w:r>
        <w:rPr>
          <w:iCs/>
          <w:lang w:val="sr-Cyrl-RS"/>
        </w:rPr>
        <w:t xml:space="preserve"> – Управе за аграрна плаћања.</w:t>
      </w:r>
    </w:p>
    <w:p w:rsidR="006D5CC9" w:rsidRPr="00CD570B" w:rsidRDefault="006D5CC9" w:rsidP="002F5607">
      <w:pPr>
        <w:jc w:val="both"/>
        <w:rPr>
          <w:i/>
          <w:iCs/>
          <w:lang w:val="sr-Cyrl-RS"/>
        </w:rPr>
      </w:pPr>
    </w:p>
    <w:p w:rsidR="006D5CC9" w:rsidRPr="00CD570B" w:rsidRDefault="006D5CC9" w:rsidP="002F5607">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RPr="00B21BCC"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snapToGrid w:val="0"/>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rPr>
                <w:rFonts w:ascii="Arial" w:hAnsi="Arial" w:cs="Arial"/>
                <w:b/>
                <w:bCs/>
                <w:i/>
                <w:iCs/>
                <w:lang w:val="ru-RU"/>
              </w:rPr>
            </w:pPr>
          </w:p>
        </w:tc>
      </w:tr>
      <w:tr w:rsidR="006D5CC9" w:rsidTr="009C75DC">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D5CC9" w:rsidRDefault="006D5CC9" w:rsidP="002F5607">
            <w:pPr>
              <w:ind w:firstLine="708"/>
              <w:rPr>
                <w:rFonts w:ascii="Arial" w:hAnsi="Arial" w:cs="Arial"/>
                <w:b/>
                <w:bCs/>
                <w:i/>
                <w:iCs/>
                <w:lang w:val="ru-RU"/>
              </w:rPr>
            </w:pPr>
          </w:p>
        </w:tc>
      </w:tr>
    </w:tbl>
    <w:p w:rsidR="006D5CC9" w:rsidRDefault="006D5CC9" w:rsidP="002F5607"/>
    <w:p w:rsidR="006D5CC9" w:rsidRDefault="006D5CC9" w:rsidP="002F5607">
      <w:pPr>
        <w:rPr>
          <w:rFonts w:ascii="Arial" w:hAnsi="Arial" w:cs="Arial"/>
          <w:b/>
          <w:bCs/>
          <w:i/>
          <w:iCs/>
        </w:rPr>
      </w:pPr>
    </w:p>
    <w:p w:rsidR="006D5CC9" w:rsidRPr="00CD570B" w:rsidRDefault="006D5CC9" w:rsidP="002F5607">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А) САМОСТАЛНО</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rFonts w:eastAsia="TimesNewRomanPSMT"/>
                <w:b/>
                <w:bCs/>
              </w:rPr>
            </w:pPr>
            <w:r w:rsidRPr="00CD570B">
              <w:rPr>
                <w:rFonts w:eastAsia="TimesNewRomanPSMT"/>
                <w:b/>
                <w:bCs/>
              </w:rPr>
              <w:t>Б) СА ПОДИЗВОЂАЧЕМ</w:t>
            </w:r>
          </w:p>
        </w:tc>
      </w:tr>
      <w:tr w:rsidR="006D5CC9" w:rsidRPr="00CD570B" w:rsidTr="009C75DC">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jc w:val="center"/>
              <w:rPr>
                <w:b/>
                <w:iCs/>
                <w:lang w:val="ru-RU"/>
              </w:rPr>
            </w:pPr>
            <w:r w:rsidRPr="00CD570B">
              <w:rPr>
                <w:rFonts w:eastAsia="TimesNewRomanPSMT"/>
                <w:b/>
                <w:bCs/>
              </w:rPr>
              <w:t>В) КАО ЗАЈЕДНИЧКУ ПОНУДУ</w:t>
            </w:r>
          </w:p>
        </w:tc>
      </w:tr>
    </w:tbl>
    <w:p w:rsidR="006D5CC9" w:rsidRPr="00CD570B" w:rsidRDefault="006D5CC9" w:rsidP="002F5607">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r w:rsidR="004B4746">
        <w:rPr>
          <w:i/>
          <w:iCs/>
          <w:lang w:val="ru-RU"/>
        </w:rPr>
        <w:t>.</w:t>
      </w:r>
    </w:p>
    <w:p w:rsidR="006D5CC9" w:rsidRPr="00CD570B" w:rsidRDefault="006D5CC9" w:rsidP="002F5607">
      <w:pPr>
        <w:jc w:val="both"/>
        <w:rPr>
          <w:rFonts w:eastAsia="TimesNewRomanPSMT"/>
          <w:bCs/>
          <w:i/>
        </w:rPr>
      </w:pPr>
    </w:p>
    <w:p w:rsidR="006D5CC9" w:rsidRDefault="006D5CC9" w:rsidP="002F5607">
      <w:pPr>
        <w:jc w:val="both"/>
        <w:rPr>
          <w:rFonts w:ascii="Arial" w:eastAsia="TimesNewRomanPSMT" w:hAnsi="Arial" w:cs="Arial"/>
          <w:b/>
          <w:bCs/>
          <w:i/>
          <w:lang w:val="sr-Cyrl-CS"/>
        </w:rPr>
      </w:pPr>
    </w:p>
    <w:p w:rsidR="006D5CC9" w:rsidRPr="0095681A" w:rsidRDefault="006D5CC9" w:rsidP="002F5607">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821A81" w:rsidRDefault="006D5CC9" w:rsidP="002F5607">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bl>
    <w:p w:rsidR="006D5CC9" w:rsidRPr="00CD570B" w:rsidRDefault="006D5CC9" w:rsidP="002F5607">
      <w:pPr>
        <w:jc w:val="both"/>
        <w:rPr>
          <w:i/>
          <w:iCs/>
          <w:lang w:val="ru-RU"/>
        </w:rPr>
      </w:pPr>
      <w:r w:rsidRPr="00CD570B">
        <w:rPr>
          <w:b/>
          <w:bCs/>
          <w:i/>
          <w:iCs/>
          <w:u w:val="single"/>
          <w:lang w:val="ru-RU"/>
        </w:rPr>
        <w:t>Напомена:</w:t>
      </w:r>
      <w:r w:rsidRPr="00CD570B">
        <w:rPr>
          <w:b/>
          <w:bCs/>
          <w:i/>
          <w:iCs/>
          <w:lang w:val="ru-RU"/>
        </w:rPr>
        <w:t xml:space="preserve"> </w:t>
      </w:r>
    </w:p>
    <w:p w:rsidR="005C462B" w:rsidRDefault="006D5CC9" w:rsidP="002F5607">
      <w:pPr>
        <w:jc w:val="both"/>
        <w:rPr>
          <w:i/>
          <w:i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005C462B">
        <w:rPr>
          <w:i/>
          <w:iCs/>
          <w:lang w:val="ru-RU"/>
        </w:rPr>
        <w:t>.</w:t>
      </w:r>
    </w:p>
    <w:p w:rsidR="006D5CC9" w:rsidRPr="0095681A" w:rsidRDefault="006D5CC9" w:rsidP="002F5607">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lang w:val="ru-RU"/>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r w:rsidR="006D5CC9" w:rsidRPr="00CD570B" w:rsidTr="009C75DC">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6D5CC9" w:rsidRPr="00CD570B" w:rsidRDefault="006D5CC9" w:rsidP="002F5607">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CC9" w:rsidRPr="00CD570B" w:rsidRDefault="006D5CC9" w:rsidP="002F5607">
            <w:pPr>
              <w:snapToGrid w:val="0"/>
              <w:rPr>
                <w:rFonts w:eastAsia="TimesNewRomanPSMT"/>
                <w:b/>
                <w:bCs/>
              </w:rPr>
            </w:pPr>
          </w:p>
        </w:tc>
      </w:tr>
    </w:tbl>
    <w:p w:rsidR="006D5CC9" w:rsidRPr="00CD1803" w:rsidRDefault="006D5CC9" w:rsidP="002F5607">
      <w:pPr>
        <w:jc w:val="both"/>
        <w:rPr>
          <w:i/>
          <w:iCs/>
          <w:lang w:val="ru-RU"/>
        </w:rPr>
      </w:pPr>
      <w:r w:rsidRPr="00CD1803">
        <w:rPr>
          <w:b/>
          <w:bCs/>
          <w:i/>
          <w:iCs/>
          <w:u w:val="single"/>
        </w:rPr>
        <w:t>Напомена:</w:t>
      </w:r>
      <w:r w:rsidRPr="00CD1803">
        <w:rPr>
          <w:b/>
          <w:bCs/>
          <w:i/>
          <w:iCs/>
        </w:rPr>
        <w:t xml:space="preserve"> </w:t>
      </w:r>
    </w:p>
    <w:p w:rsidR="006D5CC9" w:rsidRPr="00CD1803" w:rsidRDefault="006D5CC9" w:rsidP="002F5607">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6D5CC9" w:rsidRDefault="006D5CC9" w:rsidP="002F5607">
      <w:pPr>
        <w:jc w:val="both"/>
        <w:rPr>
          <w:rFonts w:eastAsia="TimesNewRomanPSMT"/>
          <w:b/>
          <w:bCs/>
          <w:color w:val="auto"/>
          <w:lang w:val="sr-Cyrl-RS"/>
        </w:rPr>
      </w:pPr>
      <w:r>
        <w:rPr>
          <w:b/>
          <w:bCs/>
          <w:iCs/>
          <w:sz w:val="20"/>
          <w:szCs w:val="20"/>
        </w:rPr>
        <w:br w:type="page"/>
      </w:r>
      <w:r w:rsidRPr="001734BB">
        <w:rPr>
          <w:rFonts w:eastAsia="TimesNewRomanPSMT"/>
          <w:b/>
          <w:bCs/>
          <w:color w:val="auto"/>
          <w:lang w:val="sr-Cyrl-CS"/>
        </w:rPr>
        <w:lastRenderedPageBreak/>
        <w:t xml:space="preserve">5) </w:t>
      </w:r>
      <w:r w:rsidRPr="001734BB">
        <w:rPr>
          <w:rFonts w:eastAsia="TimesNewRomanPSMT"/>
          <w:b/>
          <w:bCs/>
          <w:color w:val="auto"/>
        </w:rPr>
        <w:t>ОПИС ПРЕДМЕТА НАБАВКЕ</w:t>
      </w:r>
      <w:r w:rsidRPr="001734BB">
        <w:rPr>
          <w:rFonts w:eastAsia="TimesNewRomanPSMT"/>
          <w:b/>
          <w:bCs/>
          <w:color w:val="auto"/>
          <w:lang w:val="sr-Cyrl-RS"/>
        </w:rPr>
        <w:t xml:space="preserve">: </w:t>
      </w:r>
      <w:r w:rsidR="00D75DCB">
        <w:rPr>
          <w:rFonts w:eastAsia="TimesNewRomanPSMT"/>
          <w:b/>
          <w:bCs/>
          <w:color w:val="auto"/>
          <w:lang w:val="sr-Cyrl-RS"/>
        </w:rPr>
        <w:t>услуге</w:t>
      </w:r>
      <w:r w:rsidR="00170F3A" w:rsidRPr="001734BB">
        <w:rPr>
          <w:rFonts w:eastAsia="TimesNewRomanPSMT"/>
          <w:b/>
          <w:bCs/>
          <w:color w:val="auto"/>
          <w:lang w:val="sr-Cyrl-RS"/>
        </w:rPr>
        <w:t xml:space="preserve"> физичко</w:t>
      </w:r>
      <w:r w:rsidR="001734BB">
        <w:rPr>
          <w:rFonts w:eastAsia="TimesNewRomanPSMT"/>
          <w:b/>
          <w:bCs/>
          <w:color w:val="auto"/>
          <w:lang w:val="sr-Cyrl-RS"/>
        </w:rPr>
        <w:t xml:space="preserve"> -</w:t>
      </w:r>
      <w:r w:rsidR="00170F3A" w:rsidRPr="001734BB">
        <w:rPr>
          <w:rFonts w:eastAsia="TimesNewRomanPSMT"/>
          <w:b/>
          <w:bCs/>
          <w:color w:val="auto"/>
          <w:lang w:val="sr-Cyrl-RS"/>
        </w:rPr>
        <w:t xml:space="preserve"> т</w:t>
      </w:r>
      <w:r w:rsidRPr="001734BB">
        <w:rPr>
          <w:rFonts w:eastAsia="TimesNewRomanPSMT"/>
          <w:b/>
          <w:bCs/>
          <w:color w:val="auto"/>
          <w:lang w:val="sr-Cyrl-RS"/>
        </w:rPr>
        <w:t>е</w:t>
      </w:r>
      <w:r w:rsidR="00170F3A" w:rsidRPr="001734BB">
        <w:rPr>
          <w:rFonts w:eastAsia="TimesNewRomanPSMT"/>
          <w:b/>
          <w:bCs/>
          <w:color w:val="auto"/>
          <w:lang w:val="sr-Cyrl-RS"/>
        </w:rPr>
        <w:t>хничког обезбеђења</w:t>
      </w:r>
      <w:r w:rsidR="002060C7" w:rsidRPr="002060C7">
        <w:t xml:space="preserve"> </w:t>
      </w:r>
      <w:r w:rsidR="002060C7" w:rsidRPr="002060C7">
        <w:rPr>
          <w:rFonts w:eastAsia="TimesNewRomanPSMT"/>
          <w:b/>
          <w:bCs/>
          <w:color w:val="auto"/>
          <w:lang w:val="sr-Cyrl-RS"/>
        </w:rPr>
        <w:t>у објекту Управе за аграрна плаћања у Булевару Михајла Пупина 113, Нови Београд</w:t>
      </w:r>
    </w:p>
    <w:p w:rsidR="00D27FC9" w:rsidRPr="001734BB" w:rsidRDefault="00D27FC9" w:rsidP="002F5607">
      <w:pPr>
        <w:jc w:val="both"/>
        <w:rPr>
          <w:rFonts w:eastAsia="TimesNewRomanPSMT"/>
          <w:b/>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44"/>
        <w:gridCol w:w="2863"/>
        <w:gridCol w:w="2863"/>
      </w:tblGrid>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Ред. бр.</w:t>
            </w:r>
          </w:p>
        </w:tc>
        <w:tc>
          <w:tcPr>
            <w:tcW w:w="2977"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Опис</w:t>
            </w:r>
          </w:p>
        </w:tc>
        <w:tc>
          <w:tcPr>
            <w:tcW w:w="2906"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Latn-RS" w:eastAsia="en-US"/>
              </w:rPr>
              <w:t>Цена без ПДВ</w:t>
            </w:r>
          </w:p>
          <w:p w:rsidR="00C23AD2" w:rsidRPr="001734BB" w:rsidRDefault="00FA6FF7"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w:t>
            </w:r>
            <w:r w:rsidR="00C23AD2" w:rsidRPr="001734BB">
              <w:rPr>
                <w:rFonts w:eastAsia="Calibri"/>
                <w:color w:val="auto"/>
                <w:kern w:val="0"/>
                <w:szCs w:val="22"/>
                <w:lang w:val="sr-Cyrl-RS" w:eastAsia="en-US"/>
              </w:rPr>
              <w:t>за месе</w:t>
            </w:r>
            <w:r w:rsidRPr="001734BB">
              <w:rPr>
                <w:rFonts w:eastAsia="Calibri"/>
                <w:color w:val="auto"/>
                <w:kern w:val="0"/>
                <w:szCs w:val="22"/>
                <w:lang w:val="sr-Cyrl-RS" w:eastAsia="en-US"/>
              </w:rPr>
              <w:t>ц дана)</w:t>
            </w:r>
          </w:p>
        </w:tc>
        <w:tc>
          <w:tcPr>
            <w:tcW w:w="2906" w:type="dxa"/>
            <w:shd w:val="clear" w:color="auto" w:fill="auto"/>
            <w:vAlign w:val="center"/>
          </w:tcPr>
          <w:p w:rsidR="00FA6FF7"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Цена</w:t>
            </w:r>
            <w:r w:rsidRPr="001734BB">
              <w:rPr>
                <w:rFonts w:eastAsia="Calibri"/>
                <w:color w:val="auto"/>
                <w:kern w:val="0"/>
                <w:szCs w:val="22"/>
                <w:lang w:val="sr-Latn-RS" w:eastAsia="en-US"/>
              </w:rPr>
              <w:t xml:space="preserve"> са ПДВ</w:t>
            </w:r>
          </w:p>
          <w:p w:rsidR="00FA6FF7" w:rsidRPr="001734BB" w:rsidRDefault="00FA6FF7" w:rsidP="002F5607">
            <w:pPr>
              <w:suppressAutoHyphens w:val="0"/>
              <w:spacing w:line="240" w:lineRule="auto"/>
              <w:jc w:val="center"/>
              <w:rPr>
                <w:rFonts w:eastAsia="Calibri"/>
                <w:color w:val="auto"/>
                <w:kern w:val="0"/>
                <w:szCs w:val="22"/>
                <w:lang w:val="sr-Latn-RS" w:eastAsia="en-US"/>
              </w:rPr>
            </w:pPr>
            <w:r w:rsidRPr="001734BB">
              <w:rPr>
                <w:rFonts w:eastAsia="Calibri"/>
                <w:color w:val="auto"/>
                <w:kern w:val="0"/>
                <w:szCs w:val="22"/>
                <w:lang w:val="sr-Cyrl-RS" w:eastAsia="en-US"/>
              </w:rPr>
              <w:t>(за месец дана)</w:t>
            </w:r>
          </w:p>
        </w:tc>
      </w:tr>
      <w:tr w:rsidR="00170F3A" w:rsidRPr="009A096C" w:rsidTr="00EE4E48">
        <w:tc>
          <w:tcPr>
            <w:tcW w:w="675" w:type="dxa"/>
            <w:shd w:val="clear" w:color="auto" w:fill="auto"/>
            <w:vAlign w:val="center"/>
          </w:tcPr>
          <w:p w:rsidR="00170F3A" w:rsidRPr="001734BB" w:rsidRDefault="00170F3A" w:rsidP="002F5607">
            <w:pPr>
              <w:suppressAutoHyphens w:val="0"/>
              <w:spacing w:line="240" w:lineRule="auto"/>
              <w:jc w:val="center"/>
              <w:rPr>
                <w:rFonts w:eastAsia="Calibri"/>
                <w:color w:val="auto"/>
                <w:kern w:val="0"/>
                <w:szCs w:val="22"/>
                <w:lang w:val="sr-Cyrl-RS" w:eastAsia="en-US"/>
              </w:rPr>
            </w:pPr>
            <w:r w:rsidRPr="001734BB">
              <w:rPr>
                <w:rFonts w:eastAsia="Calibri"/>
                <w:color w:val="auto"/>
                <w:kern w:val="0"/>
                <w:szCs w:val="22"/>
                <w:lang w:val="sr-Cyrl-RS" w:eastAsia="en-US"/>
              </w:rPr>
              <w:t>1.</w:t>
            </w:r>
          </w:p>
        </w:tc>
        <w:tc>
          <w:tcPr>
            <w:tcW w:w="2977" w:type="dxa"/>
            <w:shd w:val="clear" w:color="auto" w:fill="auto"/>
            <w:vAlign w:val="center"/>
          </w:tcPr>
          <w:p w:rsidR="00170F3A" w:rsidRPr="001734BB" w:rsidRDefault="00D75DCB" w:rsidP="002F5607">
            <w:pPr>
              <w:suppressAutoHyphens w:val="0"/>
              <w:spacing w:line="240" w:lineRule="auto"/>
              <w:rPr>
                <w:rFonts w:eastAsia="Calibri"/>
                <w:color w:val="auto"/>
                <w:kern w:val="0"/>
                <w:szCs w:val="22"/>
                <w:lang w:val="sr-Cyrl-RS" w:eastAsia="en-US"/>
              </w:rPr>
            </w:pPr>
            <w:r>
              <w:rPr>
                <w:rFonts w:eastAsia="Calibri"/>
                <w:color w:val="auto"/>
                <w:kern w:val="0"/>
                <w:szCs w:val="22"/>
                <w:lang w:val="sr-Cyrl-RS" w:eastAsia="en-US"/>
              </w:rPr>
              <w:t>Услуге</w:t>
            </w:r>
            <w:r w:rsidR="001734BB" w:rsidRPr="001734BB">
              <w:rPr>
                <w:rFonts w:eastAsia="Calibri"/>
                <w:color w:val="auto"/>
                <w:kern w:val="0"/>
                <w:szCs w:val="22"/>
                <w:lang w:val="sr-Cyrl-RS" w:eastAsia="en-US"/>
              </w:rPr>
              <w:t xml:space="preserve"> физичко </w:t>
            </w:r>
            <w:r>
              <w:rPr>
                <w:rFonts w:eastAsia="Calibri"/>
                <w:color w:val="auto"/>
                <w:kern w:val="0"/>
                <w:szCs w:val="22"/>
                <w:lang w:val="sr-Cyrl-RS" w:eastAsia="en-US"/>
              </w:rPr>
              <w:t xml:space="preserve">- техничког </w:t>
            </w:r>
            <w:r w:rsidR="00170F3A" w:rsidRPr="001734BB">
              <w:rPr>
                <w:rFonts w:eastAsia="Calibri"/>
                <w:color w:val="auto"/>
                <w:kern w:val="0"/>
                <w:szCs w:val="22"/>
                <w:lang w:val="sr-Cyrl-RS" w:eastAsia="en-US"/>
              </w:rPr>
              <w:t xml:space="preserve">обезбеђења </w:t>
            </w:r>
          </w:p>
        </w:tc>
        <w:tc>
          <w:tcPr>
            <w:tcW w:w="2906" w:type="dxa"/>
            <w:shd w:val="clear" w:color="auto" w:fill="auto"/>
          </w:tcPr>
          <w:p w:rsidR="00170F3A" w:rsidRDefault="00170F3A"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Default="00EE4E48" w:rsidP="002F5607">
            <w:pPr>
              <w:suppressAutoHyphens w:val="0"/>
              <w:spacing w:line="240" w:lineRule="auto"/>
              <w:rPr>
                <w:rFonts w:eastAsia="Calibri"/>
                <w:color w:val="auto"/>
                <w:kern w:val="0"/>
                <w:szCs w:val="22"/>
                <w:lang w:val="sr-Latn-RS" w:eastAsia="en-US"/>
              </w:rPr>
            </w:pPr>
          </w:p>
          <w:p w:rsidR="00EE4E48" w:rsidRPr="001734BB" w:rsidRDefault="00EE4E48" w:rsidP="002F5607">
            <w:pPr>
              <w:suppressAutoHyphens w:val="0"/>
              <w:spacing w:line="240" w:lineRule="auto"/>
              <w:rPr>
                <w:rFonts w:eastAsia="Calibri"/>
                <w:color w:val="auto"/>
                <w:kern w:val="0"/>
                <w:szCs w:val="22"/>
                <w:lang w:val="sr-Latn-RS" w:eastAsia="en-US"/>
              </w:rPr>
            </w:pPr>
          </w:p>
        </w:tc>
        <w:tc>
          <w:tcPr>
            <w:tcW w:w="2906" w:type="dxa"/>
            <w:shd w:val="clear" w:color="auto" w:fill="auto"/>
          </w:tcPr>
          <w:p w:rsidR="00170F3A" w:rsidRPr="001734BB" w:rsidRDefault="00170F3A" w:rsidP="002F5607">
            <w:pPr>
              <w:suppressAutoHyphens w:val="0"/>
              <w:spacing w:line="240" w:lineRule="auto"/>
              <w:rPr>
                <w:rFonts w:eastAsia="Calibri"/>
                <w:color w:val="auto"/>
                <w:kern w:val="0"/>
                <w:szCs w:val="22"/>
                <w:lang w:val="sr-Latn-RS" w:eastAsia="en-US"/>
              </w:rPr>
            </w:pPr>
          </w:p>
        </w:tc>
      </w:tr>
    </w:tbl>
    <w:p w:rsidR="006D5CC9" w:rsidRPr="009A096C" w:rsidRDefault="006D5CC9" w:rsidP="002F5607">
      <w:pPr>
        <w:suppressAutoHyphens w:val="0"/>
        <w:spacing w:line="240" w:lineRule="auto"/>
        <w:rPr>
          <w:rFonts w:eastAsia="Calibri"/>
          <w:color w:val="FF0000"/>
          <w:kern w:val="0"/>
          <w:szCs w:val="22"/>
          <w:lang w:val="sr-Latn-RS" w:eastAsia="en-US"/>
        </w:rPr>
      </w:pPr>
    </w:p>
    <w:p w:rsidR="006D5CC9" w:rsidRPr="00160D4C" w:rsidRDefault="00C23AD2" w:rsidP="002F5607">
      <w:pPr>
        <w:spacing w:line="360" w:lineRule="auto"/>
        <w:jc w:val="both"/>
        <w:rPr>
          <w:rFonts w:eastAsia="TimesNewRomanPSMT"/>
          <w:bCs/>
          <w:color w:val="auto"/>
          <w:lang w:val="sr-Cyrl-RS"/>
        </w:rPr>
      </w:pPr>
      <w:r>
        <w:rPr>
          <w:rFonts w:eastAsia="TimesNewRomanPSMT"/>
          <w:bCs/>
          <w:color w:val="auto"/>
          <w:lang w:val="sr-Cyrl-RS"/>
        </w:rPr>
        <w:t xml:space="preserve">Цена радног сата по </w:t>
      </w:r>
      <w:r w:rsidR="001734BB">
        <w:rPr>
          <w:rFonts w:eastAsia="TimesNewRomanPSMT"/>
          <w:bCs/>
          <w:color w:val="auto"/>
          <w:lang w:val="sr-Cyrl-RS"/>
        </w:rPr>
        <w:t xml:space="preserve">непосредном </w:t>
      </w:r>
      <w:r>
        <w:rPr>
          <w:rFonts w:eastAsia="TimesNewRomanPSMT"/>
          <w:bCs/>
          <w:color w:val="auto"/>
          <w:lang w:val="sr-Cyrl-RS"/>
        </w:rPr>
        <w:t>извршиоцу у случајевима ванредне потребе</w:t>
      </w:r>
      <w:r w:rsidR="00A66E56">
        <w:rPr>
          <w:rFonts w:eastAsia="TimesNewRomanPSMT"/>
          <w:bCs/>
          <w:color w:val="auto"/>
          <w:lang w:val="sr-Cyrl-RS"/>
        </w:rPr>
        <w:t xml:space="preserve"> Наручиоца</w:t>
      </w:r>
      <w:r>
        <w:rPr>
          <w:rFonts w:eastAsia="TimesNewRomanPSMT"/>
          <w:bCs/>
          <w:color w:val="auto"/>
          <w:lang w:val="sr-Cyrl-RS"/>
        </w:rPr>
        <w:t xml:space="preserve"> (прековремени рад, рад викендом и државним празницима, </w:t>
      </w:r>
      <w:r w:rsidR="00FA6FF7">
        <w:rPr>
          <w:rFonts w:eastAsia="TimesNewRomanPSMT"/>
          <w:bCs/>
          <w:color w:val="auto"/>
          <w:lang w:val="sr-Cyrl-RS"/>
        </w:rPr>
        <w:t>без рада са рендгенск</w:t>
      </w:r>
      <w:r w:rsidR="00BD1C8D">
        <w:rPr>
          <w:rFonts w:eastAsia="TimesNewRomanPSMT"/>
          <w:bCs/>
          <w:color w:val="auto"/>
          <w:lang w:val="sr-Cyrl-RS"/>
        </w:rPr>
        <w:t>им апаратом за контролу пртљага и</w:t>
      </w:r>
      <w:r w:rsidR="001734BB">
        <w:rPr>
          <w:rFonts w:eastAsia="TimesNewRomanPSMT"/>
          <w:bCs/>
          <w:color w:val="auto"/>
          <w:lang w:val="sr-Cyrl-RS"/>
        </w:rPr>
        <w:t xml:space="preserve"> </w:t>
      </w:r>
      <w:r w:rsidR="00FA6FF7">
        <w:rPr>
          <w:rFonts w:eastAsia="TimesNewRomanPSMT"/>
          <w:bCs/>
          <w:color w:val="auto"/>
          <w:lang w:val="sr-Cyrl-RS"/>
        </w:rPr>
        <w:t>без рада са странкама: _______________________ динара без ПДВ</w:t>
      </w:r>
      <w:r w:rsidR="002060C7">
        <w:rPr>
          <w:rFonts w:eastAsia="TimesNewRomanPSMT"/>
          <w:bCs/>
          <w:color w:val="auto"/>
          <w:lang w:val="sr-Cyrl-RS"/>
        </w:rPr>
        <w:t>-а, односно _______________ динара са ПДВ-ом.</w:t>
      </w:r>
    </w:p>
    <w:p w:rsidR="006D5CC9" w:rsidRDefault="006D5CC9" w:rsidP="002F5607">
      <w:pPr>
        <w:jc w:val="both"/>
        <w:rPr>
          <w:rFonts w:eastAsia="TimesNewRomanPSMT"/>
          <w:bCs/>
          <w:color w:val="auto"/>
          <w:lang w:val="sr-Cyrl-RS"/>
        </w:rPr>
      </w:pPr>
    </w:p>
    <w:p w:rsidR="00FA6FF7" w:rsidRPr="00FA6FF7" w:rsidRDefault="00FA6FF7" w:rsidP="002F5607">
      <w:pPr>
        <w:jc w:val="both"/>
        <w:rPr>
          <w:rFonts w:eastAsia="TimesNewRomanPSMT"/>
          <w:bCs/>
          <w:i/>
          <w:color w:val="auto"/>
          <w:lang w:val="sr-Cyrl-RS"/>
        </w:rPr>
      </w:pPr>
      <w:r w:rsidRPr="00FA6FF7">
        <w:rPr>
          <w:rFonts w:eastAsia="TimesNewRomanPSMT"/>
          <w:b/>
          <w:bCs/>
          <w:i/>
          <w:color w:val="auto"/>
          <w:lang w:val="sr-Cyrl-RS"/>
        </w:rPr>
        <w:t>НАПОМЕНА:</w:t>
      </w:r>
      <w:r w:rsidR="009D3A5E">
        <w:rPr>
          <w:rFonts w:eastAsia="TimesNewRomanPSMT"/>
          <w:bCs/>
          <w:i/>
          <w:color w:val="auto"/>
          <w:lang w:val="sr-Cyrl-RS"/>
        </w:rPr>
        <w:t xml:space="preserve"> </w:t>
      </w:r>
      <w:r w:rsidRPr="00FA6FF7">
        <w:rPr>
          <w:rFonts w:eastAsia="TimesNewRomanPSMT"/>
          <w:bCs/>
          <w:i/>
          <w:color w:val="auto"/>
          <w:lang w:val="sr-Cyrl-RS"/>
        </w:rPr>
        <w:t>Цена радног сата по извршиоцу је податак који ће се садржати у уговору и по тој цени ће се фактурисати евентуално додатно ангажовање</w:t>
      </w:r>
      <w:r w:rsidR="001734BB">
        <w:rPr>
          <w:rFonts w:eastAsia="TimesNewRomanPSMT"/>
          <w:bCs/>
          <w:i/>
          <w:color w:val="auto"/>
          <w:lang w:val="sr-Cyrl-RS"/>
        </w:rPr>
        <w:t>.</w:t>
      </w:r>
      <w:r w:rsidR="009D3A5E">
        <w:rPr>
          <w:rFonts w:eastAsia="TimesNewRomanPSMT"/>
          <w:bCs/>
          <w:i/>
          <w:color w:val="auto"/>
          <w:lang w:val="sr-Cyrl-RS"/>
        </w:rPr>
        <w:t xml:space="preserve"> </w:t>
      </w:r>
    </w:p>
    <w:p w:rsidR="00FA6FF7" w:rsidRDefault="00FA6FF7" w:rsidP="002F5607">
      <w:pPr>
        <w:jc w:val="both"/>
        <w:rPr>
          <w:rFonts w:eastAsia="TimesNewRomanPSMT"/>
          <w:bCs/>
          <w:color w:val="auto"/>
          <w:lang w:val="sr-Cyrl-RS"/>
        </w:rPr>
      </w:pPr>
    </w:p>
    <w:p w:rsidR="00FA6FF7" w:rsidRDefault="00FA6FF7"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w:t>
      </w:r>
      <w:r w:rsidR="00C23AD2">
        <w:rPr>
          <w:rFonts w:eastAsia="TimesNewRomanPSMT"/>
          <w:bCs/>
          <w:color w:val="auto"/>
          <w:lang w:val="sr-Cyrl-RS"/>
        </w:rPr>
        <w:t>____</w:t>
      </w:r>
      <w:r>
        <w:rPr>
          <w:rFonts w:eastAsia="TimesNewRomanPSMT"/>
          <w:bCs/>
          <w:color w:val="auto"/>
          <w:lang w:val="sr-Cyrl-RS"/>
        </w:rPr>
        <w:t>_</w:t>
      </w:r>
      <w:r>
        <w:rPr>
          <w:rFonts w:eastAsia="TimesNewRomanPSMT"/>
          <w:bCs/>
          <w:color w:val="auto"/>
          <w:lang w:val="sr-Cyrl-RS"/>
        </w:rPr>
        <w:tab/>
        <w:t>дана.</w:t>
      </w:r>
    </w:p>
    <w:p w:rsidR="006D5CC9" w:rsidRDefault="006D5CC9" w:rsidP="002F5607">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ind w:left="708" w:firstLine="708"/>
        <w:jc w:val="both"/>
        <w:rPr>
          <w:rFonts w:eastAsia="TimesNewRomanPSMT"/>
          <w:bCs/>
          <w:color w:val="auto"/>
          <w:lang w:val="sr-Cyrl-RS"/>
        </w:rPr>
      </w:pPr>
    </w:p>
    <w:p w:rsidR="006D5CC9" w:rsidRPr="002F50DE" w:rsidRDefault="006D5CC9" w:rsidP="002F5607">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rPr>
        <w:tab/>
      </w:r>
      <w:r w:rsidR="00EE4E48">
        <w:rPr>
          <w:rFonts w:eastAsia="TimesNewRomanPSMT"/>
          <w:bCs/>
          <w:color w:val="auto"/>
          <w:lang w:val="sr-Cyrl-RS"/>
        </w:rPr>
        <w:t xml:space="preserve">      </w:t>
      </w:r>
      <w:r w:rsidRPr="002F50DE">
        <w:rPr>
          <w:rFonts w:eastAsia="TimesNewRomanPSMT"/>
          <w:bCs/>
          <w:color w:val="auto"/>
        </w:rPr>
        <w:t>Понуђач</w:t>
      </w: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p>
    <w:p w:rsidR="006D5CC9" w:rsidRPr="002F50DE" w:rsidRDefault="006D5CC9" w:rsidP="002F5607">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003A24F4">
        <w:rPr>
          <w:rFonts w:eastAsia="TimesNewRomanPSMT"/>
          <w:bCs/>
          <w:color w:val="auto"/>
          <w:lang w:val="sr-Cyrl-RS"/>
        </w:rPr>
        <w:tab/>
      </w:r>
      <w:r w:rsidR="003A24F4">
        <w:rPr>
          <w:rFonts w:eastAsia="TimesNewRomanPSMT"/>
          <w:bCs/>
          <w:color w:val="auto"/>
          <w:lang w:val="sr-Cyrl-RS"/>
        </w:rPr>
        <w:tab/>
      </w:r>
      <w:r w:rsidRPr="002F50DE">
        <w:rPr>
          <w:rFonts w:eastAsia="TimesNewRomanPSMT"/>
          <w:bCs/>
          <w:color w:val="auto"/>
        </w:rPr>
        <w:t xml:space="preserve">М. П. </w:t>
      </w:r>
    </w:p>
    <w:p w:rsidR="006D5CC9" w:rsidRPr="002F50DE" w:rsidRDefault="006D5CC9" w:rsidP="002F5607">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6D5CC9" w:rsidRPr="002F50DE" w:rsidRDefault="006D5CC9" w:rsidP="002F5607">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EE4E48">
        <w:rPr>
          <w:rFonts w:eastAsia="TimesNewRomanPSMT"/>
          <w:bCs/>
          <w:color w:val="auto"/>
        </w:rPr>
        <w:tab/>
      </w:r>
      <w:r w:rsidR="003A24F4">
        <w:rPr>
          <w:rFonts w:eastAsia="TimesNewRomanPSMT"/>
          <w:bCs/>
          <w:color w:val="auto"/>
          <w:lang w:val="sr-Cyrl-RS"/>
        </w:rPr>
        <w:tab/>
      </w:r>
      <w:r w:rsidRPr="002F50DE">
        <w:rPr>
          <w:rFonts w:eastAsia="TimesNewRomanPSMT"/>
          <w:bCs/>
          <w:color w:val="auto"/>
        </w:rPr>
        <w:t>Овлашћено лице понуђача</w:t>
      </w:r>
    </w:p>
    <w:p w:rsidR="006D5CC9" w:rsidRPr="002F50DE" w:rsidRDefault="006D5CC9" w:rsidP="002F5607">
      <w:pPr>
        <w:jc w:val="both"/>
        <w:rPr>
          <w:rFonts w:eastAsia="TimesNewRomanPSMT"/>
          <w:bCs/>
          <w:color w:val="auto"/>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Default="006D5CC9" w:rsidP="002F5607">
      <w:pPr>
        <w:jc w:val="both"/>
        <w:rPr>
          <w:rFonts w:eastAsia="TimesNewRomanPSMT"/>
          <w:bCs/>
          <w:color w:val="auto"/>
          <w:lang w:val="sr-Cyrl-RS"/>
        </w:rPr>
      </w:pPr>
    </w:p>
    <w:p w:rsidR="006D5CC9" w:rsidRPr="00C05678" w:rsidRDefault="006D5CC9" w:rsidP="002F5607">
      <w:pPr>
        <w:jc w:val="both"/>
        <w:rPr>
          <w:rFonts w:eastAsia="TimesNewRomanPSMT"/>
          <w:b/>
          <w:bCs/>
          <w:color w:val="auto"/>
        </w:rPr>
      </w:pPr>
      <w:r w:rsidRPr="00C05678">
        <w:rPr>
          <w:rFonts w:eastAsia="TimesNewRomanPSMT"/>
          <w:b/>
          <w:bCs/>
          <w:color w:val="auto"/>
        </w:rPr>
        <w:t xml:space="preserve">Напомене: </w:t>
      </w:r>
    </w:p>
    <w:p w:rsidR="006D5CC9" w:rsidRPr="002F50DE" w:rsidRDefault="006D5CC9" w:rsidP="002F5607">
      <w:pPr>
        <w:jc w:val="both"/>
        <w:rPr>
          <w:rFonts w:eastAsia="TimesNewRomanPSMT"/>
          <w:bCs/>
          <w:color w:val="auto"/>
        </w:rPr>
      </w:pPr>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A096C" w:rsidRDefault="009A096C" w:rsidP="002F5607">
      <w:pPr>
        <w:suppressAutoHyphens w:val="0"/>
        <w:spacing w:line="240" w:lineRule="auto"/>
        <w:rPr>
          <w:rFonts w:eastAsia="TimesNewRomanPSMT"/>
          <w:bCs/>
          <w:color w:val="auto"/>
          <w:lang w:val="sr-Cyrl-RS"/>
        </w:rPr>
      </w:pPr>
      <w:r>
        <w:rPr>
          <w:rFonts w:eastAsia="TimesNewRomanPSMT"/>
          <w:bCs/>
          <w:color w:val="auto"/>
          <w:lang w:val="sr-Cyrl-RS"/>
        </w:rPr>
        <w:br w:type="page"/>
      </w:r>
    </w:p>
    <w:p w:rsidR="005809DA" w:rsidRDefault="00563AEF" w:rsidP="00B847FE">
      <w:pPr>
        <w:jc w:val="center"/>
        <w:rPr>
          <w:b/>
          <w:bCs/>
          <w:iCs/>
          <w:color w:val="auto"/>
          <w:sz w:val="28"/>
          <w:szCs w:val="28"/>
          <w:lang w:val="sr-Cyrl-RS"/>
        </w:rPr>
      </w:pPr>
      <w:r w:rsidRPr="001734BB">
        <w:rPr>
          <w:b/>
          <w:bCs/>
          <w:iCs/>
          <w:color w:val="auto"/>
          <w:sz w:val="28"/>
          <w:szCs w:val="28"/>
          <w:shd w:val="clear" w:color="auto" w:fill="808080" w:themeFill="background1" w:themeFillShade="80"/>
          <w:lang w:val="sr-Latn-RS"/>
        </w:rPr>
        <w:lastRenderedPageBreak/>
        <w:t>VI</w:t>
      </w:r>
      <w:r w:rsidR="004636BD" w:rsidRPr="001734BB">
        <w:rPr>
          <w:b/>
          <w:bCs/>
          <w:iCs/>
          <w:color w:val="auto"/>
          <w:sz w:val="28"/>
          <w:szCs w:val="28"/>
          <w:shd w:val="clear" w:color="auto" w:fill="808080" w:themeFill="background1" w:themeFillShade="80"/>
          <w:lang w:val="sr-Latn-BA"/>
        </w:rPr>
        <w:t>I</w:t>
      </w:r>
      <w:r w:rsidRPr="001734BB">
        <w:rPr>
          <w:b/>
          <w:bCs/>
          <w:iCs/>
          <w:color w:val="auto"/>
          <w:sz w:val="28"/>
          <w:szCs w:val="28"/>
          <w:shd w:val="clear" w:color="auto" w:fill="808080" w:themeFill="background1" w:themeFillShade="80"/>
          <w:lang w:val="sr-Latn-RS"/>
        </w:rPr>
        <w:t xml:space="preserve"> </w:t>
      </w:r>
      <w:r w:rsidR="00CB32E2" w:rsidRPr="001734BB">
        <w:rPr>
          <w:b/>
          <w:bCs/>
          <w:iCs/>
          <w:color w:val="auto"/>
          <w:sz w:val="28"/>
          <w:szCs w:val="28"/>
          <w:lang w:val="sr-Cyrl-RS"/>
        </w:rPr>
        <w:t xml:space="preserve">МОДЕЛ </w:t>
      </w:r>
      <w:r w:rsidR="00CB32E2" w:rsidRPr="001734BB">
        <w:rPr>
          <w:b/>
          <w:bCs/>
          <w:iCs/>
          <w:color w:val="auto"/>
          <w:sz w:val="28"/>
          <w:szCs w:val="28"/>
        </w:rPr>
        <w:t>УГОВОР</w:t>
      </w:r>
      <w:r w:rsidR="00B847FE">
        <w:rPr>
          <w:b/>
          <w:bCs/>
          <w:iCs/>
          <w:color w:val="auto"/>
          <w:sz w:val="28"/>
          <w:szCs w:val="28"/>
          <w:lang w:val="sr-Cyrl-RS"/>
        </w:rPr>
        <w:t>А</w:t>
      </w:r>
    </w:p>
    <w:p w:rsidR="00681D78" w:rsidRDefault="00681D78" w:rsidP="00B847FE">
      <w:pPr>
        <w:jc w:val="center"/>
        <w:rPr>
          <w:b/>
          <w:bCs/>
          <w:iCs/>
          <w:color w:val="auto"/>
          <w:sz w:val="28"/>
          <w:szCs w:val="28"/>
          <w:lang w:val="sr-Cyrl-RS"/>
        </w:rPr>
      </w:pPr>
    </w:p>
    <w:p w:rsidR="00681D78" w:rsidRPr="001734BB" w:rsidRDefault="00681D78" w:rsidP="00B847FE">
      <w:pPr>
        <w:jc w:val="center"/>
        <w:rPr>
          <w:b/>
          <w:bCs/>
          <w:iCs/>
          <w:color w:val="auto"/>
          <w:sz w:val="28"/>
          <w:szCs w:val="28"/>
          <w:lang w:val="sr-Cyrl-RS"/>
        </w:rPr>
      </w:pPr>
    </w:p>
    <w:p w:rsidR="005809DA" w:rsidRPr="001734BB" w:rsidRDefault="005809DA" w:rsidP="002F5607">
      <w:pPr>
        <w:rPr>
          <w:i/>
          <w:iCs/>
          <w:color w:val="auto"/>
          <w:sz w:val="22"/>
          <w:szCs w:val="22"/>
          <w:lang w:val="sr-Cyrl-RS"/>
        </w:rPr>
      </w:pPr>
      <w:r w:rsidRPr="001734BB">
        <w:rPr>
          <w:b/>
          <w:i/>
          <w:iCs/>
          <w:color w:val="auto"/>
          <w:sz w:val="22"/>
          <w:szCs w:val="22"/>
          <w:lang w:val="sr-Cyrl-RS"/>
        </w:rPr>
        <w:t>Напомена:</w:t>
      </w:r>
      <w:r w:rsidRPr="001734BB">
        <w:rPr>
          <w:i/>
          <w:iCs/>
          <w:color w:val="auto"/>
          <w:sz w:val="22"/>
          <w:szCs w:val="22"/>
          <w:lang w:val="sr-Cyrl-RS"/>
        </w:rPr>
        <w:t xml:space="preserve"> </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5809DA" w:rsidRPr="001734BB" w:rsidRDefault="005809DA" w:rsidP="002F5607">
      <w:pPr>
        <w:numPr>
          <w:ilvl w:val="0"/>
          <w:numId w:val="9"/>
        </w:numPr>
        <w:jc w:val="both"/>
        <w:rPr>
          <w:i/>
          <w:iCs/>
          <w:color w:val="auto"/>
          <w:sz w:val="22"/>
          <w:szCs w:val="22"/>
          <w:lang w:val="sr-Cyrl-RS"/>
        </w:rPr>
      </w:pPr>
      <w:r w:rsidRPr="001734BB">
        <w:rPr>
          <w:i/>
          <w:iCs/>
          <w:color w:val="auto"/>
          <w:sz w:val="22"/>
          <w:szCs w:val="22"/>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5809DA" w:rsidRPr="001734BB" w:rsidRDefault="005809DA" w:rsidP="002F5607">
      <w:pPr>
        <w:rPr>
          <w:rFonts w:ascii="Arial" w:hAnsi="Arial" w:cs="Arial"/>
          <w:i/>
          <w:iCs/>
          <w:color w:val="auto"/>
          <w:sz w:val="22"/>
          <w:szCs w:val="22"/>
        </w:rPr>
      </w:pPr>
    </w:p>
    <w:p w:rsidR="005809DA" w:rsidRPr="001734BB" w:rsidRDefault="005809DA" w:rsidP="002F5607">
      <w:pPr>
        <w:rPr>
          <w:b/>
          <w:i/>
          <w:iCs/>
          <w:color w:val="auto"/>
        </w:rPr>
      </w:pPr>
      <w:r w:rsidRPr="001734BB">
        <w:rPr>
          <w:b/>
          <w:i/>
          <w:iCs/>
          <w:color w:val="auto"/>
        </w:rPr>
        <w:t>Закључен између:</w:t>
      </w:r>
    </w:p>
    <w:p w:rsidR="00FA778C" w:rsidRDefault="00FA778C" w:rsidP="002F5607">
      <w:pPr>
        <w:suppressAutoHyphens w:val="0"/>
        <w:spacing w:line="240" w:lineRule="auto"/>
        <w:jc w:val="both"/>
        <w:rPr>
          <w:rFonts w:eastAsia="Times New Roman"/>
          <w:b/>
          <w:iCs/>
          <w:color w:val="auto"/>
          <w:kern w:val="0"/>
          <w:lang w:val="sr-Cyrl-RS" w:eastAsia="en-US"/>
        </w:rPr>
      </w:pPr>
    </w:p>
    <w:p w:rsidR="005809DA" w:rsidRPr="001734BB"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b/>
          <w:iCs/>
          <w:color w:val="auto"/>
          <w:kern w:val="0"/>
          <w:lang w:eastAsia="en-US"/>
        </w:rPr>
        <w:t>1. Република Србија – Министарство</w:t>
      </w:r>
      <w:r w:rsidRPr="001734BB">
        <w:rPr>
          <w:rFonts w:eastAsia="Times New Roman"/>
          <w:b/>
          <w:iCs/>
          <w:color w:val="auto"/>
          <w:kern w:val="0"/>
          <w:lang w:val="sr-Cyrl-RS" w:eastAsia="en-US"/>
        </w:rPr>
        <w:t xml:space="preserve"> </w:t>
      </w:r>
      <w:r w:rsidRPr="001734BB">
        <w:rPr>
          <w:rFonts w:eastAsia="Times New Roman"/>
          <w:b/>
          <w:iCs/>
          <w:color w:val="auto"/>
          <w:kern w:val="0"/>
          <w:lang w:eastAsia="en-US"/>
        </w:rPr>
        <w:t>пољопривреде</w:t>
      </w:r>
      <w:r w:rsidRPr="001734BB">
        <w:rPr>
          <w:rFonts w:eastAsia="Times New Roman"/>
          <w:b/>
          <w:iCs/>
          <w:color w:val="auto"/>
          <w:kern w:val="0"/>
          <w:lang w:val="sr-Cyrl-RS" w:eastAsia="en-US"/>
        </w:rPr>
        <w:t xml:space="preserve">, шумарства и водопривреде – </w:t>
      </w:r>
      <w:r w:rsidRPr="001734BB">
        <w:rPr>
          <w:rFonts w:eastAsia="Times New Roman"/>
          <w:b/>
          <w:iCs/>
          <w:color w:val="auto"/>
          <w:kern w:val="0"/>
          <w:lang w:eastAsia="en-US"/>
        </w:rPr>
        <w:t>Управа за аграрна плаћања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са седиштем у Београду, Булевар краља Александра 84</w:t>
      </w:r>
      <w:r w:rsidRPr="001734BB">
        <w:rPr>
          <w:rFonts w:eastAsia="Times New Roman"/>
          <w:iCs/>
          <w:color w:val="auto"/>
          <w:kern w:val="0"/>
          <w:lang w:eastAsia="en-US"/>
        </w:rPr>
        <w:t xml:space="preserve">, порески идентификациони број </w:t>
      </w:r>
      <w:r w:rsidRPr="001734BB">
        <w:rPr>
          <w:rFonts w:eastAsia="Times New Roman"/>
          <w:iCs/>
          <w:color w:val="auto"/>
          <w:kern w:val="0"/>
          <w:lang w:val="sr-Cyrl-RS" w:eastAsia="en-US"/>
        </w:rPr>
        <w:t>108508191</w:t>
      </w:r>
      <w:r w:rsidRPr="001734BB">
        <w:rPr>
          <w:rFonts w:eastAsia="Times New Roman"/>
          <w:iCs/>
          <w:color w:val="auto"/>
          <w:kern w:val="0"/>
          <w:lang w:eastAsia="en-US"/>
        </w:rPr>
        <w:t xml:space="preserve">, матични број </w:t>
      </w:r>
      <w:r w:rsidRPr="001734BB">
        <w:rPr>
          <w:rFonts w:eastAsia="Times New Roman"/>
          <w:iCs/>
          <w:color w:val="auto"/>
          <w:kern w:val="0"/>
          <w:lang w:val="sr-Cyrl-RS" w:eastAsia="en-US"/>
        </w:rPr>
        <w:t>17855140</w:t>
      </w:r>
      <w:r w:rsidR="00D75DCB">
        <w:rPr>
          <w:rFonts w:eastAsia="Times New Roman"/>
          <w:iCs/>
          <w:color w:val="auto"/>
          <w:kern w:val="0"/>
          <w:lang w:val="sr-Cyrl-RS" w:eastAsia="en-US"/>
        </w:rPr>
        <w:t>,</w:t>
      </w:r>
      <w:r w:rsidRPr="001734BB">
        <w:rPr>
          <w:rFonts w:eastAsia="Times New Roman"/>
          <w:iCs/>
          <w:color w:val="auto"/>
          <w:kern w:val="0"/>
          <w:lang w:val="sr-Cyrl-RS" w:eastAsia="en-US"/>
        </w:rPr>
        <w:t xml:space="preserve"> </w:t>
      </w:r>
      <w:r w:rsidRPr="001734BB">
        <w:rPr>
          <w:rFonts w:eastAsia="Times New Roman"/>
          <w:iCs/>
          <w:color w:val="auto"/>
          <w:kern w:val="0"/>
          <w:lang w:eastAsia="en-US"/>
        </w:rPr>
        <w:t>коју</w:t>
      </w:r>
      <w:r w:rsidRPr="001734BB">
        <w:rPr>
          <w:rFonts w:eastAsia="Times New Roman"/>
          <w:iCs/>
          <w:color w:val="auto"/>
          <w:kern w:val="0"/>
          <w:lang w:val="sr-Cyrl-RS" w:eastAsia="en-US"/>
        </w:rPr>
        <w:t xml:space="preserve"> заступа</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вршилац дужности </w:t>
      </w:r>
      <w:r w:rsidRPr="001734BB">
        <w:rPr>
          <w:rFonts w:eastAsia="Times New Roman"/>
          <w:iCs/>
          <w:color w:val="auto"/>
          <w:kern w:val="0"/>
          <w:lang w:eastAsia="en-US"/>
        </w:rPr>
        <w:t>директор</w:t>
      </w:r>
      <w:r w:rsidR="00D75DCB">
        <w:rPr>
          <w:rFonts w:eastAsia="Times New Roman"/>
          <w:iCs/>
          <w:color w:val="auto"/>
          <w:kern w:val="0"/>
          <w:lang w:val="sr-Cyrl-RS" w:eastAsia="en-US"/>
        </w:rPr>
        <w:t>а</w:t>
      </w:r>
      <w:r w:rsidR="007C61EF">
        <w:rPr>
          <w:rFonts w:eastAsia="Times New Roman"/>
          <w:iCs/>
          <w:color w:val="auto"/>
          <w:kern w:val="0"/>
          <w:lang w:val="sr-Cyrl-RS" w:eastAsia="en-US"/>
        </w:rPr>
        <w:t>, Биљана Петровић</w:t>
      </w:r>
      <w:r w:rsidRPr="001734BB">
        <w:rPr>
          <w:rFonts w:eastAsia="Times New Roman"/>
          <w:iCs/>
          <w:color w:val="auto"/>
          <w:kern w:val="0"/>
          <w:lang w:val="sr-Cyrl-RS" w:eastAsia="en-US"/>
        </w:rPr>
        <w:t xml:space="preserve"> </w:t>
      </w:r>
      <w:r w:rsidRPr="001734BB">
        <w:rPr>
          <w:rFonts w:eastAsia="Times New Roman"/>
          <w:iCs/>
          <w:color w:val="auto"/>
          <w:kern w:val="0"/>
          <w:lang w:eastAsia="en-US"/>
        </w:rPr>
        <w:t xml:space="preserve">(у даљем тексту: </w:t>
      </w:r>
      <w:r w:rsidRPr="001734BB">
        <w:rPr>
          <w:rFonts w:eastAsia="Times New Roman"/>
          <w:iCs/>
          <w:color w:val="auto"/>
          <w:kern w:val="0"/>
          <w:lang w:val="sr-Cyrl-RS" w:eastAsia="en-US"/>
        </w:rPr>
        <w:t>Наручилац</w:t>
      </w:r>
      <w:r w:rsidRPr="001734BB">
        <w:rPr>
          <w:rFonts w:eastAsia="Times New Roman"/>
          <w:iCs/>
          <w:color w:val="auto"/>
          <w:kern w:val="0"/>
          <w:lang w:eastAsia="en-US"/>
        </w:rPr>
        <w:t>)</w:t>
      </w:r>
      <w:r w:rsidRPr="001734BB">
        <w:rPr>
          <w:rFonts w:eastAsia="Times New Roman"/>
          <w:iCs/>
          <w:color w:val="auto"/>
          <w:kern w:val="0"/>
          <w:lang w:val="sr-Cyrl-RS" w:eastAsia="en-US"/>
        </w:rPr>
        <w:t>.</w:t>
      </w:r>
    </w:p>
    <w:p w:rsidR="005809DA" w:rsidRPr="001734BB" w:rsidRDefault="005809DA" w:rsidP="002F5607">
      <w:pPr>
        <w:suppressAutoHyphens w:val="0"/>
        <w:spacing w:line="240" w:lineRule="auto"/>
        <w:jc w:val="both"/>
        <w:rPr>
          <w:rFonts w:eastAsia="Times New Roman"/>
          <w:iCs/>
          <w:color w:val="auto"/>
          <w:kern w:val="0"/>
          <w:lang w:eastAsia="en-US"/>
        </w:rPr>
      </w:pPr>
    </w:p>
    <w:p w:rsidR="001734BB" w:rsidRDefault="005809DA" w:rsidP="002F5607">
      <w:pPr>
        <w:suppressAutoHyphens w:val="0"/>
        <w:spacing w:line="240" w:lineRule="auto"/>
        <w:jc w:val="both"/>
        <w:rPr>
          <w:rFonts w:eastAsia="Times New Roman"/>
          <w:bCs/>
          <w:iCs/>
          <w:color w:val="auto"/>
          <w:kern w:val="0"/>
          <w:lang w:val="sr-Cyrl-RS" w:eastAsia="en-US"/>
        </w:rPr>
      </w:pPr>
      <w:r w:rsidRPr="00FA778C">
        <w:rPr>
          <w:rFonts w:eastAsia="Times New Roman"/>
          <w:b/>
          <w:iCs/>
          <w:color w:val="auto"/>
          <w:kern w:val="0"/>
          <w:lang w:eastAsia="en-US"/>
        </w:rPr>
        <w:t>2.</w:t>
      </w:r>
      <w:r w:rsidRPr="001734BB">
        <w:rPr>
          <w:rFonts w:eastAsia="Times New Roman"/>
          <w:iCs/>
          <w:color w:val="auto"/>
          <w:kern w:val="0"/>
          <w:lang w:eastAsia="en-US"/>
        </w:rPr>
        <w:t xml:space="preserve"> </w:t>
      </w:r>
      <w:r w:rsidRPr="001734BB">
        <w:rPr>
          <w:rFonts w:eastAsia="Times New Roman"/>
          <w:iCs/>
          <w:color w:val="auto"/>
          <w:kern w:val="0"/>
          <w:lang w:val="sr-Cyrl-RS" w:eastAsia="en-US"/>
        </w:rPr>
        <w:t xml:space="preserve"> ____________________________________________ </w:t>
      </w:r>
      <w:proofErr w:type="gramStart"/>
      <w:r w:rsidRPr="001734BB">
        <w:rPr>
          <w:rFonts w:eastAsia="Times New Roman"/>
          <w:bCs/>
          <w:iCs/>
          <w:color w:val="auto"/>
          <w:kern w:val="0"/>
          <w:lang w:val="sr-Cyrl-RS" w:eastAsia="en-US"/>
        </w:rPr>
        <w:t>са  седиштем</w:t>
      </w:r>
      <w:proofErr w:type="gramEnd"/>
      <w:r w:rsidRPr="001734BB">
        <w:rPr>
          <w:rFonts w:eastAsia="Times New Roman"/>
          <w:bCs/>
          <w:iCs/>
          <w:color w:val="auto"/>
          <w:kern w:val="0"/>
          <w:lang w:val="sr-Cyrl-RS" w:eastAsia="en-US"/>
        </w:rPr>
        <w:t xml:space="preserve"> у </w:t>
      </w:r>
    </w:p>
    <w:p w:rsidR="001734BB" w:rsidRDefault="001734BB" w:rsidP="002F5607">
      <w:pPr>
        <w:suppressAutoHyphens w:val="0"/>
        <w:spacing w:line="240" w:lineRule="auto"/>
        <w:jc w:val="both"/>
        <w:rPr>
          <w:rFonts w:eastAsia="Times New Roman"/>
          <w:bCs/>
          <w:iCs/>
          <w:color w:val="auto"/>
          <w:kern w:val="0"/>
          <w:lang w:val="sr-Cyrl-RS" w:eastAsia="en-US"/>
        </w:rPr>
      </w:pPr>
    </w:p>
    <w:p w:rsidR="001734BB" w:rsidRDefault="005809DA" w:rsidP="002F5607">
      <w:pPr>
        <w:suppressAutoHyphens w:val="0"/>
        <w:spacing w:line="240" w:lineRule="auto"/>
        <w:jc w:val="both"/>
        <w:rPr>
          <w:rFonts w:eastAsia="Times New Roman"/>
          <w:bCs/>
          <w:iCs/>
          <w:color w:val="auto"/>
          <w:kern w:val="0"/>
          <w:lang w:val="sr-Cyrl-RS" w:eastAsia="en-US"/>
        </w:rPr>
      </w:pPr>
      <w:r w:rsidRPr="001734BB">
        <w:rPr>
          <w:rFonts w:eastAsia="Times New Roman"/>
          <w:bCs/>
          <w:iCs/>
          <w:color w:val="auto"/>
          <w:kern w:val="0"/>
          <w:lang w:val="sr-Cyrl-RS" w:eastAsia="en-US"/>
        </w:rPr>
        <w:t>_______________________</w:t>
      </w:r>
      <w:r w:rsidRPr="001734BB">
        <w:rPr>
          <w:rFonts w:eastAsia="Times New Roman"/>
          <w:bCs/>
          <w:iCs/>
          <w:color w:val="auto"/>
          <w:kern w:val="0"/>
          <w:lang w:eastAsia="en-US"/>
        </w:rPr>
        <w:t xml:space="preserve"> , </w:t>
      </w:r>
      <w:r w:rsidRPr="001734BB">
        <w:rPr>
          <w:rFonts w:eastAsia="Times New Roman"/>
          <w:bCs/>
          <w:iCs/>
          <w:color w:val="auto"/>
          <w:kern w:val="0"/>
          <w:lang w:val="sr-Cyrl-RS" w:eastAsia="en-US"/>
        </w:rPr>
        <w:t>ул.</w:t>
      </w:r>
      <w:r w:rsidRPr="001734BB">
        <w:rPr>
          <w:rFonts w:eastAsia="Times New Roman"/>
          <w:iCs/>
          <w:color w:val="auto"/>
          <w:kern w:val="0"/>
          <w:lang w:val="sr-Cyrl-RS" w:eastAsia="en-US"/>
        </w:rPr>
        <w:t xml:space="preserve"> _________________________________,</w:t>
      </w:r>
      <w:r w:rsidRPr="001734BB">
        <w:rPr>
          <w:rFonts w:eastAsia="Times New Roman"/>
          <w:bCs/>
          <w:iCs/>
          <w:color w:val="auto"/>
          <w:kern w:val="0"/>
          <w:lang w:val="sr-Cyrl-RS" w:eastAsia="en-US"/>
        </w:rPr>
        <w:t xml:space="preserve"> бр. _______, </w:t>
      </w:r>
    </w:p>
    <w:p w:rsidR="001734BB" w:rsidRDefault="001734BB" w:rsidP="002F5607">
      <w:pPr>
        <w:suppressAutoHyphens w:val="0"/>
        <w:spacing w:line="240" w:lineRule="auto"/>
        <w:jc w:val="both"/>
        <w:rPr>
          <w:rFonts w:eastAsia="Times New Roman"/>
          <w:bCs/>
          <w:iCs/>
          <w:color w:val="auto"/>
          <w:kern w:val="0"/>
          <w:lang w:val="sr-Cyrl-RS" w:eastAsia="en-US"/>
        </w:rPr>
      </w:pPr>
    </w:p>
    <w:p w:rsidR="00EE4E48"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текући рачун _________________</w:t>
      </w:r>
      <w:r w:rsidR="00EE4E48">
        <w:rPr>
          <w:rFonts w:eastAsia="Times New Roman"/>
          <w:iCs/>
          <w:color w:val="auto"/>
          <w:kern w:val="0"/>
          <w:lang w:val="sr-Cyrl-RS" w:eastAsia="en-US"/>
        </w:rPr>
        <w:t>__</w:t>
      </w:r>
      <w:r w:rsidRPr="001734BB">
        <w:rPr>
          <w:rFonts w:eastAsia="Times New Roman"/>
          <w:iCs/>
          <w:color w:val="auto"/>
          <w:kern w:val="0"/>
          <w:lang w:val="sr-Cyrl-RS" w:eastAsia="en-US"/>
        </w:rPr>
        <w:t>_</w:t>
      </w:r>
      <w:r w:rsidR="001734BB">
        <w:rPr>
          <w:rFonts w:eastAsia="Times New Roman"/>
          <w:iCs/>
          <w:color w:val="auto"/>
          <w:kern w:val="0"/>
          <w:lang w:val="sr-Cyrl-RS" w:eastAsia="en-US"/>
        </w:rPr>
        <w:t>_</w:t>
      </w:r>
      <w:r w:rsidRPr="001734BB">
        <w:rPr>
          <w:rFonts w:eastAsia="Times New Roman"/>
          <w:iCs/>
          <w:color w:val="auto"/>
          <w:kern w:val="0"/>
          <w:lang w:val="sr-Cyrl-RS" w:eastAsia="en-US"/>
        </w:rPr>
        <w:t>, ПИБ _____________, матични број</w:t>
      </w:r>
      <w:r w:rsidR="00EE4E48">
        <w:rPr>
          <w:rFonts w:eastAsia="Times New Roman"/>
          <w:iCs/>
          <w:color w:val="auto"/>
          <w:kern w:val="0"/>
          <w:lang w:val="sr-Cyrl-RS" w:eastAsia="en-US"/>
        </w:rPr>
        <w:t xml:space="preserve"> </w:t>
      </w:r>
      <w:r w:rsidRPr="001734BB">
        <w:rPr>
          <w:rFonts w:eastAsia="Times New Roman"/>
          <w:iCs/>
          <w:color w:val="auto"/>
          <w:kern w:val="0"/>
          <w:lang w:val="sr-Cyrl-RS" w:eastAsia="en-US"/>
        </w:rPr>
        <w:t xml:space="preserve">_____________, </w:t>
      </w:r>
    </w:p>
    <w:p w:rsidR="00EE4E48" w:rsidRDefault="00EE4E48" w:rsidP="002F5607">
      <w:pPr>
        <w:suppressAutoHyphens w:val="0"/>
        <w:spacing w:line="240" w:lineRule="auto"/>
        <w:jc w:val="both"/>
        <w:rPr>
          <w:rFonts w:eastAsia="Times New Roman"/>
          <w:iCs/>
          <w:color w:val="auto"/>
          <w:kern w:val="0"/>
          <w:lang w:val="sr-Cyrl-RS" w:eastAsia="en-US"/>
        </w:rPr>
      </w:pPr>
    </w:p>
    <w:p w:rsidR="005809DA" w:rsidRPr="001734BB" w:rsidRDefault="005809DA" w:rsidP="002F5607">
      <w:pPr>
        <w:suppressAutoHyphens w:val="0"/>
        <w:spacing w:line="240" w:lineRule="auto"/>
        <w:jc w:val="both"/>
        <w:rPr>
          <w:rFonts w:eastAsia="Times New Roman"/>
          <w:iCs/>
          <w:color w:val="auto"/>
          <w:kern w:val="0"/>
          <w:lang w:val="sr-Cyrl-RS" w:eastAsia="en-US"/>
        </w:rPr>
      </w:pPr>
      <w:r w:rsidRPr="001734BB">
        <w:rPr>
          <w:rFonts w:eastAsia="Times New Roman"/>
          <w:iCs/>
          <w:color w:val="auto"/>
          <w:kern w:val="0"/>
          <w:lang w:val="sr-Cyrl-RS" w:eastAsia="en-US"/>
        </w:rPr>
        <w:t>које заступа ____________________________</w:t>
      </w:r>
      <w:r w:rsidR="001734BB">
        <w:rPr>
          <w:rFonts w:eastAsia="Times New Roman"/>
          <w:iCs/>
          <w:color w:val="auto"/>
          <w:kern w:val="0"/>
          <w:lang w:val="sr-Cyrl-RS" w:eastAsia="en-US"/>
        </w:rPr>
        <w:t>____(у даљем тексту: Извршилац</w:t>
      </w:r>
      <w:r w:rsidR="00265252">
        <w:rPr>
          <w:rFonts w:eastAsia="Times New Roman"/>
          <w:iCs/>
          <w:color w:val="auto"/>
          <w:kern w:val="0"/>
          <w:lang w:val="sr-Cyrl-RS" w:eastAsia="en-US"/>
        </w:rPr>
        <w:t xml:space="preserve"> услуга</w:t>
      </w:r>
      <w:r w:rsidRPr="001734BB">
        <w:rPr>
          <w:rFonts w:eastAsia="Times New Roman"/>
          <w:iCs/>
          <w:color w:val="auto"/>
          <w:kern w:val="0"/>
          <w:lang w:val="sr-Cyrl-RS" w:eastAsia="en-US"/>
        </w:rPr>
        <w:t>).</w:t>
      </w:r>
    </w:p>
    <w:p w:rsidR="005809DA" w:rsidRPr="001734BB" w:rsidRDefault="005809DA" w:rsidP="002F5607">
      <w:pPr>
        <w:rPr>
          <w:rFonts w:ascii="Arial" w:hAnsi="Arial" w:cs="Arial"/>
          <w:i/>
          <w:iCs/>
          <w:color w:val="auto"/>
          <w:lang w:val="sr-Cyrl-RS"/>
        </w:rPr>
      </w:pPr>
    </w:p>
    <w:p w:rsidR="005809DA" w:rsidRPr="001734BB" w:rsidRDefault="005809DA" w:rsidP="002F5607">
      <w:pPr>
        <w:rPr>
          <w:iCs/>
          <w:color w:val="auto"/>
          <w:lang w:val="sr-Cyrl-RS"/>
        </w:rPr>
      </w:pPr>
      <w:r w:rsidRPr="001734BB">
        <w:rPr>
          <w:iCs/>
          <w:color w:val="auto"/>
          <w:lang w:val="sr-Cyrl-RS"/>
        </w:rPr>
        <w:t>и са понуђачима из групе понуђача/са подизвођачима (заокружити)</w:t>
      </w:r>
    </w:p>
    <w:p w:rsidR="005809DA" w:rsidRPr="001734BB" w:rsidRDefault="005809DA" w:rsidP="002F5607">
      <w:pPr>
        <w:spacing w:line="360" w:lineRule="auto"/>
        <w:rPr>
          <w:iCs/>
          <w:color w:val="auto"/>
          <w:lang w:val="sr-Cyrl-RS"/>
        </w:rPr>
      </w:pPr>
      <w:r w:rsidRPr="001734BB">
        <w:rPr>
          <w:iCs/>
          <w:color w:val="auto"/>
          <w:lang w:val="sr-Cyrl-RS"/>
        </w:rPr>
        <w:t xml:space="preserve">а) __________________________________________________________________________ </w:t>
      </w:r>
    </w:p>
    <w:p w:rsidR="005809DA" w:rsidRPr="001734BB" w:rsidRDefault="005809DA" w:rsidP="002F5607">
      <w:pPr>
        <w:spacing w:line="360" w:lineRule="auto"/>
        <w:rPr>
          <w:iCs/>
          <w:color w:val="auto"/>
          <w:lang w:val="sr-Cyrl-RS"/>
        </w:rPr>
      </w:pPr>
      <w:r w:rsidRPr="001734BB">
        <w:rPr>
          <w:iCs/>
          <w:color w:val="auto"/>
          <w:lang w:val="sr-Cyrl-RS"/>
        </w:rPr>
        <w:t>____________________________________________________________________________</w:t>
      </w:r>
    </w:p>
    <w:p w:rsidR="005809DA" w:rsidRPr="001734BB" w:rsidRDefault="005809DA" w:rsidP="002F5607">
      <w:pPr>
        <w:spacing w:line="360" w:lineRule="auto"/>
        <w:rPr>
          <w:iCs/>
          <w:color w:val="auto"/>
          <w:lang w:val="sr-Cyrl-RS"/>
        </w:rPr>
      </w:pPr>
      <w:r w:rsidRPr="001734BB">
        <w:rPr>
          <w:iCs/>
          <w:color w:val="auto"/>
          <w:lang w:val="sr-Cyrl-RS"/>
        </w:rPr>
        <w:t>б) __________________________________________________________________________</w:t>
      </w:r>
    </w:p>
    <w:p w:rsidR="00FA778C" w:rsidRPr="00B847FE" w:rsidRDefault="005809DA" w:rsidP="00B847FE">
      <w:pPr>
        <w:spacing w:line="360" w:lineRule="auto"/>
        <w:rPr>
          <w:iCs/>
          <w:color w:val="auto"/>
          <w:sz w:val="22"/>
          <w:szCs w:val="22"/>
          <w:u w:val="single"/>
          <w:lang w:val="sr-Cyrl-RS"/>
        </w:rPr>
      </w:pPr>
      <w:r w:rsidRPr="001734BB">
        <w:rPr>
          <w:iCs/>
          <w:color w:val="auto"/>
          <w:lang w:val="sr-Cyrl-RS"/>
        </w:rPr>
        <w:t>_________________________________________________________________</w:t>
      </w:r>
      <w:r w:rsidR="00B847FE">
        <w:rPr>
          <w:iCs/>
          <w:color w:val="auto"/>
          <w:sz w:val="22"/>
          <w:szCs w:val="22"/>
          <w:lang w:val="sr-Cyrl-RS"/>
        </w:rPr>
        <w:t>___________</w:t>
      </w:r>
      <w:r w:rsidR="00B847FE">
        <w:rPr>
          <w:iCs/>
          <w:color w:val="auto"/>
          <w:sz w:val="22"/>
          <w:szCs w:val="22"/>
          <w:u w:val="single"/>
          <w:lang w:val="sr-Cyrl-RS"/>
        </w:rPr>
        <w:t xml:space="preserve">  </w:t>
      </w:r>
    </w:p>
    <w:p w:rsidR="005809DA" w:rsidRPr="001734BB" w:rsidRDefault="005809DA" w:rsidP="002F5607">
      <w:pPr>
        <w:rPr>
          <w:iCs/>
          <w:color w:val="auto"/>
        </w:rPr>
      </w:pPr>
      <w:r w:rsidRPr="001734BB">
        <w:rPr>
          <w:iCs/>
          <w:color w:val="auto"/>
        </w:rPr>
        <w:t>Основ уговора:</w:t>
      </w:r>
    </w:p>
    <w:p w:rsidR="005809DA" w:rsidRPr="001734BB" w:rsidRDefault="005809DA" w:rsidP="002F5607">
      <w:pPr>
        <w:rPr>
          <w:iCs/>
          <w:color w:val="auto"/>
          <w:lang w:val="sr-Cyrl-RS"/>
        </w:rPr>
      </w:pPr>
      <w:r w:rsidRPr="001734BB">
        <w:rPr>
          <w:iCs/>
          <w:color w:val="auto"/>
        </w:rPr>
        <w:t>ЈН</w:t>
      </w:r>
      <w:r w:rsidRPr="001734BB">
        <w:rPr>
          <w:iCs/>
          <w:color w:val="auto"/>
          <w:lang w:val="sr-Cyrl-RS"/>
        </w:rPr>
        <w:t xml:space="preserve">МВ </w:t>
      </w:r>
      <w:r w:rsidR="007C61EF">
        <w:rPr>
          <w:iCs/>
          <w:color w:val="auto"/>
          <w:lang w:val="sr-Cyrl-RS"/>
        </w:rPr>
        <w:t>9/2019</w:t>
      </w:r>
      <w:r w:rsidRPr="001734BB">
        <w:rPr>
          <w:iCs/>
          <w:color w:val="auto"/>
          <w:lang w:val="sr-Cyrl-RS"/>
        </w:rPr>
        <w:t xml:space="preserve">, </w:t>
      </w:r>
      <w:r w:rsidR="00D75DCB">
        <w:rPr>
          <w:iCs/>
          <w:color w:val="auto"/>
          <w:lang w:val="sr-Latn-RS"/>
        </w:rPr>
        <w:t>набавка услуг</w:t>
      </w:r>
      <w:r w:rsidR="00D75DCB">
        <w:rPr>
          <w:iCs/>
          <w:color w:val="auto"/>
          <w:lang w:val="sr-Cyrl-RS"/>
        </w:rPr>
        <w:t>а</w:t>
      </w:r>
      <w:r w:rsidRPr="001734BB">
        <w:rPr>
          <w:iCs/>
          <w:color w:val="auto"/>
          <w:lang w:val="sr-Latn-RS"/>
        </w:rPr>
        <w:t xml:space="preserve"> физичко </w:t>
      </w:r>
      <w:r w:rsidR="00D75DCB">
        <w:rPr>
          <w:iCs/>
          <w:color w:val="auto"/>
          <w:lang w:val="sr-Cyrl-RS"/>
        </w:rPr>
        <w:t xml:space="preserve">- </w:t>
      </w:r>
      <w:r w:rsidRPr="001734BB">
        <w:rPr>
          <w:iCs/>
          <w:color w:val="auto"/>
          <w:lang w:val="sr-Latn-RS"/>
        </w:rPr>
        <w:t>техничког обезбеђења</w:t>
      </w:r>
      <w:r w:rsidRPr="001734BB">
        <w:rPr>
          <w:iCs/>
          <w:color w:val="auto"/>
          <w:lang w:val="sr-Cyrl-RS"/>
        </w:rPr>
        <w:t>.</w:t>
      </w:r>
    </w:p>
    <w:p w:rsidR="005809DA" w:rsidRPr="001734BB" w:rsidRDefault="005809DA" w:rsidP="002F5607">
      <w:pPr>
        <w:rPr>
          <w:iCs/>
          <w:color w:val="auto"/>
          <w:lang w:val="sr-Cyrl-RS"/>
        </w:rPr>
      </w:pPr>
      <w:r w:rsidRPr="001734BB">
        <w:rPr>
          <w:iCs/>
          <w:color w:val="auto"/>
        </w:rPr>
        <w:t xml:space="preserve">Број и датум одлуке о </w:t>
      </w:r>
      <w:r w:rsidRPr="001734BB">
        <w:rPr>
          <w:iCs/>
          <w:color w:val="auto"/>
          <w:lang w:val="sr-Cyrl-CS"/>
        </w:rPr>
        <w:t>додели уговора</w:t>
      </w:r>
      <w:r w:rsidRPr="001734BB">
        <w:rPr>
          <w:iCs/>
          <w:color w:val="auto"/>
        </w:rPr>
        <w:t>:</w:t>
      </w:r>
      <w:r w:rsidRPr="001734BB">
        <w:rPr>
          <w:iCs/>
          <w:color w:val="auto"/>
          <w:lang w:val="sr-Cyrl-RS"/>
        </w:rPr>
        <w:t xml:space="preserve"> ____________________.</w:t>
      </w:r>
    </w:p>
    <w:p w:rsidR="007C61EF" w:rsidRDefault="007C61EF" w:rsidP="002F5607">
      <w:pPr>
        <w:rPr>
          <w:iCs/>
          <w:color w:val="auto"/>
          <w:lang w:val="sr-Cyrl-RS"/>
        </w:rPr>
      </w:pPr>
    </w:p>
    <w:p w:rsidR="005809DA" w:rsidRPr="001734BB" w:rsidRDefault="005809DA" w:rsidP="002F5607">
      <w:pPr>
        <w:rPr>
          <w:rFonts w:ascii="Arial" w:hAnsi="Arial" w:cs="Arial"/>
          <w:iCs/>
          <w:color w:val="auto"/>
          <w:lang w:val="sr-Cyrl-RS"/>
        </w:rPr>
      </w:pPr>
      <w:r w:rsidRPr="001734BB">
        <w:rPr>
          <w:iCs/>
          <w:color w:val="auto"/>
        </w:rPr>
        <w:t xml:space="preserve">Понуда изабраног понуђача бр. ___________ </w:t>
      </w:r>
      <w:proofErr w:type="gramStart"/>
      <w:r w:rsidRPr="001734BB">
        <w:rPr>
          <w:iCs/>
          <w:color w:val="auto"/>
        </w:rPr>
        <w:t>од</w:t>
      </w:r>
      <w:proofErr w:type="gramEnd"/>
      <w:r w:rsidRPr="001734BB">
        <w:rPr>
          <w:iCs/>
          <w:color w:val="auto"/>
          <w:lang w:val="sr-Cyrl-RS"/>
        </w:rPr>
        <w:t xml:space="preserve"> ________________.</w:t>
      </w:r>
    </w:p>
    <w:p w:rsidR="005809DA" w:rsidRPr="001734BB" w:rsidRDefault="005809DA" w:rsidP="002F5607">
      <w:pPr>
        <w:shd w:val="clear" w:color="auto" w:fill="FFFFFF"/>
        <w:jc w:val="both"/>
        <w:rPr>
          <w:color w:val="FF0000"/>
          <w:lang w:val="sr-Cyrl-RS"/>
        </w:rPr>
      </w:pPr>
    </w:p>
    <w:p w:rsidR="005809DA" w:rsidRPr="001734BB" w:rsidRDefault="005809DA" w:rsidP="002F5607">
      <w:pPr>
        <w:shd w:val="clear" w:color="auto" w:fill="FFFFFF"/>
        <w:rPr>
          <w:b/>
          <w:i/>
          <w:color w:val="auto"/>
          <w:lang w:val="sr-Cyrl-RS"/>
        </w:rPr>
      </w:pPr>
      <w:r w:rsidRPr="001734BB">
        <w:rPr>
          <w:b/>
          <w:i/>
          <w:color w:val="auto"/>
          <w:lang w:val="sr-Cyrl-RS"/>
        </w:rPr>
        <w:t>Предмет уговора</w:t>
      </w:r>
    </w:p>
    <w:p w:rsidR="005809DA" w:rsidRPr="001734BB" w:rsidRDefault="005809DA" w:rsidP="002F5607">
      <w:pPr>
        <w:shd w:val="clear" w:color="auto" w:fill="FFFFFF"/>
        <w:jc w:val="center"/>
        <w:rPr>
          <w:b/>
          <w:color w:val="auto"/>
          <w:lang w:val="sr-Cyrl-RS"/>
        </w:rPr>
      </w:pPr>
      <w:r w:rsidRPr="001734BB">
        <w:rPr>
          <w:b/>
          <w:color w:val="auto"/>
          <w:lang w:val="sr-Cyrl-RS"/>
        </w:rPr>
        <w:t>Члан 1.</w:t>
      </w:r>
    </w:p>
    <w:p w:rsidR="005809DA" w:rsidRPr="001734BB" w:rsidRDefault="005809DA" w:rsidP="002F5607">
      <w:pPr>
        <w:shd w:val="clear" w:color="auto" w:fill="FFFFFF"/>
        <w:jc w:val="both"/>
        <w:rPr>
          <w:color w:val="auto"/>
          <w:lang w:val="sr-Cyrl-RS"/>
        </w:rPr>
      </w:pPr>
      <w:r w:rsidRPr="001734BB">
        <w:rPr>
          <w:color w:val="auto"/>
          <w:lang w:val="sr-Cyrl-RS"/>
        </w:rPr>
        <w:tab/>
        <w:t>У</w:t>
      </w:r>
      <w:r w:rsidR="000109DB">
        <w:rPr>
          <w:color w:val="auto"/>
          <w:lang w:val="sr-Cyrl-RS"/>
        </w:rPr>
        <w:t>говорне стране су сагласне да су предмет Уговора услуге</w:t>
      </w:r>
      <w:r w:rsidR="001734BB">
        <w:rPr>
          <w:color w:val="auto"/>
          <w:lang w:val="sr-Cyrl-RS"/>
        </w:rPr>
        <w:t xml:space="preserve"> физичко - </w:t>
      </w:r>
      <w:r w:rsidRPr="001734BB">
        <w:rPr>
          <w:color w:val="auto"/>
          <w:lang w:val="sr-Cyrl-RS"/>
        </w:rPr>
        <w:t>техничког обезбеђења</w:t>
      </w:r>
      <w:r w:rsidRPr="001734BB">
        <w:rPr>
          <w:iCs/>
          <w:color w:val="auto"/>
          <w:lang w:val="sr-Cyrl-RS"/>
        </w:rPr>
        <w:t xml:space="preserve"> за потребе Нар</w:t>
      </w:r>
      <w:r w:rsidR="001734BB">
        <w:rPr>
          <w:iCs/>
          <w:color w:val="auto"/>
          <w:lang w:val="sr-Cyrl-RS"/>
        </w:rPr>
        <w:t>учиоца у објекту на локаци</w:t>
      </w:r>
      <w:r w:rsidR="007C61EF">
        <w:rPr>
          <w:iCs/>
          <w:color w:val="auto"/>
          <w:lang w:val="sr-Cyrl-RS"/>
        </w:rPr>
        <w:t>ји Булевар Михајла Пупина 113, Нови Београд</w:t>
      </w:r>
      <w:r w:rsidR="001734BB">
        <w:rPr>
          <w:iCs/>
          <w:color w:val="auto"/>
          <w:lang w:val="sr-Cyrl-RS"/>
        </w:rPr>
        <w:t>, а у свему према понуди Извршиоца број __________ од _________________.</w:t>
      </w:r>
    </w:p>
    <w:p w:rsidR="005809DA" w:rsidRPr="005809DA" w:rsidRDefault="00680180" w:rsidP="002F5607">
      <w:pPr>
        <w:shd w:val="clear" w:color="auto" w:fill="FFFFFF"/>
        <w:jc w:val="both"/>
        <w:rPr>
          <w:color w:val="FF0000"/>
          <w:sz w:val="22"/>
          <w:szCs w:val="22"/>
          <w:lang w:val="sr-Cyrl-RS"/>
        </w:rPr>
      </w:pPr>
      <w:r>
        <w:rPr>
          <w:color w:val="FF0000"/>
          <w:sz w:val="22"/>
          <w:szCs w:val="22"/>
          <w:lang w:val="sr-Cyrl-RS"/>
        </w:rPr>
        <w:tab/>
      </w:r>
    </w:p>
    <w:p w:rsidR="005809DA" w:rsidRPr="001734BB" w:rsidRDefault="005809DA" w:rsidP="002F5607">
      <w:pPr>
        <w:shd w:val="clear" w:color="auto" w:fill="FFFFFF"/>
        <w:rPr>
          <w:b/>
          <w:i/>
          <w:color w:val="auto"/>
          <w:lang w:val="sr-Cyrl-RS"/>
        </w:rPr>
      </w:pPr>
      <w:r w:rsidRPr="001734BB">
        <w:rPr>
          <w:b/>
          <w:i/>
          <w:color w:val="auto"/>
          <w:lang w:val="sr-Cyrl-RS"/>
        </w:rPr>
        <w:t>Цена и начин плаћања</w:t>
      </w:r>
    </w:p>
    <w:p w:rsidR="005809DA" w:rsidRDefault="005809DA" w:rsidP="002F5607">
      <w:pPr>
        <w:shd w:val="clear" w:color="auto" w:fill="FFFFFF"/>
        <w:jc w:val="center"/>
        <w:rPr>
          <w:b/>
          <w:color w:val="auto"/>
          <w:lang w:val="sr-Cyrl-RS"/>
        </w:rPr>
      </w:pPr>
      <w:r w:rsidRPr="00680180">
        <w:rPr>
          <w:b/>
          <w:color w:val="auto"/>
          <w:lang w:val="sr-Cyrl-RS"/>
        </w:rPr>
        <w:t>Члан 2.</w:t>
      </w:r>
    </w:p>
    <w:p w:rsidR="00680180" w:rsidRDefault="00680180" w:rsidP="002F5607">
      <w:pPr>
        <w:shd w:val="clear" w:color="auto" w:fill="FFFFFF"/>
        <w:jc w:val="both"/>
        <w:rPr>
          <w:color w:val="auto"/>
          <w:lang w:val="sr-Cyrl-RS"/>
        </w:rPr>
      </w:pPr>
      <w:r>
        <w:rPr>
          <w:b/>
          <w:color w:val="auto"/>
          <w:lang w:val="sr-Cyrl-RS"/>
        </w:rPr>
        <w:tab/>
      </w:r>
      <w:r w:rsidR="0087778D">
        <w:rPr>
          <w:color w:val="auto"/>
          <w:lang w:val="sr-Cyrl-RS"/>
        </w:rPr>
        <w:t>Максимална уговорена вредност уговора је 2.400.000,00 динара без ПДВ-а, односно 2.880.000,00 динара са ПДВ-ом.</w:t>
      </w:r>
    </w:p>
    <w:p w:rsidR="0087778D" w:rsidRDefault="0087778D" w:rsidP="00FA778C">
      <w:pPr>
        <w:shd w:val="clear" w:color="auto" w:fill="FFFFFF"/>
        <w:spacing w:line="360" w:lineRule="auto"/>
        <w:rPr>
          <w:color w:val="auto"/>
          <w:lang w:val="sr-Cyrl-RS"/>
        </w:rPr>
      </w:pPr>
      <w:r>
        <w:rPr>
          <w:color w:val="auto"/>
          <w:lang w:val="sr-Cyrl-RS"/>
        </w:rPr>
        <w:tab/>
        <w:t xml:space="preserve">Уговорена вредност услуга на месечном нивоу </w:t>
      </w:r>
      <w:r w:rsidR="00BD1C8D">
        <w:rPr>
          <w:color w:val="auto"/>
          <w:lang w:val="sr-Cyrl-RS"/>
        </w:rPr>
        <w:t xml:space="preserve">за редовне потребе Наручиоца </w:t>
      </w:r>
      <w:r w:rsidR="00FA778C">
        <w:rPr>
          <w:color w:val="auto"/>
          <w:lang w:val="sr-Cyrl-RS"/>
        </w:rPr>
        <w:t xml:space="preserve">износи ___________ </w:t>
      </w:r>
      <w:r>
        <w:rPr>
          <w:color w:val="auto"/>
          <w:lang w:val="sr-Cyrl-RS"/>
        </w:rPr>
        <w:t xml:space="preserve"> динара без ПДВ-а, односно _____________ са ПДВ-ом.</w:t>
      </w:r>
    </w:p>
    <w:p w:rsidR="0087778D" w:rsidRPr="00160D4C" w:rsidRDefault="0087778D" w:rsidP="007C61EF">
      <w:pPr>
        <w:spacing w:line="240" w:lineRule="auto"/>
        <w:jc w:val="both"/>
        <w:rPr>
          <w:rFonts w:eastAsia="TimesNewRomanPSMT"/>
          <w:bCs/>
          <w:color w:val="auto"/>
          <w:lang w:val="sr-Cyrl-RS"/>
        </w:rPr>
      </w:pPr>
      <w:r>
        <w:rPr>
          <w:color w:val="auto"/>
          <w:lang w:val="sr-Cyrl-RS"/>
        </w:rPr>
        <w:lastRenderedPageBreak/>
        <w:tab/>
        <w:t xml:space="preserve">Уговорена цена </w:t>
      </w:r>
      <w:r>
        <w:rPr>
          <w:rFonts w:eastAsia="TimesNewRomanPSMT"/>
          <w:bCs/>
          <w:color w:val="auto"/>
          <w:lang w:val="sr-Cyrl-RS"/>
        </w:rPr>
        <w:t>радног сата по непосредном извршиоцу у случајевима ванредне потребе (прековремени рад, рад викендом и државним празницима, без рада са рендгенским апаратом за контролу пртљага) без рада са странкама износи  _____________</w:t>
      </w:r>
      <w:r w:rsidR="00FA778C">
        <w:rPr>
          <w:rFonts w:eastAsia="TimesNewRomanPSMT"/>
          <w:bCs/>
          <w:color w:val="auto"/>
          <w:lang w:val="sr-Cyrl-RS"/>
        </w:rPr>
        <w:t xml:space="preserve"> </w:t>
      </w:r>
      <w:r>
        <w:rPr>
          <w:rFonts w:eastAsia="TimesNewRomanPSMT"/>
          <w:bCs/>
          <w:color w:val="auto"/>
          <w:lang w:val="sr-Cyrl-RS"/>
        </w:rPr>
        <w:t>динара без ПДВ-а, односно ____________ динара са ПДВ-ом.</w:t>
      </w:r>
    </w:p>
    <w:p w:rsidR="0087778D" w:rsidRPr="00680180" w:rsidRDefault="0087778D" w:rsidP="002F5607">
      <w:pPr>
        <w:shd w:val="clear" w:color="auto" w:fill="FFFFFF"/>
        <w:rPr>
          <w:color w:val="auto"/>
          <w:lang w:val="sr-Cyrl-RS"/>
        </w:rPr>
      </w:pPr>
    </w:p>
    <w:p w:rsidR="005809DA" w:rsidRPr="0087778D" w:rsidRDefault="005809DA" w:rsidP="002F5607">
      <w:pPr>
        <w:shd w:val="clear" w:color="auto" w:fill="FFFFFF"/>
        <w:jc w:val="center"/>
        <w:rPr>
          <w:color w:val="auto"/>
          <w:lang w:val="sr-Cyrl-RS"/>
        </w:rPr>
      </w:pPr>
      <w:r w:rsidRPr="0087778D">
        <w:rPr>
          <w:b/>
          <w:color w:val="auto"/>
          <w:lang w:val="sr-Cyrl-RS"/>
        </w:rPr>
        <w:t>Члан 3.</w:t>
      </w:r>
    </w:p>
    <w:p w:rsidR="005809DA" w:rsidRDefault="005809DA" w:rsidP="002F5607">
      <w:pPr>
        <w:shd w:val="clear" w:color="auto" w:fill="FFFFFF"/>
        <w:jc w:val="both"/>
        <w:rPr>
          <w:color w:val="auto"/>
          <w:lang w:val="sr-Cyrl-RS"/>
        </w:rPr>
      </w:pPr>
      <w:r w:rsidRPr="005809DA">
        <w:rPr>
          <w:color w:val="FF0000"/>
          <w:sz w:val="22"/>
          <w:szCs w:val="22"/>
          <w:lang w:val="sr-Cyrl-RS"/>
        </w:rPr>
        <w:tab/>
      </w:r>
      <w:r w:rsidRPr="0087778D">
        <w:rPr>
          <w:color w:val="auto"/>
          <w:lang w:val="sr-Cyrl-RS"/>
        </w:rPr>
        <w:t xml:space="preserve">Наручилац се обавезује да ће </w:t>
      </w:r>
      <w:r w:rsidR="0087778D">
        <w:rPr>
          <w:color w:val="auto"/>
          <w:lang w:val="sr-Cyrl-RS"/>
        </w:rPr>
        <w:t>рачун за извршене услуге за претходни месец платити у складу са ценама</w:t>
      </w:r>
      <w:r w:rsidRPr="0087778D">
        <w:rPr>
          <w:color w:val="auto"/>
          <w:lang w:val="sr-Cyrl-RS"/>
        </w:rPr>
        <w:t xml:space="preserve"> из чл</w:t>
      </w:r>
      <w:r w:rsidR="0087778D">
        <w:rPr>
          <w:color w:val="auto"/>
          <w:lang w:val="sr-Cyrl-RS"/>
        </w:rPr>
        <w:t>.2. Уговора</w:t>
      </w:r>
      <w:r w:rsidRPr="0087778D">
        <w:rPr>
          <w:color w:val="auto"/>
          <w:lang w:val="sr-Cyrl-RS"/>
        </w:rPr>
        <w:t xml:space="preserve"> у року од 45 дана од дана службеног пријема исправне фактуре. Као дан службеног пријема фактуре сматра се датум означен на пријемном штамбиљу Наручиоца.</w:t>
      </w:r>
    </w:p>
    <w:p w:rsidR="00681D78" w:rsidRDefault="00681D78" w:rsidP="002F5607">
      <w:pPr>
        <w:shd w:val="clear" w:color="auto" w:fill="FFFFFF"/>
        <w:jc w:val="both"/>
        <w:rPr>
          <w:color w:val="auto"/>
          <w:lang w:val="sr-Cyrl-RS"/>
        </w:rPr>
      </w:pPr>
    </w:p>
    <w:p w:rsidR="008212B7" w:rsidRPr="00F5768A" w:rsidRDefault="008212B7" w:rsidP="002F5607">
      <w:pPr>
        <w:shd w:val="clear" w:color="auto" w:fill="FFFFFF"/>
        <w:jc w:val="both"/>
        <w:rPr>
          <w:color w:val="FF0000"/>
          <w:lang w:val="sr-Cyrl-RS"/>
        </w:rPr>
      </w:pPr>
      <w:r w:rsidRPr="002833F0">
        <w:rPr>
          <w:color w:val="FF0000"/>
          <w:lang w:val="sr-Cyrl-RS"/>
        </w:rPr>
        <w:tab/>
      </w:r>
      <w:r w:rsidRPr="002060C7">
        <w:rPr>
          <w:color w:val="auto"/>
          <w:lang w:val="sr-Cyrl-RS"/>
        </w:rPr>
        <w:t xml:space="preserve">Цена је фиксна и не може се мењати </w:t>
      </w:r>
      <w:r w:rsidR="00FA778C" w:rsidRPr="002060C7">
        <w:rPr>
          <w:color w:val="auto"/>
          <w:lang w:val="sr-Cyrl-RS"/>
        </w:rPr>
        <w:t xml:space="preserve">током трајања Уговора. </w:t>
      </w:r>
    </w:p>
    <w:p w:rsidR="00BF10EC" w:rsidRPr="0087778D" w:rsidRDefault="00BF10EC" w:rsidP="002F5607">
      <w:pPr>
        <w:shd w:val="clear" w:color="auto" w:fill="FFFFFF"/>
        <w:jc w:val="both"/>
        <w:rPr>
          <w:color w:val="auto"/>
          <w:lang w:val="sr-Cyrl-RS"/>
        </w:rPr>
      </w:pPr>
      <w:r w:rsidRPr="00F5768A">
        <w:rPr>
          <w:color w:val="FF0000"/>
          <w:lang w:val="sr-Cyrl-RS"/>
        </w:rPr>
        <w:tab/>
      </w:r>
      <w:r>
        <w:rPr>
          <w:color w:val="auto"/>
          <w:lang w:val="sr-Cyrl-RS"/>
        </w:rPr>
        <w:t>Обавезе Наручиоца које доспевају у наредној буџетској години биће реализоване највише до из</w:t>
      </w:r>
      <w:r w:rsidR="00BD1C8D">
        <w:rPr>
          <w:color w:val="auto"/>
          <w:lang w:val="sr-Cyrl-RS"/>
        </w:rPr>
        <w:t>н</w:t>
      </w:r>
      <w:r>
        <w:rPr>
          <w:color w:val="auto"/>
          <w:lang w:val="sr-Cyrl-RS"/>
        </w:rPr>
        <w:t>оса средстава, које ће На</w:t>
      </w:r>
      <w:r w:rsidR="00BD1C8D">
        <w:rPr>
          <w:color w:val="auto"/>
          <w:lang w:val="sr-Cyrl-RS"/>
        </w:rPr>
        <w:t xml:space="preserve">ручиоцу бити одобрене за </w:t>
      </w:r>
      <w:r w:rsidR="00FA778C">
        <w:rPr>
          <w:color w:val="auto"/>
          <w:lang w:val="sr-Cyrl-RS"/>
        </w:rPr>
        <w:t>те намене у тој  буџетској години</w:t>
      </w:r>
      <w:r>
        <w:rPr>
          <w:color w:val="auto"/>
          <w:lang w:val="sr-Cyrl-RS"/>
        </w:rPr>
        <w:t xml:space="preserve">.   </w:t>
      </w:r>
    </w:p>
    <w:p w:rsidR="005809DA" w:rsidRPr="005809DA" w:rsidRDefault="005809DA" w:rsidP="002F5607">
      <w:pPr>
        <w:shd w:val="clear" w:color="auto" w:fill="FFFFFF"/>
        <w:jc w:val="both"/>
        <w:rPr>
          <w:color w:val="FF0000"/>
          <w:sz w:val="22"/>
          <w:szCs w:val="22"/>
          <w:lang w:val="sr-Cyrl-RS"/>
        </w:rPr>
      </w:pPr>
    </w:p>
    <w:p w:rsidR="005809DA" w:rsidRPr="00BF10EC" w:rsidRDefault="005809DA" w:rsidP="002F5607">
      <w:pPr>
        <w:shd w:val="clear" w:color="auto" w:fill="FFFFFF"/>
        <w:rPr>
          <w:b/>
          <w:i/>
          <w:color w:val="auto"/>
          <w:lang w:val="sr-Cyrl-RS"/>
        </w:rPr>
      </w:pPr>
      <w:r w:rsidRPr="00BF10EC">
        <w:rPr>
          <w:b/>
          <w:i/>
          <w:color w:val="auto"/>
          <w:lang w:val="sr-Cyrl-RS"/>
        </w:rPr>
        <w:t>Средство финансијског обезбеђења</w:t>
      </w:r>
    </w:p>
    <w:p w:rsidR="005809DA" w:rsidRPr="00C205DC" w:rsidRDefault="005809DA" w:rsidP="002F5607">
      <w:pPr>
        <w:shd w:val="clear" w:color="auto" w:fill="FFFFFF"/>
        <w:jc w:val="center"/>
        <w:rPr>
          <w:b/>
          <w:color w:val="auto"/>
          <w:lang w:val="sr-Cyrl-RS"/>
        </w:rPr>
      </w:pPr>
      <w:r w:rsidRPr="00C205DC">
        <w:rPr>
          <w:b/>
          <w:color w:val="auto"/>
          <w:lang w:val="sr-Cyrl-RS"/>
        </w:rPr>
        <w:t>Члан 4.</w:t>
      </w:r>
    </w:p>
    <w:p w:rsidR="005809DA" w:rsidRDefault="00BF10EC" w:rsidP="002F5607">
      <w:pPr>
        <w:jc w:val="both"/>
        <w:rPr>
          <w:rFonts w:eastAsia="TimesNewRomanPSMT"/>
          <w:bCs/>
          <w:iCs/>
          <w:color w:val="auto"/>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w:t>
      </w:r>
      <w:r w:rsidR="00265252">
        <w:rPr>
          <w:color w:val="auto"/>
          <w:lang w:val="sr-Cyrl-RS"/>
        </w:rPr>
        <w:t xml:space="preserve"> дужан да у тренутку закључења У</w:t>
      </w:r>
      <w:r w:rsidR="005809DA" w:rsidRPr="00C205DC">
        <w:rPr>
          <w:color w:val="auto"/>
          <w:lang w:val="sr-Cyrl-RS"/>
        </w:rPr>
        <w:t>говора као средство финансијског обезбеђења за добро извршење посла достави</w:t>
      </w:r>
      <w:r w:rsidR="005809DA" w:rsidRPr="00C205DC">
        <w:rPr>
          <w:rFonts w:eastAsia="TimesNewRomanPSMT"/>
          <w:bCs/>
          <w:iCs/>
          <w:color w:val="auto"/>
          <w:lang w:val="sr-Cyrl-RS"/>
        </w:rPr>
        <w:t xml:space="preserve"> бланко сопствену меницу, која мора бити евидентирана у Регистру меница и овлашћења Народне банке Србије.  </w:t>
      </w:r>
      <w:r w:rsidR="005809DA" w:rsidRPr="00C205DC">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 са назначеним износом од 10%</w:t>
      </w:r>
      <w:r w:rsidR="005809DA" w:rsidRPr="00C205DC">
        <w:rPr>
          <w:iCs/>
          <w:color w:val="auto"/>
          <w:lang w:val="sr-Cyrl-CS"/>
        </w:rPr>
        <w:t xml:space="preserve"> </w:t>
      </w:r>
      <w:r w:rsidR="00C205DC" w:rsidRPr="00C205DC">
        <w:rPr>
          <w:rFonts w:eastAsia="TimesNewRomanPSMT"/>
          <w:bCs/>
          <w:iCs/>
          <w:color w:val="auto"/>
          <w:lang w:val="sr-Cyrl-CS"/>
        </w:rPr>
        <w:t>од укупне</w:t>
      </w:r>
      <w:r w:rsidR="005809DA" w:rsidRPr="00C205DC">
        <w:rPr>
          <w:rFonts w:eastAsia="TimesNewRomanPSMT"/>
          <w:bCs/>
          <w:iCs/>
          <w:color w:val="auto"/>
          <w:lang w:val="sr-Cyrl-CS"/>
        </w:rPr>
        <w:t xml:space="preserve"> вредности </w:t>
      </w:r>
      <w:r w:rsidR="00C205DC" w:rsidRPr="00C205DC">
        <w:rPr>
          <w:rFonts w:eastAsia="TimesNewRomanPSMT"/>
          <w:bCs/>
          <w:iCs/>
          <w:color w:val="auto"/>
          <w:lang w:val="sr-Cyrl-CS"/>
        </w:rPr>
        <w:t xml:space="preserve">уговора </w:t>
      </w:r>
      <w:r w:rsidR="005809DA" w:rsidRPr="00C205DC">
        <w:rPr>
          <w:rFonts w:eastAsia="TimesNewRomanPSMT"/>
          <w:bCs/>
          <w:iCs/>
          <w:color w:val="auto"/>
          <w:lang w:val="sr-Cyrl-CS"/>
        </w:rPr>
        <w:t>без ПДВ-а</w:t>
      </w:r>
      <w:r w:rsidR="00265252">
        <w:rPr>
          <w:rFonts w:eastAsia="TimesNewRomanPSMT"/>
          <w:bCs/>
          <w:iCs/>
          <w:color w:val="auto"/>
          <w:lang w:val="sr-Cyrl-CS"/>
        </w:rPr>
        <w:t xml:space="preserve"> (240.000,00</w:t>
      </w:r>
      <w:r w:rsidR="00C205DC" w:rsidRPr="00C205DC">
        <w:rPr>
          <w:rFonts w:eastAsia="TimesNewRomanPSMT"/>
          <w:bCs/>
          <w:iCs/>
          <w:color w:val="auto"/>
          <w:lang w:val="sr-Cyrl-CS"/>
        </w:rPr>
        <w:t xml:space="preserve"> динара)</w:t>
      </w:r>
      <w:r w:rsidR="005809DA" w:rsidRPr="00C205DC">
        <w:rPr>
          <w:rFonts w:eastAsia="TimesNewRomanPSMT"/>
          <w:bCs/>
          <w:iCs/>
          <w:color w:val="auto"/>
          <w:lang w:val="sr-Cyrl-CS"/>
        </w:rPr>
        <w:t>, предмет јавне набавке и рок важности. Уз меницу мора бити достављена оверена копија картона депонованих потписа који је издат од стране пословне банке коју понуђач наводи у меничном овлашћењу – писму</w:t>
      </w:r>
      <w:r w:rsidR="005809DA" w:rsidRPr="00C205DC">
        <w:rPr>
          <w:rFonts w:eastAsia="TimesNewRomanPSMT"/>
          <w:bCs/>
          <w:iCs/>
          <w:color w:val="auto"/>
          <w:lang w:val="sr-Cyrl-RS"/>
        </w:rPr>
        <w:t xml:space="preserve"> и доказ о регистрацији менице. Средство финансијског обезбеђења мора да траје најмање 10 (десет) дана дуже од дана истека</w:t>
      </w:r>
      <w:r w:rsidR="00C205DC" w:rsidRPr="00C205DC">
        <w:rPr>
          <w:rFonts w:eastAsia="TimesNewRomanPSMT"/>
          <w:bCs/>
          <w:iCs/>
          <w:color w:val="auto"/>
          <w:lang w:val="sr-Cyrl-RS"/>
        </w:rPr>
        <w:t xml:space="preserve"> важности</w:t>
      </w:r>
      <w:r w:rsidR="00C205DC">
        <w:rPr>
          <w:rFonts w:eastAsia="TimesNewRomanPSMT"/>
          <w:bCs/>
          <w:iCs/>
          <w:color w:val="auto"/>
          <w:lang w:val="sr-Cyrl-RS"/>
        </w:rPr>
        <w:t xml:space="preserve"> У</w:t>
      </w:r>
      <w:r w:rsidR="005809DA" w:rsidRPr="00C205DC">
        <w:rPr>
          <w:rFonts w:eastAsia="TimesNewRomanPSMT"/>
          <w:bCs/>
          <w:iCs/>
          <w:color w:val="auto"/>
          <w:lang w:val="sr-Cyrl-RS"/>
        </w:rPr>
        <w:t>говора.</w:t>
      </w:r>
    </w:p>
    <w:p w:rsidR="00C205DC" w:rsidRPr="00C205DC" w:rsidRDefault="00C205DC" w:rsidP="002F5607">
      <w:pPr>
        <w:jc w:val="both"/>
        <w:rPr>
          <w:rFonts w:ascii="Arial" w:hAnsi="Arial" w:cs="Arial"/>
          <w:b/>
          <w:i/>
          <w:iCs/>
          <w:color w:val="auto"/>
          <w:lang w:val="sr-Cyrl-RS"/>
        </w:rPr>
      </w:pPr>
      <w:r>
        <w:rPr>
          <w:rFonts w:eastAsia="TimesNewRomanPSMT"/>
          <w:bCs/>
          <w:iCs/>
          <w:color w:val="auto"/>
          <w:lang w:val="sr-Cyrl-RS"/>
        </w:rPr>
        <w:tab/>
        <w:t>Наручилац може реализовати средство обезбеђења уколико Извршилац не испуњава своје уговорне обавезе.</w:t>
      </w:r>
    </w:p>
    <w:p w:rsidR="005809DA" w:rsidRPr="00C205DC" w:rsidRDefault="005809DA" w:rsidP="002F5607">
      <w:pPr>
        <w:shd w:val="clear" w:color="auto" w:fill="FFFFFF"/>
        <w:rPr>
          <w:color w:val="auto"/>
          <w:lang w:val="sr-Cyrl-RS"/>
        </w:rPr>
      </w:pPr>
    </w:p>
    <w:p w:rsidR="005809DA" w:rsidRPr="005809DA" w:rsidRDefault="005809DA" w:rsidP="002F5607">
      <w:pPr>
        <w:shd w:val="clear" w:color="auto" w:fill="FFFFFF"/>
        <w:rPr>
          <w:b/>
          <w:i/>
          <w:color w:val="FF0000"/>
          <w:sz w:val="22"/>
          <w:szCs w:val="22"/>
          <w:lang w:val="sr-Cyrl-RS"/>
        </w:rPr>
      </w:pPr>
      <w:r w:rsidRPr="00C205DC">
        <w:rPr>
          <w:b/>
          <w:i/>
          <w:color w:val="auto"/>
          <w:lang w:val="sr-Cyrl-RS"/>
        </w:rPr>
        <w:t>Обавезе уговорних страна</w:t>
      </w:r>
    </w:p>
    <w:p w:rsidR="005809DA" w:rsidRPr="00C205DC" w:rsidRDefault="005809DA" w:rsidP="002F5607">
      <w:pPr>
        <w:shd w:val="clear" w:color="auto" w:fill="FFFFFF"/>
        <w:jc w:val="center"/>
        <w:rPr>
          <w:b/>
          <w:color w:val="auto"/>
          <w:lang w:val="sr-Cyrl-RS"/>
        </w:rPr>
      </w:pPr>
      <w:r w:rsidRPr="00C205DC">
        <w:rPr>
          <w:b/>
          <w:color w:val="auto"/>
          <w:lang w:val="sr-Cyrl-RS"/>
        </w:rPr>
        <w:t>Члан 5.</w:t>
      </w:r>
    </w:p>
    <w:p w:rsidR="005809DA" w:rsidRDefault="00FD5408" w:rsidP="002F5607">
      <w:pPr>
        <w:ind w:firstLine="708"/>
        <w:jc w:val="both"/>
        <w:rPr>
          <w:color w:val="auto"/>
          <w:lang w:val="sr-Cyrl-RS"/>
        </w:rPr>
      </w:pPr>
      <w:r>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 xml:space="preserve">се обавезује да </w:t>
      </w:r>
      <w:r w:rsidR="00C205DC" w:rsidRPr="00C205DC">
        <w:rPr>
          <w:color w:val="auto"/>
          <w:lang w:val="sr-Cyrl-RS"/>
        </w:rPr>
        <w:t>у испуњавању својих уговорних обавеза поступа у свему у складу са з</w:t>
      </w:r>
      <w:r w:rsidR="000109DB">
        <w:rPr>
          <w:color w:val="auto"/>
          <w:lang w:val="sr-Cyrl-RS"/>
        </w:rPr>
        <w:t>ахтевима и условима из Обрасца т</w:t>
      </w:r>
      <w:r w:rsidR="00C205DC" w:rsidRPr="00C205DC">
        <w:rPr>
          <w:color w:val="auto"/>
          <w:lang w:val="sr-Cyrl-RS"/>
        </w:rPr>
        <w:t>ехничке спецификације, који чини саставни део Уговора.</w:t>
      </w:r>
    </w:p>
    <w:p w:rsidR="005809DA" w:rsidRDefault="000109DB" w:rsidP="002F5607">
      <w:pPr>
        <w:ind w:firstLine="708"/>
        <w:jc w:val="both"/>
        <w:rPr>
          <w:color w:val="auto"/>
          <w:lang w:val="sr-Cyrl-RS"/>
        </w:rPr>
      </w:pPr>
      <w:r>
        <w:rPr>
          <w:color w:val="auto"/>
          <w:lang w:val="sr-Cyrl-RS"/>
        </w:rPr>
        <w:t>На захтев Н</w:t>
      </w:r>
      <w:r w:rsidR="005809DA" w:rsidRPr="00C205DC">
        <w:rPr>
          <w:color w:val="auto"/>
          <w:lang w:val="sr-Cyrl-RS"/>
        </w:rPr>
        <w:t>аручиоца, због потреба обављања радних задатака</w:t>
      </w:r>
      <w:r w:rsidR="00FD5408">
        <w:rPr>
          <w:color w:val="auto"/>
          <w:lang w:val="sr-Cyrl-RS"/>
        </w:rPr>
        <w:t xml:space="preserve"> или других разлога, Извршилац</w:t>
      </w:r>
      <w:r w:rsidR="005809DA" w:rsidRPr="00C205DC">
        <w:rPr>
          <w:color w:val="auto"/>
          <w:lang w:val="sr-Cyrl-RS"/>
        </w:rPr>
        <w:t xml:space="preserve"> </w:t>
      </w:r>
      <w:r>
        <w:rPr>
          <w:color w:val="auto"/>
          <w:lang w:val="sr-Cyrl-RS"/>
        </w:rPr>
        <w:t xml:space="preserve">услуга </w:t>
      </w:r>
      <w:r w:rsidR="005809DA" w:rsidRPr="00C205DC">
        <w:rPr>
          <w:color w:val="auto"/>
          <w:lang w:val="sr-Cyrl-RS"/>
        </w:rPr>
        <w:t xml:space="preserve">је у обавези да обезбеди 1 (једног) </w:t>
      </w:r>
      <w:r w:rsidR="00FD5408">
        <w:rPr>
          <w:color w:val="auto"/>
          <w:lang w:val="sr-Cyrl-RS"/>
        </w:rPr>
        <w:t xml:space="preserve">непосредног </w:t>
      </w:r>
      <w:r w:rsidR="005809DA" w:rsidRPr="00C205DC">
        <w:rPr>
          <w:color w:val="auto"/>
          <w:lang w:val="sr-Cyrl-RS"/>
        </w:rPr>
        <w:t>извршиоца нерадним данима (без пријема странака). Захтев Наручиоца мора да буде најављен најмање 24 сата пре неоходног дежурства.</w:t>
      </w:r>
    </w:p>
    <w:p w:rsidR="00FD5408" w:rsidRPr="00C205DC" w:rsidRDefault="005809DA" w:rsidP="002F5607">
      <w:pPr>
        <w:ind w:firstLine="708"/>
        <w:jc w:val="both"/>
        <w:rPr>
          <w:color w:val="auto"/>
          <w:lang w:val="sr-Cyrl-RS"/>
        </w:rPr>
      </w:pPr>
      <w:r w:rsidRPr="00C205DC">
        <w:rPr>
          <w:color w:val="auto"/>
          <w:lang w:val="sr-Cyrl-RS"/>
        </w:rPr>
        <w:t>Наручилац се обавезује исплати</w:t>
      </w:r>
      <w:r w:rsidR="00C205DC" w:rsidRPr="00C205DC">
        <w:rPr>
          <w:color w:val="auto"/>
          <w:lang w:val="sr-Cyrl-RS"/>
        </w:rPr>
        <w:t xml:space="preserve"> уговорену цену у складу са чл.2</w:t>
      </w:r>
      <w:r w:rsidRPr="00C205DC">
        <w:rPr>
          <w:color w:val="auto"/>
          <w:lang w:val="sr-Cyrl-RS"/>
        </w:rPr>
        <w:t xml:space="preserve">. </w:t>
      </w:r>
      <w:r w:rsidR="00C205DC">
        <w:rPr>
          <w:color w:val="auto"/>
          <w:lang w:val="sr-Cyrl-RS"/>
        </w:rPr>
        <w:t xml:space="preserve">и 3. </w:t>
      </w:r>
      <w:r w:rsidRPr="00C205DC">
        <w:rPr>
          <w:color w:val="auto"/>
          <w:lang w:val="sr-Cyrl-RS"/>
        </w:rPr>
        <w:t>Уговора.</w:t>
      </w:r>
    </w:p>
    <w:p w:rsidR="005809DA" w:rsidRDefault="005809DA" w:rsidP="002F5607">
      <w:pPr>
        <w:ind w:firstLine="708"/>
        <w:jc w:val="both"/>
        <w:rPr>
          <w:color w:val="FF0000"/>
          <w:sz w:val="22"/>
          <w:szCs w:val="22"/>
          <w:lang w:val="sr-Cyrl-RS"/>
        </w:rPr>
      </w:pPr>
    </w:p>
    <w:p w:rsidR="005809DA" w:rsidRPr="00C205DC" w:rsidRDefault="005809DA" w:rsidP="002F5607">
      <w:pPr>
        <w:suppressAutoHyphens w:val="0"/>
        <w:spacing w:line="240" w:lineRule="auto"/>
        <w:jc w:val="both"/>
        <w:rPr>
          <w:rFonts w:eastAsia="Calibri"/>
          <w:b/>
          <w:i/>
          <w:color w:val="auto"/>
          <w:kern w:val="0"/>
          <w:lang w:val="sr-Cyrl-RS" w:eastAsia="en-US"/>
        </w:rPr>
      </w:pPr>
      <w:r w:rsidRPr="00C205DC">
        <w:rPr>
          <w:rFonts w:eastAsia="Calibri"/>
          <w:b/>
          <w:i/>
          <w:color w:val="auto"/>
          <w:kern w:val="0"/>
          <w:lang w:val="sr-Cyrl-RS" w:eastAsia="en-US"/>
        </w:rPr>
        <w:t>Корективне мере</w:t>
      </w:r>
    </w:p>
    <w:p w:rsidR="005809DA" w:rsidRPr="00C205DC" w:rsidRDefault="005809DA" w:rsidP="002F5607">
      <w:pPr>
        <w:suppressAutoHyphens w:val="0"/>
        <w:spacing w:line="240" w:lineRule="auto"/>
        <w:jc w:val="center"/>
        <w:rPr>
          <w:rFonts w:eastAsia="Calibri"/>
          <w:b/>
          <w:color w:val="auto"/>
          <w:kern w:val="0"/>
          <w:lang w:val="sr-Cyrl-RS" w:eastAsia="en-US"/>
        </w:rPr>
      </w:pPr>
      <w:r w:rsidRPr="00C205DC">
        <w:rPr>
          <w:b/>
          <w:color w:val="auto"/>
          <w:lang w:val="sr-Cyrl-RS"/>
        </w:rPr>
        <w:t>Члан 6.</w:t>
      </w:r>
    </w:p>
    <w:p w:rsidR="005809DA" w:rsidRPr="00C205DC" w:rsidRDefault="000109DB" w:rsidP="002F5607">
      <w:pPr>
        <w:suppressAutoHyphens w:val="0"/>
        <w:spacing w:line="240" w:lineRule="auto"/>
        <w:ind w:firstLine="708"/>
        <w:jc w:val="both"/>
        <w:rPr>
          <w:rFonts w:eastAsia="Calibri"/>
          <w:color w:val="auto"/>
          <w:kern w:val="0"/>
          <w:lang w:val="sr-Cyrl-RS" w:eastAsia="en-US"/>
        </w:rPr>
      </w:pPr>
      <w:r>
        <w:rPr>
          <w:rFonts w:eastAsia="Calibri"/>
          <w:color w:val="auto"/>
          <w:kern w:val="0"/>
          <w:lang w:val="sr-Cyrl-RS" w:eastAsia="en-US"/>
        </w:rPr>
        <w:t>Непосредни и</w:t>
      </w:r>
      <w:r w:rsidR="005809DA" w:rsidRPr="00C205DC">
        <w:rPr>
          <w:rFonts w:eastAsia="Calibri"/>
          <w:color w:val="auto"/>
          <w:kern w:val="0"/>
          <w:lang w:val="sr-Cyrl-RS" w:eastAsia="en-US"/>
        </w:rPr>
        <w:t xml:space="preserve">звршиоци </w:t>
      </w:r>
      <w:r>
        <w:rPr>
          <w:rFonts w:eastAsia="Calibri"/>
          <w:color w:val="auto"/>
          <w:kern w:val="0"/>
          <w:lang w:val="sr-Cyrl-RS" w:eastAsia="en-US"/>
        </w:rPr>
        <w:t xml:space="preserve">услуга </w:t>
      </w:r>
      <w:r w:rsidR="005809DA" w:rsidRPr="00C205DC">
        <w:rPr>
          <w:rFonts w:eastAsia="Calibri"/>
          <w:color w:val="auto"/>
          <w:kern w:val="0"/>
          <w:lang w:val="sr-Cyrl-RS" w:eastAsia="en-US"/>
        </w:rPr>
        <w:t>су дужни да изврше усмене налоге одговорног лица Наручиоца у смислу „корективних мера и понашања“ које се уоче приликом пружања услуга, а које нису у супротности са позитивним законским прописима.</w:t>
      </w:r>
    </w:p>
    <w:p w:rsidR="005809DA" w:rsidRDefault="005809DA" w:rsidP="002F5607">
      <w:pPr>
        <w:suppressAutoHyphens w:val="0"/>
        <w:spacing w:line="240" w:lineRule="auto"/>
        <w:jc w:val="both"/>
        <w:rPr>
          <w:rFonts w:eastAsia="Calibri"/>
          <w:color w:val="auto"/>
          <w:kern w:val="0"/>
          <w:sz w:val="22"/>
          <w:szCs w:val="22"/>
          <w:lang w:val="sr-Latn-RS" w:eastAsia="en-US"/>
        </w:rPr>
      </w:pPr>
    </w:p>
    <w:p w:rsidR="00681D78" w:rsidRPr="005809DA" w:rsidRDefault="00681D78" w:rsidP="002F5607">
      <w:pPr>
        <w:suppressAutoHyphens w:val="0"/>
        <w:spacing w:line="240" w:lineRule="auto"/>
        <w:jc w:val="both"/>
        <w:rPr>
          <w:rFonts w:eastAsia="Calibri"/>
          <w:color w:val="auto"/>
          <w:kern w:val="0"/>
          <w:sz w:val="22"/>
          <w:szCs w:val="22"/>
          <w:lang w:val="sr-Latn-RS" w:eastAsia="en-US"/>
        </w:rPr>
      </w:pPr>
    </w:p>
    <w:p w:rsidR="00681D78" w:rsidRPr="00C205DC" w:rsidRDefault="005809DA" w:rsidP="002F5607">
      <w:pPr>
        <w:suppressAutoHyphens w:val="0"/>
        <w:spacing w:line="240" w:lineRule="auto"/>
        <w:jc w:val="both"/>
        <w:rPr>
          <w:rFonts w:eastAsia="Calibri"/>
          <w:b/>
          <w:i/>
          <w:color w:val="auto"/>
          <w:kern w:val="0"/>
          <w:lang w:val="sr-Latn-RS" w:eastAsia="en-US"/>
        </w:rPr>
      </w:pPr>
      <w:r w:rsidRPr="00C205DC">
        <w:rPr>
          <w:rFonts w:eastAsia="Calibri"/>
          <w:b/>
          <w:i/>
          <w:color w:val="auto"/>
          <w:kern w:val="0"/>
          <w:lang w:val="sr-Latn-RS" w:eastAsia="en-US"/>
        </w:rPr>
        <w:lastRenderedPageBreak/>
        <w:t>Замена ангажованих радника</w:t>
      </w:r>
    </w:p>
    <w:p w:rsidR="005809DA" w:rsidRPr="00C205DC" w:rsidRDefault="005809DA" w:rsidP="002F5607">
      <w:pPr>
        <w:suppressAutoHyphens w:val="0"/>
        <w:spacing w:line="240" w:lineRule="auto"/>
        <w:jc w:val="center"/>
        <w:rPr>
          <w:rFonts w:eastAsia="Calibri"/>
          <w:b/>
          <w:color w:val="auto"/>
          <w:kern w:val="0"/>
          <w:lang w:val="sr-Latn-RS" w:eastAsia="en-US"/>
        </w:rPr>
      </w:pPr>
      <w:r w:rsidRPr="00C205DC">
        <w:rPr>
          <w:b/>
          <w:color w:val="auto"/>
          <w:lang w:val="sr-Cyrl-RS"/>
        </w:rPr>
        <w:t>Члан 7.</w:t>
      </w:r>
    </w:p>
    <w:p w:rsidR="005809DA" w:rsidRDefault="005809DA" w:rsidP="00B847FE">
      <w:pPr>
        <w:suppressAutoHyphens w:val="0"/>
        <w:spacing w:line="240" w:lineRule="auto"/>
        <w:ind w:firstLine="708"/>
        <w:jc w:val="both"/>
        <w:rPr>
          <w:rFonts w:eastAsia="Calibri"/>
          <w:color w:val="auto"/>
          <w:kern w:val="0"/>
          <w:lang w:val="sr-Latn-RS" w:eastAsia="en-US"/>
        </w:rPr>
      </w:pPr>
      <w:r w:rsidRPr="00C205DC">
        <w:rPr>
          <w:rFonts w:eastAsia="Calibri"/>
          <w:color w:val="auto"/>
          <w:kern w:val="0"/>
          <w:lang w:val="sr-Latn-RS" w:eastAsia="en-US"/>
        </w:rPr>
        <w:t>Наручилац за</w:t>
      </w:r>
      <w:r w:rsidR="000109DB">
        <w:rPr>
          <w:rFonts w:eastAsia="Calibri"/>
          <w:color w:val="auto"/>
          <w:kern w:val="0"/>
          <w:lang w:val="sr-Latn-RS" w:eastAsia="en-US"/>
        </w:rPr>
        <w:t xml:space="preserve">држава право да у току трајања </w:t>
      </w:r>
      <w:r w:rsidR="000109DB">
        <w:rPr>
          <w:rFonts w:eastAsia="Calibri"/>
          <w:color w:val="auto"/>
          <w:kern w:val="0"/>
          <w:lang w:val="sr-Cyrl-RS" w:eastAsia="en-US"/>
        </w:rPr>
        <w:t>У</w:t>
      </w:r>
      <w:r w:rsidRPr="00C205DC">
        <w:rPr>
          <w:rFonts w:eastAsia="Calibri"/>
          <w:color w:val="auto"/>
          <w:kern w:val="0"/>
          <w:lang w:val="sr-Latn-RS" w:eastAsia="en-US"/>
        </w:rPr>
        <w:t>говора захтева од уговорне стране, без образложења, замену лица ангажованих на пословима који су предмет јавне набавке.</w:t>
      </w:r>
    </w:p>
    <w:p w:rsidR="00E340BC" w:rsidRPr="00B847FE" w:rsidRDefault="00E340BC" w:rsidP="00B847FE">
      <w:pPr>
        <w:suppressAutoHyphens w:val="0"/>
        <w:spacing w:line="240" w:lineRule="auto"/>
        <w:ind w:firstLine="708"/>
        <w:jc w:val="both"/>
        <w:rPr>
          <w:rFonts w:eastAsia="Calibri"/>
          <w:color w:val="auto"/>
          <w:kern w:val="0"/>
          <w:lang w:val="sr-Latn-RS" w:eastAsia="en-US"/>
        </w:rPr>
      </w:pPr>
    </w:p>
    <w:p w:rsidR="00C205DC" w:rsidRPr="00C205DC" w:rsidRDefault="00C205DC" w:rsidP="002F5607">
      <w:pPr>
        <w:shd w:val="clear" w:color="auto" w:fill="FFFFFF"/>
        <w:rPr>
          <w:b/>
          <w:i/>
          <w:color w:val="auto"/>
          <w:lang w:val="sr-Cyrl-RS"/>
        </w:rPr>
      </w:pPr>
      <w:r>
        <w:rPr>
          <w:b/>
          <w:i/>
          <w:color w:val="auto"/>
          <w:lang w:val="sr-Cyrl-RS"/>
        </w:rPr>
        <w:t>Место пружања услуге</w:t>
      </w:r>
    </w:p>
    <w:p w:rsidR="005809DA" w:rsidRPr="00C205DC" w:rsidRDefault="005809DA" w:rsidP="002F5607">
      <w:pPr>
        <w:shd w:val="clear" w:color="auto" w:fill="FFFFFF"/>
        <w:jc w:val="center"/>
        <w:rPr>
          <w:color w:val="auto"/>
          <w:lang w:val="sr-Cyrl-RS"/>
        </w:rPr>
      </w:pPr>
      <w:r w:rsidRPr="00C205DC">
        <w:rPr>
          <w:b/>
          <w:color w:val="auto"/>
          <w:lang w:val="sr-Cyrl-RS"/>
        </w:rPr>
        <w:t>Члан 8</w:t>
      </w:r>
      <w:r w:rsidRPr="00C205DC">
        <w:rPr>
          <w:color w:val="auto"/>
          <w:lang w:val="sr-Cyrl-RS"/>
        </w:rPr>
        <w:t>.</w:t>
      </w:r>
    </w:p>
    <w:p w:rsidR="005809DA" w:rsidRPr="00C205DC" w:rsidRDefault="005809DA" w:rsidP="002F5607">
      <w:pPr>
        <w:suppressAutoHyphens w:val="0"/>
        <w:spacing w:line="240" w:lineRule="auto"/>
        <w:contextualSpacing/>
        <w:jc w:val="both"/>
        <w:rPr>
          <w:rFonts w:eastAsia="Calibri"/>
          <w:color w:val="auto"/>
          <w:kern w:val="0"/>
          <w:lang w:val="sr-Cyrl-RS" w:eastAsia="en-US"/>
        </w:rPr>
      </w:pPr>
      <w:r w:rsidRPr="005809DA">
        <w:rPr>
          <w:rFonts w:eastAsia="Calibri"/>
          <w:color w:val="FF0000"/>
          <w:kern w:val="0"/>
          <w:sz w:val="22"/>
          <w:szCs w:val="22"/>
          <w:lang w:val="sr-Cyrl-RS" w:eastAsia="en-US"/>
        </w:rPr>
        <w:tab/>
      </w:r>
      <w:r w:rsidRPr="00C205DC">
        <w:rPr>
          <w:rFonts w:eastAsia="Calibri"/>
          <w:color w:val="auto"/>
          <w:kern w:val="0"/>
          <w:lang w:val="sr-Cyrl-RS" w:eastAsia="en-US"/>
        </w:rPr>
        <w:t>Место пружања услуге је објекат који користи Управа за аграрна плаћања на адреси: Булевар Михајла Пупина 113, Нови Београд.</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hd w:val="clear" w:color="auto" w:fill="FFFFFF"/>
        <w:rPr>
          <w:b/>
          <w:i/>
          <w:color w:val="auto"/>
          <w:lang w:val="sr-Cyrl-RS"/>
        </w:rPr>
      </w:pPr>
      <w:r w:rsidRPr="00C205DC">
        <w:rPr>
          <w:b/>
          <w:i/>
          <w:color w:val="auto"/>
          <w:lang w:val="sr-Cyrl-RS"/>
        </w:rPr>
        <w:t>Промена података</w:t>
      </w:r>
    </w:p>
    <w:p w:rsidR="005809DA" w:rsidRPr="00C205DC" w:rsidRDefault="005809DA" w:rsidP="002F5607">
      <w:pPr>
        <w:shd w:val="clear" w:color="auto" w:fill="FFFFFF"/>
        <w:jc w:val="center"/>
        <w:rPr>
          <w:b/>
          <w:color w:val="auto"/>
          <w:lang w:val="sr-Cyrl-RS"/>
        </w:rPr>
      </w:pPr>
      <w:r w:rsidRPr="00C205DC">
        <w:rPr>
          <w:b/>
          <w:color w:val="auto"/>
          <w:lang w:val="sr-Cyrl-RS"/>
        </w:rPr>
        <w:t>Члан 9.</w:t>
      </w:r>
    </w:p>
    <w:p w:rsidR="005809DA" w:rsidRPr="00C205DC" w:rsidRDefault="00C205DC" w:rsidP="002F5607">
      <w:pPr>
        <w:shd w:val="clear" w:color="auto" w:fill="FFFFFF"/>
        <w:jc w:val="both"/>
        <w:rPr>
          <w:color w:val="FF0000"/>
          <w:lang w:val="sr-Cyrl-RS"/>
        </w:rPr>
      </w:pPr>
      <w:r>
        <w:rPr>
          <w:color w:val="FF0000"/>
          <w:sz w:val="22"/>
          <w:szCs w:val="22"/>
          <w:lang w:val="sr-Cyrl-RS"/>
        </w:rPr>
        <w:tab/>
      </w:r>
      <w:r w:rsidRPr="00C205DC">
        <w:rPr>
          <w:color w:val="auto"/>
          <w:lang w:val="sr-Cyrl-RS"/>
        </w:rPr>
        <w:t>Извршилац</w:t>
      </w:r>
      <w:r w:rsidR="005809DA" w:rsidRPr="00C205DC">
        <w:rPr>
          <w:color w:val="auto"/>
          <w:lang w:val="sr-Cyrl-RS"/>
        </w:rPr>
        <w:t xml:space="preserve"> </w:t>
      </w:r>
      <w:r w:rsidR="000109DB">
        <w:rPr>
          <w:color w:val="auto"/>
          <w:lang w:val="sr-Cyrl-RS"/>
        </w:rPr>
        <w:t xml:space="preserve">услуга </w:t>
      </w:r>
      <w:r w:rsidR="005809DA" w:rsidRPr="00C205DC">
        <w:rPr>
          <w:color w:val="auto"/>
          <w:lang w:val="sr-Cyrl-RS"/>
        </w:rPr>
        <w:t>је дужан да у складу са одредбама члана 77. Закона о јавним набавкама („Службени гласник РС“,</w:t>
      </w:r>
      <w:r w:rsidR="005809DA" w:rsidRPr="00C205DC">
        <w:rPr>
          <w:rFonts w:eastAsia="TimesNewRomanPSMT"/>
          <w:color w:val="auto"/>
        </w:rPr>
        <w:t xml:space="preserve"> бр. 124/2012</w:t>
      </w:r>
      <w:r w:rsidR="005809DA" w:rsidRPr="00C205DC">
        <w:rPr>
          <w:rFonts w:eastAsia="TimesNewRomanPSMT"/>
          <w:color w:val="auto"/>
          <w:lang w:val="sr-Cyrl-RS"/>
        </w:rPr>
        <w:t>, 14/2015 и 68/2015)</w:t>
      </w:r>
      <w:r w:rsidR="005809DA" w:rsidRPr="00C205DC">
        <w:rPr>
          <w:color w:val="auto"/>
          <w:lang w:val="sr-Cyrl-RS"/>
        </w:rPr>
        <w:t>, без одлагања писмено обавести Наручиоца о било којој промени у вези са испуњеношћу услова из члана 77. Закона о јавним набавкама, а која наступи током важења Уговора и да је документује на прописани начин.</w:t>
      </w:r>
    </w:p>
    <w:p w:rsidR="005809DA" w:rsidRPr="005809DA" w:rsidRDefault="005809DA" w:rsidP="002F5607">
      <w:pPr>
        <w:shd w:val="clear" w:color="auto" w:fill="FFFFFF"/>
        <w:rPr>
          <w:color w:val="FF0000"/>
          <w:sz w:val="22"/>
          <w:szCs w:val="22"/>
          <w:lang w:val="sr-Cyrl-RS"/>
        </w:rPr>
      </w:pPr>
    </w:p>
    <w:p w:rsidR="005809DA" w:rsidRPr="00C205DC" w:rsidRDefault="005809DA" w:rsidP="002F5607">
      <w:pPr>
        <w:suppressAutoHyphens w:val="0"/>
        <w:spacing w:line="240" w:lineRule="auto"/>
        <w:rPr>
          <w:b/>
          <w:i/>
          <w:color w:val="auto"/>
          <w:lang w:val="sr-Cyrl-RS"/>
        </w:rPr>
      </w:pPr>
      <w:r w:rsidRPr="00C205DC">
        <w:rPr>
          <w:b/>
          <w:i/>
          <w:color w:val="auto"/>
          <w:lang w:val="sr-Cyrl-RS"/>
        </w:rPr>
        <w:t>Виша сила</w:t>
      </w:r>
    </w:p>
    <w:p w:rsidR="005809DA" w:rsidRPr="00C205DC" w:rsidRDefault="005809DA" w:rsidP="002F5607">
      <w:pPr>
        <w:shd w:val="clear" w:color="auto" w:fill="FFFFFF"/>
        <w:jc w:val="center"/>
        <w:rPr>
          <w:b/>
          <w:color w:val="auto"/>
          <w:lang w:val="sr-Cyrl-RS"/>
        </w:rPr>
      </w:pPr>
      <w:r w:rsidRPr="00C205DC">
        <w:rPr>
          <w:b/>
          <w:color w:val="auto"/>
          <w:lang w:val="sr-Cyrl-RS"/>
        </w:rPr>
        <w:t>Члан 10.</w:t>
      </w:r>
    </w:p>
    <w:p w:rsidR="005809DA" w:rsidRPr="00C205DC" w:rsidRDefault="005809DA" w:rsidP="002F5607">
      <w:pPr>
        <w:shd w:val="clear" w:color="auto" w:fill="FFFFFF"/>
        <w:jc w:val="both"/>
        <w:rPr>
          <w:color w:val="auto"/>
          <w:lang w:val="sr-Cyrl-RS"/>
        </w:rPr>
      </w:pPr>
      <w:r w:rsidRPr="00C205DC">
        <w:rPr>
          <w:color w:val="auto"/>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5809DA" w:rsidRPr="00C205DC" w:rsidRDefault="005809DA" w:rsidP="002F5607">
      <w:pPr>
        <w:shd w:val="clear" w:color="auto" w:fill="FFFFFF"/>
        <w:jc w:val="center"/>
        <w:rPr>
          <w:color w:val="auto"/>
          <w:lang w:val="sr-Cyrl-RS"/>
        </w:rPr>
      </w:pPr>
    </w:p>
    <w:p w:rsidR="005809DA" w:rsidRPr="00C205DC" w:rsidRDefault="005809DA" w:rsidP="002F5607">
      <w:pPr>
        <w:shd w:val="clear" w:color="auto" w:fill="FFFFFF"/>
        <w:rPr>
          <w:b/>
          <w:i/>
          <w:color w:val="auto"/>
          <w:lang w:val="sr-Cyrl-RS"/>
        </w:rPr>
      </w:pPr>
      <w:r w:rsidRPr="00C205DC">
        <w:rPr>
          <w:b/>
          <w:i/>
          <w:color w:val="auto"/>
          <w:lang w:val="sr-Cyrl-RS"/>
        </w:rPr>
        <w:t>Трајање и раскид уговора</w:t>
      </w:r>
    </w:p>
    <w:p w:rsidR="005809DA" w:rsidRPr="00C205DC" w:rsidRDefault="005809DA" w:rsidP="002F5607">
      <w:pPr>
        <w:shd w:val="clear" w:color="auto" w:fill="FFFFFF"/>
        <w:jc w:val="center"/>
        <w:rPr>
          <w:b/>
          <w:color w:val="auto"/>
          <w:lang w:val="sr-Cyrl-RS"/>
        </w:rPr>
      </w:pPr>
      <w:r w:rsidRPr="00C205DC">
        <w:rPr>
          <w:b/>
          <w:color w:val="auto"/>
          <w:lang w:val="sr-Cyrl-RS"/>
        </w:rPr>
        <w:t>Члан 11.</w:t>
      </w:r>
    </w:p>
    <w:p w:rsidR="005809DA" w:rsidRPr="00C205DC" w:rsidRDefault="005809DA" w:rsidP="002F5607">
      <w:pPr>
        <w:shd w:val="clear" w:color="auto" w:fill="FFFFFF"/>
        <w:jc w:val="both"/>
        <w:rPr>
          <w:color w:val="auto"/>
          <w:lang w:val="sr-Cyrl-RS"/>
        </w:rPr>
      </w:pPr>
      <w:r w:rsidRPr="00C205DC">
        <w:rPr>
          <w:color w:val="auto"/>
          <w:lang w:val="sr-Cyrl-RS"/>
        </w:rPr>
        <w:tab/>
        <w:t>Уговор ступа на снагу даном потписивања од стране овлашћених лица обе уговорне стране.</w:t>
      </w:r>
    </w:p>
    <w:p w:rsidR="005809DA" w:rsidRDefault="005809DA" w:rsidP="002F5607">
      <w:pPr>
        <w:shd w:val="clear" w:color="auto" w:fill="FFFFFF"/>
        <w:jc w:val="both"/>
        <w:rPr>
          <w:color w:val="auto"/>
          <w:lang w:val="sr-Latn-RS"/>
        </w:rPr>
      </w:pPr>
      <w:r w:rsidRPr="00C205DC">
        <w:rPr>
          <w:color w:val="auto"/>
          <w:lang w:val="sr-Cyrl-RS"/>
        </w:rPr>
        <w:tab/>
        <w:t xml:space="preserve">Трајање Уговора је </w:t>
      </w:r>
      <w:r w:rsidR="00C205DC" w:rsidRPr="00C205DC">
        <w:rPr>
          <w:color w:val="auto"/>
          <w:lang w:val="sr-Cyrl-RS"/>
        </w:rPr>
        <w:t>до</w:t>
      </w:r>
      <w:r w:rsidR="00FD5408">
        <w:rPr>
          <w:color w:val="auto"/>
          <w:lang w:val="sr-Cyrl-RS"/>
        </w:rPr>
        <w:t xml:space="preserve"> утрошка финансијских средстава из чл.2. ст.1. Уговора</w:t>
      </w:r>
      <w:r w:rsidR="00C205DC" w:rsidRPr="00C205DC">
        <w:rPr>
          <w:color w:val="auto"/>
          <w:lang w:val="sr-Cyrl-RS"/>
        </w:rPr>
        <w:t xml:space="preserve">, а најдуже </w:t>
      </w:r>
      <w:r w:rsidR="00D82583">
        <w:rPr>
          <w:color w:val="auto"/>
          <w:lang w:val="sr-Cyrl-RS"/>
        </w:rPr>
        <w:t xml:space="preserve">12 (дванаест месеци) укључујући </w:t>
      </w:r>
      <w:r w:rsidR="00C158D4">
        <w:rPr>
          <w:color w:val="auto"/>
          <w:lang w:val="sr-Cyrl-RS"/>
        </w:rPr>
        <w:t xml:space="preserve"> и </w:t>
      </w:r>
      <w:r w:rsidR="00D82583">
        <w:rPr>
          <w:color w:val="auto"/>
          <w:lang w:val="sr-Cyrl-RS"/>
        </w:rPr>
        <w:t>дан почетка реализације Уговора</w:t>
      </w:r>
      <w:r w:rsidRPr="00C205DC">
        <w:rPr>
          <w:color w:val="auto"/>
          <w:lang w:val="sr-Cyrl-RS"/>
        </w:rPr>
        <w:t>.</w:t>
      </w:r>
    </w:p>
    <w:p w:rsidR="00D82583" w:rsidRPr="00D82583" w:rsidRDefault="00D82583" w:rsidP="002F5607">
      <w:pPr>
        <w:shd w:val="clear" w:color="auto" w:fill="FFFFFF"/>
        <w:jc w:val="both"/>
        <w:rPr>
          <w:color w:val="auto"/>
          <w:lang w:val="sr-Latn-RS"/>
        </w:rPr>
      </w:pPr>
      <w:r>
        <w:rPr>
          <w:color w:val="auto"/>
          <w:lang w:val="sr-Latn-RS"/>
        </w:rPr>
        <w:tab/>
      </w:r>
      <w:r>
        <w:rPr>
          <w:color w:val="auto"/>
          <w:lang w:val="sr-Cyrl-RS"/>
        </w:rPr>
        <w:t xml:space="preserve">Реализација Уговора почиње </w:t>
      </w:r>
      <w:r w:rsidR="0037214A">
        <w:rPr>
          <w:color w:val="auto"/>
          <w:lang w:val="sr-Cyrl-RS"/>
        </w:rPr>
        <w:t>следећег дана након закључења</w:t>
      </w:r>
      <w:r w:rsidRPr="00D82583">
        <w:rPr>
          <w:color w:val="auto"/>
          <w:lang w:val="sr-Latn-RS"/>
        </w:rPr>
        <w:t xml:space="preserve"> уговора, односно 18. септембра 2019. године уколико се раније ст</w:t>
      </w:r>
      <w:r w:rsidR="00C158D4">
        <w:rPr>
          <w:color w:val="auto"/>
          <w:lang w:val="sr-Latn-RS"/>
        </w:rPr>
        <w:t xml:space="preserve">екну услови за закључење </w:t>
      </w:r>
      <w:r w:rsidR="00C158D4">
        <w:rPr>
          <w:color w:val="auto"/>
          <w:lang w:val="sr-Cyrl-RS"/>
        </w:rPr>
        <w:t>истог</w:t>
      </w:r>
      <w:r w:rsidRPr="00D82583">
        <w:rPr>
          <w:color w:val="auto"/>
          <w:lang w:val="sr-Latn-RS"/>
        </w:rPr>
        <w:t>.</w:t>
      </w:r>
    </w:p>
    <w:p w:rsidR="005809DA" w:rsidRPr="00C205DC" w:rsidRDefault="005809DA" w:rsidP="002F5607">
      <w:pPr>
        <w:shd w:val="clear" w:color="auto" w:fill="FFFFFF"/>
        <w:jc w:val="both"/>
        <w:rPr>
          <w:color w:val="auto"/>
          <w:lang w:val="sr-Cyrl-RS"/>
        </w:rPr>
      </w:pPr>
      <w:r w:rsidRPr="005809DA">
        <w:rPr>
          <w:color w:val="FF0000"/>
          <w:sz w:val="22"/>
          <w:szCs w:val="22"/>
          <w:lang w:val="sr-Cyrl-RS"/>
        </w:rPr>
        <w:tab/>
      </w:r>
      <w:r w:rsidRPr="00C205DC">
        <w:rPr>
          <w:color w:val="auto"/>
          <w:lang w:val="sr-Cyrl-RS"/>
        </w:rPr>
        <w:t>Уговор се може раскинути споразумно, писменом сагласношћу уговорних страна и у случајевима предвиђеним Законом о облигационим односима.</w:t>
      </w:r>
    </w:p>
    <w:p w:rsidR="005809DA" w:rsidRPr="00C205DC" w:rsidRDefault="00FD5408" w:rsidP="002F5607">
      <w:pPr>
        <w:suppressAutoHyphens w:val="0"/>
        <w:spacing w:line="240" w:lineRule="auto"/>
        <w:contextualSpacing/>
        <w:jc w:val="both"/>
        <w:rPr>
          <w:rFonts w:eastAsia="Calibri"/>
          <w:color w:val="auto"/>
          <w:kern w:val="0"/>
          <w:lang w:val="sr-Cyrl-RS" w:eastAsia="en-US"/>
        </w:rPr>
      </w:pPr>
      <w:r>
        <w:rPr>
          <w:rFonts w:eastAsia="Calibri"/>
          <w:color w:val="auto"/>
          <w:kern w:val="0"/>
          <w:lang w:val="sr-Cyrl-RS" w:eastAsia="en-US"/>
        </w:rPr>
        <w:tab/>
        <w:t>У случају да се Извршилац</w:t>
      </w:r>
      <w:r w:rsidR="000109DB">
        <w:rPr>
          <w:rFonts w:eastAsia="Calibri"/>
          <w:color w:val="auto"/>
          <w:kern w:val="0"/>
          <w:lang w:val="sr-Cyrl-RS" w:eastAsia="en-US"/>
        </w:rPr>
        <w:t xml:space="preserve"> услуга и непосредни извршиоци, који</w:t>
      </w:r>
      <w:r w:rsidR="005809DA" w:rsidRPr="00C205DC">
        <w:rPr>
          <w:rFonts w:eastAsia="Calibri"/>
          <w:color w:val="auto"/>
          <w:kern w:val="0"/>
          <w:lang w:val="sr-Cyrl-RS" w:eastAsia="en-US"/>
        </w:rPr>
        <w:t xml:space="preserve"> врше физичко</w:t>
      </w:r>
      <w:r w:rsidR="00265252">
        <w:rPr>
          <w:rFonts w:eastAsia="Calibri"/>
          <w:color w:val="auto"/>
          <w:kern w:val="0"/>
          <w:lang w:val="sr-Cyrl-RS" w:eastAsia="en-US"/>
        </w:rPr>
        <w:t xml:space="preserve"> - текничко обезбеђење у објекту</w:t>
      </w:r>
      <w:r w:rsidR="005809DA" w:rsidRPr="00C205DC">
        <w:rPr>
          <w:rFonts w:eastAsia="Calibri"/>
          <w:color w:val="auto"/>
          <w:kern w:val="0"/>
          <w:lang w:val="sr-Cyrl-RS" w:eastAsia="en-US"/>
        </w:rPr>
        <w:t xml:space="preserve"> не придржавају позитивних законских прописа, Наручилац задржава право да раскине Уговор и захтева накнаду штете.</w:t>
      </w:r>
    </w:p>
    <w:p w:rsidR="005809DA" w:rsidRPr="00C205DC" w:rsidRDefault="005809DA" w:rsidP="002F5607">
      <w:pPr>
        <w:shd w:val="clear" w:color="auto" w:fill="FFFFFF"/>
        <w:jc w:val="both"/>
        <w:rPr>
          <w:color w:val="auto"/>
          <w:lang w:val="sr-Cyrl-RS"/>
        </w:rPr>
      </w:pPr>
      <w:r w:rsidRPr="00C205DC">
        <w:rPr>
          <w:color w:val="auto"/>
          <w:lang w:val="sr-Cyrl-RS"/>
        </w:rPr>
        <w:tab/>
        <w:t>У случају да до једностраног раскида Уговора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разлоз</w:t>
      </w:r>
      <w:r w:rsidR="00265252">
        <w:rPr>
          <w:color w:val="auto"/>
          <w:lang w:val="sr-Cyrl-RS"/>
        </w:rPr>
        <w:t>има за раскид. Отказни рок је 15</w:t>
      </w:r>
      <w:r w:rsidRPr="00C205DC">
        <w:rPr>
          <w:color w:val="auto"/>
          <w:lang w:val="sr-Cyrl-RS"/>
        </w:rPr>
        <w:t xml:space="preserve"> дана и почиње да тече од дана пријема писаног обавештења о раскиду Уговора.</w:t>
      </w:r>
    </w:p>
    <w:p w:rsidR="005809DA" w:rsidRPr="005809DA" w:rsidRDefault="005809DA" w:rsidP="002F5607">
      <w:pPr>
        <w:shd w:val="clear" w:color="auto" w:fill="FFFFFF"/>
        <w:jc w:val="both"/>
        <w:rPr>
          <w:color w:val="FF0000"/>
          <w:sz w:val="22"/>
          <w:szCs w:val="22"/>
          <w:lang w:val="sr-Cyrl-RS"/>
        </w:rPr>
      </w:pPr>
    </w:p>
    <w:p w:rsidR="005809DA" w:rsidRPr="00962DDD" w:rsidRDefault="005809DA" w:rsidP="002F5607">
      <w:pPr>
        <w:shd w:val="clear" w:color="auto" w:fill="FFFFFF"/>
        <w:rPr>
          <w:b/>
          <w:i/>
          <w:color w:val="auto"/>
          <w:lang w:val="sr-Cyrl-RS"/>
        </w:rPr>
      </w:pPr>
      <w:r w:rsidRPr="00962DDD">
        <w:rPr>
          <w:b/>
          <w:i/>
          <w:color w:val="auto"/>
          <w:lang w:val="sr-Cyrl-RS"/>
        </w:rPr>
        <w:t>Решавање спорова</w:t>
      </w:r>
    </w:p>
    <w:p w:rsidR="005809DA" w:rsidRPr="00962DDD" w:rsidRDefault="005809DA" w:rsidP="002F5607">
      <w:pPr>
        <w:shd w:val="clear" w:color="auto" w:fill="FFFFFF"/>
        <w:jc w:val="center"/>
        <w:rPr>
          <w:b/>
          <w:color w:val="auto"/>
          <w:lang w:val="sr-Cyrl-RS"/>
        </w:rPr>
      </w:pPr>
      <w:r w:rsidRPr="00962DDD">
        <w:rPr>
          <w:b/>
          <w:color w:val="auto"/>
          <w:lang w:val="sr-Cyrl-RS"/>
        </w:rPr>
        <w:t>Члан 12.</w:t>
      </w:r>
    </w:p>
    <w:p w:rsidR="005809DA" w:rsidRPr="00962DDD" w:rsidRDefault="005809DA" w:rsidP="002F5607">
      <w:pPr>
        <w:shd w:val="clear" w:color="auto" w:fill="FFFFFF"/>
        <w:jc w:val="both"/>
        <w:rPr>
          <w:color w:val="auto"/>
          <w:lang w:val="sr-Cyrl-RS"/>
        </w:rPr>
      </w:pPr>
      <w:r w:rsidRPr="00962DDD">
        <w:rPr>
          <w:color w:val="auto"/>
          <w:lang w:val="sr-Cyrl-RS"/>
        </w:rPr>
        <w:tab/>
        <w:t>Уговорне стране су сагласне да ће сваки спор, који настане у вези са Уговором настојати да реше мирним путем у духу добре пословне сарадње.</w:t>
      </w:r>
    </w:p>
    <w:p w:rsidR="005809DA" w:rsidRPr="00962DDD" w:rsidRDefault="005809DA" w:rsidP="002F5607">
      <w:pPr>
        <w:shd w:val="clear" w:color="auto" w:fill="FFFFFF"/>
        <w:jc w:val="both"/>
        <w:rPr>
          <w:color w:val="auto"/>
          <w:sz w:val="22"/>
          <w:szCs w:val="22"/>
          <w:lang w:val="sr-Cyrl-RS"/>
        </w:rPr>
      </w:pPr>
      <w:r w:rsidRPr="00962DDD">
        <w:rPr>
          <w:color w:val="auto"/>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r w:rsidRPr="00962DDD">
        <w:rPr>
          <w:color w:val="auto"/>
          <w:sz w:val="22"/>
          <w:szCs w:val="22"/>
          <w:lang w:val="sr-Cyrl-RS"/>
        </w:rPr>
        <w:t>.</w:t>
      </w:r>
    </w:p>
    <w:p w:rsidR="005809DA" w:rsidRDefault="005809DA" w:rsidP="002F5607">
      <w:pPr>
        <w:shd w:val="clear" w:color="auto" w:fill="FFFFFF"/>
        <w:jc w:val="both"/>
        <w:rPr>
          <w:color w:val="auto"/>
          <w:sz w:val="22"/>
          <w:szCs w:val="22"/>
          <w:lang w:val="sr-Cyrl-RS"/>
        </w:rPr>
      </w:pPr>
    </w:p>
    <w:p w:rsidR="00681D78" w:rsidRDefault="00681D78" w:rsidP="002F5607">
      <w:pPr>
        <w:shd w:val="clear" w:color="auto" w:fill="FFFFFF"/>
        <w:jc w:val="both"/>
        <w:rPr>
          <w:color w:val="auto"/>
          <w:sz w:val="22"/>
          <w:szCs w:val="22"/>
          <w:lang w:val="sr-Cyrl-RS"/>
        </w:rPr>
      </w:pPr>
    </w:p>
    <w:p w:rsidR="00681D78" w:rsidRPr="00962DDD" w:rsidRDefault="00681D78" w:rsidP="002F5607">
      <w:pPr>
        <w:shd w:val="clear" w:color="auto" w:fill="FFFFFF"/>
        <w:jc w:val="both"/>
        <w:rPr>
          <w:color w:val="auto"/>
          <w:sz w:val="22"/>
          <w:szCs w:val="22"/>
          <w:lang w:val="sr-Cyrl-RS"/>
        </w:rPr>
      </w:pPr>
    </w:p>
    <w:p w:rsidR="00962DDD" w:rsidRPr="00962DDD" w:rsidRDefault="00962DDD" w:rsidP="002F5607">
      <w:pPr>
        <w:shd w:val="clear" w:color="auto" w:fill="FFFFFF"/>
        <w:rPr>
          <w:b/>
          <w:i/>
          <w:color w:val="auto"/>
          <w:lang w:val="sr-Cyrl-RS"/>
        </w:rPr>
      </w:pPr>
      <w:r w:rsidRPr="00962DDD">
        <w:rPr>
          <w:b/>
          <w:i/>
          <w:color w:val="auto"/>
          <w:lang w:val="sr-Cyrl-RS"/>
        </w:rPr>
        <w:lastRenderedPageBreak/>
        <w:t>Мере заштите</w:t>
      </w:r>
    </w:p>
    <w:p w:rsidR="00FD5408" w:rsidRPr="00FD5408" w:rsidRDefault="00FD5408" w:rsidP="002F5607">
      <w:pPr>
        <w:shd w:val="clear" w:color="auto" w:fill="FFFFFF"/>
        <w:jc w:val="center"/>
        <w:rPr>
          <w:b/>
          <w:color w:val="auto"/>
          <w:lang w:val="sr-Cyrl-RS"/>
        </w:rPr>
      </w:pPr>
      <w:r w:rsidRPr="00FD5408">
        <w:rPr>
          <w:b/>
          <w:color w:val="auto"/>
          <w:lang w:val="sr-Cyrl-RS"/>
        </w:rPr>
        <w:t>Члан 13.</w:t>
      </w:r>
    </w:p>
    <w:p w:rsidR="00962DDD" w:rsidRPr="00962DDD" w:rsidRDefault="00FD5408" w:rsidP="002F5607">
      <w:pPr>
        <w:shd w:val="clear" w:color="auto" w:fill="FFFFFF"/>
        <w:jc w:val="both"/>
        <w:rPr>
          <w:color w:val="auto"/>
          <w:lang w:val="sr-Cyrl-RS"/>
        </w:rPr>
      </w:pPr>
      <w:r>
        <w:rPr>
          <w:b/>
          <w:i/>
          <w:color w:val="FF0000"/>
          <w:sz w:val="22"/>
          <w:szCs w:val="22"/>
          <w:lang w:val="sr-Cyrl-RS"/>
        </w:rPr>
        <w:tab/>
      </w:r>
      <w:r w:rsidR="00962DDD" w:rsidRPr="00962DDD">
        <w:rPr>
          <w:color w:val="auto"/>
          <w:lang w:val="sr-Cyrl-RS"/>
        </w:rPr>
        <w:t xml:space="preserve">Извршилац </w:t>
      </w:r>
      <w:r w:rsidR="000109DB">
        <w:rPr>
          <w:color w:val="auto"/>
          <w:lang w:val="sr-Cyrl-RS"/>
        </w:rPr>
        <w:t xml:space="preserve">услуга </w:t>
      </w:r>
      <w:r w:rsidR="00962DDD" w:rsidRPr="00962DDD">
        <w:rPr>
          <w:color w:val="auto"/>
          <w:lang w:val="sr-Cyrl-RS"/>
        </w:rPr>
        <w:t xml:space="preserve">је </w:t>
      </w:r>
      <w:r w:rsidR="000109DB">
        <w:rPr>
          <w:color w:val="auto"/>
          <w:lang w:val="sr-Cyrl-RS"/>
        </w:rPr>
        <w:t>дужан да приликом пружања услуга, које су</w:t>
      </w:r>
      <w:r w:rsidR="00962DDD" w:rsidRPr="00962DDD">
        <w:rPr>
          <w:color w:val="auto"/>
          <w:lang w:val="sr-Cyrl-RS"/>
        </w:rPr>
        <w:t xml:space="preserve"> предмет јавне набавке примењује све потребне мере заштите у складу са законским одредбама Закона о безбедности и здрављу на раду („Служ</w:t>
      </w:r>
      <w:r w:rsidR="008751E7">
        <w:rPr>
          <w:color w:val="auto"/>
          <w:lang w:val="sr-Cyrl-RS"/>
        </w:rPr>
        <w:t xml:space="preserve">бени гласник РС“, бр.101/2005, </w:t>
      </w:r>
      <w:r w:rsidR="00962DDD" w:rsidRPr="00962DDD">
        <w:rPr>
          <w:color w:val="auto"/>
          <w:lang w:val="sr-Cyrl-RS"/>
        </w:rPr>
        <w:t>91/2015</w:t>
      </w:r>
      <w:r w:rsidR="008751E7">
        <w:rPr>
          <w:color w:val="auto"/>
          <w:lang w:val="sr-Cyrl-RS"/>
        </w:rPr>
        <w:t xml:space="preserve"> и 113/2017-др. закон</w:t>
      </w:r>
      <w:r w:rsidR="00962DDD" w:rsidRPr="00962DDD">
        <w:rPr>
          <w:color w:val="auto"/>
          <w:lang w:val="sr-Cyrl-RS"/>
        </w:rPr>
        <w:t>).</w:t>
      </w:r>
    </w:p>
    <w:p w:rsidR="000109DB" w:rsidRDefault="000109DB" w:rsidP="002F5607">
      <w:pPr>
        <w:shd w:val="clear" w:color="auto" w:fill="FFFFFF"/>
        <w:jc w:val="both"/>
        <w:rPr>
          <w:color w:val="auto"/>
          <w:lang w:val="sr-Cyrl-RS"/>
        </w:rPr>
      </w:pPr>
    </w:p>
    <w:p w:rsidR="005809DA" w:rsidRPr="000109DB" w:rsidRDefault="005809DA" w:rsidP="002F5607">
      <w:pPr>
        <w:shd w:val="clear" w:color="auto" w:fill="FFFFFF"/>
        <w:jc w:val="both"/>
        <w:rPr>
          <w:b/>
          <w:color w:val="auto"/>
          <w:lang w:val="sr-Cyrl-RS"/>
        </w:rPr>
      </w:pPr>
      <w:r w:rsidRPr="000109DB">
        <w:rPr>
          <w:b/>
          <w:color w:val="auto"/>
          <w:lang w:val="sr-Cyrl-RS"/>
        </w:rPr>
        <w:t>Завршне одредбе</w:t>
      </w:r>
    </w:p>
    <w:p w:rsidR="005809DA" w:rsidRPr="00962DDD" w:rsidRDefault="00FD5408" w:rsidP="002F5607">
      <w:pPr>
        <w:shd w:val="clear" w:color="auto" w:fill="FFFFFF"/>
        <w:jc w:val="center"/>
        <w:rPr>
          <w:b/>
          <w:color w:val="auto"/>
          <w:lang w:val="sr-Cyrl-RS"/>
        </w:rPr>
      </w:pPr>
      <w:r>
        <w:rPr>
          <w:b/>
          <w:color w:val="auto"/>
          <w:lang w:val="sr-Cyrl-RS"/>
        </w:rPr>
        <w:t>Члан 14</w:t>
      </w:r>
      <w:r w:rsidR="005809DA" w:rsidRPr="00962DDD">
        <w:rPr>
          <w:b/>
          <w:color w:val="auto"/>
          <w:lang w:val="sr-Cyrl-RS"/>
        </w:rPr>
        <w:t>.</w:t>
      </w:r>
    </w:p>
    <w:p w:rsidR="00B847FE" w:rsidRDefault="005809DA" w:rsidP="002F5607">
      <w:pPr>
        <w:shd w:val="clear" w:color="auto" w:fill="FFFFFF"/>
        <w:jc w:val="both"/>
        <w:rPr>
          <w:color w:val="auto"/>
          <w:lang w:val="sr-Cyrl-RS"/>
        </w:rPr>
      </w:pPr>
      <w:r w:rsidRPr="00962DDD">
        <w:rPr>
          <w:color w:val="auto"/>
          <w:lang w:val="sr-Cyrl-RS"/>
        </w:rPr>
        <w:tab/>
        <w:t>На сва питања која нису уређења Уговором, примењиваће се одредбе Закона о облигационим односима и други</w:t>
      </w:r>
      <w:r w:rsidR="000109DB">
        <w:rPr>
          <w:color w:val="auto"/>
          <w:lang w:val="sr-Cyrl-RS"/>
        </w:rPr>
        <w:t>х</w:t>
      </w:r>
      <w:r w:rsidRPr="00962DDD">
        <w:rPr>
          <w:color w:val="auto"/>
          <w:lang w:val="sr-Cyrl-RS"/>
        </w:rPr>
        <w:t xml:space="preserve"> релавантни</w:t>
      </w:r>
      <w:r w:rsidR="000109DB">
        <w:rPr>
          <w:color w:val="auto"/>
          <w:lang w:val="sr-Cyrl-RS"/>
        </w:rPr>
        <w:t>х</w:t>
      </w:r>
      <w:r w:rsidRPr="00962DDD">
        <w:rPr>
          <w:color w:val="auto"/>
          <w:lang w:val="sr-Cyrl-RS"/>
        </w:rPr>
        <w:t xml:space="preserve"> законски</w:t>
      </w:r>
      <w:r w:rsidR="000109DB">
        <w:rPr>
          <w:color w:val="auto"/>
          <w:lang w:val="sr-Cyrl-RS"/>
        </w:rPr>
        <w:t>х</w:t>
      </w:r>
      <w:r w:rsidRPr="00962DDD">
        <w:rPr>
          <w:color w:val="auto"/>
          <w:lang w:val="sr-Cyrl-RS"/>
        </w:rPr>
        <w:t xml:space="preserve"> и други</w:t>
      </w:r>
      <w:r w:rsidR="000109DB">
        <w:rPr>
          <w:color w:val="auto"/>
          <w:lang w:val="sr-Cyrl-RS"/>
        </w:rPr>
        <w:t>х прописа</w:t>
      </w:r>
      <w:r w:rsidRPr="00962DDD">
        <w:rPr>
          <w:color w:val="auto"/>
          <w:lang w:val="sr-Cyrl-RS"/>
        </w:rPr>
        <w:t xml:space="preserve"> Репу</w:t>
      </w:r>
      <w:r w:rsidR="00B847FE">
        <w:rPr>
          <w:color w:val="auto"/>
          <w:lang w:val="sr-Cyrl-RS"/>
        </w:rPr>
        <w:t>блике Србије.</w:t>
      </w:r>
    </w:p>
    <w:p w:rsidR="00F95341" w:rsidRPr="00962DDD" w:rsidRDefault="00F95341" w:rsidP="002F5607">
      <w:pPr>
        <w:shd w:val="clear" w:color="auto" w:fill="FFFFFF"/>
        <w:jc w:val="both"/>
        <w:rPr>
          <w:color w:val="auto"/>
          <w:lang w:val="sr-Cyrl-RS"/>
        </w:rPr>
      </w:pPr>
    </w:p>
    <w:p w:rsidR="005809DA" w:rsidRPr="00962DDD" w:rsidRDefault="00FD5408" w:rsidP="002F5607">
      <w:pPr>
        <w:shd w:val="clear" w:color="auto" w:fill="FFFFFF"/>
        <w:jc w:val="center"/>
        <w:rPr>
          <w:b/>
          <w:color w:val="auto"/>
          <w:lang w:val="sr-Cyrl-RS"/>
        </w:rPr>
      </w:pPr>
      <w:r>
        <w:rPr>
          <w:b/>
          <w:color w:val="auto"/>
          <w:lang w:val="sr-Cyrl-RS"/>
        </w:rPr>
        <w:t>Члан 15</w:t>
      </w:r>
      <w:r w:rsidR="005809DA" w:rsidRPr="00962DDD">
        <w:rPr>
          <w:b/>
          <w:color w:val="auto"/>
          <w:lang w:val="sr-Cyrl-RS"/>
        </w:rPr>
        <w:t>.</w:t>
      </w:r>
    </w:p>
    <w:p w:rsidR="005809DA" w:rsidRPr="00962DDD" w:rsidRDefault="005809DA" w:rsidP="002F5607">
      <w:pPr>
        <w:shd w:val="clear" w:color="auto" w:fill="FFFFFF"/>
        <w:rPr>
          <w:color w:val="auto"/>
          <w:lang w:val="sr-Cyrl-RS"/>
        </w:rPr>
      </w:pPr>
      <w:r w:rsidRPr="00962DDD">
        <w:rPr>
          <w:color w:val="auto"/>
          <w:lang w:val="sr-Cyrl-RS"/>
        </w:rPr>
        <w:tab/>
        <w:t>Уговор је сачињен у 6 (шест) истоветних примерака, од којих свака уговорна страна задржава по 3 (три) примерка.</w:t>
      </w:r>
    </w:p>
    <w:p w:rsidR="005809DA" w:rsidRDefault="005809DA" w:rsidP="002F5607">
      <w:pPr>
        <w:shd w:val="clear" w:color="auto" w:fill="FFFFFF"/>
        <w:ind w:firstLine="708"/>
        <w:rPr>
          <w:color w:val="FF0000"/>
          <w:sz w:val="22"/>
          <w:szCs w:val="22"/>
          <w:lang w:val="sr-Cyrl-RS"/>
        </w:rPr>
      </w:pPr>
    </w:p>
    <w:p w:rsidR="00B847FE" w:rsidRDefault="00B847FE" w:rsidP="002F5607">
      <w:pPr>
        <w:shd w:val="clear" w:color="auto" w:fill="FFFFFF"/>
        <w:ind w:firstLine="708"/>
        <w:rPr>
          <w:color w:val="FF0000"/>
          <w:sz w:val="22"/>
          <w:szCs w:val="22"/>
          <w:lang w:val="sr-Cyrl-RS"/>
        </w:rPr>
      </w:pPr>
    </w:p>
    <w:p w:rsidR="00B847FE" w:rsidRDefault="00B847FE" w:rsidP="002F5607">
      <w:pPr>
        <w:shd w:val="clear" w:color="auto" w:fill="FFFFFF"/>
        <w:ind w:firstLine="708"/>
        <w:rPr>
          <w:color w:val="FF0000"/>
          <w:sz w:val="22"/>
          <w:szCs w:val="22"/>
          <w:lang w:val="sr-Cyrl-RS"/>
        </w:rPr>
      </w:pPr>
    </w:p>
    <w:p w:rsidR="005809DA" w:rsidRPr="005809DA" w:rsidRDefault="005809DA" w:rsidP="002F5607">
      <w:pPr>
        <w:shd w:val="clear" w:color="auto" w:fill="FFFFFF"/>
        <w:ind w:firstLine="708"/>
        <w:rPr>
          <w:color w:val="FF0000"/>
          <w:sz w:val="22"/>
          <w:szCs w:val="22"/>
          <w:lang w:val="sr-Cyrl-RS"/>
        </w:rPr>
      </w:pPr>
    </w:p>
    <w:p w:rsidR="005809DA" w:rsidRPr="00962DDD" w:rsidRDefault="005809DA" w:rsidP="002F5607">
      <w:pPr>
        <w:shd w:val="clear" w:color="auto" w:fill="FFFFFF"/>
        <w:rPr>
          <w:color w:val="auto"/>
          <w:lang w:val="sr-Cyrl-RS"/>
        </w:rPr>
      </w:pPr>
      <w:r w:rsidRPr="005809DA">
        <w:rPr>
          <w:color w:val="FF0000"/>
          <w:sz w:val="22"/>
          <w:szCs w:val="22"/>
          <w:lang w:val="sr-Latn-RS"/>
        </w:rPr>
        <w:tab/>
      </w:r>
      <w:r w:rsidRPr="005809DA">
        <w:rPr>
          <w:color w:val="FF0000"/>
          <w:sz w:val="22"/>
          <w:szCs w:val="22"/>
          <w:lang w:val="sr-Cyrl-RS"/>
        </w:rPr>
        <w:tab/>
      </w:r>
      <w:r w:rsidRPr="00962DDD">
        <w:rPr>
          <w:color w:val="auto"/>
          <w:lang w:val="sr-Cyrl-RS"/>
        </w:rPr>
        <w:t xml:space="preserve">ЗА НАРУЧИОЦА </w:t>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r>
      <w:r w:rsidRPr="00962DDD">
        <w:rPr>
          <w:color w:val="auto"/>
          <w:lang w:val="sr-Cyrl-RS"/>
        </w:rPr>
        <w:tab/>
        <w:t xml:space="preserve">    </w:t>
      </w:r>
      <w:r w:rsidR="00962DDD" w:rsidRPr="00962DDD">
        <w:rPr>
          <w:color w:val="auto"/>
          <w:lang w:val="sr-Cyrl-RS"/>
        </w:rPr>
        <w:t>ЗА ИЗВРШИОЦА</w:t>
      </w:r>
      <w:r w:rsidR="000109DB">
        <w:rPr>
          <w:color w:val="auto"/>
          <w:lang w:val="sr-Cyrl-RS"/>
        </w:rPr>
        <w:t xml:space="preserve"> УСЛУГА</w:t>
      </w:r>
    </w:p>
    <w:p w:rsidR="005809DA" w:rsidRPr="00962DDD" w:rsidRDefault="005809DA" w:rsidP="002F5607">
      <w:pPr>
        <w:shd w:val="clear" w:color="auto" w:fill="FFFFFF"/>
        <w:rPr>
          <w:color w:val="auto"/>
          <w:lang w:val="sr-Cyrl-RS"/>
        </w:rPr>
      </w:pPr>
    </w:p>
    <w:p w:rsidR="005809DA" w:rsidRPr="00962DDD" w:rsidRDefault="005809DA" w:rsidP="002F5607">
      <w:pPr>
        <w:shd w:val="clear" w:color="auto" w:fill="FFFFFF"/>
        <w:rPr>
          <w:color w:val="auto"/>
          <w:lang w:val="sr-Cyrl-RS"/>
        </w:rPr>
      </w:pPr>
    </w:p>
    <w:p w:rsidR="005809DA" w:rsidRPr="00962DDD" w:rsidRDefault="000109DB" w:rsidP="002F5607">
      <w:pPr>
        <w:shd w:val="clear" w:color="auto" w:fill="FFFFFF"/>
        <w:rPr>
          <w:color w:val="auto"/>
          <w:lang w:val="sr-Cyrl-RS"/>
        </w:rPr>
      </w:pPr>
      <w:r>
        <w:rPr>
          <w:color w:val="auto"/>
          <w:lang w:val="sr-Cyrl-RS"/>
        </w:rPr>
        <w:tab/>
        <w:t xml:space="preserve">_________________________ </w:t>
      </w:r>
      <w:r>
        <w:rPr>
          <w:color w:val="auto"/>
          <w:lang w:val="sr-Cyrl-RS"/>
        </w:rPr>
        <w:tab/>
      </w:r>
      <w:r>
        <w:rPr>
          <w:color w:val="auto"/>
          <w:lang w:val="sr-Cyrl-RS"/>
        </w:rPr>
        <w:tab/>
      </w:r>
      <w:r>
        <w:rPr>
          <w:color w:val="auto"/>
          <w:lang w:val="sr-Cyrl-RS"/>
        </w:rPr>
        <w:tab/>
      </w:r>
      <w:r>
        <w:rPr>
          <w:color w:val="auto"/>
          <w:lang w:val="sr-Cyrl-RS"/>
        </w:rPr>
        <w:tab/>
        <w:t xml:space="preserve">    </w:t>
      </w:r>
      <w:r w:rsidR="005809DA" w:rsidRPr="00962DDD">
        <w:rPr>
          <w:color w:val="auto"/>
          <w:lang w:val="sr-Cyrl-RS"/>
        </w:rPr>
        <w:t>_________________________</w:t>
      </w:r>
    </w:p>
    <w:p w:rsidR="005809DA" w:rsidRPr="00962DDD" w:rsidRDefault="005809DA" w:rsidP="002F5607">
      <w:pPr>
        <w:shd w:val="clear" w:color="auto" w:fill="FFFFFF"/>
        <w:ind w:firstLine="708"/>
        <w:jc w:val="both"/>
        <w:rPr>
          <w:bCs/>
          <w:i/>
          <w:color w:val="auto"/>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5809DA" w:rsidRPr="00962DDD" w:rsidRDefault="005809DA" w:rsidP="002F5607">
      <w:pPr>
        <w:shd w:val="clear" w:color="auto" w:fill="FFFFFF"/>
        <w:ind w:firstLine="708"/>
        <w:jc w:val="both"/>
        <w:rPr>
          <w:bCs/>
          <w:i/>
          <w:color w:val="auto"/>
          <w:sz w:val="22"/>
          <w:lang w:val="sr-Cyrl-RS"/>
        </w:rPr>
      </w:pPr>
    </w:p>
    <w:p w:rsidR="00EE4E48" w:rsidRDefault="005809DA" w:rsidP="002F5607">
      <w:pPr>
        <w:shd w:val="clear" w:color="auto" w:fill="FFFFFF"/>
        <w:ind w:firstLine="708"/>
        <w:jc w:val="both"/>
        <w:rPr>
          <w:bCs/>
          <w:i/>
          <w:color w:val="auto"/>
          <w:sz w:val="22"/>
          <w:lang w:val="sr-Cyrl-RS"/>
        </w:rPr>
      </w:pPr>
      <w:r w:rsidRPr="00962DDD">
        <w:rPr>
          <w:bCs/>
          <w:i/>
          <w:color w:val="auto"/>
          <w:sz w:val="22"/>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понуђача или група понуђача може споразумом да одреди једног понуђача да из групе понуђача, који ће попунити, потписати и оверити уговор.</w:t>
      </w:r>
    </w:p>
    <w:p w:rsidR="00962DDD" w:rsidRPr="00B847FE" w:rsidRDefault="00EE4E48" w:rsidP="00B847FE">
      <w:pPr>
        <w:suppressAutoHyphens w:val="0"/>
        <w:spacing w:line="240" w:lineRule="auto"/>
        <w:rPr>
          <w:bCs/>
          <w:i/>
          <w:color w:val="auto"/>
          <w:sz w:val="22"/>
          <w:lang w:val="sr-Cyrl-RS"/>
        </w:rPr>
      </w:pPr>
      <w:r>
        <w:rPr>
          <w:bCs/>
          <w:i/>
          <w:color w:val="auto"/>
          <w:sz w:val="22"/>
          <w:lang w:val="sr-Cyrl-RS"/>
        </w:rPr>
        <w:br w:type="page"/>
      </w:r>
    </w:p>
    <w:p w:rsidR="00553737" w:rsidRPr="0039236A" w:rsidRDefault="00F00E69" w:rsidP="002F5607">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rsidR="00553737" w:rsidRDefault="00553737" w:rsidP="002F5607">
      <w:pPr>
        <w:jc w:val="both"/>
        <w:rPr>
          <w:b/>
          <w:i/>
          <w:lang w:val="sr-Cyrl-RS"/>
        </w:rPr>
      </w:pPr>
    </w:p>
    <w:p w:rsidR="001619E7" w:rsidRPr="003623B0" w:rsidRDefault="001619E7" w:rsidP="002F560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5" w:type="dxa"/>
        <w:tblLayout w:type="fixed"/>
        <w:tblLook w:val="0000" w:firstRow="0" w:lastRow="0" w:firstColumn="0" w:lastColumn="0" w:noHBand="0" w:noVBand="0"/>
      </w:tblPr>
      <w:tblGrid>
        <w:gridCol w:w="5723"/>
        <w:gridCol w:w="3300"/>
      </w:tblGrid>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FF5DA1" w:rsidRDefault="001619E7" w:rsidP="002F5607">
            <w:pPr>
              <w:jc w:val="center"/>
            </w:pPr>
            <w:r w:rsidRPr="00FF5DA1">
              <w:rPr>
                <w:b/>
                <w:i/>
              </w:rPr>
              <w:t>ИЗНОС ТРОШКА У РСД</w:t>
            </w: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jc w:val="right"/>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tcPr>
          <w:p w:rsidR="001619E7" w:rsidRPr="00FF5DA1" w:rsidRDefault="001619E7" w:rsidP="002F560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pPr>
          </w:p>
        </w:tc>
      </w:tr>
      <w:tr w:rsidR="001619E7" w:rsidRPr="00FF5DA1" w:rsidTr="00A34ADB">
        <w:trPr>
          <w:trHeight w:val="850"/>
        </w:trPr>
        <w:tc>
          <w:tcPr>
            <w:tcW w:w="5723" w:type="dxa"/>
            <w:tcBorders>
              <w:top w:val="single" w:sz="4" w:space="0" w:color="000000"/>
              <w:left w:val="single" w:sz="4" w:space="0" w:color="000000"/>
              <w:bottom w:val="single" w:sz="4" w:space="0" w:color="000000"/>
            </w:tcBorders>
            <w:shd w:val="clear" w:color="auto" w:fill="auto"/>
            <w:vAlign w:val="center"/>
          </w:tcPr>
          <w:p w:rsidR="001619E7" w:rsidRPr="00FF5DA1" w:rsidRDefault="001619E7" w:rsidP="002F5607">
            <w:pPr>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F5DA1" w:rsidRDefault="001619E7" w:rsidP="002F5607">
            <w:pPr>
              <w:snapToGrid w:val="0"/>
              <w:rPr>
                <w:lang w:val="ru-RU"/>
              </w:rPr>
            </w:pPr>
          </w:p>
        </w:tc>
      </w:tr>
    </w:tbl>
    <w:p w:rsidR="001619E7" w:rsidRPr="00FF5DA1" w:rsidRDefault="001619E7" w:rsidP="002F5607">
      <w:pPr>
        <w:jc w:val="both"/>
      </w:pPr>
    </w:p>
    <w:p w:rsidR="001619E7" w:rsidRPr="00FF5DA1" w:rsidRDefault="001619E7" w:rsidP="002F5607">
      <w:pPr>
        <w:jc w:val="both"/>
      </w:pPr>
      <w:r w:rsidRPr="00FF5DA1">
        <w:t>Трошкове припреме и подношења понуде сноси искључиво понуђач и не може тражити од наручиоца накнаду трошкова.</w:t>
      </w:r>
    </w:p>
    <w:p w:rsidR="001619E7" w:rsidRDefault="001619E7" w:rsidP="002F5607">
      <w:pPr>
        <w:jc w:val="both"/>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09DA" w:rsidRPr="00FF5DA1" w:rsidRDefault="005809DA" w:rsidP="002F5607">
      <w:pPr>
        <w:jc w:val="both"/>
        <w:rPr>
          <w:lang w:val="sr-Cyrl-CS"/>
        </w:rPr>
      </w:pPr>
    </w:p>
    <w:p w:rsidR="00A170E0" w:rsidRDefault="001619E7" w:rsidP="002F5607">
      <w:pPr>
        <w:spacing w:after="120"/>
        <w:jc w:val="both"/>
        <w:rPr>
          <w:bCs/>
          <w:i/>
          <w:color w:val="auto"/>
          <w:lang w:val="sr-Cyrl-R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p w:rsidR="005809DA" w:rsidRPr="00FF5DA1" w:rsidRDefault="005809DA" w:rsidP="002F5607">
      <w:pPr>
        <w:spacing w:after="120"/>
        <w:jc w:val="both"/>
        <w:rPr>
          <w:bCs/>
          <w:i/>
          <w:color w:val="FF0000"/>
          <w:lang w:val="sr-Cyrl-CS"/>
        </w:rPr>
      </w:pPr>
    </w:p>
    <w:tbl>
      <w:tblPr>
        <w:tblW w:w="0" w:type="auto"/>
        <w:tblLayout w:type="fixed"/>
        <w:tblLook w:val="0000" w:firstRow="0" w:lastRow="0" w:firstColumn="0" w:lastColumn="0" w:noHBand="0" w:noVBand="0"/>
      </w:tblPr>
      <w:tblGrid>
        <w:gridCol w:w="3080"/>
        <w:gridCol w:w="3068"/>
        <w:gridCol w:w="3094"/>
      </w:tblGrid>
      <w:tr w:rsidR="001619E7">
        <w:tc>
          <w:tcPr>
            <w:tcW w:w="3080" w:type="dxa"/>
            <w:shd w:val="clear" w:color="auto" w:fill="auto"/>
            <w:vAlign w:val="center"/>
          </w:tcPr>
          <w:p w:rsidR="001619E7" w:rsidRPr="00FF5DA1" w:rsidRDefault="001619E7" w:rsidP="002F5607">
            <w:pPr>
              <w:pStyle w:val="BodyText2"/>
              <w:spacing w:line="100" w:lineRule="atLeast"/>
              <w:jc w:val="center"/>
            </w:pPr>
            <w:r w:rsidRPr="00FF5DA1">
              <w:t>Датум:</w:t>
            </w:r>
          </w:p>
        </w:tc>
        <w:tc>
          <w:tcPr>
            <w:tcW w:w="3068" w:type="dxa"/>
            <w:shd w:val="clear" w:color="auto" w:fill="auto"/>
            <w:vAlign w:val="center"/>
          </w:tcPr>
          <w:p w:rsidR="001619E7" w:rsidRPr="00FF5DA1" w:rsidRDefault="001619E7" w:rsidP="002F5607">
            <w:pPr>
              <w:pStyle w:val="BodyText2"/>
              <w:spacing w:line="100" w:lineRule="atLeast"/>
              <w:jc w:val="center"/>
            </w:pPr>
            <w:r w:rsidRPr="00FF5DA1">
              <w:t>М.П.</w:t>
            </w:r>
          </w:p>
        </w:tc>
        <w:tc>
          <w:tcPr>
            <w:tcW w:w="3094" w:type="dxa"/>
            <w:shd w:val="clear" w:color="auto" w:fill="auto"/>
            <w:vAlign w:val="center"/>
          </w:tcPr>
          <w:p w:rsidR="001619E7" w:rsidRPr="00FF5DA1" w:rsidRDefault="001619E7" w:rsidP="002F5607">
            <w:pPr>
              <w:pStyle w:val="BodyText2"/>
              <w:spacing w:line="100" w:lineRule="atLeast"/>
              <w:jc w:val="center"/>
            </w:pPr>
            <w:r w:rsidRPr="00FF5DA1">
              <w:t>Потпис понуђача</w:t>
            </w:r>
          </w:p>
        </w:tc>
      </w:tr>
      <w:tr w:rsidR="001619E7">
        <w:tc>
          <w:tcPr>
            <w:tcW w:w="3080"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c>
          <w:tcPr>
            <w:tcW w:w="3068" w:type="dxa"/>
            <w:shd w:val="clear" w:color="auto" w:fill="auto"/>
          </w:tcPr>
          <w:p w:rsidR="001619E7" w:rsidRDefault="001619E7" w:rsidP="002F5607">
            <w:pPr>
              <w:pStyle w:val="BodyText2"/>
              <w:snapToGrid w:val="0"/>
              <w:spacing w:line="100" w:lineRule="atLeast"/>
              <w:jc w:val="both"/>
              <w:rPr>
                <w:lang w:val="sr-Cyrl-RS"/>
              </w:rPr>
            </w:pPr>
          </w:p>
          <w:p w:rsidR="00E01380" w:rsidRPr="00E01380" w:rsidRDefault="00E01380" w:rsidP="002F5607">
            <w:pPr>
              <w:pStyle w:val="BodyText2"/>
              <w:snapToGrid w:val="0"/>
              <w:spacing w:line="100" w:lineRule="atLeast"/>
              <w:jc w:val="both"/>
              <w:rPr>
                <w:lang w:val="sr-Cyrl-RS"/>
              </w:rPr>
            </w:pPr>
          </w:p>
        </w:tc>
        <w:tc>
          <w:tcPr>
            <w:tcW w:w="3094" w:type="dxa"/>
            <w:tcBorders>
              <w:bottom w:val="single" w:sz="4" w:space="0" w:color="000000"/>
            </w:tcBorders>
            <w:shd w:val="clear" w:color="auto" w:fill="auto"/>
          </w:tcPr>
          <w:p w:rsidR="001619E7" w:rsidRPr="00FF5DA1" w:rsidRDefault="001619E7" w:rsidP="002F5607">
            <w:pPr>
              <w:pStyle w:val="BodyText2"/>
              <w:snapToGrid w:val="0"/>
              <w:spacing w:line="100" w:lineRule="atLeast"/>
              <w:jc w:val="both"/>
            </w:pPr>
          </w:p>
        </w:tc>
      </w:tr>
    </w:tbl>
    <w:p w:rsidR="00EE4E48" w:rsidRDefault="00EE4E48" w:rsidP="002F5607">
      <w:pPr>
        <w:rPr>
          <w:rFonts w:ascii="Arial" w:hAnsi="Arial" w:cs="Arial"/>
          <w:b/>
          <w:bCs/>
          <w:i/>
          <w:iCs/>
          <w:sz w:val="28"/>
          <w:szCs w:val="28"/>
          <w:lang w:val="sr-Cyrl-RS"/>
        </w:rPr>
      </w:pPr>
    </w:p>
    <w:p w:rsidR="00962DDD" w:rsidRPr="00B847FE" w:rsidRDefault="00EE4E48" w:rsidP="00B847FE">
      <w:pPr>
        <w:suppressAutoHyphens w:val="0"/>
        <w:spacing w:line="240" w:lineRule="auto"/>
        <w:rPr>
          <w:rFonts w:ascii="Arial" w:hAnsi="Arial" w:cs="Arial"/>
          <w:b/>
          <w:bCs/>
          <w:i/>
          <w:iCs/>
          <w:sz w:val="28"/>
          <w:szCs w:val="28"/>
          <w:lang w:val="sr-Cyrl-RS"/>
        </w:rPr>
      </w:pPr>
      <w:r>
        <w:rPr>
          <w:rFonts w:ascii="Arial" w:hAnsi="Arial" w:cs="Arial"/>
          <w:b/>
          <w:bCs/>
          <w:i/>
          <w:iCs/>
          <w:sz w:val="28"/>
          <w:szCs w:val="28"/>
          <w:lang w:val="sr-Cyrl-RS"/>
        </w:rPr>
        <w:br w:type="page"/>
      </w:r>
    </w:p>
    <w:p w:rsidR="00CB32E2" w:rsidRPr="009038D5" w:rsidRDefault="003D7165" w:rsidP="002F5607">
      <w:pPr>
        <w:pStyle w:val="BodyText3"/>
        <w:spacing w:after="0"/>
        <w:jc w:val="center"/>
        <w:rPr>
          <w:b/>
          <w:bCs/>
          <w:sz w:val="28"/>
          <w:szCs w:val="28"/>
          <w:lang w:val="sr-Cyrl-RS"/>
        </w:rPr>
      </w:pPr>
      <w:r w:rsidRPr="00702796">
        <w:rPr>
          <w:b/>
          <w:bCs/>
          <w:sz w:val="28"/>
          <w:szCs w:val="28"/>
          <w:shd w:val="clear" w:color="auto" w:fill="808080" w:themeFill="background1" w:themeFillShade="80"/>
          <w:lang w:val="sr-Latn-RS"/>
        </w:rPr>
        <w:lastRenderedPageBreak/>
        <w:t>I</w:t>
      </w:r>
      <w:r w:rsidR="00FF5DA1" w:rsidRPr="00702796">
        <w:rPr>
          <w:b/>
          <w:bCs/>
          <w:sz w:val="28"/>
          <w:szCs w:val="28"/>
          <w:shd w:val="clear" w:color="auto" w:fill="808080" w:themeFill="background1" w:themeFillShade="80"/>
          <w:lang w:val="sr-Latn-RS"/>
        </w:rPr>
        <w:t>X</w:t>
      </w:r>
      <w:r w:rsidR="00FF5DA1" w:rsidRPr="00FF5DA1">
        <w:rPr>
          <w:b/>
          <w:bCs/>
          <w:i/>
          <w:sz w:val="28"/>
          <w:szCs w:val="28"/>
          <w:lang w:val="sr-Latn-RS"/>
        </w:rPr>
        <w:t xml:space="preserve"> </w:t>
      </w:r>
      <w:r w:rsidR="00CB32E2" w:rsidRPr="009038D5">
        <w:rPr>
          <w:b/>
          <w:bCs/>
          <w:sz w:val="28"/>
          <w:szCs w:val="28"/>
          <w:lang w:val="sr-Cyrl-RS"/>
        </w:rPr>
        <w:t>ОБРАЗАЦ ИЗЈАВЕ О НЕЗАВИСНОЈ ПОНУДИ</w:t>
      </w:r>
      <w:r w:rsidR="00CB32E2">
        <w:rPr>
          <w:b/>
          <w:bCs/>
          <w:sz w:val="28"/>
          <w:szCs w:val="28"/>
          <w:lang w:val="sr-Cyrl-RS"/>
        </w:rPr>
        <w:t xml:space="preserve"> </w:t>
      </w:r>
    </w:p>
    <w:p w:rsidR="00CB32E2" w:rsidRPr="00FF36C8" w:rsidRDefault="00CB32E2" w:rsidP="002F5607">
      <w:pPr>
        <w:pStyle w:val="BodyText3"/>
        <w:spacing w:after="0"/>
        <w:jc w:val="center"/>
        <w:rPr>
          <w:b/>
          <w:bCs/>
          <w:sz w:val="24"/>
          <w:szCs w:val="24"/>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Default="00CB32E2" w:rsidP="002F5607">
      <w:pPr>
        <w:pStyle w:val="BodyText3"/>
        <w:spacing w:after="0"/>
        <w:jc w:val="both"/>
        <w:rPr>
          <w:sz w:val="24"/>
          <w:szCs w:val="24"/>
          <w:lang w:val="sr-Cyrl-RS"/>
        </w:rPr>
      </w:pPr>
    </w:p>
    <w:p w:rsidR="00CB32E2" w:rsidRPr="00FF36C8" w:rsidRDefault="00CB32E2" w:rsidP="002F5607">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CB32E2" w:rsidRPr="00FF36C8" w:rsidRDefault="00CB32E2" w:rsidP="002F5607">
      <w:pPr>
        <w:pStyle w:val="BodyText3"/>
        <w:spacing w:after="0"/>
        <w:jc w:val="both"/>
        <w:rPr>
          <w:sz w:val="24"/>
          <w:szCs w:val="24"/>
        </w:rPr>
      </w:pPr>
      <w:r w:rsidRPr="00FF36C8">
        <w:rPr>
          <w:sz w:val="24"/>
          <w:szCs w:val="24"/>
        </w:rPr>
        <w:t xml:space="preserve">                                                                           </w:t>
      </w:r>
      <w:r>
        <w:rPr>
          <w:sz w:val="20"/>
          <w:szCs w:val="20"/>
        </w:rPr>
        <w:t xml:space="preserve"> (</w:t>
      </w:r>
      <w:proofErr w:type="gramStart"/>
      <w:r>
        <w:rPr>
          <w:sz w:val="20"/>
          <w:szCs w:val="20"/>
          <w:lang w:val="sr-Cyrl-RS"/>
        </w:rPr>
        <w:t>н</w:t>
      </w:r>
      <w:r w:rsidRPr="00FF36C8">
        <w:rPr>
          <w:sz w:val="20"/>
          <w:szCs w:val="20"/>
        </w:rPr>
        <w:t>азив</w:t>
      </w:r>
      <w:proofErr w:type="gramEnd"/>
      <w:r w:rsidRPr="00FF36C8">
        <w:rPr>
          <w:sz w:val="20"/>
          <w:szCs w:val="20"/>
        </w:rPr>
        <w:t xml:space="preserve"> понуђача)</w:t>
      </w:r>
    </w:p>
    <w:p w:rsidR="00CB32E2" w:rsidRPr="00FF36C8" w:rsidRDefault="00CB32E2" w:rsidP="002F5607">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CB32E2" w:rsidRPr="00FF36C8" w:rsidRDefault="00CB32E2" w:rsidP="002F5607">
      <w:pPr>
        <w:pStyle w:val="BodyText3"/>
        <w:spacing w:before="360" w:after="360"/>
        <w:ind w:firstLine="227"/>
        <w:jc w:val="both"/>
        <w:rPr>
          <w:w w:val="200"/>
          <w:sz w:val="24"/>
          <w:szCs w:val="24"/>
        </w:rPr>
      </w:pPr>
    </w:p>
    <w:p w:rsidR="00CB32E2" w:rsidRPr="00FF36C8" w:rsidRDefault="00CB32E2" w:rsidP="002F5607">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CB32E2" w:rsidRPr="00FB0E84" w:rsidRDefault="00CB32E2" w:rsidP="002F5607">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p>
    <w:p w:rsidR="00CB32E2" w:rsidRPr="00FF36C8" w:rsidRDefault="00CB32E2" w:rsidP="002F5607">
      <w:pPr>
        <w:pStyle w:val="BodyText3"/>
        <w:spacing w:after="0"/>
        <w:jc w:val="both"/>
        <w:rPr>
          <w:bCs/>
          <w:sz w:val="24"/>
          <w:szCs w:val="24"/>
        </w:rPr>
      </w:pPr>
    </w:p>
    <w:p w:rsidR="00CB32E2" w:rsidRPr="00FF36C8" w:rsidRDefault="00CB32E2" w:rsidP="002F5607">
      <w:pPr>
        <w:pStyle w:val="BodyText3"/>
        <w:spacing w:after="0"/>
        <w:jc w:val="both"/>
        <w:rPr>
          <w:bCs/>
          <w:sz w:val="24"/>
          <w:szCs w:val="24"/>
        </w:rPr>
      </w:pPr>
    </w:p>
    <w:p w:rsidR="00CB32E2" w:rsidRPr="00FF36C8" w:rsidRDefault="00CB32E2" w:rsidP="002F5607">
      <w:pPr>
        <w:jc w:val="both"/>
      </w:pPr>
      <w:r w:rsidRPr="00FF36C8">
        <w:tab/>
      </w:r>
      <w:r w:rsidRPr="00FF36C8">
        <w:tab/>
      </w:r>
      <w:r w:rsidRPr="00FF36C8">
        <w:tab/>
      </w:r>
      <w:r w:rsidRPr="00FF36C8">
        <w:rPr>
          <w:bCs/>
        </w:rPr>
        <w:t xml:space="preserve"> </w:t>
      </w:r>
    </w:p>
    <w:p w:rsidR="00CB32E2" w:rsidRPr="00FF36C8" w:rsidRDefault="00CB32E2" w:rsidP="002F5607">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8751E7">
        <w:rPr>
          <w:lang w:val="sr-Cyrl-RS"/>
        </w:rPr>
        <w:t>МВ 9</w:t>
      </w:r>
      <w:r w:rsidR="008751E7">
        <w:rPr>
          <w:color w:val="auto"/>
          <w:lang w:val="sr-Cyrl-RS"/>
        </w:rPr>
        <w:t>/2019</w:t>
      </w:r>
      <w:r>
        <w:rPr>
          <w:color w:val="auto"/>
          <w:lang w:val="sr-Cyrl-RS"/>
        </w:rPr>
        <w:t>, (</w:t>
      </w:r>
      <w:r w:rsidR="000109DB">
        <w:rPr>
          <w:color w:val="auto"/>
          <w:lang w:val="sr-Cyrl-RS"/>
        </w:rPr>
        <w:t>набавка услуга</w:t>
      </w:r>
      <w:r w:rsidR="00962DDD">
        <w:rPr>
          <w:color w:val="auto"/>
          <w:lang w:val="sr-Cyrl-RS"/>
        </w:rPr>
        <w:t xml:space="preserve"> физичко - </w:t>
      </w:r>
      <w:r w:rsidR="009A096C">
        <w:rPr>
          <w:color w:val="auto"/>
          <w:lang w:val="sr-Cyrl-RS"/>
        </w:rPr>
        <w:t>техничког обезбеђења</w:t>
      </w:r>
      <w:r w:rsidR="008751E7" w:rsidRPr="008751E7">
        <w:t xml:space="preserve"> </w:t>
      </w:r>
      <w:r w:rsidR="008751E7" w:rsidRPr="008751E7">
        <w:rPr>
          <w:color w:val="auto"/>
          <w:lang w:val="sr-Cyrl-RS"/>
        </w:rPr>
        <w:t>у објекту Управе за аграрна плаћања у Булевару Михајла Пупина 113, Нови Београд</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CB32E2" w:rsidRPr="00FF36C8" w:rsidRDefault="00CB32E2" w:rsidP="002F5607">
      <w:pPr>
        <w:jc w:val="both"/>
        <w:rPr>
          <w:bCs/>
          <w:lang w:val="sr-Cyrl-RS"/>
        </w:rPr>
      </w:pPr>
    </w:p>
    <w:p w:rsidR="00CB32E2" w:rsidRPr="00FF36C8" w:rsidRDefault="00CB32E2" w:rsidP="002F5607">
      <w:pPr>
        <w:jc w:val="both"/>
        <w:rPr>
          <w:bCs/>
          <w:lang w:val="sr-Cyrl-RS"/>
        </w:rPr>
      </w:pPr>
    </w:p>
    <w:p w:rsidR="00CB32E2" w:rsidRPr="00FF36C8" w:rsidRDefault="00CB32E2" w:rsidP="002F560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CB32E2" w:rsidRPr="00FF36C8" w:rsidTr="009C75DC">
        <w:tc>
          <w:tcPr>
            <w:tcW w:w="3080" w:type="dxa"/>
            <w:shd w:val="clear" w:color="auto" w:fill="auto"/>
            <w:vAlign w:val="center"/>
          </w:tcPr>
          <w:p w:rsidR="00CB32E2" w:rsidRPr="00FF36C8" w:rsidRDefault="00CB32E2" w:rsidP="002F5607">
            <w:pPr>
              <w:pStyle w:val="BodyText2"/>
              <w:spacing w:line="100" w:lineRule="atLeast"/>
              <w:jc w:val="center"/>
            </w:pPr>
            <w:r w:rsidRPr="00FF36C8">
              <w:t>Датум:</w:t>
            </w:r>
          </w:p>
        </w:tc>
        <w:tc>
          <w:tcPr>
            <w:tcW w:w="3065" w:type="dxa"/>
            <w:shd w:val="clear" w:color="auto" w:fill="auto"/>
            <w:vAlign w:val="center"/>
          </w:tcPr>
          <w:p w:rsidR="00CB32E2" w:rsidRPr="00FF36C8" w:rsidRDefault="00CB32E2" w:rsidP="002F5607">
            <w:pPr>
              <w:pStyle w:val="BodyText2"/>
              <w:spacing w:line="100" w:lineRule="atLeast"/>
              <w:jc w:val="center"/>
            </w:pPr>
            <w:r w:rsidRPr="00FF36C8">
              <w:t>М.П.</w:t>
            </w:r>
          </w:p>
        </w:tc>
        <w:tc>
          <w:tcPr>
            <w:tcW w:w="3097" w:type="dxa"/>
            <w:shd w:val="clear" w:color="auto" w:fill="auto"/>
            <w:vAlign w:val="center"/>
          </w:tcPr>
          <w:p w:rsidR="00CB32E2" w:rsidRPr="00FF36C8" w:rsidRDefault="00CB32E2" w:rsidP="002F5607">
            <w:pPr>
              <w:pStyle w:val="BodyText2"/>
              <w:spacing w:line="100" w:lineRule="atLeast"/>
              <w:jc w:val="center"/>
            </w:pPr>
            <w:r w:rsidRPr="00FF36C8">
              <w:t>Потпис понуђача</w:t>
            </w:r>
          </w:p>
        </w:tc>
      </w:tr>
      <w:tr w:rsidR="00CB32E2" w:rsidRPr="00FF36C8" w:rsidTr="009C75DC">
        <w:tc>
          <w:tcPr>
            <w:tcW w:w="3080"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c>
          <w:tcPr>
            <w:tcW w:w="3065" w:type="dxa"/>
            <w:shd w:val="clear" w:color="auto" w:fill="auto"/>
          </w:tcPr>
          <w:p w:rsidR="00CB32E2" w:rsidRDefault="00CB32E2" w:rsidP="002F5607">
            <w:pPr>
              <w:pStyle w:val="BodyText2"/>
              <w:snapToGrid w:val="0"/>
              <w:spacing w:line="100" w:lineRule="atLeast"/>
              <w:jc w:val="both"/>
            </w:pPr>
          </w:p>
          <w:p w:rsidR="00EE4E48" w:rsidRPr="00FF36C8" w:rsidRDefault="00EE4E48" w:rsidP="002F5607">
            <w:pPr>
              <w:pStyle w:val="BodyText2"/>
              <w:snapToGrid w:val="0"/>
              <w:spacing w:line="100" w:lineRule="atLeast"/>
              <w:jc w:val="both"/>
            </w:pPr>
          </w:p>
        </w:tc>
        <w:tc>
          <w:tcPr>
            <w:tcW w:w="3097" w:type="dxa"/>
            <w:tcBorders>
              <w:bottom w:val="single" w:sz="4" w:space="0" w:color="000000"/>
            </w:tcBorders>
            <w:shd w:val="clear" w:color="auto" w:fill="auto"/>
          </w:tcPr>
          <w:p w:rsidR="00CB32E2" w:rsidRPr="00FF36C8" w:rsidRDefault="00CB32E2" w:rsidP="002F5607">
            <w:pPr>
              <w:pStyle w:val="BodyText2"/>
              <w:snapToGrid w:val="0"/>
              <w:spacing w:line="100" w:lineRule="atLeast"/>
              <w:jc w:val="both"/>
            </w:pPr>
          </w:p>
        </w:tc>
      </w:tr>
    </w:tbl>
    <w:p w:rsidR="00CB32E2" w:rsidRPr="00FF36C8" w:rsidRDefault="00CB32E2" w:rsidP="002F5607">
      <w:pPr>
        <w:pStyle w:val="BodyText3"/>
        <w:spacing w:after="0"/>
        <w:ind w:firstLine="227"/>
        <w:jc w:val="both"/>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Default="00CB32E2" w:rsidP="002F5607">
      <w:pPr>
        <w:tabs>
          <w:tab w:val="left" w:pos="6028"/>
        </w:tabs>
        <w:autoSpaceDE w:val="0"/>
        <w:spacing w:line="240" w:lineRule="auto"/>
        <w:jc w:val="both"/>
        <w:rPr>
          <w:b/>
          <w:bCs/>
          <w:i/>
          <w:iCs/>
          <w:color w:val="auto"/>
          <w:lang w:val="sr-Cyrl-RS"/>
        </w:rPr>
      </w:pPr>
    </w:p>
    <w:p w:rsidR="00CB32E2" w:rsidRPr="00FF36C8" w:rsidRDefault="00CB32E2" w:rsidP="002F5607">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CB32E2" w:rsidRPr="00FF36C8" w:rsidRDefault="00CB32E2" w:rsidP="002F5607">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CB32E2" w:rsidRDefault="00CB32E2" w:rsidP="002F5607">
      <w:pPr>
        <w:tabs>
          <w:tab w:val="left" w:pos="6028"/>
        </w:tabs>
        <w:autoSpaceDE w:val="0"/>
        <w:spacing w:line="240" w:lineRule="auto"/>
        <w:jc w:val="both"/>
        <w:rPr>
          <w:rFonts w:ascii="Arial" w:hAnsi="Arial" w:cs="Arial"/>
          <w:bCs/>
          <w:i/>
          <w:iCs/>
          <w:color w:val="auto"/>
        </w:rPr>
      </w:pPr>
    </w:p>
    <w:p w:rsidR="00C9012E" w:rsidRPr="00B847FE" w:rsidRDefault="00E01380" w:rsidP="00B847FE">
      <w:pPr>
        <w:pStyle w:val="BodyText3"/>
        <w:spacing w:after="0"/>
        <w:rPr>
          <w:rFonts w:ascii="Arial" w:hAnsi="Arial" w:cs="Arial"/>
          <w:bCs/>
          <w:iCs/>
          <w:lang w:val="sr-Cyrl-RS"/>
        </w:rPr>
      </w:pPr>
      <w:r w:rsidRPr="003623B0">
        <w:rPr>
          <w:rFonts w:ascii="Arial" w:hAnsi="Arial" w:cs="Arial"/>
          <w:i/>
          <w:color w:val="auto"/>
          <w:lang w:val="sr-Cyrl-RS"/>
        </w:rPr>
        <w:br w:type="page"/>
      </w:r>
    </w:p>
    <w:p w:rsidR="00CB32E2" w:rsidRPr="00F80D8A" w:rsidRDefault="003D7165" w:rsidP="002F5607">
      <w:pPr>
        <w:jc w:val="center"/>
        <w:rPr>
          <w:b/>
          <w:bCs/>
          <w:iCs/>
          <w:lang w:val="sr-Latn-RS"/>
        </w:rPr>
      </w:pPr>
      <w:r w:rsidRPr="00993C07">
        <w:rPr>
          <w:b/>
          <w:bCs/>
          <w:iCs/>
          <w:sz w:val="28"/>
          <w:szCs w:val="28"/>
          <w:shd w:val="clear" w:color="auto" w:fill="808080" w:themeFill="background1" w:themeFillShade="80"/>
        </w:rPr>
        <w:lastRenderedPageBreak/>
        <w:t>X</w:t>
      </w:r>
      <w:r w:rsidR="001619E7" w:rsidRPr="00993C07">
        <w:rPr>
          <w:b/>
          <w:bCs/>
          <w:iCs/>
          <w:sz w:val="28"/>
          <w:szCs w:val="28"/>
          <w:shd w:val="clear" w:color="auto" w:fill="808080" w:themeFill="background1" w:themeFillShade="80"/>
          <w:lang w:val="sr-Cyrl-RS"/>
        </w:rPr>
        <w:t xml:space="preserve"> </w:t>
      </w:r>
      <w:r w:rsidR="00CB32E2" w:rsidRPr="00C26B91">
        <w:rPr>
          <w:b/>
          <w:bCs/>
          <w:iCs/>
          <w:lang w:val="sr-Cyrl-RS"/>
        </w:rPr>
        <w:t>ИЗЈАВА ПОНУЂА</w:t>
      </w:r>
      <w:r w:rsidR="00CB32E2">
        <w:rPr>
          <w:b/>
          <w:bCs/>
          <w:iCs/>
          <w:lang w:val="sr-Cyrl-RS"/>
        </w:rPr>
        <w:t>ЧА О ПОШТОВАЊУ ОБАВЕЗА ИЗ ЧЛАНА 75. СТАВ 2. ЗАКОНА</w:t>
      </w:r>
      <w:r w:rsidR="00F80D8A">
        <w:rPr>
          <w:b/>
          <w:bCs/>
          <w:iCs/>
          <w:lang w:val="sr-Cyrl-RS"/>
        </w:rPr>
        <w:t xml:space="preserve"> О ЈАВНИМ НАБАВКАМА</w:t>
      </w: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B32E2" w:rsidRDefault="00CB32E2" w:rsidP="002F5607">
      <w:pPr>
        <w:rPr>
          <w:bCs/>
          <w:iCs/>
          <w:lang w:val="sr-Cyrl-RS"/>
        </w:rPr>
      </w:pPr>
      <w:r>
        <w:rPr>
          <w:bCs/>
          <w:iCs/>
          <w:lang w:val="sr-Cyrl-RS"/>
        </w:rPr>
        <w:t>даје следећу</w:t>
      </w:r>
    </w:p>
    <w:p w:rsidR="00CB32E2" w:rsidRDefault="00CB32E2" w:rsidP="002F5607">
      <w:pPr>
        <w:rPr>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p>
    <w:p w:rsidR="00CB32E2" w:rsidRDefault="00CB32E2" w:rsidP="002F5607">
      <w:pPr>
        <w:jc w:val="center"/>
        <w:rPr>
          <w:b/>
          <w:bCs/>
          <w:iCs/>
          <w:lang w:val="sr-Cyrl-RS"/>
        </w:rPr>
      </w:pPr>
      <w:r w:rsidRPr="00C26B91">
        <w:rPr>
          <w:b/>
          <w:bCs/>
          <w:iCs/>
          <w:lang w:val="sr-Cyrl-RS"/>
        </w:rPr>
        <w:t>ИЗЈАВУ</w:t>
      </w:r>
    </w:p>
    <w:p w:rsidR="00CB32E2" w:rsidRDefault="00CB32E2" w:rsidP="002F5607">
      <w:pPr>
        <w:rPr>
          <w:b/>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jc w:val="both"/>
        <w:rPr>
          <w:bCs/>
          <w:iCs/>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008751E7">
        <w:rPr>
          <w:color w:val="auto"/>
          <w:lang w:val="sr-Cyrl-RS"/>
        </w:rPr>
        <w:t>ЈНМВ 9/2019</w:t>
      </w:r>
      <w:r>
        <w:rPr>
          <w:color w:val="auto"/>
          <w:lang w:val="sr-Cyrl-RS"/>
        </w:rPr>
        <w:t xml:space="preserve"> (</w:t>
      </w:r>
      <w:r w:rsidR="000109DB">
        <w:rPr>
          <w:color w:val="auto"/>
          <w:lang w:val="sr-Cyrl-RS"/>
        </w:rPr>
        <w:t>набавка услуга</w:t>
      </w:r>
      <w:r w:rsidR="00FD5408">
        <w:rPr>
          <w:color w:val="auto"/>
          <w:lang w:val="sr-Cyrl-RS"/>
        </w:rPr>
        <w:t xml:space="preserve"> физичко - </w:t>
      </w:r>
      <w:r w:rsidR="009A096C">
        <w:rPr>
          <w:color w:val="auto"/>
          <w:lang w:val="sr-Cyrl-RS"/>
        </w:rPr>
        <w:t>техничког обезбеђења</w:t>
      </w:r>
      <w:r w:rsidR="008751E7" w:rsidRPr="008751E7">
        <w:t xml:space="preserve"> </w:t>
      </w:r>
      <w:r w:rsidR="008751E7" w:rsidRPr="008751E7">
        <w:rPr>
          <w:color w:val="auto"/>
          <w:lang w:val="sr-Cyrl-RS"/>
        </w:rPr>
        <w:t>у објекту Управе за аграрна плаћања у Булевару Михајла Пупина 113, Нови Београд</w:t>
      </w:r>
      <w:r>
        <w:rPr>
          <w:color w:val="auto"/>
          <w:lang w:val="sr-Cyrl-RS"/>
        </w:rPr>
        <w:t>)</w:t>
      </w:r>
      <w:r w:rsidRPr="00FF36C8">
        <w:t xml:space="preserve">, </w:t>
      </w:r>
      <w:r>
        <w:rPr>
          <w:lang w:val="sr-Cyrl-RS"/>
        </w:rPr>
        <w:t>наручиоца Министарства пољопр</w:t>
      </w:r>
      <w:r w:rsidR="00B21E5F">
        <w:rPr>
          <w:lang w:val="sr-Cyrl-RS"/>
        </w:rPr>
        <w:t>ивреде, 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p>
    <w:p w:rsidR="00CB32E2" w:rsidRDefault="00CB32E2" w:rsidP="002F5607">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М.П.</w:t>
      </w:r>
      <w:r>
        <w:rPr>
          <w:bCs/>
          <w:iCs/>
          <w:lang w:val="sr-Cyrl-RS"/>
        </w:rPr>
        <w:tab/>
      </w:r>
      <w:r>
        <w:rPr>
          <w:bCs/>
          <w:iCs/>
          <w:lang w:val="sr-Cyrl-RS"/>
        </w:rPr>
        <w:tab/>
      </w:r>
      <w:r>
        <w:rPr>
          <w:bCs/>
          <w:iCs/>
          <w:lang w:val="sr-Cyrl-RS"/>
        </w:rPr>
        <w:tab/>
      </w:r>
      <w:r>
        <w:rPr>
          <w:bCs/>
          <w:iCs/>
          <w:lang w:val="sr-Cyrl-RS"/>
        </w:rPr>
        <w:tab/>
      </w:r>
      <w:r w:rsidR="00B21E5F">
        <w:rPr>
          <w:bCs/>
          <w:iCs/>
          <w:lang w:val="sr-Cyrl-RS"/>
        </w:rPr>
        <w:tab/>
      </w:r>
      <w:r>
        <w:rPr>
          <w:bCs/>
          <w:iCs/>
          <w:lang w:val="sr-Cyrl-RS"/>
        </w:rPr>
        <w:t>Понуђач</w:t>
      </w:r>
    </w:p>
    <w:p w:rsidR="00CB32E2" w:rsidRDefault="00CB32E2" w:rsidP="002F5607">
      <w:pPr>
        <w:rPr>
          <w:bCs/>
          <w:iCs/>
          <w:lang w:val="sr-Cyrl-RS"/>
        </w:rPr>
      </w:pPr>
    </w:p>
    <w:p w:rsidR="00CB32E2" w:rsidRDefault="00CB32E2" w:rsidP="002F5607">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B21E5F">
        <w:rPr>
          <w:bCs/>
          <w:iCs/>
          <w:lang w:val="sr-Cyrl-RS"/>
        </w:rPr>
        <w:tab/>
      </w:r>
      <w:r w:rsidR="00B21E5F">
        <w:rPr>
          <w:bCs/>
          <w:iCs/>
          <w:lang w:val="sr-Cyrl-RS"/>
        </w:rPr>
        <w:tab/>
      </w:r>
      <w:r>
        <w:rPr>
          <w:bCs/>
          <w:iCs/>
          <w:lang w:val="sr-Cyrl-RS"/>
        </w:rPr>
        <w:t>Овлашћено лице понуђача</w:t>
      </w:r>
    </w:p>
    <w:p w:rsidR="006D484F" w:rsidRDefault="009A096C" w:rsidP="00B847FE">
      <w:pPr>
        <w:suppressAutoHyphens w:val="0"/>
        <w:spacing w:line="240" w:lineRule="auto"/>
        <w:rPr>
          <w:bCs/>
          <w:iCs/>
          <w:lang w:val="sr-Cyrl-RS"/>
        </w:rPr>
      </w:pPr>
      <w:r>
        <w:rPr>
          <w:bCs/>
          <w:iCs/>
          <w:lang w:val="sr-Cyrl-RS"/>
        </w:rPr>
        <w:br w:type="page"/>
      </w:r>
    </w:p>
    <w:p w:rsidR="00CB32E2" w:rsidRPr="00293398" w:rsidRDefault="003E4EB1" w:rsidP="002F5607">
      <w:pPr>
        <w:keepNext/>
        <w:suppressAutoHyphens w:val="0"/>
        <w:spacing w:line="240" w:lineRule="auto"/>
        <w:jc w:val="center"/>
        <w:rPr>
          <w:rFonts w:eastAsia="Times New Roman"/>
          <w:b/>
          <w:color w:val="auto"/>
          <w:kern w:val="0"/>
          <w:lang w:val="sr-Latn-RS" w:eastAsia="en-US"/>
        </w:rPr>
      </w:pPr>
      <w:r>
        <w:rPr>
          <w:rFonts w:eastAsia="Times New Roman"/>
          <w:b/>
          <w:color w:val="auto"/>
          <w:kern w:val="0"/>
          <w:sz w:val="28"/>
          <w:szCs w:val="28"/>
          <w:highlight w:val="darkGray"/>
          <w:lang w:val="sr-Latn-RS" w:eastAsia="en-US"/>
        </w:rPr>
        <w:lastRenderedPageBreak/>
        <w:t>XI</w:t>
      </w:r>
      <w:r w:rsidR="00CB32E2" w:rsidRPr="009038D5">
        <w:rPr>
          <w:rFonts w:eastAsia="Times New Roman"/>
          <w:b/>
          <w:color w:val="auto"/>
          <w:kern w:val="0"/>
          <w:sz w:val="28"/>
          <w:szCs w:val="28"/>
          <w:lang w:val="sr-Latn-RS" w:eastAsia="en-US"/>
        </w:rPr>
        <w:t xml:space="preserve">  </w:t>
      </w:r>
      <w:r w:rsidR="00CB32E2" w:rsidRPr="00293398">
        <w:rPr>
          <w:rFonts w:eastAsia="Times New Roman"/>
          <w:b/>
          <w:color w:val="auto"/>
          <w:kern w:val="0"/>
          <w:sz w:val="28"/>
          <w:szCs w:val="28"/>
          <w:lang w:val="sr-Cyrl-CS" w:eastAsia="en-US"/>
        </w:rPr>
        <w:t xml:space="preserve">РЕФЕРЕНТНА ЛИСТА </w:t>
      </w:r>
      <w:r w:rsidR="00CB32E2" w:rsidRPr="00293398">
        <w:rPr>
          <w:rFonts w:eastAsia="Times New Roman"/>
          <w:b/>
          <w:color w:val="auto"/>
          <w:kern w:val="0"/>
          <w:sz w:val="28"/>
          <w:szCs w:val="28"/>
          <w:lang w:val="sr-Cyrl-RS" w:eastAsia="en-US"/>
        </w:rPr>
        <w:t>ЗА ПОНУЂАЧА</w:t>
      </w:r>
    </w:p>
    <w:p w:rsidR="00CB32E2" w:rsidRPr="001F5FFB" w:rsidRDefault="00CB32E2" w:rsidP="002F5607">
      <w:pPr>
        <w:suppressAutoHyphens w:val="0"/>
        <w:spacing w:line="240" w:lineRule="auto"/>
        <w:jc w:val="both"/>
        <w:rPr>
          <w:rFonts w:eastAsia="Times New Roman"/>
          <w:b/>
          <w:color w:val="auto"/>
          <w:kern w:val="0"/>
          <w:lang w:val="sr-Cyrl-CS" w:eastAsia="en-US"/>
        </w:rPr>
      </w:pPr>
      <w:r>
        <w:rPr>
          <w:rFonts w:eastAsia="Times New Roman"/>
          <w:color w:val="auto"/>
          <w:kern w:val="0"/>
          <w:lang w:val="sr-Cyrl-CS" w:eastAsia="en-US"/>
        </w:rPr>
        <w:t>Понуђач је референтним наручиоцима/купцима у претходне 3 (три) године пре дана објављивања Позива за подношење понуда на Порталу јавних набавки</w:t>
      </w:r>
      <w:r w:rsidR="00B21E5F">
        <w:rPr>
          <w:iCs/>
          <w:lang w:val="sr-Cyrl-CS"/>
        </w:rPr>
        <w:t xml:space="preserve"> </w:t>
      </w:r>
      <w:r w:rsidR="005809DA">
        <w:rPr>
          <w:iCs/>
          <w:lang w:val="sr-Cyrl-CS"/>
        </w:rPr>
        <w:t xml:space="preserve">извршио услуге физичко </w:t>
      </w:r>
      <w:r w:rsidR="00962DDD">
        <w:rPr>
          <w:iCs/>
          <w:lang w:val="sr-Cyrl-CS"/>
        </w:rPr>
        <w:t xml:space="preserve">- </w:t>
      </w:r>
      <w:r w:rsidR="005809DA">
        <w:rPr>
          <w:iCs/>
          <w:lang w:val="sr-Cyrl-CS"/>
        </w:rPr>
        <w:t>техничког обезбеђења</w:t>
      </w:r>
      <w:r w:rsidR="00B21E5F">
        <w:rPr>
          <w:iCs/>
          <w:lang w:val="sr-Cyrl-CS"/>
        </w:rPr>
        <w:t>.</w:t>
      </w:r>
      <w:r>
        <w:rPr>
          <w:rFonts w:eastAsia="Times New Roman"/>
          <w:color w:val="auto"/>
          <w:kern w:val="0"/>
          <w:lang w:val="sr-Cyrl-CS" w:eastAsia="en-US"/>
        </w:rPr>
        <w:t xml:space="preserve"> </w:t>
      </w:r>
    </w:p>
    <w:p w:rsidR="00CB32E2" w:rsidRPr="001F5FFB" w:rsidRDefault="00CB32E2" w:rsidP="002F5607">
      <w:pPr>
        <w:suppressAutoHyphens w:val="0"/>
        <w:spacing w:line="240" w:lineRule="auto"/>
        <w:rPr>
          <w:rFonts w:eastAsia="Times New Roman"/>
          <w:b/>
          <w:color w:val="auto"/>
          <w:kern w:val="0"/>
          <w:lang w:val="sr-Cyrl-CS" w:eastAsia="en-U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3495"/>
        <w:gridCol w:w="2409"/>
        <w:gridCol w:w="2552"/>
      </w:tblGrid>
      <w:tr w:rsidR="00CB32E2" w:rsidRPr="001F5FFB" w:rsidTr="00D86BA9">
        <w:tc>
          <w:tcPr>
            <w:tcW w:w="1013"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3495" w:type="dxa"/>
            <w:vAlign w:val="center"/>
          </w:tcPr>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CB32E2" w:rsidRPr="001F5FFB" w:rsidRDefault="00CB32E2" w:rsidP="002F5607">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09"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Период пружања услуге</w:t>
            </w:r>
          </w:p>
        </w:tc>
        <w:tc>
          <w:tcPr>
            <w:tcW w:w="2552" w:type="dxa"/>
            <w:vAlign w:val="center"/>
          </w:tcPr>
          <w:p w:rsidR="00CB32E2" w:rsidRPr="001F5FFB" w:rsidRDefault="00962DDD" w:rsidP="002F5607">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 извршених услуга</w:t>
            </w:r>
            <w:r w:rsidR="00CB32E2">
              <w:rPr>
                <w:rFonts w:eastAsia="Times New Roman"/>
                <w:color w:val="auto"/>
                <w:kern w:val="0"/>
                <w:lang w:val="sr-Cyrl-CS" w:eastAsia="en-US"/>
              </w:rPr>
              <w:t xml:space="preserve"> у РСД без ПДВ-а</w:t>
            </w:r>
          </w:p>
        </w:tc>
      </w:tr>
      <w:tr w:rsidR="00CB32E2" w:rsidRPr="001F5FFB" w:rsidTr="00D86BA9">
        <w:trPr>
          <w:trHeight w:val="850"/>
        </w:trPr>
        <w:tc>
          <w:tcPr>
            <w:tcW w:w="1013" w:type="dxa"/>
            <w:vAlign w:val="center"/>
          </w:tcPr>
          <w:p w:rsidR="00CB32E2" w:rsidRPr="001F5FFB" w:rsidRDefault="00CB32E2" w:rsidP="002F5607">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r w:rsidR="00CB32E2" w:rsidRPr="001F5FFB" w:rsidTr="00D86BA9">
        <w:trPr>
          <w:trHeight w:val="850"/>
        </w:trPr>
        <w:tc>
          <w:tcPr>
            <w:tcW w:w="1013" w:type="dxa"/>
            <w:vAlign w:val="center"/>
          </w:tcPr>
          <w:p w:rsidR="00CB32E2" w:rsidRPr="001F5FFB" w:rsidRDefault="00CB32E2" w:rsidP="002F5607">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3495"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409" w:type="dxa"/>
          </w:tcPr>
          <w:p w:rsidR="00CB32E2" w:rsidRPr="001F5FFB" w:rsidRDefault="00CB32E2" w:rsidP="002F5607">
            <w:pPr>
              <w:suppressAutoHyphens w:val="0"/>
              <w:spacing w:line="240" w:lineRule="auto"/>
              <w:rPr>
                <w:rFonts w:eastAsia="Times New Roman"/>
                <w:b/>
                <w:color w:val="auto"/>
                <w:kern w:val="0"/>
                <w:lang w:val="sr-Cyrl-CS" w:eastAsia="en-US"/>
              </w:rPr>
            </w:pPr>
          </w:p>
        </w:tc>
        <w:tc>
          <w:tcPr>
            <w:tcW w:w="2552" w:type="dxa"/>
          </w:tcPr>
          <w:p w:rsidR="00CB32E2" w:rsidRPr="001F5FFB" w:rsidRDefault="00CB32E2" w:rsidP="002F5607">
            <w:pPr>
              <w:suppressAutoHyphens w:val="0"/>
              <w:spacing w:line="240" w:lineRule="auto"/>
              <w:rPr>
                <w:rFonts w:eastAsia="Times New Roman"/>
                <w:b/>
                <w:color w:val="auto"/>
                <w:kern w:val="0"/>
                <w:lang w:val="sr-Cyrl-CS" w:eastAsia="en-US"/>
              </w:rPr>
            </w:pPr>
          </w:p>
        </w:tc>
      </w:tr>
    </w:tbl>
    <w:p w:rsidR="00CB32E2"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rPr>
          <w:rFonts w:eastAsia="Times New Roman"/>
          <w:b/>
          <w:color w:val="auto"/>
          <w:kern w:val="0"/>
          <w:lang w:val="sr-Cyrl-CS" w:eastAsia="en-US"/>
        </w:rPr>
      </w:pPr>
    </w:p>
    <w:p w:rsidR="00CB32E2" w:rsidRPr="001F5FFB" w:rsidRDefault="00CB32E2" w:rsidP="002F5607">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CB32E2" w:rsidRPr="001F5FFB" w:rsidRDefault="00CB32E2" w:rsidP="002F5607">
      <w:pPr>
        <w:tabs>
          <w:tab w:val="left" w:pos="-2880"/>
        </w:tabs>
        <w:suppressAutoHyphens w:val="0"/>
        <w:spacing w:line="240" w:lineRule="auto"/>
        <w:jc w:val="both"/>
        <w:rPr>
          <w:rFonts w:eastAsia="Times New Roman"/>
          <w:b/>
          <w:color w:val="auto"/>
          <w:kern w:val="0"/>
          <w:lang w:val="sr-Cyrl-RS" w:eastAsia="en-US"/>
        </w:rPr>
      </w:pPr>
    </w:p>
    <w:p w:rsidR="00CB32E2" w:rsidRPr="001F5FFB" w:rsidRDefault="00CB32E2" w:rsidP="002F5607">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CB32E2" w:rsidRPr="001F5FFB" w:rsidRDefault="00CB32E2" w:rsidP="002F5607">
      <w:pPr>
        <w:suppressAutoHyphens w:val="0"/>
        <w:spacing w:line="240" w:lineRule="auto"/>
        <w:jc w:val="both"/>
        <w:rPr>
          <w:rFonts w:eastAsia="Times New Roman"/>
          <w:color w:val="auto"/>
          <w:kern w:val="0"/>
          <w:lang w:val="sr-Cyrl-CS" w:eastAsia="en-US"/>
        </w:rPr>
      </w:pPr>
    </w:p>
    <w:p w:rsidR="00CB32E2" w:rsidRPr="001F5FFB" w:rsidRDefault="008751E7" w:rsidP="002F5607">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2019</w:t>
      </w:r>
      <w:r w:rsidR="00CB32E2" w:rsidRPr="001F5FFB">
        <w:rPr>
          <w:rFonts w:eastAsia="Times New Roman"/>
          <w:color w:val="auto"/>
          <w:kern w:val="0"/>
          <w:lang w:val="sr-Cyrl-CS" w:eastAsia="en-US"/>
        </w:rPr>
        <w:t>.</w:t>
      </w:r>
      <w:r w:rsidR="00CB32E2">
        <w:rPr>
          <w:rFonts w:eastAsia="Times New Roman"/>
          <w:color w:val="auto"/>
          <w:kern w:val="0"/>
          <w:lang w:val="sr-Cyrl-CS" w:eastAsia="en-US"/>
        </w:rPr>
        <w:t xml:space="preserve"> </w:t>
      </w:r>
      <w:r w:rsidR="00CB32E2" w:rsidRPr="001F5FFB">
        <w:rPr>
          <w:rFonts w:eastAsia="Times New Roman"/>
          <w:color w:val="auto"/>
          <w:kern w:val="0"/>
          <w:lang w:val="sr-Cyrl-CS" w:eastAsia="en-US"/>
        </w:rPr>
        <w:t>године                                                    ___________________</w:t>
      </w:r>
      <w:r w:rsidR="00CB32E2">
        <w:rPr>
          <w:rFonts w:eastAsia="Times New Roman"/>
          <w:color w:val="auto"/>
          <w:kern w:val="0"/>
          <w:lang w:val="sr-Cyrl-CS" w:eastAsia="en-US"/>
        </w:rPr>
        <w:t>___</w:t>
      </w:r>
    </w:p>
    <w:p w:rsidR="00CB32E2" w:rsidRPr="001F5FFB" w:rsidRDefault="00CB32E2" w:rsidP="002F5607">
      <w:pPr>
        <w:pStyle w:val="BodyText3"/>
        <w:spacing w:after="0"/>
        <w:rPr>
          <w:color w:val="FF0000"/>
          <w:sz w:val="24"/>
          <w:szCs w:val="24"/>
          <w:lang w:val="sr-Cyrl-RS"/>
        </w:rPr>
      </w:pPr>
    </w:p>
    <w:p w:rsidR="00C9012E" w:rsidRPr="00B847FE" w:rsidRDefault="009B1267" w:rsidP="00B847FE">
      <w:pPr>
        <w:suppressAutoHyphens w:val="0"/>
        <w:spacing w:line="240" w:lineRule="auto"/>
        <w:rPr>
          <w:rFonts w:eastAsia="Times New Roman"/>
          <w:color w:val="FF0000"/>
          <w:lang w:val="sr-Cyrl-RS"/>
        </w:rPr>
      </w:pPr>
      <w:r>
        <w:rPr>
          <w:color w:val="FF0000"/>
          <w:lang w:val="sr-Cyrl-RS"/>
        </w:rPr>
        <w:br w:type="page"/>
      </w:r>
    </w:p>
    <w:p w:rsidR="00CB32E2" w:rsidRPr="009038D5" w:rsidRDefault="00CB32E2" w:rsidP="002F5607">
      <w:pPr>
        <w:pStyle w:val="BodyText3"/>
        <w:shd w:val="clear" w:color="auto" w:fill="FFFFFF"/>
        <w:spacing w:after="0"/>
        <w:jc w:val="center"/>
        <w:rPr>
          <w:b/>
          <w:color w:val="auto"/>
          <w:sz w:val="28"/>
          <w:szCs w:val="28"/>
          <w:lang w:val="sr-Cyrl-RS"/>
        </w:rPr>
      </w:pPr>
      <w:r w:rsidRPr="003F12E1">
        <w:rPr>
          <w:b/>
          <w:color w:val="auto"/>
          <w:sz w:val="28"/>
          <w:szCs w:val="28"/>
          <w:highlight w:val="darkGray"/>
          <w:lang w:val="sr-Latn-RS"/>
        </w:rPr>
        <w:lastRenderedPageBreak/>
        <w:t>XII</w:t>
      </w:r>
      <w:r w:rsidR="009A096C">
        <w:rPr>
          <w:b/>
          <w:color w:val="auto"/>
          <w:sz w:val="28"/>
          <w:szCs w:val="28"/>
          <w:highlight w:val="darkGray"/>
          <w:lang w:val="sr-Cyrl-RS"/>
        </w:rPr>
        <w:t xml:space="preserve"> </w:t>
      </w:r>
      <w:r w:rsidRPr="009038D5">
        <w:rPr>
          <w:b/>
          <w:color w:val="auto"/>
          <w:sz w:val="28"/>
          <w:szCs w:val="28"/>
          <w:lang w:val="sr-Cyrl-RS"/>
        </w:rPr>
        <w:t>ОБРАЗАЦ ПОТВРДЕ</w:t>
      </w:r>
    </w:p>
    <w:p w:rsidR="00CB32E2" w:rsidRDefault="00CB32E2" w:rsidP="002F5607">
      <w:pPr>
        <w:pStyle w:val="BodyText3"/>
        <w:shd w:val="clear" w:color="auto" w:fill="FFFFFF"/>
        <w:spacing w:after="0"/>
        <w:rPr>
          <w:color w:val="FF0000"/>
          <w:sz w:val="24"/>
          <w:szCs w:val="24"/>
          <w:lang w:val="sr-Cyrl-RS"/>
        </w:rPr>
      </w:pPr>
    </w:p>
    <w:p w:rsidR="00CB32E2" w:rsidRDefault="00CB32E2" w:rsidP="002F5607">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r w:rsidR="00CB32E2" w:rsidRPr="00B01EAA" w:rsidTr="009C75DC">
        <w:tc>
          <w:tcPr>
            <w:tcW w:w="1908" w:type="dxa"/>
            <w:tcBorders>
              <w:top w:val="nil"/>
              <w:left w:val="nil"/>
              <w:bottom w:val="nil"/>
              <w:right w:val="nil"/>
            </w:tcBorders>
          </w:tcPr>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CB32E2" w:rsidRPr="00B01EAA" w:rsidRDefault="00CB32E2" w:rsidP="002F5607">
            <w:pPr>
              <w:suppressAutoHyphens w:val="0"/>
              <w:spacing w:line="240" w:lineRule="auto"/>
              <w:jc w:val="both"/>
              <w:rPr>
                <w:rFonts w:eastAsia="Times New Roman"/>
                <w:color w:val="auto"/>
                <w:kern w:val="0"/>
                <w:lang w:eastAsia="en-US"/>
              </w:rPr>
            </w:pPr>
          </w:p>
        </w:tc>
      </w:tr>
    </w:tbl>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B01EAA">
        <w:rPr>
          <w:rFonts w:eastAsia="Times New Roman"/>
          <w:color w:val="auto"/>
          <w:kern w:val="0"/>
          <w:lang w:eastAsia="en-US"/>
        </w:rPr>
        <w:t>,</w:t>
      </w:r>
      <w:r w:rsidRPr="00B01EAA">
        <w:rPr>
          <w:rFonts w:eastAsia="Times New Roman"/>
          <w:color w:val="auto"/>
          <w:kern w:val="0"/>
          <w:lang w:val="sr-Cyrl-CS" w:eastAsia="en-US"/>
        </w:rPr>
        <w:t xml:space="preserve"> достављамо Вам,</w:t>
      </w:r>
    </w:p>
    <w:p w:rsidR="00CB32E2" w:rsidRPr="00B01EAA" w:rsidRDefault="00CB32E2" w:rsidP="002F5607">
      <w:pPr>
        <w:suppressAutoHyphens w:val="0"/>
        <w:spacing w:line="240" w:lineRule="auto"/>
        <w:jc w:val="center"/>
        <w:rPr>
          <w:rFonts w:eastAsia="Times New Roman"/>
          <w:b/>
          <w:bCs/>
          <w:color w:val="auto"/>
          <w:kern w:val="0"/>
          <w:lang w:val="sr-Cyrl-CS" w:eastAsia="en-US"/>
        </w:rPr>
      </w:pPr>
    </w:p>
    <w:p w:rsidR="00CB32E2" w:rsidRPr="00B01EAA" w:rsidRDefault="00CB32E2" w:rsidP="002F5607">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 xml:space="preserve">којом потврђујемо да је наш добављач         ________________________________________ </w:t>
      </w:r>
    </w:p>
    <w:p w:rsidR="00CB32E2" w:rsidRPr="00B01EAA" w:rsidRDefault="00CB32E2" w:rsidP="002F5607">
      <w:pPr>
        <w:suppressAutoHyphens w:val="0"/>
        <w:spacing w:line="240" w:lineRule="auto"/>
        <w:ind w:left="3969" w:firstLine="567"/>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CB32E2" w:rsidRPr="00DE29D9" w:rsidRDefault="00CB32E2" w:rsidP="002F5607">
      <w:pPr>
        <w:suppressAutoHyphens w:val="0"/>
        <w:spacing w:line="240" w:lineRule="auto"/>
        <w:jc w:val="both"/>
        <w:rPr>
          <w:rFonts w:eastAsia="Times New Roman"/>
          <w:color w:val="auto"/>
          <w:kern w:val="0"/>
          <w:lang w:val="sr-Cyrl-RS" w:eastAsia="en-US"/>
        </w:rPr>
      </w:pPr>
      <w:r>
        <w:rPr>
          <w:rFonts w:eastAsia="Times New Roman"/>
          <w:color w:val="auto"/>
          <w:kern w:val="0"/>
          <w:lang w:val="sr-Cyrl-CS" w:eastAsia="en-US"/>
        </w:rPr>
        <w:t>у току 3 (три) године</w:t>
      </w:r>
      <w:r>
        <w:rPr>
          <w:rFonts w:eastAsia="Times New Roman"/>
          <w:color w:val="auto"/>
          <w:kern w:val="0"/>
          <w:lang w:val="sr-Cyrl-RS" w:eastAsia="en-US"/>
        </w:rPr>
        <w:t xml:space="preserve"> пре дана објаве Позива за подношење понуда </w:t>
      </w:r>
      <w:r w:rsidR="00962DDD">
        <w:rPr>
          <w:rFonts w:eastAsia="Times New Roman"/>
          <w:color w:val="auto"/>
          <w:kern w:val="0"/>
          <w:lang w:val="sr-Cyrl-RS" w:eastAsia="en-US"/>
        </w:rPr>
        <w:t xml:space="preserve">на Порталу јавних набавки </w:t>
      </w:r>
      <w:r w:rsidR="00962DDD">
        <w:rPr>
          <w:rFonts w:eastAsia="Times New Roman"/>
          <w:color w:val="auto"/>
          <w:kern w:val="0"/>
          <w:lang w:val="sr-Cyrl-CS" w:eastAsia="en-US"/>
        </w:rPr>
        <w:t xml:space="preserve">извршио услуге физичко - </w:t>
      </w:r>
      <w:r w:rsidR="004A40DD">
        <w:rPr>
          <w:rFonts w:eastAsia="Times New Roman"/>
          <w:color w:val="auto"/>
          <w:kern w:val="0"/>
          <w:lang w:val="sr-Cyrl-CS" w:eastAsia="en-US"/>
        </w:rPr>
        <w:t>техничког обезбеђења</w:t>
      </w:r>
      <w:r w:rsidR="00B21E5F">
        <w:rPr>
          <w:rFonts w:eastAsia="Times New Roman"/>
          <w:color w:val="auto"/>
          <w:kern w:val="0"/>
          <w:lang w:val="sr-Cyrl-CS" w:eastAsia="en-US"/>
        </w:rPr>
        <w:t xml:space="preserve"> у вредности од ________________________________ динара без ПДВ-а</w:t>
      </w:r>
      <w:r>
        <w:rPr>
          <w:rFonts w:eastAsia="Times New Roman"/>
          <w:color w:val="auto"/>
          <w:kern w:val="0"/>
          <w:lang w:val="sr-Cyrl-RS" w:eastAsia="en-US"/>
        </w:rPr>
        <w:t>.</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sidRPr="00B01EAA">
        <w:rPr>
          <w:rFonts w:eastAsia="Times New Roman"/>
          <w:iCs/>
          <w:color w:val="auto"/>
          <w:kern w:val="0"/>
          <w:lang w:val="sr-Cyrl-CS" w:eastAsia="en-US"/>
        </w:rPr>
        <w:t xml:space="preserve">                       </w:t>
      </w:r>
    </w:p>
    <w:p w:rsidR="00CB32E2" w:rsidRPr="00B01EAA" w:rsidRDefault="00CB32E2" w:rsidP="002F5607">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 </w:t>
      </w:r>
      <w:r w:rsidRPr="00B01EAA">
        <w:rPr>
          <w:rFonts w:eastAsia="Times New Roman"/>
          <w:bCs/>
          <w:color w:val="auto"/>
          <w:kern w:val="0"/>
          <w:lang w:val="sr-Cyrl-CS" w:eastAsia="en-US"/>
        </w:rPr>
        <w:t>Потврда се издаје на захтев добављача _________________________________________</w:t>
      </w:r>
    </w:p>
    <w:p w:rsidR="00CB32E2" w:rsidRPr="00B01EAA" w:rsidRDefault="00CB32E2" w:rsidP="002F5607">
      <w:pPr>
        <w:suppressAutoHyphens w:val="0"/>
        <w:spacing w:line="240" w:lineRule="auto"/>
        <w:jc w:val="both"/>
        <w:rPr>
          <w:rFonts w:eastAsia="Times New Roman"/>
          <w:b/>
          <w:bCs/>
          <w:color w:val="auto"/>
          <w:kern w:val="0"/>
          <w:lang w:val="sr-Cyrl-CS" w:eastAsia="en-US"/>
        </w:rPr>
      </w:pP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Pr="00B01EAA">
        <w:rPr>
          <w:rFonts w:eastAsia="Times New Roman"/>
          <w:iCs/>
          <w:color w:val="auto"/>
          <w:kern w:val="0"/>
          <w:lang w:val="sr-Cyrl-CS" w:eastAsia="en-US"/>
        </w:rPr>
        <w:tab/>
      </w:r>
      <w:r w:rsidR="009B1267">
        <w:rPr>
          <w:rFonts w:eastAsia="Times New Roman"/>
          <w:b/>
          <w:iCs/>
          <w:color w:val="auto"/>
          <w:kern w:val="0"/>
          <w:lang w:val="sr-Cyrl-CS" w:eastAsia="en-US"/>
        </w:rPr>
        <w:tab/>
      </w:r>
      <w:r w:rsidR="009B1267">
        <w:rPr>
          <w:rFonts w:eastAsia="Times New Roman"/>
          <w:b/>
          <w:iCs/>
          <w:color w:val="auto"/>
          <w:kern w:val="0"/>
          <w:lang w:val="sr-Cyrl-CS" w:eastAsia="en-US"/>
        </w:rPr>
        <w:tab/>
      </w:r>
      <w:r w:rsidRPr="00B01EAA">
        <w:rPr>
          <w:rFonts w:eastAsia="Times New Roman"/>
          <w:b/>
          <w:iCs/>
          <w:color w:val="auto"/>
          <w:kern w:val="0"/>
          <w:lang w:val="sr-Cyrl-CS" w:eastAsia="en-US"/>
        </w:rPr>
        <w:t>(уписати назив добављача – понуђача)</w:t>
      </w:r>
    </w:p>
    <w:p w:rsidR="00CB32E2" w:rsidRPr="00B01EAA" w:rsidRDefault="00332D38" w:rsidP="002F5607">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 xml:space="preserve">ради учешћа у јавној набавци ЈНМВ </w:t>
      </w:r>
      <w:r w:rsidR="008751E7">
        <w:rPr>
          <w:rFonts w:eastAsia="Times New Roman"/>
          <w:bCs/>
          <w:color w:val="auto"/>
          <w:kern w:val="0"/>
          <w:lang w:val="sr-Cyrl-CS" w:eastAsia="en-US"/>
        </w:rPr>
        <w:t>9/2019</w:t>
      </w:r>
      <w:r w:rsidR="00CB32E2" w:rsidRPr="00B01EAA">
        <w:rPr>
          <w:rFonts w:eastAsia="Times New Roman"/>
          <w:bCs/>
          <w:color w:val="auto"/>
          <w:kern w:val="0"/>
          <w:lang w:val="sr-Cyrl-CS" w:eastAsia="en-US"/>
        </w:rPr>
        <w:t>,</w:t>
      </w:r>
      <w:r w:rsidR="008751E7">
        <w:rPr>
          <w:rFonts w:eastAsia="Times New Roman"/>
          <w:bCs/>
          <w:color w:val="auto"/>
          <w:kern w:val="0"/>
          <w:lang w:val="sr-Cyrl-CS" w:eastAsia="en-US"/>
        </w:rPr>
        <w:t xml:space="preserve"> н</w:t>
      </w:r>
      <w:r w:rsidR="00CB32E2">
        <w:rPr>
          <w:rFonts w:eastAsia="Times New Roman"/>
          <w:bCs/>
          <w:color w:val="auto"/>
          <w:kern w:val="0"/>
          <w:lang w:val="sr-Cyrl-CS" w:eastAsia="en-US"/>
        </w:rPr>
        <w:t xml:space="preserve">аручиоца </w:t>
      </w:r>
      <w:r w:rsidR="00CB32E2" w:rsidRPr="00B01EAA">
        <w:rPr>
          <w:rFonts w:eastAsia="Times New Roman"/>
          <w:color w:val="auto"/>
          <w:kern w:val="0"/>
          <w:lang w:val="sr-Cyrl-CS" w:eastAsia="en-US"/>
        </w:rPr>
        <w:t>Министарст</w:t>
      </w:r>
      <w:r w:rsidR="00CB32E2">
        <w:rPr>
          <w:rFonts w:eastAsia="Times New Roman"/>
          <w:color w:val="auto"/>
          <w:kern w:val="0"/>
          <w:lang w:val="sr-Cyrl-CS" w:eastAsia="en-US"/>
        </w:rPr>
        <w:t>ва пољопр</w:t>
      </w:r>
      <w:r w:rsidR="00B21E5F">
        <w:rPr>
          <w:rFonts w:eastAsia="Times New Roman"/>
          <w:color w:val="auto"/>
          <w:kern w:val="0"/>
          <w:lang w:val="sr-Cyrl-CS" w:eastAsia="en-US"/>
        </w:rPr>
        <w:t>ивреде, шумарства и водопривреде</w:t>
      </w:r>
      <w:r w:rsidR="00CB32E2">
        <w:rPr>
          <w:rFonts w:eastAsia="Times New Roman"/>
          <w:color w:val="auto"/>
          <w:kern w:val="0"/>
          <w:lang w:val="sr-Cyrl-CS" w:eastAsia="en-US"/>
        </w:rPr>
        <w:t xml:space="preserve"> - Управа аграрна плаћања</w:t>
      </w:r>
      <w:r w:rsidR="00CB32E2" w:rsidRPr="00B01EAA">
        <w:rPr>
          <w:rFonts w:eastAsia="Times New Roman"/>
          <w:bCs/>
          <w:color w:val="auto"/>
          <w:kern w:val="0"/>
          <w:lang w:val="sr-Cyrl-CS" w:eastAsia="en-US"/>
        </w:rPr>
        <w:t xml:space="preserve"> и у друге се сврхе не може користити.</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Место</w:t>
      </w:r>
      <w:r w:rsidR="008751E7">
        <w:rPr>
          <w:rFonts w:eastAsia="Times New Roman"/>
          <w:color w:val="auto"/>
          <w:kern w:val="0"/>
          <w:lang w:val="sr-Cyrl-CS" w:eastAsia="en-US"/>
        </w:rPr>
        <w:t>:</w:t>
      </w:r>
      <w:r w:rsidRPr="00B01EAA">
        <w:rPr>
          <w:rFonts w:eastAsia="Times New Roman"/>
          <w:color w:val="auto"/>
          <w:kern w:val="0"/>
          <w:lang w:val="sr-Cyrl-CS" w:eastAsia="en-US"/>
        </w:rPr>
        <w:t xml:space="preserve">  ______________________ </w:t>
      </w: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p>
    <w:p w:rsidR="00CB32E2" w:rsidRPr="00B01EAA" w:rsidRDefault="00CB32E2" w:rsidP="002F5607">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CB32E2" w:rsidRPr="00B01EAA" w:rsidRDefault="00CB32E2" w:rsidP="002F5607">
      <w:pPr>
        <w:suppressAutoHyphens w:val="0"/>
        <w:spacing w:line="240" w:lineRule="auto"/>
        <w:jc w:val="both"/>
        <w:rPr>
          <w:rFonts w:eastAsia="Times New Roman"/>
          <w:bCs/>
          <w:color w:val="auto"/>
          <w:kern w:val="0"/>
          <w:lang w:val="sr-Cyrl-CS" w:eastAsia="en-US"/>
        </w:rPr>
      </w:pPr>
    </w:p>
    <w:p w:rsidR="00CB32E2" w:rsidRPr="00B01EAA" w:rsidRDefault="00CB32E2" w:rsidP="002F5607">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CB32E2" w:rsidRPr="00B01EAA" w:rsidRDefault="00CB32E2" w:rsidP="002F5607">
      <w:pPr>
        <w:suppressAutoHyphens w:val="0"/>
        <w:spacing w:line="240" w:lineRule="auto"/>
        <w:jc w:val="both"/>
        <w:rPr>
          <w:rFonts w:eastAsia="Times New Roman"/>
          <w:color w:val="auto"/>
          <w:kern w:val="0"/>
          <w:lang w:val="sr-Cyrl-CS" w:eastAsia="en-US"/>
        </w:rPr>
      </w:pPr>
    </w:p>
    <w:p w:rsidR="00CB32E2" w:rsidRPr="00B01EAA" w:rsidRDefault="00CB32E2" w:rsidP="002F5607">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CB32E2" w:rsidRPr="00B01EAA" w:rsidRDefault="00CB32E2" w:rsidP="002F5607">
      <w:pPr>
        <w:suppressAutoHyphens w:val="0"/>
        <w:spacing w:line="240" w:lineRule="auto"/>
        <w:jc w:val="both"/>
        <w:rPr>
          <w:rFonts w:eastAsia="Times New Roman"/>
          <w:i/>
          <w:color w:val="auto"/>
          <w:kern w:val="0"/>
          <w:lang w:val="sr-Cyrl-CS" w:eastAsia="en-US"/>
        </w:rPr>
      </w:pPr>
    </w:p>
    <w:p w:rsidR="00CB32E2" w:rsidRPr="00B01EAA" w:rsidRDefault="00CB32E2" w:rsidP="002F5607">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CB32E2" w:rsidRPr="00B01EAA" w:rsidRDefault="00CB32E2" w:rsidP="002F5607">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color w:val="auto"/>
          <w:kern w:val="0"/>
          <w:lang w:val="sr-Cyrl-CS" w:eastAsia="en-US"/>
        </w:rPr>
      </w:pPr>
    </w:p>
    <w:p w:rsidR="00CB32E2" w:rsidRPr="00B01EAA" w:rsidRDefault="00CB32E2" w:rsidP="002F5607">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На</w:t>
      </w:r>
      <w:r w:rsidR="000109DB">
        <w:rPr>
          <w:rFonts w:eastAsia="Times New Roman"/>
          <w:bCs/>
          <w:i/>
          <w:iCs/>
          <w:color w:val="auto"/>
          <w:kern w:val="0"/>
          <w:lang w:val="sr-Cyrl-CS" w:eastAsia="en-US"/>
        </w:rPr>
        <w:t>помена: о</w:t>
      </w:r>
      <w:r w:rsidRPr="00B01EAA">
        <w:rPr>
          <w:rFonts w:eastAsia="Times New Roman"/>
          <w:bCs/>
          <w:i/>
          <w:iCs/>
          <w:color w:val="auto"/>
          <w:kern w:val="0"/>
          <w:lang w:val="sr-Cyrl-CS" w:eastAsia="en-US"/>
        </w:rPr>
        <w:t xml:space="preserve">бразац потврде копирати </w:t>
      </w:r>
      <w:r w:rsidR="000109DB">
        <w:rPr>
          <w:rFonts w:eastAsia="Times New Roman"/>
          <w:bCs/>
          <w:i/>
          <w:iCs/>
          <w:color w:val="auto"/>
          <w:kern w:val="0"/>
          <w:lang w:val="sr-Cyrl-CS" w:eastAsia="en-US"/>
        </w:rPr>
        <w:t>по потреби.</w:t>
      </w:r>
      <w:r>
        <w:rPr>
          <w:rFonts w:eastAsia="Times New Roman"/>
          <w:bCs/>
          <w:i/>
          <w:iCs/>
          <w:color w:val="auto"/>
          <w:kern w:val="0"/>
          <w:lang w:val="sr-Cyrl-CS" w:eastAsia="en-US"/>
        </w:rPr>
        <w:t xml:space="preserve"> </w:t>
      </w:r>
    </w:p>
    <w:sectPr w:rsidR="00CB32E2" w:rsidRPr="00B01EAA" w:rsidSect="00531270">
      <w:footerReference w:type="default" r:id="rId16"/>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06E" w:rsidRDefault="0003506E">
      <w:pPr>
        <w:spacing w:line="240" w:lineRule="auto"/>
      </w:pPr>
      <w:r>
        <w:separator/>
      </w:r>
    </w:p>
  </w:endnote>
  <w:endnote w:type="continuationSeparator" w:id="0">
    <w:p w:rsidR="0003506E" w:rsidRDefault="0003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14D39">
      <w:tc>
        <w:tcPr>
          <w:tcW w:w="8208" w:type="dxa"/>
          <w:tcBorders>
            <w:top w:val="single" w:sz="8" w:space="0" w:color="808080"/>
          </w:tcBorders>
          <w:shd w:val="clear" w:color="auto" w:fill="auto"/>
        </w:tcPr>
        <w:p w:rsidR="00D14D39" w:rsidRPr="00B07720" w:rsidRDefault="00D14D39" w:rsidP="00CF7F81">
          <w:pPr>
            <w:pStyle w:val="Footer"/>
            <w:jc w:val="center"/>
            <w:rPr>
              <w:b/>
              <w:bCs/>
              <w:color w:val="1F497D"/>
              <w:lang w:val="sr-Cyrl-RS"/>
            </w:rPr>
          </w:pPr>
          <w:r>
            <w:rPr>
              <w:b/>
              <w:bCs/>
              <w:color w:val="1F497D"/>
              <w:lang w:val="sr-Cyrl-RS"/>
            </w:rPr>
            <w:t>Конкурсна документација за ЈНМВ број 9/2019</w:t>
          </w:r>
        </w:p>
      </w:tc>
      <w:tc>
        <w:tcPr>
          <w:tcW w:w="1034" w:type="dxa"/>
          <w:tcBorders>
            <w:top w:val="single" w:sz="8" w:space="0" w:color="808080"/>
            <w:left w:val="single" w:sz="8" w:space="0" w:color="808080"/>
          </w:tcBorders>
          <w:shd w:val="clear" w:color="auto" w:fill="auto"/>
        </w:tcPr>
        <w:p w:rsidR="00D14D39" w:rsidRDefault="00D14D39">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CB59CB">
            <w:rPr>
              <w:b/>
              <w:bCs/>
              <w:noProof/>
              <w:color w:val="1F497D"/>
            </w:rPr>
            <w:t>17</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CB59CB">
            <w:rPr>
              <w:b/>
              <w:bCs/>
              <w:noProof/>
              <w:color w:val="1F497D"/>
            </w:rPr>
            <w:t>32</w:t>
          </w:r>
          <w:r>
            <w:rPr>
              <w:b/>
              <w:bCs/>
              <w:color w:val="1F497D"/>
            </w:rPr>
            <w:fldChar w:fldCharType="end"/>
          </w:r>
        </w:p>
        <w:p w:rsidR="00D14D39" w:rsidRPr="00EA4ED7" w:rsidRDefault="00D14D39">
          <w:pPr>
            <w:pStyle w:val="Footer"/>
            <w:rPr>
              <w:lang w:val="sr-Cyrl-RS"/>
            </w:rPr>
          </w:pPr>
        </w:p>
      </w:tc>
    </w:tr>
  </w:tbl>
  <w:p w:rsidR="00D14D39" w:rsidRPr="00E01380" w:rsidRDefault="00D14D39"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06E" w:rsidRDefault="0003506E">
      <w:pPr>
        <w:spacing w:line="240" w:lineRule="auto"/>
      </w:pPr>
      <w:r>
        <w:separator/>
      </w:r>
    </w:p>
  </w:footnote>
  <w:footnote w:type="continuationSeparator" w:id="0">
    <w:p w:rsidR="0003506E" w:rsidRDefault="000350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10B3B7F"/>
    <w:multiLevelType w:val="hybridMultilevel"/>
    <w:tmpl w:val="37AADCF2"/>
    <w:lvl w:ilvl="0" w:tplc="363E53AA">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93436"/>
    <w:multiLevelType w:val="hybridMultilevel"/>
    <w:tmpl w:val="931C3BA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8"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15:restartNumberingAfterBreak="0">
    <w:nsid w:val="5D874F36"/>
    <w:multiLevelType w:val="hybridMultilevel"/>
    <w:tmpl w:val="5C62ADB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7"/>
  </w:num>
  <w:num w:numId="1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3"/>
    <w:rsid w:val="00001A33"/>
    <w:rsid w:val="0000357C"/>
    <w:rsid w:val="00005BA6"/>
    <w:rsid w:val="00006F1E"/>
    <w:rsid w:val="000109DB"/>
    <w:rsid w:val="00011DAB"/>
    <w:rsid w:val="00011E17"/>
    <w:rsid w:val="00012BE8"/>
    <w:rsid w:val="00013453"/>
    <w:rsid w:val="0001401C"/>
    <w:rsid w:val="0001702D"/>
    <w:rsid w:val="00017CC4"/>
    <w:rsid w:val="00020C21"/>
    <w:rsid w:val="00022DEA"/>
    <w:rsid w:val="00024F89"/>
    <w:rsid w:val="000250BB"/>
    <w:rsid w:val="00026034"/>
    <w:rsid w:val="0002733C"/>
    <w:rsid w:val="0003143F"/>
    <w:rsid w:val="00031755"/>
    <w:rsid w:val="00031C96"/>
    <w:rsid w:val="0003342F"/>
    <w:rsid w:val="00034773"/>
    <w:rsid w:val="0003506E"/>
    <w:rsid w:val="0003616C"/>
    <w:rsid w:val="00036D08"/>
    <w:rsid w:val="000406E2"/>
    <w:rsid w:val="0004083F"/>
    <w:rsid w:val="000430E6"/>
    <w:rsid w:val="00043D85"/>
    <w:rsid w:val="00044673"/>
    <w:rsid w:val="0004628D"/>
    <w:rsid w:val="00046A89"/>
    <w:rsid w:val="00051180"/>
    <w:rsid w:val="00051A53"/>
    <w:rsid w:val="00051B11"/>
    <w:rsid w:val="000539EA"/>
    <w:rsid w:val="00054547"/>
    <w:rsid w:val="00055D53"/>
    <w:rsid w:val="000561E6"/>
    <w:rsid w:val="00060266"/>
    <w:rsid w:val="0006046B"/>
    <w:rsid w:val="0006159F"/>
    <w:rsid w:val="00061E7F"/>
    <w:rsid w:val="00063F9B"/>
    <w:rsid w:val="00064C1D"/>
    <w:rsid w:val="00064D45"/>
    <w:rsid w:val="00066054"/>
    <w:rsid w:val="000662FC"/>
    <w:rsid w:val="00067818"/>
    <w:rsid w:val="000679E8"/>
    <w:rsid w:val="000721B3"/>
    <w:rsid w:val="00073B36"/>
    <w:rsid w:val="00074D4B"/>
    <w:rsid w:val="00077445"/>
    <w:rsid w:val="000818B9"/>
    <w:rsid w:val="00084366"/>
    <w:rsid w:val="00087B8E"/>
    <w:rsid w:val="000902CF"/>
    <w:rsid w:val="00090EA6"/>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40E8"/>
    <w:rsid w:val="000C5D83"/>
    <w:rsid w:val="000C6B62"/>
    <w:rsid w:val="000D1017"/>
    <w:rsid w:val="000D3162"/>
    <w:rsid w:val="000D31F6"/>
    <w:rsid w:val="000D473A"/>
    <w:rsid w:val="000D483C"/>
    <w:rsid w:val="000D66AC"/>
    <w:rsid w:val="000D7B3D"/>
    <w:rsid w:val="000E04E0"/>
    <w:rsid w:val="000E24F1"/>
    <w:rsid w:val="000E45AE"/>
    <w:rsid w:val="000E798F"/>
    <w:rsid w:val="000F0E82"/>
    <w:rsid w:val="000F2BDF"/>
    <w:rsid w:val="000F3265"/>
    <w:rsid w:val="000F493A"/>
    <w:rsid w:val="000F51AF"/>
    <w:rsid w:val="001027AF"/>
    <w:rsid w:val="00103810"/>
    <w:rsid w:val="00106BDF"/>
    <w:rsid w:val="00110844"/>
    <w:rsid w:val="001134BE"/>
    <w:rsid w:val="00115144"/>
    <w:rsid w:val="00117652"/>
    <w:rsid w:val="00117CE5"/>
    <w:rsid w:val="0012099D"/>
    <w:rsid w:val="00122A7B"/>
    <w:rsid w:val="00122CAE"/>
    <w:rsid w:val="00122D5A"/>
    <w:rsid w:val="001248CE"/>
    <w:rsid w:val="00125F7C"/>
    <w:rsid w:val="00132822"/>
    <w:rsid w:val="00134A71"/>
    <w:rsid w:val="0014019E"/>
    <w:rsid w:val="00143490"/>
    <w:rsid w:val="00145CFB"/>
    <w:rsid w:val="00145F1C"/>
    <w:rsid w:val="00146CC2"/>
    <w:rsid w:val="00152CD6"/>
    <w:rsid w:val="00153406"/>
    <w:rsid w:val="001568FF"/>
    <w:rsid w:val="00156BC3"/>
    <w:rsid w:val="001607B5"/>
    <w:rsid w:val="001619E7"/>
    <w:rsid w:val="00170F3A"/>
    <w:rsid w:val="001734BB"/>
    <w:rsid w:val="00173C1D"/>
    <w:rsid w:val="001759A1"/>
    <w:rsid w:val="001767CA"/>
    <w:rsid w:val="00176F52"/>
    <w:rsid w:val="00177005"/>
    <w:rsid w:val="00177139"/>
    <w:rsid w:val="00180824"/>
    <w:rsid w:val="00182459"/>
    <w:rsid w:val="001915E7"/>
    <w:rsid w:val="00192FE9"/>
    <w:rsid w:val="00196471"/>
    <w:rsid w:val="001968B0"/>
    <w:rsid w:val="001A085F"/>
    <w:rsid w:val="001A53B4"/>
    <w:rsid w:val="001B1025"/>
    <w:rsid w:val="001B37D9"/>
    <w:rsid w:val="001B46FC"/>
    <w:rsid w:val="001C14B2"/>
    <w:rsid w:val="001C2623"/>
    <w:rsid w:val="001C2947"/>
    <w:rsid w:val="001C338A"/>
    <w:rsid w:val="001C3FED"/>
    <w:rsid w:val="001C4EC3"/>
    <w:rsid w:val="001C50B4"/>
    <w:rsid w:val="001C6393"/>
    <w:rsid w:val="001C6CC0"/>
    <w:rsid w:val="001C7EF1"/>
    <w:rsid w:val="001D0681"/>
    <w:rsid w:val="001D0F88"/>
    <w:rsid w:val="001D15B5"/>
    <w:rsid w:val="001D1C1C"/>
    <w:rsid w:val="001D2046"/>
    <w:rsid w:val="001D2CD5"/>
    <w:rsid w:val="001D30F5"/>
    <w:rsid w:val="001D3934"/>
    <w:rsid w:val="001D5096"/>
    <w:rsid w:val="001D5A28"/>
    <w:rsid w:val="001D616F"/>
    <w:rsid w:val="001D6684"/>
    <w:rsid w:val="001D6DA4"/>
    <w:rsid w:val="001D74D1"/>
    <w:rsid w:val="001E26D1"/>
    <w:rsid w:val="001E4F1C"/>
    <w:rsid w:val="001E5069"/>
    <w:rsid w:val="001E6796"/>
    <w:rsid w:val="001E6D9D"/>
    <w:rsid w:val="001E78E2"/>
    <w:rsid w:val="001F44DA"/>
    <w:rsid w:val="001F4753"/>
    <w:rsid w:val="001F5DCF"/>
    <w:rsid w:val="002005DC"/>
    <w:rsid w:val="00201D4F"/>
    <w:rsid w:val="00203869"/>
    <w:rsid w:val="00204B62"/>
    <w:rsid w:val="002060C7"/>
    <w:rsid w:val="002067EE"/>
    <w:rsid w:val="00206E8D"/>
    <w:rsid w:val="00207CE6"/>
    <w:rsid w:val="00210C73"/>
    <w:rsid w:val="00212C30"/>
    <w:rsid w:val="00213198"/>
    <w:rsid w:val="00214EB0"/>
    <w:rsid w:val="0022033C"/>
    <w:rsid w:val="0022091E"/>
    <w:rsid w:val="00221130"/>
    <w:rsid w:val="00222598"/>
    <w:rsid w:val="002257D9"/>
    <w:rsid w:val="00232D76"/>
    <w:rsid w:val="002332A7"/>
    <w:rsid w:val="00234C8F"/>
    <w:rsid w:val="00236897"/>
    <w:rsid w:val="0023720D"/>
    <w:rsid w:val="00240373"/>
    <w:rsid w:val="00241DD4"/>
    <w:rsid w:val="00241E98"/>
    <w:rsid w:val="00243F57"/>
    <w:rsid w:val="00245AE4"/>
    <w:rsid w:val="0024755E"/>
    <w:rsid w:val="00247AE3"/>
    <w:rsid w:val="00250926"/>
    <w:rsid w:val="00250DB2"/>
    <w:rsid w:val="002513C1"/>
    <w:rsid w:val="00252D47"/>
    <w:rsid w:val="002538C1"/>
    <w:rsid w:val="00255A23"/>
    <w:rsid w:val="00256292"/>
    <w:rsid w:val="0025633C"/>
    <w:rsid w:val="00260138"/>
    <w:rsid w:val="00263A62"/>
    <w:rsid w:val="002642FB"/>
    <w:rsid w:val="00264875"/>
    <w:rsid w:val="00264A16"/>
    <w:rsid w:val="00265252"/>
    <w:rsid w:val="002747D0"/>
    <w:rsid w:val="0027797E"/>
    <w:rsid w:val="0028002D"/>
    <w:rsid w:val="00281BD9"/>
    <w:rsid w:val="002825B3"/>
    <w:rsid w:val="00282C99"/>
    <w:rsid w:val="002833F0"/>
    <w:rsid w:val="002853F4"/>
    <w:rsid w:val="00285B3D"/>
    <w:rsid w:val="00286988"/>
    <w:rsid w:val="0029035C"/>
    <w:rsid w:val="0029066A"/>
    <w:rsid w:val="002912E2"/>
    <w:rsid w:val="002938EC"/>
    <w:rsid w:val="002957CC"/>
    <w:rsid w:val="002959C3"/>
    <w:rsid w:val="00296A7E"/>
    <w:rsid w:val="002A0A16"/>
    <w:rsid w:val="002A2EBC"/>
    <w:rsid w:val="002A49F0"/>
    <w:rsid w:val="002A4C67"/>
    <w:rsid w:val="002A6A47"/>
    <w:rsid w:val="002A6BB6"/>
    <w:rsid w:val="002B10F1"/>
    <w:rsid w:val="002B53F6"/>
    <w:rsid w:val="002B759E"/>
    <w:rsid w:val="002C305A"/>
    <w:rsid w:val="002C3B3A"/>
    <w:rsid w:val="002D0CD1"/>
    <w:rsid w:val="002D4330"/>
    <w:rsid w:val="002D4889"/>
    <w:rsid w:val="002D4A57"/>
    <w:rsid w:val="002D6C91"/>
    <w:rsid w:val="002E08A3"/>
    <w:rsid w:val="002E16B1"/>
    <w:rsid w:val="002E1F56"/>
    <w:rsid w:val="002E4C29"/>
    <w:rsid w:val="002E5CDF"/>
    <w:rsid w:val="002E7EED"/>
    <w:rsid w:val="002F048A"/>
    <w:rsid w:val="002F0506"/>
    <w:rsid w:val="002F3B8A"/>
    <w:rsid w:val="002F4414"/>
    <w:rsid w:val="002F4BF7"/>
    <w:rsid w:val="002F5607"/>
    <w:rsid w:val="002F5840"/>
    <w:rsid w:val="002F6891"/>
    <w:rsid w:val="00300CC5"/>
    <w:rsid w:val="003031D6"/>
    <w:rsid w:val="00306B15"/>
    <w:rsid w:val="00312E9E"/>
    <w:rsid w:val="00313B8E"/>
    <w:rsid w:val="00314375"/>
    <w:rsid w:val="00315B23"/>
    <w:rsid w:val="0031630C"/>
    <w:rsid w:val="0031705A"/>
    <w:rsid w:val="00317383"/>
    <w:rsid w:val="003210F2"/>
    <w:rsid w:val="003242FB"/>
    <w:rsid w:val="00325A2C"/>
    <w:rsid w:val="00326C46"/>
    <w:rsid w:val="00331E4A"/>
    <w:rsid w:val="00332D38"/>
    <w:rsid w:val="00332E25"/>
    <w:rsid w:val="0033325A"/>
    <w:rsid w:val="00333A26"/>
    <w:rsid w:val="003355A0"/>
    <w:rsid w:val="00340FF8"/>
    <w:rsid w:val="00341AED"/>
    <w:rsid w:val="0034537A"/>
    <w:rsid w:val="00346601"/>
    <w:rsid w:val="0035019E"/>
    <w:rsid w:val="0035522D"/>
    <w:rsid w:val="00357445"/>
    <w:rsid w:val="00357D2B"/>
    <w:rsid w:val="00360707"/>
    <w:rsid w:val="00361320"/>
    <w:rsid w:val="00361399"/>
    <w:rsid w:val="003623B0"/>
    <w:rsid w:val="00366416"/>
    <w:rsid w:val="00370A7F"/>
    <w:rsid w:val="0037214A"/>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4F4"/>
    <w:rsid w:val="003A25E4"/>
    <w:rsid w:val="003A2D11"/>
    <w:rsid w:val="003A33E2"/>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4EB1"/>
    <w:rsid w:val="003E69E3"/>
    <w:rsid w:val="003E7FAC"/>
    <w:rsid w:val="003F0891"/>
    <w:rsid w:val="003F0D6D"/>
    <w:rsid w:val="003F12E1"/>
    <w:rsid w:val="003F4654"/>
    <w:rsid w:val="003F4875"/>
    <w:rsid w:val="003F4894"/>
    <w:rsid w:val="003F65D2"/>
    <w:rsid w:val="003F6B22"/>
    <w:rsid w:val="00401AC1"/>
    <w:rsid w:val="00402904"/>
    <w:rsid w:val="00403016"/>
    <w:rsid w:val="004046DD"/>
    <w:rsid w:val="004052ED"/>
    <w:rsid w:val="004070A1"/>
    <w:rsid w:val="00407B4F"/>
    <w:rsid w:val="00410509"/>
    <w:rsid w:val="00410ABF"/>
    <w:rsid w:val="00411E5C"/>
    <w:rsid w:val="0041331C"/>
    <w:rsid w:val="004141E5"/>
    <w:rsid w:val="004146D6"/>
    <w:rsid w:val="00415C56"/>
    <w:rsid w:val="00415EEC"/>
    <w:rsid w:val="0042007A"/>
    <w:rsid w:val="004209CA"/>
    <w:rsid w:val="004217BE"/>
    <w:rsid w:val="004259E0"/>
    <w:rsid w:val="00425A88"/>
    <w:rsid w:val="004262EC"/>
    <w:rsid w:val="004347B1"/>
    <w:rsid w:val="00437B76"/>
    <w:rsid w:val="00442385"/>
    <w:rsid w:val="00443740"/>
    <w:rsid w:val="00443914"/>
    <w:rsid w:val="004442F4"/>
    <w:rsid w:val="00445167"/>
    <w:rsid w:val="00446172"/>
    <w:rsid w:val="004636BD"/>
    <w:rsid w:val="0046531B"/>
    <w:rsid w:val="00466539"/>
    <w:rsid w:val="00470A55"/>
    <w:rsid w:val="00474109"/>
    <w:rsid w:val="00477F7C"/>
    <w:rsid w:val="0048119B"/>
    <w:rsid w:val="00486266"/>
    <w:rsid w:val="00487324"/>
    <w:rsid w:val="004876B6"/>
    <w:rsid w:val="00495390"/>
    <w:rsid w:val="00496222"/>
    <w:rsid w:val="004979CC"/>
    <w:rsid w:val="004A050B"/>
    <w:rsid w:val="004A0B1F"/>
    <w:rsid w:val="004A40DD"/>
    <w:rsid w:val="004A6678"/>
    <w:rsid w:val="004B1680"/>
    <w:rsid w:val="004B1BE0"/>
    <w:rsid w:val="004B3494"/>
    <w:rsid w:val="004B4746"/>
    <w:rsid w:val="004B606C"/>
    <w:rsid w:val="004C005F"/>
    <w:rsid w:val="004C1652"/>
    <w:rsid w:val="004C2B6B"/>
    <w:rsid w:val="004C4E09"/>
    <w:rsid w:val="004C76ED"/>
    <w:rsid w:val="004D2FCD"/>
    <w:rsid w:val="004D6A7F"/>
    <w:rsid w:val="004E3606"/>
    <w:rsid w:val="004E500B"/>
    <w:rsid w:val="004F061F"/>
    <w:rsid w:val="004F1646"/>
    <w:rsid w:val="00503A75"/>
    <w:rsid w:val="00504A65"/>
    <w:rsid w:val="00505A22"/>
    <w:rsid w:val="005072BD"/>
    <w:rsid w:val="00507C05"/>
    <w:rsid w:val="00513740"/>
    <w:rsid w:val="00513D96"/>
    <w:rsid w:val="005146B9"/>
    <w:rsid w:val="0052581B"/>
    <w:rsid w:val="00525A98"/>
    <w:rsid w:val="00526120"/>
    <w:rsid w:val="00526EDF"/>
    <w:rsid w:val="00530D98"/>
    <w:rsid w:val="00531270"/>
    <w:rsid w:val="00532B5F"/>
    <w:rsid w:val="005335CF"/>
    <w:rsid w:val="0053396F"/>
    <w:rsid w:val="00534539"/>
    <w:rsid w:val="005346A0"/>
    <w:rsid w:val="00536004"/>
    <w:rsid w:val="005371B1"/>
    <w:rsid w:val="005400EF"/>
    <w:rsid w:val="005415FB"/>
    <w:rsid w:val="00541C09"/>
    <w:rsid w:val="0054315B"/>
    <w:rsid w:val="00546611"/>
    <w:rsid w:val="005475BC"/>
    <w:rsid w:val="00550DD6"/>
    <w:rsid w:val="00553737"/>
    <w:rsid w:val="0055489D"/>
    <w:rsid w:val="00554913"/>
    <w:rsid w:val="00561020"/>
    <w:rsid w:val="00561E41"/>
    <w:rsid w:val="00562546"/>
    <w:rsid w:val="00562551"/>
    <w:rsid w:val="00563AEF"/>
    <w:rsid w:val="00564231"/>
    <w:rsid w:val="00564F0F"/>
    <w:rsid w:val="0056787E"/>
    <w:rsid w:val="005705D8"/>
    <w:rsid w:val="00571747"/>
    <w:rsid w:val="00571BE6"/>
    <w:rsid w:val="00571D25"/>
    <w:rsid w:val="00571EFA"/>
    <w:rsid w:val="005722BB"/>
    <w:rsid w:val="00575ED0"/>
    <w:rsid w:val="00576EEB"/>
    <w:rsid w:val="005777A9"/>
    <w:rsid w:val="00577949"/>
    <w:rsid w:val="005809DA"/>
    <w:rsid w:val="0058117A"/>
    <w:rsid w:val="005863B4"/>
    <w:rsid w:val="0059026B"/>
    <w:rsid w:val="0059061D"/>
    <w:rsid w:val="005908F8"/>
    <w:rsid w:val="0059365C"/>
    <w:rsid w:val="00593F17"/>
    <w:rsid w:val="005A1401"/>
    <w:rsid w:val="005A4F88"/>
    <w:rsid w:val="005A705D"/>
    <w:rsid w:val="005B17B0"/>
    <w:rsid w:val="005B31DE"/>
    <w:rsid w:val="005B60E7"/>
    <w:rsid w:val="005B69F4"/>
    <w:rsid w:val="005C146F"/>
    <w:rsid w:val="005C3D4A"/>
    <w:rsid w:val="005C462B"/>
    <w:rsid w:val="005D2E2C"/>
    <w:rsid w:val="005D49AA"/>
    <w:rsid w:val="005D4C76"/>
    <w:rsid w:val="005D7224"/>
    <w:rsid w:val="005E1CF3"/>
    <w:rsid w:val="005E2D73"/>
    <w:rsid w:val="005E3AE3"/>
    <w:rsid w:val="005E4667"/>
    <w:rsid w:val="005E4BD0"/>
    <w:rsid w:val="005F08F2"/>
    <w:rsid w:val="005F11E4"/>
    <w:rsid w:val="005F33A6"/>
    <w:rsid w:val="005F3A78"/>
    <w:rsid w:val="005F3B99"/>
    <w:rsid w:val="005F5771"/>
    <w:rsid w:val="005F5C9B"/>
    <w:rsid w:val="005F60C3"/>
    <w:rsid w:val="006007D3"/>
    <w:rsid w:val="00601466"/>
    <w:rsid w:val="00602982"/>
    <w:rsid w:val="00602F19"/>
    <w:rsid w:val="00605098"/>
    <w:rsid w:val="00606861"/>
    <w:rsid w:val="006113D3"/>
    <w:rsid w:val="00611C1F"/>
    <w:rsid w:val="00611F40"/>
    <w:rsid w:val="006120FF"/>
    <w:rsid w:val="00615E80"/>
    <w:rsid w:val="00617043"/>
    <w:rsid w:val="00622B5E"/>
    <w:rsid w:val="00622DD1"/>
    <w:rsid w:val="006260B9"/>
    <w:rsid w:val="00627720"/>
    <w:rsid w:val="0063025B"/>
    <w:rsid w:val="006329A0"/>
    <w:rsid w:val="006405C0"/>
    <w:rsid w:val="00640D39"/>
    <w:rsid w:val="00644C33"/>
    <w:rsid w:val="00650A3A"/>
    <w:rsid w:val="006511CA"/>
    <w:rsid w:val="00651552"/>
    <w:rsid w:val="0065236D"/>
    <w:rsid w:val="00655EC5"/>
    <w:rsid w:val="00657C4A"/>
    <w:rsid w:val="00657CFD"/>
    <w:rsid w:val="00662E2E"/>
    <w:rsid w:val="0066304C"/>
    <w:rsid w:val="00663067"/>
    <w:rsid w:val="006636DC"/>
    <w:rsid w:val="006661BE"/>
    <w:rsid w:val="0066634C"/>
    <w:rsid w:val="006674A4"/>
    <w:rsid w:val="00671638"/>
    <w:rsid w:val="00672BA2"/>
    <w:rsid w:val="006751BA"/>
    <w:rsid w:val="006775B2"/>
    <w:rsid w:val="00680180"/>
    <w:rsid w:val="00681D78"/>
    <w:rsid w:val="00682AC7"/>
    <w:rsid w:val="006833AD"/>
    <w:rsid w:val="0068415E"/>
    <w:rsid w:val="00692604"/>
    <w:rsid w:val="00693BB6"/>
    <w:rsid w:val="0069465F"/>
    <w:rsid w:val="00694732"/>
    <w:rsid w:val="00697279"/>
    <w:rsid w:val="006978A4"/>
    <w:rsid w:val="006A0282"/>
    <w:rsid w:val="006A50A4"/>
    <w:rsid w:val="006B02C8"/>
    <w:rsid w:val="006B302F"/>
    <w:rsid w:val="006B46CA"/>
    <w:rsid w:val="006B55B6"/>
    <w:rsid w:val="006B782E"/>
    <w:rsid w:val="006C0B05"/>
    <w:rsid w:val="006C0EBC"/>
    <w:rsid w:val="006C1CF3"/>
    <w:rsid w:val="006C337C"/>
    <w:rsid w:val="006C7277"/>
    <w:rsid w:val="006D42F9"/>
    <w:rsid w:val="006D484F"/>
    <w:rsid w:val="006D5CC9"/>
    <w:rsid w:val="006D68D5"/>
    <w:rsid w:val="006D698C"/>
    <w:rsid w:val="006E1B56"/>
    <w:rsid w:val="006E5C25"/>
    <w:rsid w:val="006E7169"/>
    <w:rsid w:val="006F2D58"/>
    <w:rsid w:val="006F3C11"/>
    <w:rsid w:val="006F5C3F"/>
    <w:rsid w:val="006F6CC7"/>
    <w:rsid w:val="006F6F0C"/>
    <w:rsid w:val="00702796"/>
    <w:rsid w:val="007035BC"/>
    <w:rsid w:val="0070650F"/>
    <w:rsid w:val="0070674F"/>
    <w:rsid w:val="0070763C"/>
    <w:rsid w:val="00707767"/>
    <w:rsid w:val="00710658"/>
    <w:rsid w:val="007107A3"/>
    <w:rsid w:val="00713DED"/>
    <w:rsid w:val="00715CC7"/>
    <w:rsid w:val="00720598"/>
    <w:rsid w:val="00720D89"/>
    <w:rsid w:val="007216AA"/>
    <w:rsid w:val="00721713"/>
    <w:rsid w:val="007222DD"/>
    <w:rsid w:val="00723FF8"/>
    <w:rsid w:val="00730CF3"/>
    <w:rsid w:val="0073346A"/>
    <w:rsid w:val="00733DD1"/>
    <w:rsid w:val="00734BB5"/>
    <w:rsid w:val="007406BF"/>
    <w:rsid w:val="00743C2A"/>
    <w:rsid w:val="00744DD0"/>
    <w:rsid w:val="0074575B"/>
    <w:rsid w:val="00747796"/>
    <w:rsid w:val="00747CEC"/>
    <w:rsid w:val="00747DC5"/>
    <w:rsid w:val="00750F1B"/>
    <w:rsid w:val="007514AB"/>
    <w:rsid w:val="0076117C"/>
    <w:rsid w:val="00761E64"/>
    <w:rsid w:val="00763860"/>
    <w:rsid w:val="00764A66"/>
    <w:rsid w:val="007650E0"/>
    <w:rsid w:val="007713E5"/>
    <w:rsid w:val="007716A2"/>
    <w:rsid w:val="00772442"/>
    <w:rsid w:val="00773490"/>
    <w:rsid w:val="00773594"/>
    <w:rsid w:val="00773FC1"/>
    <w:rsid w:val="007766FB"/>
    <w:rsid w:val="00777517"/>
    <w:rsid w:val="00780264"/>
    <w:rsid w:val="00781DBB"/>
    <w:rsid w:val="00783745"/>
    <w:rsid w:val="00784523"/>
    <w:rsid w:val="0078600D"/>
    <w:rsid w:val="007926E6"/>
    <w:rsid w:val="00792D10"/>
    <w:rsid w:val="00793E10"/>
    <w:rsid w:val="0079696D"/>
    <w:rsid w:val="007B4571"/>
    <w:rsid w:val="007B4B47"/>
    <w:rsid w:val="007C0001"/>
    <w:rsid w:val="007C0661"/>
    <w:rsid w:val="007C28FB"/>
    <w:rsid w:val="007C39B7"/>
    <w:rsid w:val="007C3F78"/>
    <w:rsid w:val="007C4211"/>
    <w:rsid w:val="007C61EF"/>
    <w:rsid w:val="007C6272"/>
    <w:rsid w:val="007C7D30"/>
    <w:rsid w:val="007D73D6"/>
    <w:rsid w:val="007E028C"/>
    <w:rsid w:val="007E12CC"/>
    <w:rsid w:val="007E4203"/>
    <w:rsid w:val="007E5C15"/>
    <w:rsid w:val="007E5CB3"/>
    <w:rsid w:val="007E7678"/>
    <w:rsid w:val="007E7B47"/>
    <w:rsid w:val="007E7BCC"/>
    <w:rsid w:val="007F20FC"/>
    <w:rsid w:val="007F4322"/>
    <w:rsid w:val="007F48EB"/>
    <w:rsid w:val="007F5941"/>
    <w:rsid w:val="00800411"/>
    <w:rsid w:val="008036D5"/>
    <w:rsid w:val="008043BB"/>
    <w:rsid w:val="00804DC1"/>
    <w:rsid w:val="008056F8"/>
    <w:rsid w:val="0080700D"/>
    <w:rsid w:val="00817613"/>
    <w:rsid w:val="008212B7"/>
    <w:rsid w:val="00822957"/>
    <w:rsid w:val="0082338F"/>
    <w:rsid w:val="00823900"/>
    <w:rsid w:val="00823D30"/>
    <w:rsid w:val="008259EF"/>
    <w:rsid w:val="00826C2D"/>
    <w:rsid w:val="00827434"/>
    <w:rsid w:val="00827EED"/>
    <w:rsid w:val="00833C2C"/>
    <w:rsid w:val="008349FD"/>
    <w:rsid w:val="00836E56"/>
    <w:rsid w:val="00840D33"/>
    <w:rsid w:val="00841198"/>
    <w:rsid w:val="00842026"/>
    <w:rsid w:val="008562DC"/>
    <w:rsid w:val="00861E09"/>
    <w:rsid w:val="00864D9D"/>
    <w:rsid w:val="00867F50"/>
    <w:rsid w:val="008723A5"/>
    <w:rsid w:val="00872DA3"/>
    <w:rsid w:val="00874989"/>
    <w:rsid w:val="00874E4A"/>
    <w:rsid w:val="008751E7"/>
    <w:rsid w:val="00876720"/>
    <w:rsid w:val="0087778D"/>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48A7"/>
    <w:rsid w:val="008C56D1"/>
    <w:rsid w:val="008C7032"/>
    <w:rsid w:val="008D06CF"/>
    <w:rsid w:val="008D0D05"/>
    <w:rsid w:val="008D2066"/>
    <w:rsid w:val="008D400D"/>
    <w:rsid w:val="008D5B7C"/>
    <w:rsid w:val="008D609F"/>
    <w:rsid w:val="008E485F"/>
    <w:rsid w:val="008E54DE"/>
    <w:rsid w:val="008E5DBA"/>
    <w:rsid w:val="008E66FE"/>
    <w:rsid w:val="008E7B0E"/>
    <w:rsid w:val="008F079A"/>
    <w:rsid w:val="008F0CDF"/>
    <w:rsid w:val="008F13AB"/>
    <w:rsid w:val="008F193C"/>
    <w:rsid w:val="008F3700"/>
    <w:rsid w:val="008F5B27"/>
    <w:rsid w:val="008F65D1"/>
    <w:rsid w:val="00900B87"/>
    <w:rsid w:val="009019D4"/>
    <w:rsid w:val="00902A12"/>
    <w:rsid w:val="00907278"/>
    <w:rsid w:val="009119B7"/>
    <w:rsid w:val="00911BC2"/>
    <w:rsid w:val="00914EA8"/>
    <w:rsid w:val="00915075"/>
    <w:rsid w:val="00917DC9"/>
    <w:rsid w:val="00921C96"/>
    <w:rsid w:val="00922AD0"/>
    <w:rsid w:val="009243FF"/>
    <w:rsid w:val="009257BA"/>
    <w:rsid w:val="00925C0D"/>
    <w:rsid w:val="0093070D"/>
    <w:rsid w:val="00930CB3"/>
    <w:rsid w:val="0093198E"/>
    <w:rsid w:val="00934D8B"/>
    <w:rsid w:val="00937E0D"/>
    <w:rsid w:val="00937F33"/>
    <w:rsid w:val="00940413"/>
    <w:rsid w:val="0094143E"/>
    <w:rsid w:val="0094176A"/>
    <w:rsid w:val="009422E8"/>
    <w:rsid w:val="00943AF8"/>
    <w:rsid w:val="009448AE"/>
    <w:rsid w:val="00944A82"/>
    <w:rsid w:val="009459F7"/>
    <w:rsid w:val="00952562"/>
    <w:rsid w:val="0095362D"/>
    <w:rsid w:val="00954512"/>
    <w:rsid w:val="00955213"/>
    <w:rsid w:val="0095564A"/>
    <w:rsid w:val="0095788C"/>
    <w:rsid w:val="0096043D"/>
    <w:rsid w:val="009611F0"/>
    <w:rsid w:val="00962457"/>
    <w:rsid w:val="00962DDD"/>
    <w:rsid w:val="00963535"/>
    <w:rsid w:val="009647E6"/>
    <w:rsid w:val="009649EB"/>
    <w:rsid w:val="00965E57"/>
    <w:rsid w:val="00965FDF"/>
    <w:rsid w:val="00966E50"/>
    <w:rsid w:val="00970DA2"/>
    <w:rsid w:val="0097124D"/>
    <w:rsid w:val="009722AD"/>
    <w:rsid w:val="00974E04"/>
    <w:rsid w:val="00975235"/>
    <w:rsid w:val="00976788"/>
    <w:rsid w:val="0097731E"/>
    <w:rsid w:val="00980618"/>
    <w:rsid w:val="00980C60"/>
    <w:rsid w:val="00987965"/>
    <w:rsid w:val="0099139B"/>
    <w:rsid w:val="00992C58"/>
    <w:rsid w:val="00992DEC"/>
    <w:rsid w:val="00993C07"/>
    <w:rsid w:val="00995520"/>
    <w:rsid w:val="00996970"/>
    <w:rsid w:val="009A0011"/>
    <w:rsid w:val="009A096C"/>
    <w:rsid w:val="009A0E0B"/>
    <w:rsid w:val="009A2D71"/>
    <w:rsid w:val="009A5208"/>
    <w:rsid w:val="009A7A99"/>
    <w:rsid w:val="009B0240"/>
    <w:rsid w:val="009B1267"/>
    <w:rsid w:val="009B1F39"/>
    <w:rsid w:val="009B6F04"/>
    <w:rsid w:val="009B7B1A"/>
    <w:rsid w:val="009C75DC"/>
    <w:rsid w:val="009D178D"/>
    <w:rsid w:val="009D2095"/>
    <w:rsid w:val="009D3A5E"/>
    <w:rsid w:val="009E0578"/>
    <w:rsid w:val="009E16EF"/>
    <w:rsid w:val="009E1722"/>
    <w:rsid w:val="009E241B"/>
    <w:rsid w:val="009E38CF"/>
    <w:rsid w:val="009E3A1A"/>
    <w:rsid w:val="009E57F7"/>
    <w:rsid w:val="009E5F9D"/>
    <w:rsid w:val="009F046D"/>
    <w:rsid w:val="009F11E0"/>
    <w:rsid w:val="009F308D"/>
    <w:rsid w:val="009F568F"/>
    <w:rsid w:val="009F724A"/>
    <w:rsid w:val="00A0389E"/>
    <w:rsid w:val="00A03B72"/>
    <w:rsid w:val="00A040A6"/>
    <w:rsid w:val="00A043B1"/>
    <w:rsid w:val="00A05808"/>
    <w:rsid w:val="00A06AAC"/>
    <w:rsid w:val="00A10B7F"/>
    <w:rsid w:val="00A128E7"/>
    <w:rsid w:val="00A12C18"/>
    <w:rsid w:val="00A14221"/>
    <w:rsid w:val="00A170E0"/>
    <w:rsid w:val="00A26318"/>
    <w:rsid w:val="00A3016E"/>
    <w:rsid w:val="00A30D36"/>
    <w:rsid w:val="00A34ADB"/>
    <w:rsid w:val="00A362AC"/>
    <w:rsid w:val="00A370C2"/>
    <w:rsid w:val="00A37E39"/>
    <w:rsid w:val="00A42D41"/>
    <w:rsid w:val="00A43035"/>
    <w:rsid w:val="00A457FC"/>
    <w:rsid w:val="00A50951"/>
    <w:rsid w:val="00A51453"/>
    <w:rsid w:val="00A52DE8"/>
    <w:rsid w:val="00A52E98"/>
    <w:rsid w:val="00A55D13"/>
    <w:rsid w:val="00A61AC9"/>
    <w:rsid w:val="00A62355"/>
    <w:rsid w:val="00A64297"/>
    <w:rsid w:val="00A66A51"/>
    <w:rsid w:val="00A66E56"/>
    <w:rsid w:val="00A71F36"/>
    <w:rsid w:val="00A72AB3"/>
    <w:rsid w:val="00A73833"/>
    <w:rsid w:val="00A750D0"/>
    <w:rsid w:val="00A8113F"/>
    <w:rsid w:val="00A83AEB"/>
    <w:rsid w:val="00A85966"/>
    <w:rsid w:val="00A86373"/>
    <w:rsid w:val="00A879A8"/>
    <w:rsid w:val="00A879C4"/>
    <w:rsid w:val="00A919D9"/>
    <w:rsid w:val="00A91B6B"/>
    <w:rsid w:val="00A92244"/>
    <w:rsid w:val="00A93F50"/>
    <w:rsid w:val="00A9425E"/>
    <w:rsid w:val="00A95245"/>
    <w:rsid w:val="00A957AD"/>
    <w:rsid w:val="00A957CF"/>
    <w:rsid w:val="00AA1417"/>
    <w:rsid w:val="00AB05AA"/>
    <w:rsid w:val="00AB0D31"/>
    <w:rsid w:val="00AB18A4"/>
    <w:rsid w:val="00AB6972"/>
    <w:rsid w:val="00AC03C7"/>
    <w:rsid w:val="00AC0608"/>
    <w:rsid w:val="00AC1A9C"/>
    <w:rsid w:val="00AC419F"/>
    <w:rsid w:val="00AD07EB"/>
    <w:rsid w:val="00AD0C6A"/>
    <w:rsid w:val="00AD0EA2"/>
    <w:rsid w:val="00AD238B"/>
    <w:rsid w:val="00AD3482"/>
    <w:rsid w:val="00AD57D1"/>
    <w:rsid w:val="00AD5AE8"/>
    <w:rsid w:val="00AD6426"/>
    <w:rsid w:val="00AD65E4"/>
    <w:rsid w:val="00AD76E3"/>
    <w:rsid w:val="00AE1963"/>
    <w:rsid w:val="00AE2993"/>
    <w:rsid w:val="00AE335C"/>
    <w:rsid w:val="00AE4FCC"/>
    <w:rsid w:val="00AE7116"/>
    <w:rsid w:val="00AF05DF"/>
    <w:rsid w:val="00AF0BDF"/>
    <w:rsid w:val="00AF1C55"/>
    <w:rsid w:val="00AF320C"/>
    <w:rsid w:val="00AF35F0"/>
    <w:rsid w:val="00AF3E47"/>
    <w:rsid w:val="00AF5C00"/>
    <w:rsid w:val="00B00362"/>
    <w:rsid w:val="00B04EC0"/>
    <w:rsid w:val="00B07720"/>
    <w:rsid w:val="00B07D68"/>
    <w:rsid w:val="00B101B4"/>
    <w:rsid w:val="00B10894"/>
    <w:rsid w:val="00B15722"/>
    <w:rsid w:val="00B1614D"/>
    <w:rsid w:val="00B20076"/>
    <w:rsid w:val="00B21916"/>
    <w:rsid w:val="00B21E5F"/>
    <w:rsid w:val="00B23072"/>
    <w:rsid w:val="00B236E1"/>
    <w:rsid w:val="00B328ED"/>
    <w:rsid w:val="00B3457E"/>
    <w:rsid w:val="00B355D1"/>
    <w:rsid w:val="00B401E1"/>
    <w:rsid w:val="00B405AE"/>
    <w:rsid w:val="00B418CD"/>
    <w:rsid w:val="00B42346"/>
    <w:rsid w:val="00B438B4"/>
    <w:rsid w:val="00B46174"/>
    <w:rsid w:val="00B46CBC"/>
    <w:rsid w:val="00B50FD2"/>
    <w:rsid w:val="00B550B7"/>
    <w:rsid w:val="00B601B6"/>
    <w:rsid w:val="00B63078"/>
    <w:rsid w:val="00B635C8"/>
    <w:rsid w:val="00B63618"/>
    <w:rsid w:val="00B648CD"/>
    <w:rsid w:val="00B65958"/>
    <w:rsid w:val="00B71329"/>
    <w:rsid w:val="00B77E05"/>
    <w:rsid w:val="00B77E91"/>
    <w:rsid w:val="00B816FB"/>
    <w:rsid w:val="00B847FE"/>
    <w:rsid w:val="00B87DF2"/>
    <w:rsid w:val="00B91157"/>
    <w:rsid w:val="00B93881"/>
    <w:rsid w:val="00B9415D"/>
    <w:rsid w:val="00B956C2"/>
    <w:rsid w:val="00BA1E30"/>
    <w:rsid w:val="00BA3E2D"/>
    <w:rsid w:val="00BA5C1B"/>
    <w:rsid w:val="00BA7017"/>
    <w:rsid w:val="00BB193A"/>
    <w:rsid w:val="00BB3C9A"/>
    <w:rsid w:val="00BB3FC2"/>
    <w:rsid w:val="00BB528F"/>
    <w:rsid w:val="00BB60BC"/>
    <w:rsid w:val="00BB733A"/>
    <w:rsid w:val="00BC2782"/>
    <w:rsid w:val="00BC4CDB"/>
    <w:rsid w:val="00BC7696"/>
    <w:rsid w:val="00BD1C8D"/>
    <w:rsid w:val="00BD5965"/>
    <w:rsid w:val="00BE0E19"/>
    <w:rsid w:val="00BE1EA7"/>
    <w:rsid w:val="00BE640E"/>
    <w:rsid w:val="00BF10EC"/>
    <w:rsid w:val="00BF39C2"/>
    <w:rsid w:val="00BF5F16"/>
    <w:rsid w:val="00BF643C"/>
    <w:rsid w:val="00BF6B81"/>
    <w:rsid w:val="00BF6EEE"/>
    <w:rsid w:val="00BF7114"/>
    <w:rsid w:val="00C02692"/>
    <w:rsid w:val="00C0277F"/>
    <w:rsid w:val="00C05678"/>
    <w:rsid w:val="00C072F8"/>
    <w:rsid w:val="00C07A89"/>
    <w:rsid w:val="00C10BA2"/>
    <w:rsid w:val="00C10BCF"/>
    <w:rsid w:val="00C11156"/>
    <w:rsid w:val="00C11FED"/>
    <w:rsid w:val="00C12DE8"/>
    <w:rsid w:val="00C133AD"/>
    <w:rsid w:val="00C134BD"/>
    <w:rsid w:val="00C1463A"/>
    <w:rsid w:val="00C158D4"/>
    <w:rsid w:val="00C205DC"/>
    <w:rsid w:val="00C23AD2"/>
    <w:rsid w:val="00C24CD2"/>
    <w:rsid w:val="00C254C4"/>
    <w:rsid w:val="00C31CCB"/>
    <w:rsid w:val="00C35304"/>
    <w:rsid w:val="00C41026"/>
    <w:rsid w:val="00C4417B"/>
    <w:rsid w:val="00C46228"/>
    <w:rsid w:val="00C47811"/>
    <w:rsid w:val="00C47F24"/>
    <w:rsid w:val="00C5331E"/>
    <w:rsid w:val="00C540A7"/>
    <w:rsid w:val="00C540B9"/>
    <w:rsid w:val="00C54DB1"/>
    <w:rsid w:val="00C55492"/>
    <w:rsid w:val="00C61B56"/>
    <w:rsid w:val="00C6261E"/>
    <w:rsid w:val="00C63477"/>
    <w:rsid w:val="00C6442A"/>
    <w:rsid w:val="00C660F6"/>
    <w:rsid w:val="00C672CD"/>
    <w:rsid w:val="00C67CC9"/>
    <w:rsid w:val="00C70D6B"/>
    <w:rsid w:val="00C72F3B"/>
    <w:rsid w:val="00C73A17"/>
    <w:rsid w:val="00C742FB"/>
    <w:rsid w:val="00C7526C"/>
    <w:rsid w:val="00C76BFC"/>
    <w:rsid w:val="00C77110"/>
    <w:rsid w:val="00C77748"/>
    <w:rsid w:val="00C82D01"/>
    <w:rsid w:val="00C8364E"/>
    <w:rsid w:val="00C838E5"/>
    <w:rsid w:val="00C845CC"/>
    <w:rsid w:val="00C84E0F"/>
    <w:rsid w:val="00C850EE"/>
    <w:rsid w:val="00C853AD"/>
    <w:rsid w:val="00C863B6"/>
    <w:rsid w:val="00C87814"/>
    <w:rsid w:val="00C9012E"/>
    <w:rsid w:val="00C92416"/>
    <w:rsid w:val="00CA0FD5"/>
    <w:rsid w:val="00CA2035"/>
    <w:rsid w:val="00CB17A5"/>
    <w:rsid w:val="00CB1951"/>
    <w:rsid w:val="00CB24E1"/>
    <w:rsid w:val="00CB32E2"/>
    <w:rsid w:val="00CB59CB"/>
    <w:rsid w:val="00CB6BFF"/>
    <w:rsid w:val="00CB7244"/>
    <w:rsid w:val="00CC2A6B"/>
    <w:rsid w:val="00CC46B8"/>
    <w:rsid w:val="00CC4FE6"/>
    <w:rsid w:val="00CD115B"/>
    <w:rsid w:val="00CD32E2"/>
    <w:rsid w:val="00CD42F4"/>
    <w:rsid w:val="00CD4B68"/>
    <w:rsid w:val="00CD5B81"/>
    <w:rsid w:val="00CD6E61"/>
    <w:rsid w:val="00CD7085"/>
    <w:rsid w:val="00CD736B"/>
    <w:rsid w:val="00CD7730"/>
    <w:rsid w:val="00CE396F"/>
    <w:rsid w:val="00CE511E"/>
    <w:rsid w:val="00CE6D21"/>
    <w:rsid w:val="00CF0AC8"/>
    <w:rsid w:val="00CF2618"/>
    <w:rsid w:val="00CF2C4D"/>
    <w:rsid w:val="00CF5523"/>
    <w:rsid w:val="00CF7F81"/>
    <w:rsid w:val="00D03A73"/>
    <w:rsid w:val="00D053F8"/>
    <w:rsid w:val="00D05C6E"/>
    <w:rsid w:val="00D066CE"/>
    <w:rsid w:val="00D135DB"/>
    <w:rsid w:val="00D135EE"/>
    <w:rsid w:val="00D14D39"/>
    <w:rsid w:val="00D1682C"/>
    <w:rsid w:val="00D23E7B"/>
    <w:rsid w:val="00D2467C"/>
    <w:rsid w:val="00D27FC9"/>
    <w:rsid w:val="00D31C0C"/>
    <w:rsid w:val="00D3418C"/>
    <w:rsid w:val="00D37BBC"/>
    <w:rsid w:val="00D37D23"/>
    <w:rsid w:val="00D423EE"/>
    <w:rsid w:val="00D47425"/>
    <w:rsid w:val="00D47B32"/>
    <w:rsid w:val="00D51466"/>
    <w:rsid w:val="00D52DE1"/>
    <w:rsid w:val="00D53E70"/>
    <w:rsid w:val="00D57D77"/>
    <w:rsid w:val="00D63D1F"/>
    <w:rsid w:val="00D64A8A"/>
    <w:rsid w:val="00D66576"/>
    <w:rsid w:val="00D6675F"/>
    <w:rsid w:val="00D66C5F"/>
    <w:rsid w:val="00D66F73"/>
    <w:rsid w:val="00D6738E"/>
    <w:rsid w:val="00D71432"/>
    <w:rsid w:val="00D75DCB"/>
    <w:rsid w:val="00D77DBE"/>
    <w:rsid w:val="00D800DB"/>
    <w:rsid w:val="00D82583"/>
    <w:rsid w:val="00D86BA9"/>
    <w:rsid w:val="00D91573"/>
    <w:rsid w:val="00D94F49"/>
    <w:rsid w:val="00DA5653"/>
    <w:rsid w:val="00DB00F2"/>
    <w:rsid w:val="00DB0440"/>
    <w:rsid w:val="00DB15D0"/>
    <w:rsid w:val="00DB28E7"/>
    <w:rsid w:val="00DB3841"/>
    <w:rsid w:val="00DB5277"/>
    <w:rsid w:val="00DC00A6"/>
    <w:rsid w:val="00DC249D"/>
    <w:rsid w:val="00DC4684"/>
    <w:rsid w:val="00DD111D"/>
    <w:rsid w:val="00DD2F6E"/>
    <w:rsid w:val="00DD427E"/>
    <w:rsid w:val="00DD61CA"/>
    <w:rsid w:val="00DD7EB3"/>
    <w:rsid w:val="00DE737C"/>
    <w:rsid w:val="00DF272A"/>
    <w:rsid w:val="00DF372B"/>
    <w:rsid w:val="00DF5BA4"/>
    <w:rsid w:val="00E00206"/>
    <w:rsid w:val="00E00BB3"/>
    <w:rsid w:val="00E01380"/>
    <w:rsid w:val="00E02F31"/>
    <w:rsid w:val="00E04C61"/>
    <w:rsid w:val="00E063A2"/>
    <w:rsid w:val="00E07CCE"/>
    <w:rsid w:val="00E1101E"/>
    <w:rsid w:val="00E11405"/>
    <w:rsid w:val="00E116CE"/>
    <w:rsid w:val="00E155C6"/>
    <w:rsid w:val="00E16833"/>
    <w:rsid w:val="00E230F3"/>
    <w:rsid w:val="00E243C5"/>
    <w:rsid w:val="00E24B5E"/>
    <w:rsid w:val="00E25396"/>
    <w:rsid w:val="00E3004C"/>
    <w:rsid w:val="00E30223"/>
    <w:rsid w:val="00E316C8"/>
    <w:rsid w:val="00E340BC"/>
    <w:rsid w:val="00E36122"/>
    <w:rsid w:val="00E45266"/>
    <w:rsid w:val="00E50185"/>
    <w:rsid w:val="00E51D1F"/>
    <w:rsid w:val="00E5375F"/>
    <w:rsid w:val="00E574D4"/>
    <w:rsid w:val="00E57E62"/>
    <w:rsid w:val="00E60F44"/>
    <w:rsid w:val="00E626EE"/>
    <w:rsid w:val="00E6323B"/>
    <w:rsid w:val="00E648CF"/>
    <w:rsid w:val="00E670C3"/>
    <w:rsid w:val="00E7137A"/>
    <w:rsid w:val="00E71653"/>
    <w:rsid w:val="00E72DBC"/>
    <w:rsid w:val="00E73AAC"/>
    <w:rsid w:val="00E73B0E"/>
    <w:rsid w:val="00E73FFE"/>
    <w:rsid w:val="00E7489B"/>
    <w:rsid w:val="00E77331"/>
    <w:rsid w:val="00E804DD"/>
    <w:rsid w:val="00E84270"/>
    <w:rsid w:val="00E85A88"/>
    <w:rsid w:val="00E9084E"/>
    <w:rsid w:val="00E92A4F"/>
    <w:rsid w:val="00E92E8F"/>
    <w:rsid w:val="00E934A0"/>
    <w:rsid w:val="00E93E1E"/>
    <w:rsid w:val="00E94946"/>
    <w:rsid w:val="00E960D2"/>
    <w:rsid w:val="00EA06C8"/>
    <w:rsid w:val="00EA46A2"/>
    <w:rsid w:val="00EA4ED7"/>
    <w:rsid w:val="00EA58BB"/>
    <w:rsid w:val="00EB03EE"/>
    <w:rsid w:val="00EB0A85"/>
    <w:rsid w:val="00EB22BB"/>
    <w:rsid w:val="00EB752B"/>
    <w:rsid w:val="00EB76FD"/>
    <w:rsid w:val="00EB7894"/>
    <w:rsid w:val="00EC010F"/>
    <w:rsid w:val="00EC0AFC"/>
    <w:rsid w:val="00EC0B9A"/>
    <w:rsid w:val="00EC0D5F"/>
    <w:rsid w:val="00EC2BD9"/>
    <w:rsid w:val="00EC38DE"/>
    <w:rsid w:val="00EC427C"/>
    <w:rsid w:val="00EC5D60"/>
    <w:rsid w:val="00EC743F"/>
    <w:rsid w:val="00EC77AD"/>
    <w:rsid w:val="00ED013E"/>
    <w:rsid w:val="00ED4654"/>
    <w:rsid w:val="00ED4DCA"/>
    <w:rsid w:val="00ED636F"/>
    <w:rsid w:val="00ED679C"/>
    <w:rsid w:val="00ED7226"/>
    <w:rsid w:val="00EE06ED"/>
    <w:rsid w:val="00EE3702"/>
    <w:rsid w:val="00EE3AF6"/>
    <w:rsid w:val="00EE4E48"/>
    <w:rsid w:val="00EE6AD7"/>
    <w:rsid w:val="00EF01BC"/>
    <w:rsid w:val="00EF2192"/>
    <w:rsid w:val="00F0083F"/>
    <w:rsid w:val="00F008D3"/>
    <w:rsid w:val="00F008E8"/>
    <w:rsid w:val="00F00E69"/>
    <w:rsid w:val="00F0291E"/>
    <w:rsid w:val="00F07589"/>
    <w:rsid w:val="00F10AE1"/>
    <w:rsid w:val="00F12748"/>
    <w:rsid w:val="00F1480F"/>
    <w:rsid w:val="00F15F35"/>
    <w:rsid w:val="00F177EA"/>
    <w:rsid w:val="00F224A8"/>
    <w:rsid w:val="00F33810"/>
    <w:rsid w:val="00F352DA"/>
    <w:rsid w:val="00F35AB5"/>
    <w:rsid w:val="00F36568"/>
    <w:rsid w:val="00F36635"/>
    <w:rsid w:val="00F402F5"/>
    <w:rsid w:val="00F406EB"/>
    <w:rsid w:val="00F4084D"/>
    <w:rsid w:val="00F4394B"/>
    <w:rsid w:val="00F44F23"/>
    <w:rsid w:val="00F468B6"/>
    <w:rsid w:val="00F50303"/>
    <w:rsid w:val="00F51720"/>
    <w:rsid w:val="00F56E14"/>
    <w:rsid w:val="00F5768A"/>
    <w:rsid w:val="00F626A0"/>
    <w:rsid w:val="00F632E7"/>
    <w:rsid w:val="00F641A5"/>
    <w:rsid w:val="00F65C05"/>
    <w:rsid w:val="00F70980"/>
    <w:rsid w:val="00F72CAA"/>
    <w:rsid w:val="00F7504B"/>
    <w:rsid w:val="00F77C77"/>
    <w:rsid w:val="00F80D8A"/>
    <w:rsid w:val="00F8328C"/>
    <w:rsid w:val="00F83BFD"/>
    <w:rsid w:val="00F85D15"/>
    <w:rsid w:val="00F87CA9"/>
    <w:rsid w:val="00F902FE"/>
    <w:rsid w:val="00F943C3"/>
    <w:rsid w:val="00F95341"/>
    <w:rsid w:val="00F95A03"/>
    <w:rsid w:val="00F95D31"/>
    <w:rsid w:val="00FA00F5"/>
    <w:rsid w:val="00FA028B"/>
    <w:rsid w:val="00FA03EB"/>
    <w:rsid w:val="00FA3A0F"/>
    <w:rsid w:val="00FA3D3C"/>
    <w:rsid w:val="00FA6FF7"/>
    <w:rsid w:val="00FA778C"/>
    <w:rsid w:val="00FB2E44"/>
    <w:rsid w:val="00FB3A19"/>
    <w:rsid w:val="00FB56ED"/>
    <w:rsid w:val="00FB5DE1"/>
    <w:rsid w:val="00FB6FE8"/>
    <w:rsid w:val="00FC0849"/>
    <w:rsid w:val="00FC1E46"/>
    <w:rsid w:val="00FC2B4F"/>
    <w:rsid w:val="00FD0EFC"/>
    <w:rsid w:val="00FD1030"/>
    <w:rsid w:val="00FD4C6A"/>
    <w:rsid w:val="00FD5408"/>
    <w:rsid w:val="00FD57BF"/>
    <w:rsid w:val="00FE20A5"/>
    <w:rsid w:val="00FE5538"/>
    <w:rsid w:val="00FE668B"/>
    <w:rsid w:val="00FE7C3D"/>
    <w:rsid w:val="00FF1697"/>
    <w:rsid w:val="00FF277C"/>
    <w:rsid w:val="00FF3DB2"/>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93081B"/>
  <w15:docId w15:val="{D09811C0-AB01-4FF0-91C8-03BA25FD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uiPriority w:val="99"/>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188032069">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04799508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ap.opstiposlovi@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p.opstiposlovi@minpolj.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uap.opstiposlovi@minpolj.gov.rs" TargetMode="External"/><Relationship Id="rId10" Type="http://schemas.openxmlformats.org/officeDocument/2006/relationships/hyperlink" Target="http://www.uap.gov.rs" TargetMode="Externa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2DF3-C188-4501-88D9-BD191AC9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9761</Words>
  <Characters>55638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19</cp:revision>
  <cp:lastPrinted>2018-08-23T06:04:00Z</cp:lastPrinted>
  <dcterms:created xsi:type="dcterms:W3CDTF">2019-08-27T08:20:00Z</dcterms:created>
  <dcterms:modified xsi:type="dcterms:W3CDTF">2019-08-27T09:07:00Z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