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046A" w14:textId="77777777" w:rsidR="00C05E24" w:rsidRPr="00160D5B" w:rsidRDefault="002D0DE6" w:rsidP="00C05E24">
      <w:pPr>
        <w:tabs>
          <w:tab w:val="left" w:pos="1440"/>
        </w:tabs>
        <w:jc w:val="center"/>
        <w:rPr>
          <w:rFonts w:ascii="Arial" w:eastAsia="Times New Roman" w:hAnsi="Arial" w:cs="Arial"/>
        </w:rPr>
      </w:pPr>
      <w:r>
        <w:rPr>
          <w:rFonts w:ascii="Arial" w:eastAsia="Times New Roman" w:hAnsi="Arial" w:cs="Arial"/>
          <w:noProof/>
          <w:lang w:eastAsia="en-US"/>
        </w:rPr>
        <w:drawing>
          <wp:inline distT="0" distB="0" distL="0" distR="0" wp14:anchorId="392D1003" wp14:editId="10CC1F2E">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42D9FA06" w14:textId="77777777" w:rsidR="00C05E24" w:rsidRPr="00160D5B" w:rsidRDefault="00C05E24" w:rsidP="00C05E24">
      <w:pPr>
        <w:tabs>
          <w:tab w:val="left" w:pos="1440"/>
        </w:tabs>
        <w:jc w:val="center"/>
        <w:rPr>
          <w:rFonts w:ascii="Arial" w:eastAsia="Times New Roman" w:hAnsi="Arial" w:cs="Arial"/>
        </w:rPr>
      </w:pPr>
    </w:p>
    <w:p w14:paraId="3F5995C4" w14:textId="77777777"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14:paraId="6AD35505" w14:textId="77777777" w:rsidR="00C05E24" w:rsidRPr="00160D5B" w:rsidRDefault="00C05E24" w:rsidP="00C05E24">
      <w:pPr>
        <w:tabs>
          <w:tab w:val="left" w:pos="1440"/>
        </w:tabs>
        <w:jc w:val="center"/>
        <w:rPr>
          <w:rFonts w:eastAsia="Times New Roman"/>
          <w:b/>
          <w:sz w:val="28"/>
          <w:szCs w:val="28"/>
        </w:rPr>
      </w:pPr>
    </w:p>
    <w:p w14:paraId="48719255" w14:textId="77777777" w:rsidR="00C05E24" w:rsidRPr="00A036DC" w:rsidRDefault="00C05E24" w:rsidP="00C05E24">
      <w:pPr>
        <w:tabs>
          <w:tab w:val="left" w:pos="1440"/>
        </w:tabs>
        <w:jc w:val="center"/>
        <w:rPr>
          <w:rFonts w:eastAsia="Times New Roman"/>
          <w:b/>
          <w:sz w:val="28"/>
          <w:szCs w:val="28"/>
          <w:lang w:val="sr-Cyrl-RS"/>
        </w:rPr>
      </w:pPr>
      <w:r w:rsidRPr="00160D5B">
        <w:rPr>
          <w:rFonts w:eastAsia="Times New Roman"/>
          <w:b/>
          <w:sz w:val="28"/>
          <w:szCs w:val="28"/>
        </w:rPr>
        <w:t>МИНИСТАРСТВО ПОЉОПР</w:t>
      </w:r>
      <w:r w:rsidR="00A036DC">
        <w:rPr>
          <w:rFonts w:eastAsia="Times New Roman"/>
          <w:b/>
          <w:sz w:val="28"/>
          <w:szCs w:val="28"/>
        </w:rPr>
        <w:t>ИВРЕДЕ</w:t>
      </w:r>
      <w:r w:rsidR="00A036DC">
        <w:rPr>
          <w:rFonts w:eastAsia="Times New Roman"/>
          <w:b/>
          <w:sz w:val="28"/>
          <w:szCs w:val="28"/>
          <w:lang w:val="sr-Cyrl-RS"/>
        </w:rPr>
        <w:t>, ШУМАРСТВА И ВОДОПРИВРЕДЕ</w:t>
      </w:r>
    </w:p>
    <w:p w14:paraId="4807A7E9" w14:textId="77777777" w:rsidR="00A2618C" w:rsidRPr="00A2618C" w:rsidRDefault="00A2618C" w:rsidP="00C05E24">
      <w:pPr>
        <w:tabs>
          <w:tab w:val="left" w:pos="1440"/>
        </w:tabs>
        <w:jc w:val="center"/>
        <w:rPr>
          <w:rFonts w:eastAsia="Times New Roman"/>
          <w:b/>
          <w:sz w:val="28"/>
          <w:szCs w:val="28"/>
        </w:rPr>
      </w:pPr>
    </w:p>
    <w:p w14:paraId="68C17819" w14:textId="77777777"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14:paraId="61294AD8" w14:textId="77777777"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14:paraId="082932AA" w14:textId="77777777" w:rsidR="00C05E24" w:rsidRDefault="00C05E24" w:rsidP="00C05E24">
      <w:pPr>
        <w:tabs>
          <w:tab w:val="left" w:pos="0"/>
        </w:tabs>
        <w:rPr>
          <w:rFonts w:eastAsia="Times New Roman"/>
          <w:bCs/>
          <w:sz w:val="28"/>
          <w:lang w:val="sr-Cyrl-CS"/>
        </w:rPr>
      </w:pPr>
    </w:p>
    <w:p w14:paraId="2F895057" w14:textId="77777777" w:rsidR="00C05E24" w:rsidRDefault="00C05E24" w:rsidP="00C05E24">
      <w:pPr>
        <w:tabs>
          <w:tab w:val="left" w:pos="0"/>
        </w:tabs>
        <w:rPr>
          <w:rFonts w:eastAsia="Times New Roman"/>
          <w:bCs/>
          <w:sz w:val="28"/>
        </w:rPr>
      </w:pPr>
    </w:p>
    <w:p w14:paraId="41DBF65E" w14:textId="77777777" w:rsidR="00A2618C" w:rsidRPr="00A2618C" w:rsidRDefault="00A2618C" w:rsidP="00C05E24">
      <w:pPr>
        <w:tabs>
          <w:tab w:val="left" w:pos="0"/>
        </w:tabs>
        <w:rPr>
          <w:rFonts w:eastAsia="Times New Roman"/>
          <w:bCs/>
          <w:sz w:val="28"/>
        </w:rPr>
      </w:pPr>
    </w:p>
    <w:p w14:paraId="2E87490B" w14:textId="77777777"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14:paraId="1709FD1F" w14:textId="77777777" w:rsidR="00C05E24" w:rsidRDefault="00C05E24" w:rsidP="00C05E24">
      <w:pPr>
        <w:rPr>
          <w:rFonts w:eastAsia="Times New Roman"/>
          <w:bCs/>
          <w:sz w:val="28"/>
        </w:rPr>
      </w:pPr>
    </w:p>
    <w:p w14:paraId="754044BB" w14:textId="77777777" w:rsidR="00A2618C" w:rsidRPr="00A2618C" w:rsidRDefault="00A2618C" w:rsidP="00C05E24">
      <w:pPr>
        <w:rPr>
          <w:rFonts w:eastAsia="Times New Roman"/>
          <w:bCs/>
          <w:sz w:val="28"/>
        </w:rPr>
      </w:pPr>
    </w:p>
    <w:p w14:paraId="3D99BC29" w14:textId="77777777" w:rsidR="00C05E24" w:rsidRDefault="00C05E24" w:rsidP="00C05E24">
      <w:pPr>
        <w:rPr>
          <w:rFonts w:eastAsia="Times New Roman"/>
          <w:bCs/>
          <w:sz w:val="28"/>
          <w:lang w:val="sr-Cyrl-CS"/>
        </w:rPr>
      </w:pPr>
    </w:p>
    <w:p w14:paraId="4DD43F0B" w14:textId="77777777" w:rsidR="00C05E24" w:rsidRPr="00160D5B" w:rsidRDefault="00C05E24" w:rsidP="00C05E24">
      <w:pPr>
        <w:rPr>
          <w:rFonts w:eastAsia="Times New Roman"/>
          <w:bCs/>
          <w:sz w:val="28"/>
          <w:lang w:val="sr-Cyrl-CS"/>
        </w:rPr>
      </w:pPr>
    </w:p>
    <w:p w14:paraId="62837424" w14:textId="48311992" w:rsidR="00C05E24" w:rsidRPr="00E30BA0" w:rsidRDefault="00A036DC" w:rsidP="00C05E24">
      <w:pPr>
        <w:jc w:val="center"/>
        <w:rPr>
          <w:rFonts w:eastAsia="Times New Roman"/>
          <w:sz w:val="32"/>
          <w:szCs w:val="32"/>
          <w:lang w:val="sr-Cyrl-CS"/>
        </w:rPr>
      </w:pPr>
      <w:r>
        <w:rPr>
          <w:rFonts w:eastAsia="Times New Roman"/>
          <w:color w:val="auto"/>
          <w:sz w:val="32"/>
          <w:szCs w:val="32"/>
          <w:lang w:val="sr-Cyrl-CS"/>
        </w:rPr>
        <w:t xml:space="preserve">ЈНМВ </w:t>
      </w:r>
      <w:r w:rsidR="001013C3">
        <w:rPr>
          <w:rFonts w:eastAsia="Times New Roman"/>
          <w:color w:val="auto"/>
          <w:sz w:val="32"/>
          <w:szCs w:val="32"/>
          <w:lang w:val="sr-Latn-RS"/>
        </w:rPr>
        <w:t>15</w:t>
      </w:r>
      <w:r w:rsidR="00B018E7" w:rsidRPr="008F5FDD">
        <w:rPr>
          <w:rFonts w:eastAsia="Times New Roman"/>
          <w:color w:val="auto"/>
          <w:sz w:val="32"/>
          <w:szCs w:val="32"/>
          <w:lang w:val="sr-Cyrl-CS"/>
        </w:rPr>
        <w:t>/201</w:t>
      </w:r>
      <w:r>
        <w:rPr>
          <w:rFonts w:eastAsia="Times New Roman"/>
          <w:color w:val="auto"/>
          <w:sz w:val="32"/>
          <w:szCs w:val="32"/>
          <w:lang w:val="sr-Cyrl-RS"/>
        </w:rPr>
        <w:t>8</w:t>
      </w:r>
      <w:r w:rsidR="00B018E7">
        <w:rPr>
          <w:rFonts w:eastAsia="Times New Roman"/>
          <w:sz w:val="32"/>
          <w:szCs w:val="32"/>
          <w:lang w:val="sr-Cyrl-CS"/>
        </w:rPr>
        <w:t xml:space="preserve"> </w:t>
      </w:r>
      <w:r w:rsidR="00FE55B9">
        <w:rPr>
          <w:rFonts w:eastAsia="Times New Roman"/>
          <w:sz w:val="32"/>
          <w:szCs w:val="32"/>
        </w:rPr>
        <w:t>за доделу уговора</w:t>
      </w:r>
      <w:r w:rsidR="00C05E24" w:rsidRPr="00160D5B">
        <w:rPr>
          <w:rFonts w:eastAsia="Times New Roman"/>
          <w:sz w:val="32"/>
          <w:szCs w:val="32"/>
        </w:rPr>
        <w:t xml:space="preserve"> </w:t>
      </w:r>
      <w:r w:rsidR="00955D88">
        <w:rPr>
          <w:rFonts w:eastAsia="Times New Roman"/>
          <w:sz w:val="32"/>
          <w:szCs w:val="32"/>
          <w:lang w:val="sr-Cyrl-RS"/>
        </w:rPr>
        <w:t>у поступку јавне набавке</w:t>
      </w:r>
      <w:r>
        <w:rPr>
          <w:rFonts w:eastAsia="Times New Roman"/>
          <w:sz w:val="32"/>
          <w:szCs w:val="32"/>
          <w:lang w:val="sr-Cyrl-RS"/>
        </w:rPr>
        <w:t xml:space="preserve"> м</w:t>
      </w:r>
      <w:r w:rsidR="000450E6">
        <w:rPr>
          <w:rFonts w:eastAsia="Times New Roman"/>
          <w:sz w:val="32"/>
          <w:szCs w:val="32"/>
          <w:lang w:val="sr-Cyrl-RS"/>
        </w:rPr>
        <w:t>але вредности додатн</w:t>
      </w:r>
      <w:r w:rsidR="000450E6">
        <w:rPr>
          <w:rFonts w:eastAsia="Times New Roman"/>
          <w:sz w:val="32"/>
          <w:szCs w:val="32"/>
          <w:lang w:val="sr-Latn-RS"/>
        </w:rPr>
        <w:t>e</w:t>
      </w:r>
      <w:r w:rsidR="000450E6">
        <w:rPr>
          <w:rFonts w:eastAsia="Times New Roman"/>
          <w:sz w:val="32"/>
          <w:szCs w:val="32"/>
          <w:lang w:val="sr-Cyrl-RS"/>
        </w:rPr>
        <w:t xml:space="preserve"> опрем</w:t>
      </w:r>
      <w:r w:rsidR="000450E6">
        <w:rPr>
          <w:rFonts w:eastAsia="Times New Roman"/>
          <w:sz w:val="32"/>
          <w:szCs w:val="32"/>
          <w:lang w:val="sr-Latn-RS"/>
        </w:rPr>
        <w:t>e</w:t>
      </w:r>
      <w:r w:rsidR="00F13970">
        <w:rPr>
          <w:rFonts w:eastAsia="Times New Roman"/>
          <w:sz w:val="32"/>
          <w:szCs w:val="32"/>
          <w:lang w:val="sr-Cyrl-RS"/>
        </w:rPr>
        <w:t xml:space="preserve"> за информациони систем</w:t>
      </w:r>
      <w:r w:rsidR="00CB5ED4">
        <w:rPr>
          <w:rFonts w:eastAsia="Times New Roman"/>
          <w:sz w:val="32"/>
          <w:szCs w:val="32"/>
          <w:lang w:val="sr-Latn-RS"/>
        </w:rPr>
        <w:t xml:space="preserve"> </w:t>
      </w:r>
    </w:p>
    <w:p w14:paraId="680B7F8A" w14:textId="77777777" w:rsidR="00C05E24" w:rsidRPr="00B018E7" w:rsidRDefault="00C05E24" w:rsidP="00C05E24">
      <w:pPr>
        <w:jc w:val="center"/>
        <w:rPr>
          <w:rFonts w:ascii="Arial" w:eastAsia="Times New Roman" w:hAnsi="Arial" w:cs="Arial"/>
          <w:sz w:val="32"/>
          <w:szCs w:val="32"/>
          <w:lang w:val="sr-Cyrl-RS"/>
        </w:rPr>
      </w:pPr>
    </w:p>
    <w:p w14:paraId="1C28B1A5" w14:textId="77777777" w:rsidR="00C05E24" w:rsidRPr="00160D5B" w:rsidRDefault="00C05E24" w:rsidP="00C05E24">
      <w:pPr>
        <w:tabs>
          <w:tab w:val="left" w:pos="0"/>
        </w:tabs>
        <w:jc w:val="center"/>
        <w:rPr>
          <w:rFonts w:eastAsia="Times New Roman"/>
          <w:b/>
          <w:sz w:val="32"/>
          <w:szCs w:val="32"/>
          <w:lang w:val="sr-Cyrl-CS"/>
        </w:rPr>
      </w:pPr>
    </w:p>
    <w:p w14:paraId="6033B89E" w14:textId="77777777" w:rsidR="00C05E24" w:rsidRDefault="00C05E24" w:rsidP="00C05E24">
      <w:pPr>
        <w:tabs>
          <w:tab w:val="left" w:pos="0"/>
        </w:tabs>
        <w:jc w:val="center"/>
        <w:rPr>
          <w:rFonts w:eastAsia="Times New Roman"/>
          <w:b/>
          <w:sz w:val="32"/>
          <w:szCs w:val="32"/>
          <w:lang w:val="sr-Cyrl-CS"/>
        </w:rPr>
      </w:pPr>
    </w:p>
    <w:p w14:paraId="3B3E6FA6" w14:textId="77777777" w:rsidR="00C05E24" w:rsidRDefault="00C05E24" w:rsidP="00C05E24">
      <w:pPr>
        <w:tabs>
          <w:tab w:val="left" w:pos="0"/>
        </w:tabs>
        <w:jc w:val="center"/>
        <w:rPr>
          <w:rFonts w:eastAsia="Times New Roman"/>
          <w:b/>
          <w:sz w:val="32"/>
          <w:szCs w:val="32"/>
          <w:lang w:val="sr-Cyrl-CS"/>
        </w:rPr>
      </w:pPr>
    </w:p>
    <w:p w14:paraId="654DFC82" w14:textId="77777777" w:rsidR="00C05E24" w:rsidRDefault="00C05E24" w:rsidP="00C05E24">
      <w:pPr>
        <w:tabs>
          <w:tab w:val="left" w:pos="0"/>
        </w:tabs>
        <w:jc w:val="center"/>
        <w:rPr>
          <w:rFonts w:eastAsia="Times New Roman"/>
          <w:b/>
          <w:sz w:val="32"/>
          <w:szCs w:val="32"/>
          <w:lang w:val="sr-Cyrl-CS"/>
        </w:rPr>
      </w:pPr>
    </w:p>
    <w:p w14:paraId="7BDCF2D2" w14:textId="77777777" w:rsidR="00C05E24" w:rsidRDefault="00C05E24" w:rsidP="00C05E24">
      <w:pPr>
        <w:tabs>
          <w:tab w:val="left" w:pos="0"/>
        </w:tabs>
        <w:jc w:val="center"/>
        <w:rPr>
          <w:rFonts w:eastAsia="Times New Roman"/>
          <w:b/>
          <w:sz w:val="32"/>
          <w:szCs w:val="32"/>
          <w:lang w:val="sr-Cyrl-CS"/>
        </w:rPr>
      </w:pPr>
    </w:p>
    <w:p w14:paraId="665C5C32" w14:textId="77777777" w:rsidR="00C05E24" w:rsidRPr="00160D5B" w:rsidRDefault="00C05E24" w:rsidP="00C05E24">
      <w:pPr>
        <w:tabs>
          <w:tab w:val="left" w:pos="0"/>
        </w:tabs>
        <w:jc w:val="center"/>
        <w:rPr>
          <w:rFonts w:eastAsia="Times New Roman"/>
          <w:b/>
          <w:sz w:val="32"/>
          <w:szCs w:val="32"/>
          <w:lang w:val="sr-Cyrl-CS"/>
        </w:rPr>
      </w:pPr>
    </w:p>
    <w:p w14:paraId="0049D863" w14:textId="77777777" w:rsidR="00C05E24" w:rsidRDefault="00C05E24" w:rsidP="00C05E24">
      <w:pPr>
        <w:tabs>
          <w:tab w:val="left" w:pos="0"/>
        </w:tabs>
        <w:jc w:val="center"/>
        <w:rPr>
          <w:rFonts w:eastAsia="Times New Roman"/>
          <w:b/>
          <w:sz w:val="28"/>
          <w:szCs w:val="28"/>
          <w:lang w:val="sr-Latn-RS"/>
        </w:rPr>
      </w:pPr>
    </w:p>
    <w:p w14:paraId="2BFF08DC" w14:textId="77777777" w:rsidR="009D2C06" w:rsidRDefault="009D2C06" w:rsidP="00C05E24">
      <w:pPr>
        <w:tabs>
          <w:tab w:val="left" w:pos="0"/>
        </w:tabs>
        <w:jc w:val="center"/>
        <w:rPr>
          <w:rFonts w:eastAsia="Times New Roman"/>
          <w:b/>
          <w:sz w:val="28"/>
          <w:szCs w:val="28"/>
          <w:lang w:val="sr-Latn-RS"/>
        </w:rPr>
      </w:pPr>
    </w:p>
    <w:p w14:paraId="7203B0EB" w14:textId="77777777" w:rsidR="009D2C06" w:rsidRDefault="009D2C06" w:rsidP="00C05E24">
      <w:pPr>
        <w:tabs>
          <w:tab w:val="left" w:pos="0"/>
        </w:tabs>
        <w:jc w:val="center"/>
        <w:rPr>
          <w:rFonts w:eastAsia="Times New Roman"/>
          <w:b/>
          <w:sz w:val="28"/>
          <w:szCs w:val="28"/>
          <w:lang w:val="sr-Latn-RS"/>
        </w:rPr>
      </w:pPr>
    </w:p>
    <w:p w14:paraId="12A71D29" w14:textId="77777777" w:rsidR="009D2C06" w:rsidRDefault="009D2C06" w:rsidP="00C05E24">
      <w:pPr>
        <w:tabs>
          <w:tab w:val="left" w:pos="0"/>
        </w:tabs>
        <w:jc w:val="center"/>
        <w:rPr>
          <w:rFonts w:eastAsia="Times New Roman"/>
          <w:b/>
          <w:sz w:val="28"/>
          <w:szCs w:val="28"/>
          <w:lang w:val="sr-Latn-RS"/>
        </w:rPr>
      </w:pPr>
    </w:p>
    <w:p w14:paraId="3016760D" w14:textId="77777777" w:rsidR="009D2C06" w:rsidRDefault="009D2C06" w:rsidP="00C05E24">
      <w:pPr>
        <w:tabs>
          <w:tab w:val="left" w:pos="0"/>
        </w:tabs>
        <w:jc w:val="center"/>
        <w:rPr>
          <w:rFonts w:eastAsia="Times New Roman"/>
          <w:b/>
          <w:sz w:val="28"/>
          <w:szCs w:val="28"/>
          <w:lang w:val="sr-Latn-RS"/>
        </w:rPr>
      </w:pPr>
    </w:p>
    <w:p w14:paraId="68BBA77D" w14:textId="77777777" w:rsidR="009D2C06" w:rsidRDefault="009D2C06" w:rsidP="00C05E24">
      <w:pPr>
        <w:tabs>
          <w:tab w:val="left" w:pos="0"/>
        </w:tabs>
        <w:jc w:val="center"/>
        <w:rPr>
          <w:rFonts w:eastAsia="Times New Roman"/>
          <w:b/>
          <w:sz w:val="28"/>
          <w:szCs w:val="28"/>
          <w:lang w:val="sr-Latn-RS"/>
        </w:rPr>
      </w:pPr>
    </w:p>
    <w:p w14:paraId="02154D4A" w14:textId="77777777" w:rsidR="009D2C06" w:rsidRPr="009D2C06" w:rsidRDefault="009D2C06" w:rsidP="00C05E24">
      <w:pPr>
        <w:tabs>
          <w:tab w:val="left" w:pos="0"/>
        </w:tabs>
        <w:jc w:val="center"/>
        <w:rPr>
          <w:rFonts w:eastAsia="Times New Roman"/>
          <w:b/>
          <w:sz w:val="28"/>
          <w:szCs w:val="28"/>
          <w:lang w:val="sr-Latn-RS"/>
        </w:rPr>
      </w:pPr>
    </w:p>
    <w:p w14:paraId="0642D26C" w14:textId="77777777" w:rsidR="00C05E24" w:rsidRPr="00160D5B" w:rsidRDefault="00C05E24" w:rsidP="00C05E24">
      <w:pPr>
        <w:tabs>
          <w:tab w:val="left" w:pos="0"/>
        </w:tabs>
        <w:jc w:val="center"/>
        <w:rPr>
          <w:rFonts w:eastAsia="Times New Roman"/>
          <w:b/>
          <w:sz w:val="28"/>
          <w:szCs w:val="28"/>
          <w:lang w:val="sr-Cyrl-CS"/>
        </w:rPr>
      </w:pPr>
    </w:p>
    <w:p w14:paraId="4C8F381A" w14:textId="77777777" w:rsidR="00C05E24" w:rsidRPr="00160D5B" w:rsidRDefault="00C05E24" w:rsidP="00C05E24">
      <w:pPr>
        <w:tabs>
          <w:tab w:val="left" w:pos="0"/>
        </w:tabs>
        <w:jc w:val="center"/>
        <w:rPr>
          <w:rFonts w:eastAsia="Times New Roman"/>
          <w:b/>
          <w:sz w:val="28"/>
          <w:szCs w:val="28"/>
          <w:lang w:val="sr-Cyrl-CS"/>
        </w:rPr>
      </w:pPr>
    </w:p>
    <w:p w14:paraId="2D681720" w14:textId="77777777" w:rsidR="00C05E24" w:rsidRPr="00160D5B" w:rsidRDefault="00C05E24" w:rsidP="00C05E24">
      <w:pPr>
        <w:tabs>
          <w:tab w:val="left" w:pos="0"/>
        </w:tabs>
        <w:jc w:val="center"/>
        <w:rPr>
          <w:rFonts w:eastAsia="Times New Roman"/>
          <w:b/>
          <w:sz w:val="28"/>
          <w:szCs w:val="28"/>
          <w:lang w:val="sr-Cyrl-CS"/>
        </w:rPr>
      </w:pPr>
    </w:p>
    <w:p w14:paraId="0D4C0171" w14:textId="77777777" w:rsidR="00C05E24" w:rsidRPr="00160D5B" w:rsidRDefault="00C05E24" w:rsidP="00C05E24">
      <w:pPr>
        <w:tabs>
          <w:tab w:val="left" w:pos="0"/>
        </w:tabs>
        <w:jc w:val="center"/>
        <w:rPr>
          <w:rFonts w:eastAsia="Times New Roman"/>
          <w:b/>
          <w:sz w:val="28"/>
          <w:szCs w:val="28"/>
          <w:lang w:val="sr-Cyrl-CS"/>
        </w:rPr>
      </w:pPr>
    </w:p>
    <w:p w14:paraId="37E00539" w14:textId="2D88A815"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1013C3">
        <w:rPr>
          <w:rFonts w:eastAsia="Times New Roman"/>
          <w:lang w:val="sr-Cyrl-RS"/>
        </w:rPr>
        <w:t>децембар</w:t>
      </w:r>
      <w:r w:rsidR="00C05E24" w:rsidRPr="00160D5B">
        <w:rPr>
          <w:rFonts w:eastAsia="Times New Roman"/>
        </w:rPr>
        <w:t xml:space="preserve"> </w:t>
      </w:r>
      <w:r w:rsidR="00D320DE">
        <w:rPr>
          <w:rFonts w:eastAsia="Times New Roman"/>
          <w:lang w:val="sr-Cyrl-CS"/>
        </w:rPr>
        <w:t>2018</w:t>
      </w:r>
      <w:r w:rsidR="00C05E24" w:rsidRPr="00160D5B">
        <w:rPr>
          <w:rFonts w:eastAsia="Times New Roman"/>
          <w:lang w:val="sr-Cyrl-CS"/>
        </w:rPr>
        <w:t>. године</w:t>
      </w:r>
    </w:p>
    <w:p w14:paraId="283525E3" w14:textId="234A9059" w:rsidR="00221C6F" w:rsidRPr="00B444DD" w:rsidRDefault="00821A81" w:rsidP="00D64A33">
      <w:pPr>
        <w:jc w:val="both"/>
        <w:rPr>
          <w:rFonts w:eastAsia="TimesNewRomanPSMT"/>
          <w:color w:val="auto"/>
        </w:rPr>
      </w:pPr>
      <w:r>
        <w:rPr>
          <w:rFonts w:ascii="Arial" w:hAnsi="Arial" w:cs="Arial"/>
          <w:i/>
          <w:iCs/>
        </w:rPr>
        <w:br w:type="page"/>
      </w:r>
      <w:proofErr w:type="gramStart"/>
      <w:r w:rsidR="00221C6F" w:rsidRPr="00BD5970">
        <w:rPr>
          <w:rFonts w:eastAsia="TimesNewRomanPSMT"/>
        </w:rPr>
        <w:lastRenderedPageBreak/>
        <w:t>На основу чл.</w:t>
      </w:r>
      <w:proofErr w:type="gramEnd"/>
      <w:r w:rsidR="00221C6F" w:rsidRPr="00BD5970">
        <w:rPr>
          <w:rFonts w:eastAsia="TimesNewRomanPSMT"/>
        </w:rPr>
        <w:t xml:space="preserve"> </w:t>
      </w:r>
      <w:r w:rsidR="00221C6F" w:rsidRPr="001946B6">
        <w:rPr>
          <w:rFonts w:eastAsia="TimesNewRomanPSMT"/>
          <w:color w:val="auto"/>
        </w:rPr>
        <w:t xml:space="preserve">39. </w:t>
      </w:r>
      <w:proofErr w:type="gramStart"/>
      <w:r w:rsidR="00221C6F" w:rsidRPr="001946B6">
        <w:rPr>
          <w:rFonts w:eastAsia="TimesNewRomanPSMT"/>
          <w:color w:val="auto"/>
        </w:rPr>
        <w:t>и</w:t>
      </w:r>
      <w:proofErr w:type="gramEnd"/>
      <w:r w:rsidR="00221C6F" w:rsidRPr="001946B6">
        <w:rPr>
          <w:rFonts w:eastAsia="TimesNewRomanPSMT"/>
          <w:color w:val="auto"/>
        </w:rPr>
        <w:t xml:space="preserve"> 61</w:t>
      </w:r>
      <w:r w:rsidR="00221C6F" w:rsidRPr="00BD5970">
        <w:rPr>
          <w:rFonts w:eastAsia="TimesNewRomanPSMT"/>
        </w:rPr>
        <w:t>. Закона о јавним набавкама</w:t>
      </w:r>
      <w:r w:rsidR="00F13970">
        <w:rPr>
          <w:rFonts w:eastAsia="TimesNewRomanPSMT"/>
        </w:rPr>
        <w:t xml:space="preserve"> („Сл</w:t>
      </w:r>
      <w:r w:rsidR="00F13970">
        <w:rPr>
          <w:rFonts w:eastAsia="TimesNewRomanPSMT"/>
          <w:lang w:val="sr-Cyrl-RS"/>
        </w:rPr>
        <w:t>ужбени</w:t>
      </w:r>
      <w:r w:rsidR="00673EEC">
        <w:rPr>
          <w:rFonts w:eastAsia="TimesNewRomanPSMT"/>
        </w:rPr>
        <w:t xml:space="preserve">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7B380F">
        <w:rPr>
          <w:color w:val="auto"/>
        </w:rPr>
        <w:t>80</w:t>
      </w:r>
      <w:r w:rsidR="001946B6" w:rsidRPr="00B444DD">
        <w:rPr>
          <w:color w:val="auto"/>
          <w:lang w:val="sr-Cyrl-RS"/>
        </w:rPr>
        <w:t>/201</w:t>
      </w:r>
      <w:r w:rsidR="00A036DC">
        <w:rPr>
          <w:color w:val="auto"/>
          <w:lang w:val="sr-Cyrl-RS"/>
        </w:rPr>
        <w:t>8</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1013C3">
        <w:rPr>
          <w:iCs/>
          <w:color w:val="auto"/>
          <w:lang w:val="sr-Cyrl-RS"/>
        </w:rPr>
        <w:t>80</w:t>
      </w:r>
      <w:r w:rsidR="001946B6" w:rsidRPr="00B444DD">
        <w:rPr>
          <w:iCs/>
          <w:color w:val="auto"/>
          <w:lang w:val="sr-Cyrl-RS"/>
        </w:rPr>
        <w:t>/201</w:t>
      </w:r>
      <w:r w:rsidR="00D320DE">
        <w:rPr>
          <w:iCs/>
          <w:color w:val="auto"/>
          <w:lang w:val="sr-Cyrl-RS"/>
        </w:rPr>
        <w:t>8</w:t>
      </w:r>
      <w:r w:rsidR="0003464B" w:rsidRPr="00B444DD">
        <w:rPr>
          <w:iCs/>
          <w:color w:val="auto"/>
          <w:lang w:val="sr-Cyrl-RS"/>
        </w:rPr>
        <w:t>-07</w:t>
      </w:r>
      <w:r w:rsidR="00084C33" w:rsidRPr="00B444DD">
        <w:rPr>
          <w:color w:val="auto"/>
        </w:rPr>
        <w:t>, припремљена је:</w:t>
      </w:r>
    </w:p>
    <w:p w14:paraId="19FB4890" w14:textId="77777777" w:rsidR="00221C6F" w:rsidRDefault="00221C6F">
      <w:pPr>
        <w:ind w:firstLine="720"/>
        <w:jc w:val="both"/>
        <w:rPr>
          <w:rFonts w:ascii="Arial" w:eastAsia="TimesNewRomanPSMT" w:hAnsi="Arial" w:cs="Arial"/>
        </w:rPr>
      </w:pPr>
    </w:p>
    <w:p w14:paraId="581B80A5" w14:textId="77777777" w:rsidR="00221C6F" w:rsidRPr="00BD59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14:paraId="32232CF5" w14:textId="77777777" w:rsidR="00221C6F" w:rsidRDefault="00221C6F">
      <w:pPr>
        <w:shd w:val="clear" w:color="auto" w:fill="C6D9F1"/>
        <w:jc w:val="center"/>
        <w:rPr>
          <w:rFonts w:ascii="Arial" w:eastAsia="TimesNewRomanPS-BoldMT" w:hAnsi="Arial" w:cs="Arial"/>
          <w:b/>
          <w:bCs/>
          <w:lang w:val="ru-RU"/>
        </w:rPr>
      </w:pPr>
    </w:p>
    <w:p w14:paraId="0A8085E1" w14:textId="77777777" w:rsidR="001769CC" w:rsidRPr="00B444DD" w:rsidRDefault="00F13970">
      <w:pPr>
        <w:shd w:val="clear" w:color="auto" w:fill="C6D9F1"/>
        <w:jc w:val="center"/>
        <w:rPr>
          <w:rFonts w:eastAsia="TimesNewRomanPS-BoldMT"/>
          <w:b/>
          <w:bCs/>
          <w:lang w:val="sr-Cyrl-RS"/>
        </w:rPr>
      </w:pPr>
      <w:proofErr w:type="gramStart"/>
      <w:r>
        <w:rPr>
          <w:rFonts w:eastAsia="TimesNewRomanPS-BoldMT"/>
          <w:b/>
          <w:bCs/>
        </w:rPr>
        <w:t>јавн</w:t>
      </w:r>
      <w:r>
        <w:rPr>
          <w:rFonts w:eastAsia="TimesNewRomanPS-BoldMT"/>
          <w:b/>
          <w:bCs/>
          <w:lang w:val="sr-Cyrl-RS"/>
        </w:rPr>
        <w:t>а</w:t>
      </w:r>
      <w:proofErr w:type="gramEnd"/>
      <w:r w:rsidR="00221C6F" w:rsidRPr="00BD5970">
        <w:rPr>
          <w:rFonts w:eastAsia="TimesNewRomanPS-BoldMT"/>
          <w:b/>
          <w:bCs/>
        </w:rPr>
        <w:t xml:space="preserve"> на</w:t>
      </w:r>
      <w:r>
        <w:rPr>
          <w:rFonts w:eastAsia="TimesNewRomanPS-BoldMT"/>
          <w:b/>
          <w:bCs/>
        </w:rPr>
        <w:t>бавк</w:t>
      </w:r>
      <w:r>
        <w:rPr>
          <w:rFonts w:eastAsia="TimesNewRomanPS-BoldMT"/>
          <w:b/>
          <w:bCs/>
          <w:lang w:val="sr-Cyrl-RS"/>
        </w:rPr>
        <w:t>а</w:t>
      </w:r>
      <w:r w:rsidR="009471DC">
        <w:rPr>
          <w:rFonts w:eastAsia="TimesNewRomanPS-BoldMT"/>
          <w:b/>
          <w:bCs/>
        </w:rPr>
        <w:t xml:space="preserve"> мале вредности </w:t>
      </w:r>
      <w:r>
        <w:rPr>
          <w:rFonts w:eastAsia="TimesNewRomanPS-BoldMT"/>
          <w:b/>
          <w:bCs/>
          <w:lang w:val="sr-Cyrl-RS"/>
        </w:rPr>
        <w:t>за додатну опрему за информациони систем</w:t>
      </w:r>
    </w:p>
    <w:p w14:paraId="7F9CB82A" w14:textId="17EBA873"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D320DE">
        <w:rPr>
          <w:rFonts w:eastAsia="TimesNewRomanPS-BoldMT"/>
          <w:b/>
          <w:bCs/>
          <w:lang w:val="sr-Cyrl-RS"/>
        </w:rPr>
        <w:t>МВ</w:t>
      </w:r>
      <w:r w:rsidR="00BD5970" w:rsidRPr="00BD5970">
        <w:rPr>
          <w:rFonts w:eastAsia="TimesNewRomanPS-BoldMT"/>
          <w:b/>
          <w:bCs/>
        </w:rPr>
        <w:t xml:space="preserve"> </w:t>
      </w:r>
      <w:r w:rsidR="001013C3">
        <w:rPr>
          <w:rFonts w:eastAsia="TimesNewRomanPS-BoldMT"/>
          <w:b/>
          <w:bCs/>
          <w:lang w:val="sr-Cyrl-RS"/>
        </w:rPr>
        <w:t>15</w:t>
      </w:r>
      <w:r w:rsidR="00BD5970" w:rsidRPr="00BD5970">
        <w:rPr>
          <w:rFonts w:eastAsia="TimesNewRomanPS-BoldMT"/>
          <w:b/>
          <w:bCs/>
        </w:rPr>
        <w:t>/</w:t>
      </w:r>
      <w:r w:rsidR="00A6284C">
        <w:rPr>
          <w:rFonts w:eastAsia="TimesNewRomanPS-BoldMT"/>
          <w:b/>
          <w:bCs/>
          <w:lang w:val="sr-Cyrl-RS"/>
        </w:rPr>
        <w:t>201</w:t>
      </w:r>
      <w:r w:rsidR="00D320DE">
        <w:rPr>
          <w:rFonts w:eastAsia="TimesNewRomanPS-BoldMT"/>
          <w:b/>
          <w:bCs/>
          <w:lang w:val="sr-Cyrl-RS"/>
        </w:rPr>
        <w:t>8</w:t>
      </w:r>
      <w:r w:rsidRPr="00BD5970">
        <w:rPr>
          <w:rFonts w:eastAsia="TimesNewRomanPS-BoldMT"/>
          <w:b/>
          <w:bCs/>
          <w:lang w:val="sr-Cyrl-CS"/>
        </w:rPr>
        <w:t xml:space="preserve"> </w:t>
      </w:r>
    </w:p>
    <w:p w14:paraId="3A5222A3" w14:textId="77777777" w:rsidR="00221C6F" w:rsidRDefault="00221C6F">
      <w:pPr>
        <w:shd w:val="clear" w:color="auto" w:fill="C6D9F1"/>
        <w:jc w:val="center"/>
        <w:rPr>
          <w:rFonts w:ascii="Arial" w:eastAsia="TimesNewRomanPS-BoldMT" w:hAnsi="Arial" w:cs="Arial"/>
          <w:b/>
          <w:bCs/>
        </w:rPr>
      </w:pPr>
    </w:p>
    <w:p w14:paraId="7C0798F5" w14:textId="77777777" w:rsidR="00221C6F" w:rsidRDefault="00221C6F">
      <w:pPr>
        <w:jc w:val="both"/>
        <w:rPr>
          <w:rFonts w:ascii="Arial" w:eastAsia="TimesNewRomanPS-BoldMT" w:hAnsi="Arial" w:cs="Arial"/>
          <w:b/>
          <w:bCs/>
          <w:color w:val="FF0000"/>
        </w:rPr>
      </w:pPr>
    </w:p>
    <w:p w14:paraId="4A83F5BA" w14:textId="77777777" w:rsidR="00221C6F" w:rsidRPr="00BD5970" w:rsidRDefault="00221C6F">
      <w:pPr>
        <w:jc w:val="both"/>
        <w:rPr>
          <w:rFonts w:eastAsia="TimesNewRomanPSMT"/>
        </w:rPr>
      </w:pPr>
      <w:r w:rsidRPr="00BD5970">
        <w:rPr>
          <w:rFonts w:eastAsia="TimesNewRomanPSMT"/>
        </w:rPr>
        <w:t>Конкурсна документација садржи:</w:t>
      </w:r>
    </w:p>
    <w:p w14:paraId="4376AAD3" w14:textId="77777777" w:rsidR="00221C6F" w:rsidRDefault="00221C6F">
      <w:pPr>
        <w:jc w:val="both"/>
        <w:rPr>
          <w:rFonts w:ascii="Arial" w:eastAsia="TimesNewRomanPSMT" w:hAnsi="Arial" w:cs="Arial"/>
        </w:rPr>
      </w:pPr>
    </w:p>
    <w:p w14:paraId="3A843AB8" w14:textId="77777777"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14:paraId="7033C0AB" w14:textId="77777777" w:rsidTr="001631F6">
        <w:trPr>
          <w:jc w:val="center"/>
        </w:trPr>
        <w:tc>
          <w:tcPr>
            <w:tcW w:w="1553" w:type="dxa"/>
            <w:shd w:val="clear" w:color="auto" w:fill="auto"/>
          </w:tcPr>
          <w:p w14:paraId="7DCD650E" w14:textId="77777777"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14:paraId="4BAABD7A" w14:textId="77777777"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14:paraId="0EFD1EC2" w14:textId="77777777" w:rsidTr="001631F6">
        <w:trPr>
          <w:jc w:val="center"/>
        </w:trPr>
        <w:tc>
          <w:tcPr>
            <w:tcW w:w="1553" w:type="dxa"/>
            <w:shd w:val="clear" w:color="auto" w:fill="auto"/>
          </w:tcPr>
          <w:p w14:paraId="0C7347AD" w14:textId="77777777"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14:paraId="3D916C86" w14:textId="77777777"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14:paraId="2C28C85D" w14:textId="77777777" w:rsidTr="001631F6">
        <w:trPr>
          <w:jc w:val="center"/>
        </w:trPr>
        <w:tc>
          <w:tcPr>
            <w:tcW w:w="1553" w:type="dxa"/>
            <w:shd w:val="clear" w:color="auto" w:fill="auto"/>
          </w:tcPr>
          <w:p w14:paraId="1F91B64B" w14:textId="77777777"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14:paraId="340B2F77"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14:paraId="6C7766FB" w14:textId="77777777" w:rsidTr="001631F6">
        <w:trPr>
          <w:jc w:val="center"/>
        </w:trPr>
        <w:tc>
          <w:tcPr>
            <w:tcW w:w="1553" w:type="dxa"/>
            <w:shd w:val="clear" w:color="auto" w:fill="auto"/>
          </w:tcPr>
          <w:p w14:paraId="339B7359" w14:textId="77777777"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14:paraId="6DA4F5D2"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14:paraId="27A888DA" w14:textId="77777777" w:rsidTr="002A70B8">
        <w:trPr>
          <w:trHeight w:val="272"/>
          <w:jc w:val="center"/>
        </w:trPr>
        <w:tc>
          <w:tcPr>
            <w:tcW w:w="1553" w:type="dxa"/>
            <w:shd w:val="clear" w:color="auto" w:fill="auto"/>
          </w:tcPr>
          <w:p w14:paraId="3BB6A864" w14:textId="77777777"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14:paraId="6966CBE2" w14:textId="77777777" w:rsidR="00345A06" w:rsidRPr="00345A06" w:rsidRDefault="00CE751A">
            <w:pPr>
              <w:snapToGrid w:val="0"/>
              <w:jc w:val="both"/>
              <w:rPr>
                <w:rFonts w:eastAsia="TimesNewRomanPSMT"/>
                <w:color w:val="auto"/>
                <w:lang w:val="sr-Cyrl-RS"/>
              </w:rPr>
            </w:pPr>
            <w:r>
              <w:rPr>
                <w:rFonts w:eastAsia="TimesNewRomanPSMT"/>
                <w:lang w:val="sr-Cyrl-RS"/>
              </w:rPr>
              <w:t>Техничка спецификација</w:t>
            </w:r>
          </w:p>
        </w:tc>
      </w:tr>
      <w:tr w:rsidR="00345A06" w14:paraId="2245B6C5" w14:textId="77777777" w:rsidTr="001631F6">
        <w:trPr>
          <w:jc w:val="center"/>
        </w:trPr>
        <w:tc>
          <w:tcPr>
            <w:tcW w:w="1553" w:type="dxa"/>
            <w:shd w:val="clear" w:color="auto" w:fill="auto"/>
          </w:tcPr>
          <w:p w14:paraId="0796CE51" w14:textId="77777777"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14:paraId="3F75B8F7" w14:textId="77777777" w:rsidR="00345A06" w:rsidRPr="001424A6" w:rsidRDefault="006D4648">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14:paraId="2B7EDAB3" w14:textId="77777777" w:rsidTr="002A70B8">
        <w:trPr>
          <w:jc w:val="center"/>
        </w:trPr>
        <w:tc>
          <w:tcPr>
            <w:tcW w:w="1553" w:type="dxa"/>
            <w:shd w:val="clear" w:color="auto" w:fill="auto"/>
            <w:vAlign w:val="center"/>
          </w:tcPr>
          <w:p w14:paraId="678171A4" w14:textId="77777777"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14:paraId="6BF184C1" w14:textId="77777777" w:rsidR="00345A06" w:rsidRPr="001424A6" w:rsidRDefault="006D4648" w:rsidP="005271B3">
            <w:pPr>
              <w:snapToGrid w:val="0"/>
              <w:jc w:val="both"/>
              <w:rPr>
                <w:rFonts w:eastAsia="TimesNewRomanPSMT"/>
                <w:color w:val="auto"/>
                <w:lang w:val="ru-RU"/>
              </w:rPr>
            </w:pPr>
            <w:r w:rsidRPr="001424A6">
              <w:rPr>
                <w:rFonts w:eastAsia="TimesNewRomanPSMT"/>
                <w:lang w:val="sr-Cyrl-RS"/>
              </w:rPr>
              <w:t>Упутство понуђачима како да сачине понуду</w:t>
            </w:r>
          </w:p>
        </w:tc>
      </w:tr>
      <w:tr w:rsidR="00345A06" w14:paraId="064E65FB" w14:textId="77777777" w:rsidTr="001631F6">
        <w:trPr>
          <w:jc w:val="center"/>
        </w:trPr>
        <w:tc>
          <w:tcPr>
            <w:tcW w:w="1553" w:type="dxa"/>
            <w:shd w:val="clear" w:color="auto" w:fill="auto"/>
          </w:tcPr>
          <w:p w14:paraId="3C98BECC" w14:textId="77777777"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14:paraId="4ADC73AC" w14:textId="77777777"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14:paraId="08797493" w14:textId="77777777" w:rsidTr="001631F6">
        <w:trPr>
          <w:jc w:val="center"/>
        </w:trPr>
        <w:tc>
          <w:tcPr>
            <w:tcW w:w="1553" w:type="dxa"/>
            <w:shd w:val="clear" w:color="auto" w:fill="auto"/>
          </w:tcPr>
          <w:p w14:paraId="08AAEF28" w14:textId="77777777"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14:paraId="20A58203" w14:textId="77777777"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14:paraId="28180C93" w14:textId="77777777" w:rsidTr="001631F6">
        <w:trPr>
          <w:jc w:val="center"/>
        </w:trPr>
        <w:tc>
          <w:tcPr>
            <w:tcW w:w="1553" w:type="dxa"/>
            <w:shd w:val="clear" w:color="auto" w:fill="auto"/>
          </w:tcPr>
          <w:p w14:paraId="3679E9D2" w14:textId="77777777"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14:paraId="7E0BDC86" w14:textId="77777777"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14:paraId="2263198A" w14:textId="77777777" w:rsidTr="002A70B8">
        <w:trPr>
          <w:jc w:val="center"/>
        </w:trPr>
        <w:tc>
          <w:tcPr>
            <w:tcW w:w="1553" w:type="dxa"/>
            <w:shd w:val="clear" w:color="auto" w:fill="auto"/>
            <w:vAlign w:val="center"/>
          </w:tcPr>
          <w:p w14:paraId="3DA71BAD" w14:textId="77777777"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14:paraId="4EDD7F22" w14:textId="77777777"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14:paraId="79E352DB" w14:textId="77777777" w:rsidTr="001631F6">
        <w:trPr>
          <w:jc w:val="center"/>
        </w:trPr>
        <w:tc>
          <w:tcPr>
            <w:tcW w:w="1553" w:type="dxa"/>
            <w:shd w:val="clear" w:color="auto" w:fill="auto"/>
          </w:tcPr>
          <w:p w14:paraId="67D01E1A" w14:textId="2201D0E7" w:rsidR="00345A06" w:rsidRPr="000D2A81"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14:paraId="361FB804" w14:textId="77777777"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14:paraId="20EEA0DC" w14:textId="77777777" w:rsidR="00221C6F" w:rsidRDefault="00221C6F">
      <w:pPr>
        <w:jc w:val="both"/>
      </w:pPr>
    </w:p>
    <w:p w14:paraId="7D9DD0CA" w14:textId="77777777"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D320DE">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14:paraId="2A5FD06B" w14:textId="77777777" w:rsidR="00BA45EF" w:rsidRDefault="00BA45EF" w:rsidP="000B1C60">
      <w:pPr>
        <w:jc w:val="center"/>
        <w:rPr>
          <w:b/>
          <w:lang w:val="sr-Cyrl-RS"/>
        </w:rPr>
      </w:pPr>
    </w:p>
    <w:p w14:paraId="38CB563D" w14:textId="77777777" w:rsidR="000B1C60" w:rsidRPr="00F60962" w:rsidRDefault="000B1C60" w:rsidP="000B1C60">
      <w:pPr>
        <w:jc w:val="center"/>
        <w:rPr>
          <w:b/>
        </w:rPr>
      </w:pPr>
      <w:r>
        <w:rPr>
          <w:b/>
          <w:lang w:val="sr-Latn-RS"/>
        </w:rPr>
        <w:t xml:space="preserve"> </w:t>
      </w:r>
      <w:r w:rsidRPr="00F60962">
        <w:rPr>
          <w:b/>
        </w:rPr>
        <w:t>ПОЗИВ</w:t>
      </w:r>
    </w:p>
    <w:p w14:paraId="6BB832EE" w14:textId="77777777" w:rsidR="000B1C60" w:rsidRPr="007328F2" w:rsidRDefault="000B1C60" w:rsidP="000B1C60">
      <w:pPr>
        <w:jc w:val="center"/>
        <w:rPr>
          <w:b/>
          <w:lang w:val="sr-Cyrl-RS"/>
        </w:rPr>
      </w:pPr>
      <w:r w:rsidRPr="00F60962">
        <w:rPr>
          <w:b/>
        </w:rPr>
        <w:t>ЗА ПОДНОШЕЊЕ ПОНУДЕ</w:t>
      </w:r>
    </w:p>
    <w:p w14:paraId="1486CD53" w14:textId="77777777" w:rsidR="000B1C60" w:rsidRDefault="000B1C60" w:rsidP="000B1C60">
      <w:pPr>
        <w:jc w:val="center"/>
        <w:rPr>
          <w:lang w:val="sr-Cyrl-RS"/>
        </w:rPr>
      </w:pPr>
    </w:p>
    <w:p w14:paraId="127F9C2E" w14:textId="625C15B7"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sidR="00F13970">
        <w:rPr>
          <w:lang w:val="sr-Cyrl-RS"/>
        </w:rPr>
        <w:t>за доделу уговора за набавку додатне опреме за информациони систем</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D320DE">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14:paraId="44975EF0" w14:textId="77777777"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14:paraId="7E21E8F0" w14:textId="77777777"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10"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14:paraId="75F23186" w14:textId="07236A26"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D320DE">
        <w:rPr>
          <w:lang w:val="sr-Cyrl-RS"/>
        </w:rPr>
        <w:t>МВ</w:t>
      </w:r>
      <w:r w:rsidR="00855853">
        <w:rPr>
          <w:lang w:val="sr-Cyrl-RS"/>
        </w:rPr>
        <w:t xml:space="preserve"> </w:t>
      </w:r>
      <w:r w:rsidR="00F13970">
        <w:rPr>
          <w:color w:val="auto"/>
          <w:lang w:val="sr-Cyrl-RS"/>
        </w:rPr>
        <w:t>1</w:t>
      </w:r>
      <w:r w:rsidR="007B380F">
        <w:rPr>
          <w:color w:val="auto"/>
        </w:rPr>
        <w:t>5</w:t>
      </w:r>
      <w:r w:rsidR="003365A3" w:rsidRPr="00F8079F">
        <w:rPr>
          <w:color w:val="auto"/>
          <w:lang w:val="sr-Cyrl-RS"/>
        </w:rPr>
        <w:t>/201</w:t>
      </w:r>
      <w:r w:rsidR="00D320DE">
        <w:rPr>
          <w:color w:val="auto"/>
          <w:lang w:val="sr-Cyrl-RS"/>
        </w:rPr>
        <w:t>8</w:t>
      </w:r>
      <w:r w:rsidR="00B4050F">
        <w:rPr>
          <w:lang w:val="sr-Cyrl-RS"/>
        </w:rPr>
        <w:t>, набавка добара</w:t>
      </w:r>
      <w:r w:rsidR="005A064D">
        <w:rPr>
          <w:lang w:val="sr-Cyrl-RS"/>
        </w:rPr>
        <w:t>.</w:t>
      </w:r>
      <w:r w:rsidR="00324C67">
        <w:rPr>
          <w:lang w:val="sr-Cyrl-RS"/>
        </w:rPr>
        <w:t xml:space="preserve"> </w:t>
      </w:r>
    </w:p>
    <w:p w14:paraId="6762E913" w14:textId="1982404A" w:rsidR="00011528" w:rsidRPr="001356FA" w:rsidRDefault="001356FA" w:rsidP="001356FA">
      <w:pPr>
        <w:jc w:val="both"/>
        <w:rPr>
          <w:rFonts w:eastAsia="Times New Roman"/>
          <w:color w:val="auto"/>
          <w:kern w:val="0"/>
          <w:lang w:val="ru-RU" w:eastAsia="en-US"/>
        </w:rPr>
      </w:pPr>
      <w:r>
        <w:rPr>
          <w:lang w:val="sr-Cyrl-RS"/>
        </w:rPr>
        <w:t xml:space="preserve">          </w:t>
      </w:r>
      <w:r w:rsidR="000B1C60" w:rsidRPr="00C43708">
        <w:t>3</w:t>
      </w:r>
      <w:r>
        <w:rPr>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F13970">
        <w:rPr>
          <w:color w:val="auto"/>
          <w:lang w:val="sr-Cyrl-RS"/>
        </w:rPr>
        <w:t xml:space="preserve"> су добра и то додатна опрема за информациони систем. Ш</w:t>
      </w:r>
      <w:r w:rsidR="007328CE">
        <w:rPr>
          <w:color w:val="auto"/>
          <w:lang w:val="sr-Cyrl-RS"/>
        </w:rPr>
        <w:t>ифр</w:t>
      </w:r>
      <w:r w:rsidR="00F13970">
        <w:rPr>
          <w:color w:val="auto"/>
          <w:lang w:val="sr-Cyrl-RS"/>
        </w:rPr>
        <w:t>е</w:t>
      </w:r>
      <w:r w:rsidR="00011528" w:rsidRPr="001769CC">
        <w:rPr>
          <w:color w:val="auto"/>
          <w:lang w:val="sr-Cyrl-RS"/>
        </w:rPr>
        <w:t xml:space="preserve"> из</w:t>
      </w:r>
      <w:r w:rsidR="00B4050F" w:rsidRPr="001769CC">
        <w:rPr>
          <w:color w:val="auto"/>
          <w:lang w:val="sr-Cyrl-RS"/>
        </w:rPr>
        <w:t xml:space="preserve"> О</w:t>
      </w:r>
      <w:r w:rsidR="00D320DE">
        <w:rPr>
          <w:color w:val="auto"/>
          <w:lang w:val="sr-Cyrl-RS"/>
        </w:rPr>
        <w:t xml:space="preserve">пштег речника набавки </w:t>
      </w:r>
      <w:r w:rsidR="00F13970">
        <w:rPr>
          <w:color w:val="auto"/>
          <w:lang w:val="sr-Cyrl-RS"/>
        </w:rPr>
        <w:t>су</w:t>
      </w:r>
      <w:r>
        <w:rPr>
          <w:color w:val="auto"/>
          <w:lang w:val="sr-Cyrl-RS"/>
        </w:rPr>
        <w:t>:</w:t>
      </w:r>
      <w:r w:rsidR="001013C3">
        <w:rPr>
          <w:rFonts w:eastAsia="Times New Roman"/>
          <w:color w:val="auto"/>
          <w:kern w:val="0"/>
          <w:lang w:val="ru-RU" w:eastAsia="en-US"/>
        </w:rPr>
        <w:t xml:space="preserve"> 30234700-5 (магнетне траке),</w:t>
      </w:r>
      <w:r w:rsidRPr="001356FA">
        <w:rPr>
          <w:rFonts w:eastAsia="Times New Roman"/>
          <w:color w:val="auto"/>
          <w:kern w:val="0"/>
          <w:lang w:val="ru-RU" w:eastAsia="en-US"/>
        </w:rPr>
        <w:t xml:space="preserve"> 30234600-4 (флеш меморија</w:t>
      </w:r>
      <w:r w:rsidR="001013C3">
        <w:rPr>
          <w:rFonts w:eastAsia="Times New Roman"/>
          <w:color w:val="auto"/>
          <w:kern w:val="0"/>
          <w:lang w:val="ru-RU" w:eastAsia="en-US"/>
        </w:rPr>
        <w:t>), 30237100-0 (делови рачунара),</w:t>
      </w:r>
      <w:r w:rsidR="00356119">
        <w:rPr>
          <w:rFonts w:eastAsia="Times New Roman"/>
          <w:color w:val="auto"/>
          <w:kern w:val="0"/>
          <w:lang w:val="ru-RU" w:eastAsia="en-US"/>
        </w:rPr>
        <w:t xml:space="preserve"> 30234000 </w:t>
      </w:r>
      <w:r w:rsidR="001013C3">
        <w:rPr>
          <w:rFonts w:eastAsia="Times New Roman"/>
          <w:color w:val="auto"/>
          <w:kern w:val="0"/>
          <w:lang w:val="ru-RU" w:eastAsia="en-US"/>
        </w:rPr>
        <w:t>(медијуми за смештање података), 30232000-4 (периферна опрема),</w:t>
      </w:r>
      <w:r w:rsidRPr="001356FA">
        <w:rPr>
          <w:rFonts w:eastAsia="Times New Roman"/>
          <w:color w:val="auto"/>
          <w:kern w:val="0"/>
          <w:lang w:val="ru-RU" w:eastAsia="en-US"/>
        </w:rPr>
        <w:t xml:space="preserve"> 30236</w:t>
      </w:r>
      <w:r w:rsidR="001013C3">
        <w:rPr>
          <w:rFonts w:eastAsia="Times New Roman"/>
          <w:color w:val="auto"/>
          <w:kern w:val="0"/>
          <w:lang w:val="ru-RU" w:eastAsia="en-US"/>
        </w:rPr>
        <w:t>000-2 (разна рачунарска опрема),</w:t>
      </w:r>
      <w:r w:rsidRPr="001356FA">
        <w:rPr>
          <w:rFonts w:eastAsia="Times New Roman"/>
          <w:color w:val="auto"/>
          <w:kern w:val="0"/>
          <w:lang w:val="ru-RU" w:eastAsia="en-US"/>
        </w:rPr>
        <w:t xml:space="preserve"> 302</w:t>
      </w:r>
      <w:r w:rsidR="001013C3">
        <w:rPr>
          <w:rFonts w:eastAsia="Times New Roman"/>
          <w:color w:val="auto"/>
          <w:kern w:val="0"/>
          <w:lang w:val="ru-RU" w:eastAsia="en-US"/>
        </w:rPr>
        <w:t>36110-6 (радна меморија (РАМ)) и</w:t>
      </w:r>
      <w:r>
        <w:rPr>
          <w:rFonts w:eastAsia="Times New Roman"/>
          <w:color w:val="auto"/>
          <w:kern w:val="0"/>
          <w:lang w:val="ru-RU" w:eastAsia="en-US"/>
        </w:rPr>
        <w:t xml:space="preserve"> </w:t>
      </w:r>
      <w:r w:rsidRPr="001356FA">
        <w:rPr>
          <w:rFonts w:eastAsia="Times New Roman"/>
          <w:color w:val="auto"/>
          <w:kern w:val="0"/>
          <w:lang w:val="ru-RU" w:eastAsia="en-US"/>
        </w:rPr>
        <w:t>30237460-1</w:t>
      </w:r>
      <w:r>
        <w:rPr>
          <w:rFonts w:eastAsia="Times New Roman"/>
          <w:color w:val="auto"/>
          <w:kern w:val="0"/>
          <w:lang w:val="ru-RU" w:eastAsia="en-US"/>
        </w:rPr>
        <w:t xml:space="preserve"> </w:t>
      </w:r>
      <w:r w:rsidRPr="001356FA">
        <w:rPr>
          <w:rFonts w:eastAsia="Times New Roman"/>
          <w:color w:val="auto"/>
          <w:kern w:val="0"/>
          <w:lang w:val="ru-RU" w:eastAsia="en-US"/>
        </w:rPr>
        <w:t>(рачунарске тастатуре)</w:t>
      </w:r>
      <w:r>
        <w:rPr>
          <w:rFonts w:eastAsia="Times New Roman"/>
          <w:color w:val="auto"/>
          <w:kern w:val="0"/>
          <w:lang w:val="ru-RU" w:eastAsia="en-US"/>
        </w:rPr>
        <w:t>.</w:t>
      </w:r>
      <w:r w:rsidR="00B4050F" w:rsidRPr="001769CC">
        <w:rPr>
          <w:color w:val="auto"/>
          <w:lang w:val="sr-Cyrl-RS"/>
        </w:rPr>
        <w:t xml:space="preserve"> </w:t>
      </w:r>
      <w:r w:rsidR="00D320DE">
        <w:rPr>
          <w:color w:val="auto"/>
          <w:lang w:val="sr-Cyrl-RS"/>
        </w:rPr>
        <w:t>Јавна набавка није обликована по партијама</w:t>
      </w:r>
      <w:r w:rsidR="0005311F" w:rsidRPr="001769CC">
        <w:rPr>
          <w:color w:val="auto"/>
          <w:lang w:val="sr-Cyrl-RS"/>
        </w:rPr>
        <w:t>.</w:t>
      </w:r>
    </w:p>
    <w:p w14:paraId="5894606F" w14:textId="77777777"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14:paraId="4F4456B1" w14:textId="792B5F01"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E20729" w:rsidRPr="00F8079F">
        <w:rPr>
          <w:color w:val="auto"/>
          <w:lang w:val="sr-Cyrl-RS"/>
        </w:rPr>
        <w:t xml:space="preserve"> </w:t>
      </w:r>
      <w:r w:rsidR="001013C3">
        <w:rPr>
          <w:b/>
          <w:color w:val="auto"/>
          <w:u w:val="single"/>
          <w:lang w:val="sr-Cyrl-RS"/>
        </w:rPr>
        <w:t>17</w:t>
      </w:r>
      <w:r w:rsidR="001946B6" w:rsidRPr="00F8079F">
        <w:rPr>
          <w:b/>
          <w:color w:val="auto"/>
          <w:u w:val="single"/>
          <w:lang w:val="sr-Cyrl-RS"/>
        </w:rPr>
        <w:t>.</w:t>
      </w:r>
      <w:r w:rsidR="001013C3">
        <w:rPr>
          <w:b/>
          <w:color w:val="auto"/>
          <w:u w:val="single"/>
          <w:lang w:val="sr-Cyrl-RS"/>
        </w:rPr>
        <w:t>1</w:t>
      </w:r>
      <w:r w:rsidR="009471DC" w:rsidRPr="00F8079F">
        <w:rPr>
          <w:b/>
          <w:color w:val="auto"/>
          <w:u w:val="single"/>
          <w:lang w:val="sr-Latn-RS"/>
        </w:rPr>
        <w:t>.</w:t>
      </w:r>
      <w:r w:rsidR="001946B6" w:rsidRPr="00F8079F">
        <w:rPr>
          <w:b/>
          <w:color w:val="auto"/>
          <w:u w:val="single"/>
          <w:lang w:val="sr-Cyrl-RS"/>
        </w:rPr>
        <w:t>201</w:t>
      </w:r>
      <w:r w:rsidR="001013C3">
        <w:rPr>
          <w:b/>
          <w:color w:val="auto"/>
          <w:u w:val="single"/>
          <w:lang w:val="sr-Cyrl-RS"/>
        </w:rPr>
        <w:t>9</w:t>
      </w:r>
      <w:r w:rsidRPr="00F8079F">
        <w:rPr>
          <w:b/>
          <w:color w:val="auto"/>
          <w:u w:val="single"/>
          <w:lang w:val="sr-Cyrl-RS"/>
        </w:rPr>
        <w:t>. године  до 10:00 часова</w:t>
      </w:r>
      <w:r w:rsidRPr="001946B6">
        <w:rPr>
          <w:color w:val="auto"/>
          <w:u w:val="single"/>
          <w:lang w:val="sr-Cyrl-RS"/>
        </w:rPr>
        <w:t>.</w:t>
      </w:r>
    </w:p>
    <w:p w14:paraId="0BBEB260" w14:textId="77777777" w:rsidR="000B1C60" w:rsidRPr="00196138" w:rsidRDefault="000B1C60" w:rsidP="000B1C60">
      <w:pPr>
        <w:tabs>
          <w:tab w:val="left" w:pos="810"/>
          <w:tab w:val="left" w:pos="900"/>
        </w:tabs>
        <w:ind w:right="-154" w:firstLine="585"/>
        <w:jc w:val="both"/>
        <w:rPr>
          <w:color w:val="auto"/>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Pr="000D0D78">
        <w:t xml:space="preserve"> „понуда-не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xml:space="preserve">. </w:t>
      </w:r>
      <w:proofErr w:type="gramStart"/>
      <w:r w:rsidRPr="000D0D78">
        <w:t>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w:t>
      </w:r>
      <w:proofErr w:type="gramEnd"/>
      <w:r w:rsidRPr="000D0D78">
        <w:t xml:space="preserve"> </w:t>
      </w:r>
      <w:proofErr w:type="gramStart"/>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D320DE">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proofErr w:type="gramEnd"/>
    </w:p>
    <w:p w14:paraId="2DCDB9D5" w14:textId="77777777"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14:paraId="485EF99E" w14:textId="77777777" w:rsidR="000B1C60" w:rsidRPr="000D0D78" w:rsidRDefault="000B1C60" w:rsidP="000B1C60">
      <w:pPr>
        <w:ind w:firstLine="585"/>
        <w:jc w:val="both"/>
      </w:pPr>
      <w:r>
        <w:rPr>
          <w:lang w:val="sr-Cyrl-RS"/>
        </w:rPr>
        <w:t>8</w:t>
      </w:r>
      <w:r w:rsidRPr="000D0D78">
        <w:t xml:space="preserve">. </w:t>
      </w:r>
      <w:proofErr w:type="gramStart"/>
      <w:r w:rsidRPr="000D0D78">
        <w:t>Понуда са варијантама није дозвољена.</w:t>
      </w:r>
      <w:proofErr w:type="gramEnd"/>
    </w:p>
    <w:p w14:paraId="7E9B090C" w14:textId="7C7CA54C"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1013C3">
        <w:rPr>
          <w:b/>
          <w:color w:val="auto"/>
          <w:lang w:val="sr-Cyrl-RS"/>
        </w:rPr>
        <w:t>17</w:t>
      </w:r>
      <w:r w:rsidR="001946B6" w:rsidRPr="00F8079F">
        <w:rPr>
          <w:b/>
          <w:color w:val="auto"/>
          <w:lang w:val="ru-RU"/>
        </w:rPr>
        <w:t>.</w:t>
      </w:r>
      <w:r w:rsidR="001013C3">
        <w:rPr>
          <w:b/>
          <w:color w:val="auto"/>
          <w:lang w:val="sr-Cyrl-RS"/>
        </w:rPr>
        <w:t>1</w:t>
      </w:r>
      <w:r w:rsidR="001946B6" w:rsidRPr="00F8079F">
        <w:rPr>
          <w:b/>
          <w:color w:val="auto"/>
          <w:lang w:val="ru-RU"/>
        </w:rPr>
        <w:t>.201</w:t>
      </w:r>
      <w:r w:rsidR="001013C3">
        <w:rPr>
          <w:b/>
          <w:color w:val="auto"/>
          <w:lang w:val="sr-Cyrl-RS"/>
        </w:rPr>
        <w:t>9</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1356FA">
        <w:rPr>
          <w:b/>
          <w:color w:val="auto"/>
        </w:rPr>
        <w:t>:</w:t>
      </w:r>
      <w:r w:rsidR="001356FA">
        <w:rPr>
          <w:b/>
          <w:color w:val="auto"/>
          <w:lang w:val="sr-Cyrl-RS"/>
        </w:rPr>
        <w:t>00</w:t>
      </w:r>
      <w:r w:rsidRPr="00B90B07">
        <w:t xml:space="preserve"> </w:t>
      </w:r>
      <w:r w:rsidRPr="000E2BA3">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14:paraId="1CB70BB8" w14:textId="77777777" w:rsidR="000B1C60" w:rsidRDefault="000B1C60" w:rsidP="000B1C60">
      <w:pPr>
        <w:tabs>
          <w:tab w:val="left" w:pos="0"/>
        </w:tabs>
        <w:ind w:right="-154" w:firstLine="567"/>
        <w:jc w:val="both"/>
        <w:rPr>
          <w:lang w:val="sr-Cyrl-RS"/>
        </w:rPr>
      </w:pPr>
      <w:proofErr w:type="gramStart"/>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roofErr w:type="gramEnd"/>
    </w:p>
    <w:p w14:paraId="35495D26" w14:textId="77777777"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14:paraId="5A874355" w14:textId="77777777"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proofErr w:type="gramStart"/>
      <w:r w:rsidRPr="000D0D78">
        <w:t>У случају када постоји 2</w:t>
      </w:r>
      <w:r>
        <w:rPr>
          <w:lang w:val="sr-Cyrl-RS"/>
        </w:rPr>
        <w:t xml:space="preserve"> (две)</w:t>
      </w:r>
      <w:r w:rsidRPr="000D0D78">
        <w:t xml:space="preserve"> или више понуда са</w:t>
      </w:r>
      <w:r w:rsidR="00435EEA">
        <w:t xml:space="preserve"> истом понуђеном ценом, </w:t>
      </w:r>
      <w:r w:rsidR="00435EEA">
        <w:rPr>
          <w:lang w:val="sr-Cyrl-RS"/>
        </w:rPr>
        <w:t>уговор ће</w:t>
      </w:r>
      <w:r w:rsidRPr="000D0D78">
        <w:t xml:space="preserve"> </w:t>
      </w:r>
      <w:r w:rsidR="00435EEA">
        <w:rPr>
          <w:lang w:val="sr-Cyrl-RS"/>
        </w:rPr>
        <w:t>се доделити</w:t>
      </w:r>
      <w:r w:rsidR="00CB5ED4">
        <w:t xml:space="preserve"> понуђач</w:t>
      </w:r>
      <w:r w:rsidR="00435EEA">
        <w:rPr>
          <w:lang w:val="sr-Cyrl-RS"/>
        </w:rPr>
        <w:t>у</w:t>
      </w:r>
      <w:r w:rsidR="00100340">
        <w:t xml:space="preserve"> </w:t>
      </w:r>
      <w:r w:rsidR="00D87A02">
        <w:rPr>
          <w:lang w:val="sr-Cyrl-RS"/>
        </w:rPr>
        <w:t>који</w:t>
      </w:r>
      <w:r w:rsidR="009C2FCE">
        <w:rPr>
          <w:lang w:val="sr-Cyrl-RS"/>
        </w:rPr>
        <w:t xml:space="preserve"> понуди </w:t>
      </w:r>
      <w:r w:rsidR="00100340">
        <w:t>к</w:t>
      </w:r>
      <w:r w:rsidR="00B444DD">
        <w:rPr>
          <w:lang w:val="sr-Cyrl-RS"/>
        </w:rPr>
        <w:t>раћи рок за испоруку</w:t>
      </w:r>
      <w:r>
        <w:rPr>
          <w:lang w:val="sr-Cyrl-RS"/>
        </w:rPr>
        <w:t>.</w:t>
      </w:r>
      <w:proofErr w:type="gramEnd"/>
      <w:r w:rsidR="00B444DD">
        <w:rPr>
          <w:lang w:val="sr-Cyrl-RS"/>
        </w:rPr>
        <w:t xml:space="preserve"> </w:t>
      </w:r>
      <w:r w:rsidR="00100340">
        <w:rPr>
          <w:lang w:val="sr-Cyrl-RS"/>
        </w:rPr>
        <w:t xml:space="preserve"> </w:t>
      </w:r>
    </w:p>
    <w:p w14:paraId="122F0D7E" w14:textId="77777777" w:rsidR="00D320DE"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proofErr w:type="gramStart"/>
      <w:r w:rsidRPr="000D0D78">
        <w:t xml:space="preserve">Одлука о </w:t>
      </w:r>
      <w:r>
        <w:rPr>
          <w:lang w:val="sr-Cyrl-RS"/>
        </w:rPr>
        <w:t>додели уговора</w:t>
      </w:r>
      <w:r w:rsidRPr="000D0D78">
        <w:t xml:space="preserve"> донеће се у року </w:t>
      </w:r>
      <w:r w:rsidRPr="00376380">
        <w:rPr>
          <w:b/>
        </w:rPr>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proofErr w:type="gramEnd"/>
      <w:r w:rsidR="0005311F">
        <w:rPr>
          <w:lang w:val="sr-Cyrl-RS"/>
        </w:rPr>
        <w:t xml:space="preserve"> </w:t>
      </w:r>
    </w:p>
    <w:p w14:paraId="322546AF" w14:textId="77777777" w:rsidR="000B1C60" w:rsidRPr="0075762C" w:rsidRDefault="000B1C60" w:rsidP="000B1C60">
      <w:pPr>
        <w:tabs>
          <w:tab w:val="left" w:pos="0"/>
          <w:tab w:val="left" w:pos="720"/>
          <w:tab w:val="left" w:pos="900"/>
        </w:tabs>
        <w:ind w:firstLine="567"/>
        <w:jc w:val="both"/>
        <w:rPr>
          <w:lang w:val="sr-Cyrl-RS"/>
        </w:rPr>
      </w:pPr>
      <w:proofErr w:type="gramStart"/>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roofErr w:type="gramEnd"/>
    </w:p>
    <w:p w14:paraId="5B156BFC" w14:textId="77777777"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1"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14:paraId="5FDC762A" w14:textId="77777777"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w:t>
      </w:r>
      <w:r w:rsidRPr="005376B6">
        <w:lastRenderedPageBreak/>
        <w:t>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14:paraId="27AE1E5F" w14:textId="77777777" w:rsidR="000B1C60" w:rsidRDefault="000B1C60" w:rsidP="000B1C60">
      <w:pPr>
        <w:tabs>
          <w:tab w:val="left" w:pos="0"/>
        </w:tabs>
        <w:ind w:firstLine="567"/>
        <w:jc w:val="both"/>
        <w:rPr>
          <w:lang w:val="sr-Cyrl-RS"/>
        </w:rPr>
      </w:pPr>
      <w:r>
        <w:rPr>
          <w:lang w:val="sr-Cyrl-RS"/>
        </w:rPr>
        <w:t>14.</w:t>
      </w:r>
      <w:r w:rsidRPr="005376B6">
        <w:t xml:space="preserve"> </w:t>
      </w:r>
      <w:proofErr w:type="gramStart"/>
      <w:r w:rsidRPr="005376B6">
        <w:t xml:space="preserve">На основу члана </w:t>
      </w:r>
      <w:r w:rsidRPr="005376B6">
        <w:rPr>
          <w:lang w:val="sr-Cyrl-RS"/>
        </w:rPr>
        <w:t>87</w:t>
      </w:r>
      <w:r w:rsidRPr="005376B6">
        <w:t>.</w:t>
      </w:r>
      <w:proofErr w:type="gramEnd"/>
      <w:r w:rsidRPr="005376B6">
        <w:t xml:space="preserve"> </w:t>
      </w:r>
      <w:proofErr w:type="gramStart"/>
      <w:r w:rsidRPr="005376B6">
        <w:t>став</w:t>
      </w:r>
      <w:proofErr w:type="gramEnd"/>
      <w:r w:rsidRPr="005376B6">
        <w:t xml:space="preserve"> </w:t>
      </w:r>
      <w:r w:rsidRPr="005376B6">
        <w:rPr>
          <w:lang w:val="sr-Cyrl-RS"/>
        </w:rPr>
        <w:t>3</w:t>
      </w:r>
      <w:r w:rsidRPr="005376B6">
        <w:t xml:space="preserve">. </w:t>
      </w:r>
      <w:proofErr w:type="gramStart"/>
      <w:r w:rsidRPr="005376B6">
        <w:t>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roofErr w:type="gramEnd"/>
    </w:p>
    <w:p w14:paraId="5DCFF8AE" w14:textId="77777777" w:rsidR="000B1C60" w:rsidRDefault="000B1C60" w:rsidP="000B1C60">
      <w:pPr>
        <w:tabs>
          <w:tab w:val="left" w:pos="0"/>
        </w:tabs>
        <w:ind w:firstLine="567"/>
        <w:jc w:val="both"/>
        <w:rPr>
          <w:b/>
        </w:rPr>
      </w:pPr>
      <w:r>
        <w:rPr>
          <w:lang w:val="sr-Cyrl-RS"/>
        </w:rPr>
        <w:t>15.</w:t>
      </w:r>
      <w:r w:rsidRPr="005376B6">
        <w:t xml:space="preserve"> </w:t>
      </w:r>
      <w:proofErr w:type="gramStart"/>
      <w:r w:rsidRPr="005376B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5376B6">
        <w:t xml:space="preserve"> </w:t>
      </w:r>
      <w:proofErr w:type="gramStart"/>
      <w:r w:rsidRPr="005376B6">
        <w:t xml:space="preserve">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proofErr w:type="gramEnd"/>
      <w:r w:rsidRPr="0096632C">
        <w:rPr>
          <w:b/>
        </w:rPr>
        <w:t xml:space="preserve"> </w:t>
      </w:r>
    </w:p>
    <w:p w14:paraId="0E8400B5" w14:textId="77777777"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14:paraId="791BDCE4" w14:textId="77777777" w:rsidR="000B1C60" w:rsidRPr="00101CB7" w:rsidRDefault="000B1C60" w:rsidP="000B1C60">
      <w:pPr>
        <w:ind w:firstLine="567"/>
        <w:jc w:val="both"/>
        <w:rPr>
          <w:rFonts w:eastAsia="TimesNewRomanPSMT"/>
          <w:bCs/>
          <w:iCs/>
        </w:rPr>
      </w:pPr>
      <w:proofErr w:type="gramStart"/>
      <w:r w:rsidRPr="00101CB7">
        <w:rPr>
          <w:rFonts w:eastAsia="TimesNewRomanPSMT"/>
          <w:iCs/>
        </w:rPr>
        <w:t xml:space="preserve">Подаци о заштити животне средине се могу добити у Агенцији за заштиту животне средине и у </w:t>
      </w:r>
      <w:r w:rsidR="008E2028">
        <w:rPr>
          <w:rFonts w:eastAsia="TimesNewRomanPSMT"/>
          <w:iCs/>
          <w:color w:val="auto"/>
        </w:rPr>
        <w:t>Министарству</w:t>
      </w:r>
      <w:r w:rsidR="00C4015D" w:rsidRPr="001946B6">
        <w:rPr>
          <w:rFonts w:eastAsia="TimesNewRomanPSMT"/>
          <w:iCs/>
          <w:color w:val="auto"/>
          <w:lang w:val="sr-Cyrl-RS"/>
        </w:rPr>
        <w:t xml:space="preserve"> </w:t>
      </w:r>
      <w:r w:rsidRPr="001946B6">
        <w:rPr>
          <w:rFonts w:eastAsia="TimesNewRomanPSMT"/>
          <w:iCs/>
          <w:color w:val="auto"/>
        </w:rPr>
        <w:t>заштите животне средине</w:t>
      </w:r>
      <w:r w:rsidRPr="00101CB7">
        <w:rPr>
          <w:rFonts w:eastAsia="TimesNewRomanPSMT"/>
          <w:iCs/>
        </w:rPr>
        <w:t>.</w:t>
      </w:r>
      <w:proofErr w:type="gramEnd"/>
    </w:p>
    <w:p w14:paraId="3CF61F6C" w14:textId="77777777" w:rsidR="000B1C60" w:rsidRPr="00101CB7" w:rsidRDefault="000B1C60" w:rsidP="000B1C60">
      <w:pPr>
        <w:ind w:firstLine="567"/>
        <w:jc w:val="both"/>
      </w:pPr>
      <w:proofErr w:type="gramStart"/>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roofErr w:type="gramEnd"/>
    </w:p>
    <w:p w14:paraId="4920512B" w14:textId="60300973"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proofErr w:type="gramStart"/>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1013C3">
        <w:rPr>
          <w:b/>
          <w:color w:val="auto"/>
          <w:lang w:val="sr-Cyrl-RS"/>
        </w:rPr>
        <w:t>17</w:t>
      </w:r>
      <w:r w:rsidRPr="00F8079F">
        <w:rPr>
          <w:b/>
          <w:color w:val="auto"/>
        </w:rPr>
        <w:t>.</w:t>
      </w:r>
      <w:r w:rsidR="001013C3">
        <w:rPr>
          <w:b/>
          <w:color w:val="auto"/>
          <w:lang w:val="sr-Cyrl-RS"/>
        </w:rPr>
        <w:t>1</w:t>
      </w:r>
      <w:r w:rsidR="009471DC" w:rsidRPr="00F8079F">
        <w:rPr>
          <w:b/>
          <w:color w:val="auto"/>
          <w:lang w:val="sr-Cyrl-RS"/>
        </w:rPr>
        <w:t>.</w:t>
      </w:r>
      <w:r w:rsidRPr="00F8079F">
        <w:rPr>
          <w:b/>
          <w:color w:val="auto"/>
        </w:rPr>
        <w:t>201</w:t>
      </w:r>
      <w:r w:rsidR="001013C3">
        <w:rPr>
          <w:b/>
          <w:color w:val="auto"/>
          <w:lang w:val="sr-Cyrl-RS"/>
        </w:rPr>
        <w:t>9</w:t>
      </w:r>
      <w:r w:rsidRPr="00F8079F">
        <w:rPr>
          <w:b/>
          <w:color w:val="auto"/>
        </w:rPr>
        <w:t>.</w:t>
      </w:r>
      <w:proofErr w:type="gramEnd"/>
      <w:r w:rsidRPr="00F8079F">
        <w:rPr>
          <w:b/>
          <w:color w:val="auto"/>
        </w:rPr>
        <w:t xml:space="preserve"> </w:t>
      </w:r>
      <w:proofErr w:type="gramStart"/>
      <w:r w:rsidRPr="00F8079F">
        <w:rPr>
          <w:b/>
          <w:color w:val="auto"/>
        </w:rPr>
        <w:t>године</w:t>
      </w:r>
      <w:proofErr w:type="gramEnd"/>
      <w:r w:rsidRPr="00F8079F">
        <w:rPr>
          <w:b/>
          <w:color w:val="auto"/>
        </w:rPr>
        <w:t xml:space="preserve"> до 10</w:t>
      </w:r>
      <w:r w:rsidR="00BF6C2C">
        <w:rPr>
          <w:b/>
          <w:color w:val="auto"/>
          <w:lang w:val="sr-Cyrl-RS"/>
        </w:rPr>
        <w:t>:</w:t>
      </w:r>
      <w:r w:rsidRPr="00F8079F">
        <w:rPr>
          <w:b/>
          <w:color w:val="auto"/>
        </w:rPr>
        <w:t>00 часова</w:t>
      </w:r>
      <w:r w:rsidR="00595E37" w:rsidRPr="00F8079F">
        <w:rPr>
          <w:color w:val="auto"/>
          <w:lang w:val="sr-Cyrl-RS"/>
        </w:rPr>
        <w:t>.</w:t>
      </w:r>
      <w:r w:rsidRPr="005376B6">
        <w:t xml:space="preserve"> </w:t>
      </w:r>
    </w:p>
    <w:p w14:paraId="77D6BDC7" w14:textId="79DFAAE1"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sidR="001013C3">
        <w:rPr>
          <w:lang w:val="sr-Cyrl-RS"/>
        </w:rPr>
        <w:t xml:space="preserve"> до </w:t>
      </w:r>
      <w:r w:rsidR="001013C3" w:rsidRPr="001013C3">
        <w:rPr>
          <w:b/>
          <w:lang w:val="sr-Cyrl-RS"/>
        </w:rPr>
        <w:t>17</w:t>
      </w:r>
      <w:r w:rsidR="00AE0211" w:rsidRPr="001013C3">
        <w:rPr>
          <w:b/>
          <w:color w:val="auto"/>
          <w:lang w:val="sr-Latn-RS"/>
        </w:rPr>
        <w:t>.</w:t>
      </w:r>
      <w:r w:rsidR="001013C3" w:rsidRPr="001013C3">
        <w:rPr>
          <w:b/>
          <w:color w:val="auto"/>
          <w:lang w:val="sr-Cyrl-RS"/>
        </w:rPr>
        <w:t>1</w:t>
      </w:r>
      <w:r w:rsidR="007D7222" w:rsidRPr="001013C3">
        <w:rPr>
          <w:b/>
          <w:color w:val="auto"/>
          <w:lang w:val="sr-Cyrl-RS"/>
        </w:rPr>
        <w:t>.</w:t>
      </w:r>
      <w:r w:rsidR="008E2028" w:rsidRPr="001013C3">
        <w:rPr>
          <w:b/>
          <w:color w:val="auto"/>
          <w:lang w:val="sr-Latn-RS"/>
        </w:rPr>
        <w:t>201</w:t>
      </w:r>
      <w:r w:rsidR="001013C3" w:rsidRPr="001013C3">
        <w:rPr>
          <w:b/>
          <w:color w:val="auto"/>
          <w:lang w:val="sr-Cyrl-RS"/>
        </w:rPr>
        <w:t>9</w:t>
      </w:r>
      <w:r w:rsidR="00AE0211" w:rsidRPr="00F8079F">
        <w:rPr>
          <w:b/>
          <w:color w:val="auto"/>
          <w:lang w:val="sr-Latn-RS"/>
        </w:rPr>
        <w:t>.</w:t>
      </w:r>
      <w:r w:rsidR="00AE0211" w:rsidRPr="00F8079F">
        <w:rPr>
          <w:color w:val="auto"/>
          <w:lang w:val="sr-Latn-RS"/>
        </w:rPr>
        <w:t xml:space="preserve"> </w:t>
      </w:r>
      <w:r w:rsidR="00AE0211" w:rsidRPr="00F8079F">
        <w:rPr>
          <w:color w:val="auto"/>
          <w:lang w:val="sr-Cyrl-RS"/>
        </w:rPr>
        <w:t>године</w:t>
      </w:r>
      <w:r w:rsidR="00AE0211" w:rsidRPr="00F8079F">
        <w:rPr>
          <w:color w:val="auto"/>
          <w:lang w:val="sr-Latn-RS"/>
        </w:rPr>
        <w:t xml:space="preserve"> </w:t>
      </w:r>
      <w:r w:rsidR="009D6BB9" w:rsidRPr="00F8079F">
        <w:rPr>
          <w:b/>
          <w:color w:val="auto"/>
          <w:lang w:val="sr-Cyrl-RS"/>
        </w:rPr>
        <w:t>10:00 часова</w:t>
      </w:r>
      <w:r w:rsidR="00D7515A" w:rsidRPr="00F8079F">
        <w:rPr>
          <w:color w:val="auto"/>
          <w:lang w:val="sr-Cyrl-RS"/>
        </w:rPr>
        <w:t>.</w:t>
      </w:r>
      <w:r w:rsidR="00D700F5" w:rsidRPr="00F8079F">
        <w:rPr>
          <w:color w:val="auto"/>
          <w:lang w:val="sr-Cyrl-RS"/>
        </w:rPr>
        <w:t xml:space="preserve"> </w:t>
      </w:r>
    </w:p>
    <w:p w14:paraId="043B6F5C" w14:textId="77777777" w:rsidR="00435EEA" w:rsidRPr="00CE1C4B" w:rsidRDefault="00435EEA" w:rsidP="000B1C60">
      <w:pPr>
        <w:tabs>
          <w:tab w:val="left" w:pos="0"/>
        </w:tabs>
        <w:ind w:firstLine="567"/>
        <w:jc w:val="both"/>
        <w:rPr>
          <w:lang w:val="sr-Cyrl-RS"/>
        </w:rPr>
      </w:pPr>
      <w:proofErr w:type="gramStart"/>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roofErr w:type="gramEnd"/>
    </w:p>
    <w:p w14:paraId="772BDDD5" w14:textId="77777777"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proofErr w:type="gramStart"/>
      <w:r w:rsidRPr="005376B6">
        <w:t>Пону</w:t>
      </w:r>
      <w:r>
        <w:t>да са варијантама није дозвољен</w:t>
      </w:r>
      <w:r>
        <w:rPr>
          <w:lang w:val="sr-Cyrl-RS"/>
        </w:rPr>
        <w:t>а.</w:t>
      </w:r>
      <w:proofErr w:type="gramEnd"/>
    </w:p>
    <w:p w14:paraId="68EA242B" w14:textId="77777777" w:rsidR="000B1C60" w:rsidRPr="00356119"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t xml:space="preserve"> </w:t>
      </w:r>
      <w:r w:rsidR="00356119">
        <w:rPr>
          <w:lang w:val="sr-Cyrl-RS"/>
        </w:rPr>
        <w:t>Е</w:t>
      </w:r>
      <w:r w:rsidR="00356119">
        <w:rPr>
          <w:lang w:val="sr-Latn-RS"/>
        </w:rPr>
        <w:t xml:space="preserve">-mail </w:t>
      </w:r>
      <w:r w:rsidR="00356119">
        <w:rPr>
          <w:lang w:val="sr-Cyrl-RS"/>
        </w:rPr>
        <w:t xml:space="preserve">адресе за питања везана за конкурсну документацију су: </w:t>
      </w:r>
      <w:hyperlink r:id="rId12" w:history="1">
        <w:r w:rsidR="00356119" w:rsidRPr="000255C6">
          <w:rPr>
            <w:rStyle w:val="Hyperlink"/>
          </w:rPr>
          <w:t>dusan.purtic@minpolj.gov.rs</w:t>
        </w:r>
      </w:hyperlink>
      <w:r w:rsidR="00356119">
        <w:t xml:space="preserve"> </w:t>
      </w:r>
      <w:r w:rsidR="00356119">
        <w:rPr>
          <w:lang w:val="sr-Cyrl-RS"/>
        </w:rPr>
        <w:t>и</w:t>
      </w:r>
      <w:r w:rsidR="00356119">
        <w:t xml:space="preserve"> </w:t>
      </w:r>
      <w:hyperlink r:id="rId13" w:history="1">
        <w:r w:rsidR="00356119" w:rsidRPr="000255C6">
          <w:rPr>
            <w:rStyle w:val="Hyperlink"/>
          </w:rPr>
          <w:t>stojan</w:t>
        </w:r>
        <w:r w:rsidR="00356119" w:rsidRPr="000255C6">
          <w:rPr>
            <w:rStyle w:val="Hyperlink"/>
            <w:lang w:val="sr-Cyrl-RS"/>
          </w:rPr>
          <w:t>.</w:t>
        </w:r>
        <w:r w:rsidR="00356119" w:rsidRPr="000255C6">
          <w:rPr>
            <w:rStyle w:val="Hyperlink"/>
          </w:rPr>
          <w:t>steta@minpolj.gov.rs</w:t>
        </w:r>
      </w:hyperlink>
      <w:r w:rsidR="00356119">
        <w:rPr>
          <w:color w:val="auto"/>
        </w:rPr>
        <w:t xml:space="preserve">. </w:t>
      </w:r>
    </w:p>
    <w:p w14:paraId="797A861F" w14:textId="77777777" w:rsidR="000B1C60" w:rsidRDefault="000B1C60" w:rsidP="000B1C60">
      <w:pPr>
        <w:tabs>
          <w:tab w:val="left" w:pos="0"/>
        </w:tabs>
        <w:rPr>
          <w:lang w:val="sr-Cyrl-RS"/>
        </w:rPr>
      </w:pPr>
      <w:r>
        <w:rPr>
          <w:lang w:val="sr-Cyrl-RS"/>
        </w:rPr>
        <w:tab/>
      </w:r>
    </w:p>
    <w:p w14:paraId="6C7840CE" w14:textId="77777777" w:rsidR="00221C6F" w:rsidRDefault="00221C6F">
      <w:pPr>
        <w:jc w:val="both"/>
        <w:rPr>
          <w:rFonts w:ascii="Arial" w:hAnsi="Arial" w:cs="Arial"/>
          <w:b/>
          <w:bCs/>
          <w:i/>
          <w:iCs/>
          <w:sz w:val="28"/>
          <w:szCs w:val="28"/>
        </w:rPr>
      </w:pPr>
    </w:p>
    <w:p w14:paraId="5C5B0E41" w14:textId="77777777" w:rsidR="000B1C60" w:rsidRDefault="000B1C60">
      <w:pPr>
        <w:jc w:val="both"/>
        <w:rPr>
          <w:rFonts w:ascii="Arial" w:hAnsi="Arial" w:cs="Arial"/>
          <w:b/>
          <w:bCs/>
          <w:lang w:val="sr-Cyrl-RS"/>
        </w:rPr>
      </w:pPr>
    </w:p>
    <w:p w14:paraId="2C3EB15A" w14:textId="77777777" w:rsidR="000B1C60" w:rsidRDefault="000B1C60">
      <w:pPr>
        <w:jc w:val="both"/>
        <w:rPr>
          <w:rFonts w:ascii="Arial" w:hAnsi="Arial" w:cs="Arial"/>
          <w:b/>
          <w:bCs/>
          <w:lang w:val="sr-Cyrl-RS"/>
        </w:rPr>
      </w:pPr>
    </w:p>
    <w:p w14:paraId="7C268616" w14:textId="77777777" w:rsidR="000B1C60" w:rsidRDefault="000B1C60">
      <w:pPr>
        <w:jc w:val="both"/>
        <w:rPr>
          <w:rFonts w:ascii="Arial" w:hAnsi="Arial" w:cs="Arial"/>
          <w:b/>
          <w:bCs/>
          <w:lang w:val="sr-Cyrl-RS"/>
        </w:rPr>
      </w:pPr>
    </w:p>
    <w:p w14:paraId="6CF2E344" w14:textId="77777777"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14:paraId="3D05897C" w14:textId="77777777" w:rsidR="000B1C60" w:rsidRDefault="000B1C60">
      <w:pPr>
        <w:jc w:val="both"/>
        <w:rPr>
          <w:rFonts w:ascii="Arial" w:hAnsi="Arial" w:cs="Arial"/>
          <w:b/>
          <w:bCs/>
          <w:lang w:val="sr-Cyrl-RS"/>
        </w:rPr>
      </w:pPr>
    </w:p>
    <w:p w14:paraId="18783589" w14:textId="77777777"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14:paraId="56AA9A4A" w14:textId="77777777" w:rsidR="000B1C60" w:rsidRDefault="000B1C60">
      <w:pPr>
        <w:jc w:val="both"/>
        <w:rPr>
          <w:rFonts w:ascii="Arial" w:hAnsi="Arial" w:cs="Arial"/>
          <w:b/>
          <w:bCs/>
          <w:lang w:val="sr-Cyrl-RS"/>
        </w:rPr>
      </w:pPr>
    </w:p>
    <w:p w14:paraId="69EDFAB2" w14:textId="77777777"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14:paraId="69B77B7E" w14:textId="77777777" w:rsidR="00221C6F" w:rsidRPr="00643C1A" w:rsidRDefault="00643C1A">
      <w:pPr>
        <w:jc w:val="both"/>
        <w:rPr>
          <w:lang w:val="sr-Cyrl-RS"/>
        </w:rPr>
      </w:pPr>
      <w:r>
        <w:t xml:space="preserve">Наручилац: </w:t>
      </w:r>
      <w:r>
        <w:rPr>
          <w:lang w:val="sr-Cyrl-RS"/>
        </w:rPr>
        <w:t>Министарство пољопри</w:t>
      </w:r>
      <w:r w:rsidR="008E2028">
        <w:rPr>
          <w:lang w:val="sr-Cyrl-RS"/>
        </w:rPr>
        <w:t>вреде</w:t>
      </w:r>
      <w:r w:rsidR="008E2028">
        <w:t xml:space="preserve">, </w:t>
      </w:r>
      <w:r w:rsidR="008E2028">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14:paraId="3F098224" w14:textId="77777777"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14:paraId="6AD27219" w14:textId="77777777" w:rsidR="00595E37" w:rsidRDefault="00595E37">
      <w:pPr>
        <w:jc w:val="both"/>
        <w:rPr>
          <w:iCs/>
          <w:lang w:val="sr-Cyrl-RS"/>
        </w:rPr>
      </w:pPr>
      <w:r>
        <w:rPr>
          <w:iCs/>
          <w:lang w:val="sr-Cyrl-RS"/>
        </w:rPr>
        <w:t>ПИБ: 108508191.</w:t>
      </w:r>
    </w:p>
    <w:p w14:paraId="26700CD0" w14:textId="77777777"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14:paraId="33A85869" w14:textId="77777777"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14:paraId="5C548D9C" w14:textId="77777777" w:rsidR="00221C6F" w:rsidRPr="00C3088A" w:rsidRDefault="00221C6F">
      <w:pPr>
        <w:jc w:val="both"/>
      </w:pPr>
    </w:p>
    <w:p w14:paraId="32C96EDE" w14:textId="77777777" w:rsidR="00221C6F" w:rsidRPr="00C3088A" w:rsidRDefault="00221C6F">
      <w:pPr>
        <w:jc w:val="both"/>
      </w:pPr>
      <w:r w:rsidRPr="00C3088A">
        <w:rPr>
          <w:b/>
          <w:bCs/>
        </w:rPr>
        <w:t>2. Врста поступка јавне набавке</w:t>
      </w:r>
    </w:p>
    <w:p w14:paraId="74AF0247" w14:textId="77777777" w:rsidR="00221C6F" w:rsidRPr="00C3088A" w:rsidRDefault="00221C6F">
      <w:pPr>
        <w:jc w:val="both"/>
      </w:pPr>
      <w:proofErr w:type="gramStart"/>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14:paraId="78F75081" w14:textId="77777777" w:rsidR="00221C6F" w:rsidRPr="00C3088A" w:rsidRDefault="00221C6F">
      <w:pPr>
        <w:jc w:val="both"/>
      </w:pPr>
    </w:p>
    <w:p w14:paraId="42D868AA" w14:textId="77777777" w:rsidR="00221C6F" w:rsidRPr="00C3088A" w:rsidRDefault="00221C6F">
      <w:pPr>
        <w:jc w:val="both"/>
      </w:pPr>
      <w:r w:rsidRPr="00C3088A">
        <w:rPr>
          <w:b/>
          <w:bCs/>
        </w:rPr>
        <w:t>3. Предмет јавне набавке</w:t>
      </w:r>
    </w:p>
    <w:p w14:paraId="033408B8" w14:textId="2C261D87" w:rsidR="00EF7C60" w:rsidRDefault="00025339">
      <w:pPr>
        <w:jc w:val="both"/>
        <w:rPr>
          <w:lang w:val="sr-Cyrl-RS"/>
        </w:rPr>
      </w:pPr>
      <w:proofErr w:type="gramStart"/>
      <w:r>
        <w:t xml:space="preserve">Предмет јавне набавке </w:t>
      </w:r>
      <w:r w:rsidR="00B444DD">
        <w:rPr>
          <w:lang w:val="sr-Cyrl-RS"/>
        </w:rPr>
        <w:t>су добра</w:t>
      </w:r>
      <w:r w:rsidR="003F0B92" w:rsidRPr="007D7222">
        <w:t xml:space="preserve"> </w:t>
      </w:r>
      <w:r w:rsidRPr="007D7222">
        <w:rPr>
          <w:lang w:val="sr-Cyrl-RS"/>
        </w:rPr>
        <w:t>и</w:t>
      </w:r>
      <w:r>
        <w:rPr>
          <w:lang w:val="sr-Cyrl-RS"/>
        </w:rPr>
        <w:t xml:space="preserve"> то </w:t>
      </w:r>
      <w:r w:rsidR="00356119">
        <w:rPr>
          <w:lang w:val="sr-Cyrl-RS"/>
        </w:rPr>
        <w:t>додатна опрема за информациони систем</w:t>
      </w:r>
      <w:r w:rsidR="00221C6F" w:rsidRPr="00C3088A">
        <w:rPr>
          <w:i/>
        </w:rPr>
        <w:t>.</w:t>
      </w:r>
      <w:proofErr w:type="gramEnd"/>
      <w:r w:rsidR="008E2028">
        <w:rPr>
          <w:lang w:val="sr-Cyrl-RS"/>
        </w:rPr>
        <w:t xml:space="preserve"> Ш</w:t>
      </w:r>
      <w:r w:rsidR="00356119">
        <w:rPr>
          <w:lang w:val="sr-Cyrl-RS"/>
        </w:rPr>
        <w:t>ифре из ОРН су:</w:t>
      </w:r>
      <w:r w:rsidR="008E2028">
        <w:rPr>
          <w:lang w:val="sr-Cyrl-RS"/>
        </w:rPr>
        <w:t xml:space="preserve"> </w:t>
      </w:r>
      <w:r w:rsidR="001013C3">
        <w:rPr>
          <w:rFonts w:eastAsia="Times New Roman"/>
          <w:color w:val="auto"/>
          <w:kern w:val="0"/>
          <w:lang w:val="ru-RU" w:eastAsia="en-US"/>
        </w:rPr>
        <w:t>30234700-5 (магнетне траке),</w:t>
      </w:r>
      <w:r w:rsidR="00523FDF" w:rsidRPr="001356FA">
        <w:rPr>
          <w:rFonts w:eastAsia="Times New Roman"/>
          <w:color w:val="auto"/>
          <w:kern w:val="0"/>
          <w:lang w:val="ru-RU" w:eastAsia="en-US"/>
        </w:rPr>
        <w:t xml:space="preserve"> 30234600-4 (флеш </w:t>
      </w:r>
      <w:r w:rsidR="001013C3">
        <w:rPr>
          <w:rFonts w:eastAsia="Times New Roman"/>
          <w:color w:val="auto"/>
          <w:kern w:val="0"/>
          <w:lang w:val="ru-RU" w:eastAsia="en-US"/>
        </w:rPr>
        <w:t>меморија), 30237100-0 (делови рачунара),</w:t>
      </w:r>
      <w:r w:rsidR="00523FDF">
        <w:rPr>
          <w:rFonts w:eastAsia="Times New Roman"/>
          <w:color w:val="auto"/>
          <w:kern w:val="0"/>
          <w:lang w:val="ru-RU" w:eastAsia="en-US"/>
        </w:rPr>
        <w:t xml:space="preserve"> 30234000 </w:t>
      </w:r>
      <w:r w:rsidR="001013C3">
        <w:rPr>
          <w:rFonts w:eastAsia="Times New Roman"/>
          <w:color w:val="auto"/>
          <w:kern w:val="0"/>
          <w:lang w:val="ru-RU" w:eastAsia="en-US"/>
        </w:rPr>
        <w:t>(медијуми за смештање података), 30232000-4 (периферна опрема),</w:t>
      </w:r>
      <w:r w:rsidR="00523FDF" w:rsidRPr="001356FA">
        <w:rPr>
          <w:rFonts w:eastAsia="Times New Roman"/>
          <w:color w:val="auto"/>
          <w:kern w:val="0"/>
          <w:lang w:val="ru-RU" w:eastAsia="en-US"/>
        </w:rPr>
        <w:t xml:space="preserve"> 30236</w:t>
      </w:r>
      <w:r w:rsidR="001013C3">
        <w:rPr>
          <w:rFonts w:eastAsia="Times New Roman"/>
          <w:color w:val="auto"/>
          <w:kern w:val="0"/>
          <w:lang w:val="ru-RU" w:eastAsia="en-US"/>
        </w:rPr>
        <w:t>000-2 (разна рачунарска опрема),</w:t>
      </w:r>
      <w:r w:rsidR="00523FDF" w:rsidRPr="001356FA">
        <w:rPr>
          <w:rFonts w:eastAsia="Times New Roman"/>
          <w:color w:val="auto"/>
          <w:kern w:val="0"/>
          <w:lang w:val="ru-RU" w:eastAsia="en-US"/>
        </w:rPr>
        <w:t xml:space="preserve"> 30</w:t>
      </w:r>
      <w:r w:rsidR="001013C3">
        <w:rPr>
          <w:rFonts w:eastAsia="Times New Roman"/>
          <w:color w:val="auto"/>
          <w:kern w:val="0"/>
          <w:lang w:val="ru-RU" w:eastAsia="en-US"/>
        </w:rPr>
        <w:t>236110-6 (радна меморија (РАМ)),</w:t>
      </w:r>
      <w:r w:rsidR="00523FDF" w:rsidRPr="001356FA">
        <w:rPr>
          <w:rFonts w:eastAsia="Times New Roman"/>
          <w:color w:val="auto"/>
          <w:kern w:val="0"/>
          <w:lang w:val="ru-RU" w:eastAsia="en-US"/>
        </w:rPr>
        <w:t xml:space="preserve"> </w:t>
      </w:r>
      <w:r w:rsidR="00523FDF">
        <w:rPr>
          <w:rFonts w:eastAsia="Times New Roman"/>
          <w:color w:val="auto"/>
          <w:kern w:val="0"/>
          <w:lang w:val="ru-RU" w:eastAsia="en-US"/>
        </w:rPr>
        <w:t xml:space="preserve">30237100-0 </w:t>
      </w:r>
      <w:r w:rsidR="001013C3">
        <w:rPr>
          <w:rFonts w:eastAsia="Times New Roman"/>
          <w:color w:val="auto"/>
          <w:kern w:val="0"/>
          <w:lang w:val="ru-RU" w:eastAsia="en-US"/>
        </w:rPr>
        <w:t xml:space="preserve">(делови рачунара) и </w:t>
      </w:r>
      <w:r w:rsidR="00523FDF" w:rsidRPr="001356FA">
        <w:rPr>
          <w:rFonts w:eastAsia="Times New Roman"/>
          <w:color w:val="auto"/>
          <w:kern w:val="0"/>
          <w:lang w:val="ru-RU" w:eastAsia="en-US"/>
        </w:rPr>
        <w:t>30237460-1</w:t>
      </w:r>
      <w:r w:rsidR="00523FDF">
        <w:rPr>
          <w:rFonts w:eastAsia="Times New Roman"/>
          <w:color w:val="auto"/>
          <w:kern w:val="0"/>
          <w:lang w:val="ru-RU" w:eastAsia="en-US"/>
        </w:rPr>
        <w:t xml:space="preserve"> </w:t>
      </w:r>
      <w:r w:rsidR="00523FDF" w:rsidRPr="001356FA">
        <w:rPr>
          <w:rFonts w:eastAsia="Times New Roman"/>
          <w:color w:val="auto"/>
          <w:kern w:val="0"/>
          <w:lang w:val="ru-RU" w:eastAsia="en-US"/>
        </w:rPr>
        <w:t>(рачунарске тастатуре)</w:t>
      </w:r>
      <w:r w:rsidR="00523FDF">
        <w:rPr>
          <w:rFonts w:eastAsia="Times New Roman"/>
          <w:color w:val="auto"/>
          <w:kern w:val="0"/>
          <w:lang w:val="ru-RU" w:eastAsia="en-US"/>
        </w:rPr>
        <w:t>.</w:t>
      </w:r>
    </w:p>
    <w:p w14:paraId="7E3F2ED7" w14:textId="77777777" w:rsidR="00523FDF" w:rsidRDefault="00523FDF">
      <w:pPr>
        <w:jc w:val="both"/>
        <w:rPr>
          <w:b/>
          <w:lang w:val="sr-Cyrl-RS"/>
        </w:rPr>
      </w:pPr>
    </w:p>
    <w:p w14:paraId="58F4F08F" w14:textId="77777777" w:rsidR="00221C6F" w:rsidRDefault="00EF7C60">
      <w:pPr>
        <w:jc w:val="both"/>
        <w:rPr>
          <w:b/>
          <w:lang w:val="sr-Cyrl-RS"/>
        </w:rPr>
      </w:pPr>
      <w:r w:rsidRPr="00EF7C60">
        <w:rPr>
          <w:b/>
          <w:lang w:val="sr-Cyrl-RS"/>
        </w:rPr>
        <w:t>4. Циљ поступка</w:t>
      </w:r>
    </w:p>
    <w:p w14:paraId="47BD717E" w14:textId="77777777"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8E2028">
        <w:rPr>
          <w:lang w:val="sr-Cyrl-RS"/>
        </w:rPr>
        <w:t xml:space="preserve"> </w:t>
      </w:r>
    </w:p>
    <w:p w14:paraId="49B7DCEB" w14:textId="77777777" w:rsidR="00221C6F" w:rsidRDefault="00221C6F">
      <w:pPr>
        <w:jc w:val="both"/>
        <w:rPr>
          <w:lang w:val="sr-Cyrl-RS"/>
        </w:rPr>
      </w:pPr>
    </w:p>
    <w:p w14:paraId="2DA2FDA9" w14:textId="77777777" w:rsidR="00221C6F" w:rsidRPr="00C3088A" w:rsidRDefault="00562925">
      <w:pPr>
        <w:jc w:val="both"/>
      </w:pPr>
      <w:r>
        <w:rPr>
          <w:b/>
          <w:bCs/>
          <w:lang w:val="sr-Cyrl-RS"/>
        </w:rPr>
        <w:t>5</w:t>
      </w:r>
      <w:r w:rsidR="00221C6F" w:rsidRPr="00C3088A">
        <w:rPr>
          <w:b/>
          <w:bCs/>
        </w:rPr>
        <w:t xml:space="preserve">. Контакт (лице или служба) </w:t>
      </w:r>
    </w:p>
    <w:p w14:paraId="60EA1183" w14:textId="77777777" w:rsidR="00221C6F" w:rsidRPr="00E30BA0" w:rsidRDefault="00DF6FE8">
      <w:pPr>
        <w:jc w:val="both"/>
      </w:pPr>
      <w:r>
        <w:rPr>
          <w:lang w:val="sr-Latn-RS"/>
        </w:rPr>
        <w:t xml:space="preserve">E-mail </w:t>
      </w:r>
      <w:r>
        <w:rPr>
          <w:lang w:val="sr-Cyrl-RS"/>
        </w:rPr>
        <w:t xml:space="preserve">адресе </w:t>
      </w:r>
      <w:r w:rsidR="00040972">
        <w:t>за контакт</w:t>
      </w:r>
      <w:r>
        <w:rPr>
          <w:lang w:val="sr-Cyrl-RS"/>
        </w:rPr>
        <w:t xml:space="preserve"> су: </w:t>
      </w:r>
      <w:hyperlink r:id="rId14" w:history="1">
        <w:r w:rsidRPr="000255C6">
          <w:rPr>
            <w:rStyle w:val="Hyperlink"/>
          </w:rPr>
          <w:t>dusan.purtic@minpolj.gov.rs</w:t>
        </w:r>
      </w:hyperlink>
      <w:r>
        <w:t xml:space="preserve"> </w:t>
      </w:r>
      <w:r>
        <w:rPr>
          <w:lang w:val="sr-Cyrl-RS"/>
        </w:rPr>
        <w:t>и</w:t>
      </w:r>
      <w:r>
        <w:t xml:space="preserve"> </w:t>
      </w:r>
      <w:hyperlink r:id="rId15" w:history="1">
        <w:r w:rsidRPr="000255C6">
          <w:rPr>
            <w:rStyle w:val="Hyperlink"/>
          </w:rPr>
          <w:t>stojan</w:t>
        </w:r>
        <w:r w:rsidRPr="000255C6">
          <w:rPr>
            <w:rStyle w:val="Hyperlink"/>
            <w:lang w:val="sr-Cyrl-RS"/>
          </w:rPr>
          <w:t>.</w:t>
        </w:r>
        <w:r w:rsidRPr="000255C6">
          <w:rPr>
            <w:rStyle w:val="Hyperlink"/>
          </w:rPr>
          <w:t>steta@minpolj.gov.rs</w:t>
        </w:r>
      </w:hyperlink>
      <w:r w:rsidR="00082A29">
        <w:rPr>
          <w:lang w:val="sr-Cyrl-RS"/>
        </w:rPr>
        <w:t>.</w:t>
      </w:r>
      <w:r w:rsidR="0052430E" w:rsidRPr="00E30BA0">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14:paraId="0EAEB59F" w14:textId="77777777" w:rsidR="000F08CF" w:rsidRDefault="000F08CF">
      <w:pPr>
        <w:jc w:val="both"/>
        <w:rPr>
          <w:lang w:val="sr-Cyrl-RS"/>
        </w:rPr>
      </w:pPr>
    </w:p>
    <w:p w14:paraId="5F7A3EDF" w14:textId="77777777" w:rsidR="000F08CF" w:rsidRDefault="000F08CF">
      <w:pPr>
        <w:jc w:val="both"/>
        <w:rPr>
          <w:lang w:val="sr-Cyrl-RS"/>
        </w:rPr>
      </w:pPr>
    </w:p>
    <w:p w14:paraId="6FCACDFF" w14:textId="77777777" w:rsidR="000F08CF" w:rsidRDefault="000F08CF">
      <w:pPr>
        <w:jc w:val="both"/>
        <w:rPr>
          <w:lang w:val="sr-Cyrl-RS"/>
        </w:rPr>
      </w:pPr>
      <w:r>
        <w:rPr>
          <w:lang w:val="sr-Cyrl-RS"/>
        </w:rPr>
        <w:tab/>
      </w:r>
      <w:r>
        <w:rPr>
          <w:lang w:val="sr-Cyrl-RS"/>
        </w:rPr>
        <w:tab/>
      </w:r>
      <w:r>
        <w:rPr>
          <w:lang w:val="sr-Cyrl-RS"/>
        </w:rPr>
        <w:tab/>
      </w:r>
      <w:r>
        <w:rPr>
          <w:lang w:val="sr-Cyrl-RS"/>
        </w:rPr>
        <w:tab/>
      </w:r>
      <w:r>
        <w:rPr>
          <w:lang w:val="sr-Cyrl-RS"/>
        </w:rPr>
        <w:tab/>
        <w:t>Упознат са општим подацима о јавној набавци</w:t>
      </w:r>
    </w:p>
    <w:p w14:paraId="524D996F" w14:textId="77777777" w:rsidR="000F08CF" w:rsidRDefault="000F08CF">
      <w:pPr>
        <w:jc w:val="both"/>
        <w:rPr>
          <w:lang w:val="sr-Cyrl-RS"/>
        </w:rPr>
      </w:pPr>
    </w:p>
    <w:p w14:paraId="06042373" w14:textId="77777777"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t>________________________________________</w:t>
      </w:r>
    </w:p>
    <w:p w14:paraId="67D0AA5F" w14:textId="77777777"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B24F62C" w14:textId="77777777" w:rsidR="00221C6F" w:rsidRPr="00C3088A" w:rsidRDefault="00221C6F">
      <w:pPr>
        <w:jc w:val="both"/>
        <w:rPr>
          <w:bCs/>
          <w:color w:val="auto"/>
          <w:lang w:val="sr-Cyrl-CS"/>
        </w:rPr>
      </w:pPr>
    </w:p>
    <w:p w14:paraId="6404D2E5" w14:textId="77777777" w:rsidR="000F08CF" w:rsidRDefault="001631F6" w:rsidP="000929D3">
      <w:pPr>
        <w:rPr>
          <w:b/>
          <w:bCs/>
          <w:iCs/>
          <w:lang w:val="sr-Cyrl-RS"/>
        </w:rPr>
      </w:pPr>
      <w:r>
        <w:rPr>
          <w:b/>
          <w:bCs/>
          <w:iCs/>
          <w:lang w:val="sr-Cyrl-RS"/>
        </w:rPr>
        <w:br w:type="page"/>
      </w:r>
    </w:p>
    <w:p w14:paraId="281B7E06" w14:textId="77777777"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14:paraId="41BE760F" w14:textId="77777777" w:rsidR="00FC0F37" w:rsidRPr="00EF7C60" w:rsidRDefault="00FC0F37" w:rsidP="00FC0F37">
      <w:pPr>
        <w:jc w:val="both"/>
        <w:rPr>
          <w:b/>
          <w:bCs/>
          <w:iCs/>
        </w:rPr>
      </w:pPr>
    </w:p>
    <w:p w14:paraId="42C3FB09" w14:textId="77777777" w:rsidR="00FC0F37" w:rsidRPr="00BA45EF" w:rsidRDefault="00FC0F37" w:rsidP="00FC0F37">
      <w:pPr>
        <w:jc w:val="both"/>
      </w:pPr>
      <w:r w:rsidRPr="00BA45EF">
        <w:rPr>
          <w:b/>
          <w:bCs/>
        </w:rPr>
        <w:t>1. Предмет јавне набавке</w:t>
      </w:r>
    </w:p>
    <w:p w14:paraId="73825D16" w14:textId="68194268" w:rsidR="00FC0F37" w:rsidRPr="00BA45EF" w:rsidRDefault="00FC0F37" w:rsidP="00FC0F37">
      <w:pPr>
        <w:jc w:val="both"/>
        <w:rPr>
          <w:i/>
        </w:rPr>
      </w:pPr>
      <w:proofErr w:type="gramStart"/>
      <w:r w:rsidRPr="00BA45EF">
        <w:t>Предмет јавн</w:t>
      </w:r>
      <w:r>
        <w:t>е набав</w:t>
      </w:r>
      <w:r w:rsidR="003F0B92">
        <w:rPr>
          <w:lang w:val="sr-Cyrl-RS"/>
        </w:rPr>
        <w:t xml:space="preserve">ке </w:t>
      </w:r>
      <w:r w:rsidR="003F0B92" w:rsidRPr="003365A3">
        <w:rPr>
          <w:color w:val="auto"/>
          <w:lang w:val="sr-Cyrl-RS"/>
        </w:rPr>
        <w:t>ЈН</w:t>
      </w:r>
      <w:r w:rsidR="008E2028">
        <w:rPr>
          <w:color w:val="auto"/>
          <w:lang w:val="sr-Cyrl-RS"/>
        </w:rPr>
        <w:t>МВ</w:t>
      </w:r>
      <w:r w:rsidR="00D8629D" w:rsidRPr="003365A3">
        <w:rPr>
          <w:color w:val="auto"/>
          <w:lang w:val="sr-Cyrl-RS"/>
        </w:rPr>
        <w:t xml:space="preserve"> </w:t>
      </w:r>
      <w:r w:rsidR="00DF6FE8">
        <w:rPr>
          <w:color w:val="auto"/>
          <w:lang w:val="sr-Cyrl-RS"/>
        </w:rPr>
        <w:t>1</w:t>
      </w:r>
      <w:r w:rsidR="00362D2F">
        <w:rPr>
          <w:color w:val="auto"/>
        </w:rPr>
        <w:t>5</w:t>
      </w:r>
      <w:r w:rsidR="00B145D7">
        <w:rPr>
          <w:color w:val="auto"/>
          <w:lang w:val="sr-Latn-RS"/>
        </w:rPr>
        <w:t>/201</w:t>
      </w:r>
      <w:r w:rsidR="00B145D7">
        <w:rPr>
          <w:color w:val="auto"/>
          <w:lang w:val="sr-Cyrl-RS"/>
        </w:rPr>
        <w:t>8</w:t>
      </w:r>
      <w:r w:rsidR="00DF6FE8" w:rsidRPr="00DF6FE8">
        <w:rPr>
          <w:lang w:val="sr-Cyrl-RS"/>
        </w:rPr>
        <w:t xml:space="preserve"> </w:t>
      </w:r>
      <w:r w:rsidR="00DF6FE8">
        <w:rPr>
          <w:lang w:val="sr-Cyrl-RS"/>
        </w:rPr>
        <w:t>су добра</w:t>
      </w:r>
      <w:r w:rsidR="00DF6FE8" w:rsidRPr="007D7222">
        <w:t xml:space="preserve"> </w:t>
      </w:r>
      <w:r w:rsidR="00DF6FE8" w:rsidRPr="007D7222">
        <w:rPr>
          <w:lang w:val="sr-Cyrl-RS"/>
        </w:rPr>
        <w:t>и</w:t>
      </w:r>
      <w:r w:rsidR="00DF6FE8">
        <w:rPr>
          <w:lang w:val="sr-Cyrl-RS"/>
        </w:rPr>
        <w:t xml:space="preserve"> то додатна опрема за информациони систем</w:t>
      </w:r>
      <w:r w:rsidR="00DF6FE8" w:rsidRPr="00C3088A">
        <w:rPr>
          <w:i/>
        </w:rPr>
        <w:t>.</w:t>
      </w:r>
      <w:proofErr w:type="gramEnd"/>
      <w:r w:rsidR="00DF6FE8">
        <w:rPr>
          <w:lang w:val="sr-Cyrl-RS"/>
        </w:rPr>
        <w:t xml:space="preserve"> Шифре из ОРН су: </w:t>
      </w:r>
      <w:r w:rsidR="00DF6FE8" w:rsidRPr="001356FA">
        <w:rPr>
          <w:rFonts w:eastAsia="Times New Roman"/>
          <w:color w:val="auto"/>
          <w:kern w:val="0"/>
          <w:lang w:val="ru-RU" w:eastAsia="en-US"/>
        </w:rPr>
        <w:t>30234700-5 (магнетне траке); 30234600-4 (флеш меморија); 30237100-0 (делови рачунара);</w:t>
      </w:r>
      <w:r w:rsidR="00DF6FE8">
        <w:rPr>
          <w:rFonts w:eastAsia="Times New Roman"/>
          <w:color w:val="auto"/>
          <w:kern w:val="0"/>
          <w:lang w:val="ru-RU" w:eastAsia="en-US"/>
        </w:rPr>
        <w:t xml:space="preserve"> 30234000 </w:t>
      </w:r>
      <w:r w:rsidR="00DF6FE8" w:rsidRPr="001356FA">
        <w:rPr>
          <w:rFonts w:eastAsia="Times New Roman"/>
          <w:color w:val="auto"/>
          <w:kern w:val="0"/>
          <w:lang w:val="ru-RU" w:eastAsia="en-US"/>
        </w:rPr>
        <w:t xml:space="preserve">(медијуми за смештање података); 30232000-4 (периферна опрема); 30236000-2 (разна рачунарска опрема); 30236110-6 (радна меморија (РАМ)); </w:t>
      </w:r>
      <w:r w:rsidR="00DF6FE8">
        <w:rPr>
          <w:rFonts w:eastAsia="Times New Roman"/>
          <w:color w:val="auto"/>
          <w:kern w:val="0"/>
          <w:lang w:val="ru-RU" w:eastAsia="en-US"/>
        </w:rPr>
        <w:t xml:space="preserve">30237100-0 </w:t>
      </w:r>
      <w:r w:rsidR="00DF6FE8" w:rsidRPr="001356FA">
        <w:rPr>
          <w:rFonts w:eastAsia="Times New Roman"/>
          <w:color w:val="auto"/>
          <w:kern w:val="0"/>
          <w:lang w:val="ru-RU" w:eastAsia="en-US"/>
        </w:rPr>
        <w:t>(делови рачунара);</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30237460-1</w:t>
      </w:r>
      <w:r w:rsidR="00DF6FE8">
        <w:rPr>
          <w:rFonts w:eastAsia="Times New Roman"/>
          <w:color w:val="auto"/>
          <w:kern w:val="0"/>
          <w:lang w:val="ru-RU" w:eastAsia="en-US"/>
        </w:rPr>
        <w:t xml:space="preserve"> </w:t>
      </w:r>
      <w:r w:rsidR="00DF6FE8" w:rsidRPr="001356FA">
        <w:rPr>
          <w:rFonts w:eastAsia="Times New Roman"/>
          <w:color w:val="auto"/>
          <w:kern w:val="0"/>
          <w:lang w:val="ru-RU" w:eastAsia="en-US"/>
        </w:rPr>
        <w:t>(рачунарске тастатуре)</w:t>
      </w:r>
      <w:r w:rsidR="00DF6FE8">
        <w:rPr>
          <w:rFonts w:eastAsia="Times New Roman"/>
          <w:color w:val="auto"/>
          <w:kern w:val="0"/>
          <w:lang w:val="ru-RU" w:eastAsia="en-US"/>
        </w:rPr>
        <w:t>.</w:t>
      </w:r>
      <w:r w:rsidR="005A064D">
        <w:rPr>
          <w:lang w:val="sr-Latn-RS"/>
        </w:rPr>
        <w:t xml:space="preserve"> </w:t>
      </w:r>
    </w:p>
    <w:p w14:paraId="6B3A0682" w14:textId="77777777" w:rsidR="00DF6FE8" w:rsidRDefault="00DF6FE8" w:rsidP="00FC0F37">
      <w:pPr>
        <w:jc w:val="both"/>
        <w:rPr>
          <w:b/>
          <w:bCs/>
          <w:color w:val="auto"/>
          <w:lang w:val="sr-Cyrl-CS"/>
        </w:rPr>
      </w:pPr>
    </w:p>
    <w:p w14:paraId="2C188A43" w14:textId="77777777"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14:paraId="447CE882" w14:textId="77777777" w:rsidR="00EA7D89" w:rsidRPr="006D4648" w:rsidRDefault="00FC0F37" w:rsidP="00FC0F37">
      <w:pPr>
        <w:jc w:val="both"/>
        <w:rPr>
          <w:bCs/>
          <w:color w:val="auto"/>
          <w:lang w:val="sr-Latn-RS"/>
        </w:rPr>
      </w:pPr>
      <w:r w:rsidRPr="003365A3">
        <w:rPr>
          <w:bCs/>
          <w:color w:val="auto"/>
          <w:lang w:val="sr-Cyrl-CS"/>
        </w:rPr>
        <w:t>Јавна наба</w:t>
      </w:r>
      <w:r w:rsidR="00EA7D89">
        <w:rPr>
          <w:bCs/>
          <w:color w:val="auto"/>
          <w:lang w:val="sr-Cyrl-CS"/>
        </w:rPr>
        <w:t xml:space="preserve">вка </w:t>
      </w:r>
      <w:r w:rsidR="00B145D7">
        <w:rPr>
          <w:bCs/>
          <w:color w:val="auto"/>
          <w:lang w:val="sr-Cyrl-CS"/>
        </w:rPr>
        <w:t>није обликована по партијама</w:t>
      </w:r>
      <w:r w:rsidR="006D4648">
        <w:rPr>
          <w:bCs/>
          <w:color w:val="auto"/>
          <w:lang w:val="sr-Latn-RS"/>
        </w:rPr>
        <w:t>.</w:t>
      </w:r>
    </w:p>
    <w:p w14:paraId="06F0979A" w14:textId="77777777" w:rsidR="00EA7D89" w:rsidRDefault="00EA7D89" w:rsidP="00FC0F37">
      <w:pPr>
        <w:jc w:val="both"/>
        <w:rPr>
          <w:bCs/>
          <w:color w:val="auto"/>
          <w:lang w:val="sr-Cyrl-CS"/>
        </w:rPr>
      </w:pPr>
    </w:p>
    <w:p w14:paraId="56F4904A" w14:textId="77777777" w:rsidR="00EA7D89" w:rsidRDefault="00EA7D89" w:rsidP="00FC0F37">
      <w:pPr>
        <w:jc w:val="both"/>
        <w:rPr>
          <w:bCs/>
          <w:color w:val="auto"/>
          <w:lang w:val="sr-Cyrl-CS"/>
        </w:rPr>
      </w:pPr>
    </w:p>
    <w:p w14:paraId="7F503A33" w14:textId="77777777" w:rsidR="00EA7D89" w:rsidRPr="008F5FDD" w:rsidRDefault="00EA7D89" w:rsidP="00FC0F37">
      <w:pPr>
        <w:jc w:val="both"/>
        <w:rPr>
          <w:b/>
          <w:bCs/>
          <w:color w:val="auto"/>
          <w:lang w:val="sr-Cyrl-CS"/>
        </w:rPr>
      </w:pPr>
      <w:r w:rsidRPr="008F5FDD">
        <w:rPr>
          <w:b/>
          <w:bCs/>
          <w:color w:val="auto"/>
          <w:lang w:val="sr-Cyrl-CS"/>
        </w:rPr>
        <w:t>3. Процењена вредност</w:t>
      </w:r>
    </w:p>
    <w:p w14:paraId="43D5B621" w14:textId="77777777" w:rsidR="00EA7D89" w:rsidRPr="003365A3" w:rsidRDefault="00B145D7" w:rsidP="00FC0F37">
      <w:pPr>
        <w:jc w:val="both"/>
        <w:rPr>
          <w:bCs/>
          <w:color w:val="auto"/>
          <w:lang w:val="sr-Cyrl-CS"/>
        </w:rPr>
      </w:pPr>
      <w:r>
        <w:rPr>
          <w:bCs/>
          <w:color w:val="auto"/>
          <w:lang w:val="sr-Cyrl-CS"/>
        </w:rPr>
        <w:t>Процењена вре</w:t>
      </w:r>
      <w:r w:rsidR="00DF6FE8">
        <w:rPr>
          <w:bCs/>
          <w:color w:val="auto"/>
          <w:lang w:val="sr-Cyrl-CS"/>
        </w:rPr>
        <w:t>дност јавне набавке износи 780</w:t>
      </w:r>
      <w:r>
        <w:rPr>
          <w:bCs/>
          <w:color w:val="auto"/>
          <w:lang w:val="sr-Cyrl-CS"/>
        </w:rPr>
        <w:t>.000,00 динара без ПДВ-а.</w:t>
      </w:r>
    </w:p>
    <w:p w14:paraId="78B8F6B6" w14:textId="77777777" w:rsidR="000058CC" w:rsidRDefault="000058CC" w:rsidP="00FC0F37">
      <w:pPr>
        <w:jc w:val="both"/>
        <w:rPr>
          <w:bCs/>
          <w:lang w:val="sr-Cyrl-CS"/>
        </w:rPr>
      </w:pPr>
    </w:p>
    <w:p w14:paraId="6ADDA571" w14:textId="77777777" w:rsidR="000F08CF" w:rsidRDefault="000F08CF" w:rsidP="00FC0F37">
      <w:pPr>
        <w:jc w:val="both"/>
        <w:rPr>
          <w:bCs/>
          <w:lang w:val="sr-Cyrl-CS"/>
        </w:rPr>
      </w:pPr>
    </w:p>
    <w:p w14:paraId="5420CDAC" w14:textId="77777777" w:rsidR="000F08CF" w:rsidRDefault="000F08CF" w:rsidP="00FC0F37">
      <w:pPr>
        <w:jc w:val="both"/>
        <w:rPr>
          <w:bCs/>
          <w:lang w:val="sr-Cyrl-CS"/>
        </w:rPr>
      </w:pPr>
    </w:p>
    <w:p w14:paraId="097F0F70" w14:textId="77777777"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14:paraId="6A7FE7E5" w14:textId="77777777" w:rsidR="000F08CF" w:rsidRDefault="000F08CF" w:rsidP="00FC0F37">
      <w:pPr>
        <w:jc w:val="both"/>
        <w:rPr>
          <w:bCs/>
          <w:lang w:val="sr-Cyrl-CS"/>
        </w:rPr>
      </w:pPr>
    </w:p>
    <w:p w14:paraId="47F01C79" w14:textId="77777777" w:rsidR="00821A81" w:rsidRDefault="00821A81" w:rsidP="00FC0F37">
      <w:pPr>
        <w:jc w:val="both"/>
        <w:rPr>
          <w:bCs/>
          <w:lang w:val="sr-Cyrl-CS"/>
        </w:rPr>
      </w:pPr>
    </w:p>
    <w:p w14:paraId="24679F0F" w14:textId="77777777" w:rsidR="00923498" w:rsidRDefault="000F08CF" w:rsidP="00923257">
      <w:pPr>
        <w:jc w:val="both"/>
        <w:rPr>
          <w:b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14:paraId="28D9B292" w14:textId="1CEB9B41" w:rsidR="00923257" w:rsidRDefault="00923498" w:rsidP="00923498">
      <w:pPr>
        <w:jc w:val="center"/>
        <w:rPr>
          <w:bCs/>
          <w:lang w:val="sr-Cyrl-CS"/>
        </w:rPr>
        <w:sectPr w:rsidR="00923257" w:rsidSect="00821A81">
          <w:headerReference w:type="default" r:id="rId16"/>
          <w:footerReference w:type="default" r:id="rId17"/>
          <w:pgSz w:w="11906" w:h="16838"/>
          <w:pgMar w:top="1134" w:right="1134" w:bottom="1134" w:left="1440" w:header="720" w:footer="720" w:gutter="0"/>
          <w:cols w:space="720"/>
          <w:titlePg/>
          <w:docGrid w:linePitch="360" w:charSpace="32768"/>
        </w:sectPr>
      </w:pPr>
      <w:r>
        <w:rPr>
          <w:bCs/>
        </w:rPr>
        <w:t xml:space="preserve">                                                           </w:t>
      </w:r>
      <w:r>
        <w:rPr>
          <w:bCs/>
          <w:lang w:val="sr-Cyrl-CS"/>
        </w:rPr>
        <w:t>Овлашћено</w:t>
      </w:r>
      <w:r>
        <w:rPr>
          <w:bCs/>
        </w:rPr>
        <w:t xml:space="preserve"> </w:t>
      </w:r>
      <w:r>
        <w:rPr>
          <w:bCs/>
          <w:lang w:val="sr-Cyrl-CS"/>
        </w:rPr>
        <w:t>лице</w:t>
      </w:r>
      <w:r>
        <w:rPr>
          <w:bCs/>
        </w:rPr>
        <w:t xml:space="preserve"> </w:t>
      </w:r>
      <w:r w:rsidR="000F08CF">
        <w:rPr>
          <w:bCs/>
          <w:lang w:val="sr-Cyrl-CS"/>
        </w:rPr>
        <w:t xml:space="preserve">понуђача </w:t>
      </w:r>
    </w:p>
    <w:p w14:paraId="23D9DC42" w14:textId="3E9ACF27" w:rsidR="000D2A81" w:rsidRPr="00155191" w:rsidRDefault="00923257" w:rsidP="00155191">
      <w:pPr>
        <w:jc w:val="center"/>
        <w:rPr>
          <w:b/>
          <w:bCs/>
          <w:iCs/>
          <w:sz w:val="28"/>
          <w:szCs w:val="28"/>
        </w:rPr>
      </w:pPr>
      <w:r w:rsidRPr="00D3632D">
        <w:rPr>
          <w:b/>
          <w:bCs/>
          <w:iCs/>
          <w:sz w:val="28"/>
          <w:szCs w:val="28"/>
          <w:shd w:val="clear" w:color="auto" w:fill="7F7F7F"/>
          <w:lang w:val="sr-Latn-RS"/>
        </w:rPr>
        <w:lastRenderedPageBreak/>
        <w:t>IV</w:t>
      </w:r>
      <w:r>
        <w:rPr>
          <w:b/>
          <w:bCs/>
          <w:iCs/>
          <w:sz w:val="28"/>
          <w:szCs w:val="28"/>
          <w:lang w:val="sr-Latn-RS"/>
        </w:rPr>
        <w:t xml:space="preserve"> </w:t>
      </w:r>
      <w:r w:rsidR="00155191">
        <w:rPr>
          <w:b/>
          <w:bCs/>
          <w:iCs/>
          <w:sz w:val="28"/>
          <w:szCs w:val="28"/>
          <w:lang w:val="sr-Cyrl-RS"/>
        </w:rPr>
        <w:t xml:space="preserve">ТЕХНИЧКА СПЕЦИФИКАЦИЈА </w:t>
      </w:r>
    </w:p>
    <w:p w14:paraId="3298761A" w14:textId="5172B09D" w:rsidR="00923257" w:rsidRDefault="00923257" w:rsidP="005731A3">
      <w:pPr>
        <w:jc w:val="both"/>
        <w:rPr>
          <w:rFonts w:ascii="Arial" w:hAnsi="Arial" w:cs="Arial"/>
          <w:bCs/>
          <w:lang w:val="sr-Cyrl-CS"/>
        </w:rPr>
      </w:pPr>
      <w:r>
        <w:rPr>
          <w:rFonts w:eastAsia="Calibri"/>
          <w:color w:val="auto"/>
          <w:kern w:val="0"/>
          <w:szCs w:val="22"/>
          <w:lang w:val="sr-Cyrl-RS" w:eastAsia="en-US"/>
        </w:rPr>
        <w:t>Предмет набавке је додатна опрема за информациони систем са следећим карактеристикама:</w:t>
      </w:r>
      <w:r w:rsidRPr="0077050D">
        <w:rPr>
          <w:b/>
          <w:bCs/>
          <w:lang w:val="sr-Latn-RS"/>
        </w:rPr>
        <w:t xml:space="preserve"> </w:t>
      </w:r>
    </w:p>
    <w:tbl>
      <w:tblPr>
        <w:tblW w:w="14240" w:type="dxa"/>
        <w:tblLook w:val="04A0" w:firstRow="1" w:lastRow="0" w:firstColumn="1" w:lastColumn="0" w:noHBand="0" w:noVBand="1"/>
      </w:tblPr>
      <w:tblGrid>
        <w:gridCol w:w="960"/>
        <w:gridCol w:w="5200"/>
        <w:gridCol w:w="7120"/>
        <w:gridCol w:w="960"/>
      </w:tblGrid>
      <w:tr w:rsidR="00923257" w:rsidRPr="00CD0FB6" w14:paraId="50BBAB7A" w14:textId="77777777" w:rsidTr="0092325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F2A4" w14:textId="77777777" w:rsidR="00923257" w:rsidRPr="00CD0FB6" w:rsidRDefault="00923257" w:rsidP="00923257">
            <w:pPr>
              <w:jc w:val="center"/>
              <w:rPr>
                <w:rFonts w:eastAsia="Times New Roman"/>
                <w:lang w:val="sr-Cyrl-RS" w:eastAsia="sr-Latn-RS"/>
              </w:rPr>
            </w:pPr>
            <w:r w:rsidRPr="00CD0FB6">
              <w:rPr>
                <w:rFonts w:eastAsia="Times New Roman"/>
                <w:lang w:val="sr-Cyrl-RS" w:eastAsia="sr-Latn-RS"/>
              </w:rPr>
              <w:t>Р.бр.</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4A8246B5"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Назив</w:t>
            </w:r>
          </w:p>
        </w:tc>
        <w:tc>
          <w:tcPr>
            <w:tcW w:w="7120" w:type="dxa"/>
            <w:tcBorders>
              <w:top w:val="single" w:sz="4" w:space="0" w:color="auto"/>
              <w:left w:val="nil"/>
              <w:bottom w:val="single" w:sz="4" w:space="0" w:color="auto"/>
              <w:right w:val="single" w:sz="4" w:space="0" w:color="auto"/>
            </w:tcBorders>
            <w:shd w:val="clear" w:color="auto" w:fill="auto"/>
            <w:noWrap/>
            <w:vAlign w:val="bottom"/>
            <w:hideMark/>
          </w:tcPr>
          <w:p w14:paraId="02DF7263"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Техничке карактеристике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33F144" w14:textId="77777777" w:rsidR="00923257" w:rsidRPr="00CD0FB6" w:rsidRDefault="00923257" w:rsidP="00923257">
            <w:pPr>
              <w:jc w:val="center"/>
              <w:rPr>
                <w:rFonts w:eastAsia="Times New Roman"/>
                <w:lang w:val="sr-Cyrl-RS" w:eastAsia="sr-Latn-RS"/>
              </w:rPr>
            </w:pPr>
            <w:r w:rsidRPr="00CD0FB6">
              <w:rPr>
                <w:rFonts w:eastAsia="Times New Roman"/>
                <w:lang w:val="sr-Cyrl-RS" w:eastAsia="sr-Latn-RS"/>
              </w:rPr>
              <w:t>Кол.</w:t>
            </w:r>
          </w:p>
        </w:tc>
      </w:tr>
      <w:tr w:rsidR="00923257" w:rsidRPr="00CD0FB6" w14:paraId="56EF2015"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AE35C5" w14:textId="3CC4DB5A" w:rsidR="00923257" w:rsidRPr="00CD0FB6" w:rsidRDefault="00923257" w:rsidP="00923257">
            <w:pPr>
              <w:jc w:val="center"/>
              <w:rPr>
                <w:rFonts w:eastAsia="Times New Roman"/>
                <w:lang w:eastAsia="sr-Latn-RS"/>
              </w:rPr>
            </w:pPr>
            <w:r w:rsidRPr="00CD0FB6">
              <w:rPr>
                <w:rFonts w:eastAsia="Times New Roman"/>
                <w:lang w:eastAsia="sr-Latn-RS"/>
              </w:rPr>
              <w:t>1</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1851A73A" w14:textId="77777777" w:rsidR="00923257" w:rsidRPr="00CD0FB6" w:rsidRDefault="00923257" w:rsidP="00923257">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7120" w:type="dxa"/>
            <w:tcBorders>
              <w:top w:val="nil"/>
              <w:left w:val="nil"/>
              <w:bottom w:val="single" w:sz="4" w:space="0" w:color="auto"/>
              <w:right w:val="single" w:sz="4" w:space="0" w:color="auto"/>
            </w:tcBorders>
            <w:shd w:val="clear" w:color="auto" w:fill="auto"/>
            <w:vAlign w:val="center"/>
            <w:hideMark/>
          </w:tcPr>
          <w:p w14:paraId="0F891BB0"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UTP </w:t>
            </w:r>
            <w:r w:rsidRPr="00CD0FB6">
              <w:rPr>
                <w:rFonts w:eastAsia="Times New Roman"/>
                <w:lang w:val="sr-Cyrl-RS" w:eastAsia="sr-Latn-RS"/>
              </w:rPr>
              <w:t>кабл кат.</w:t>
            </w:r>
            <w:r w:rsidRPr="00CD0FB6">
              <w:rPr>
                <w:rFonts w:eastAsia="Times New Roman"/>
                <w:lang w:eastAsia="sr-Latn-RS"/>
              </w:rPr>
              <w:t xml:space="preserve"> 6 – </w:t>
            </w:r>
            <w:r w:rsidRPr="00CD0FB6">
              <w:rPr>
                <w:rFonts w:eastAsia="Times New Roman"/>
                <w:lang w:val="sr-Cyrl-RS" w:eastAsia="sr-Latn-RS"/>
              </w:rPr>
              <w:t>тестиран до</w:t>
            </w:r>
            <w:r w:rsidRPr="00CD0FB6">
              <w:rPr>
                <w:rFonts w:eastAsia="Times New Roman"/>
                <w:lang w:eastAsia="sr-Latn-RS"/>
              </w:rPr>
              <w:t xml:space="preserve"> 400MHz, </w:t>
            </w:r>
            <w:r w:rsidRPr="00CD0FB6">
              <w:rPr>
                <w:rFonts w:eastAsia="Times New Roman"/>
                <w:lang w:val="sr-Cyrl-RS" w:eastAsia="sr-Latn-RS"/>
              </w:rPr>
              <w:t>подршка за</w:t>
            </w:r>
            <w:r w:rsidRPr="00CD0FB6">
              <w:rPr>
                <w:rFonts w:eastAsia="Times New Roman"/>
                <w:lang w:eastAsia="sr-Latn-RS"/>
              </w:rPr>
              <w:t xml:space="preserve"> PoE+ 802.3at </w:t>
            </w:r>
            <w:r w:rsidRPr="00CD0FB6">
              <w:rPr>
                <w:rFonts w:eastAsia="Times New Roman"/>
                <w:lang w:val="sr-Cyrl-RS" w:eastAsia="sr-Latn-RS"/>
              </w:rPr>
              <w:t>стандард</w:t>
            </w:r>
            <w:r w:rsidRPr="00CD0FB6">
              <w:rPr>
                <w:rFonts w:eastAsia="Times New Roman"/>
                <w:lang w:eastAsia="sr-Latn-RS"/>
              </w:rPr>
              <w:t xml:space="preserve">, CPR Eca </w:t>
            </w:r>
            <w:r w:rsidRPr="00CD0FB6">
              <w:rPr>
                <w:rFonts w:eastAsia="Times New Roman"/>
                <w:lang w:val="sr-Cyrl-RS" w:eastAsia="sr-Latn-RS"/>
              </w:rPr>
              <w:t>класа негоривости</w:t>
            </w:r>
            <w:r w:rsidRPr="00CD0FB6">
              <w:rPr>
                <w:rFonts w:eastAsia="Times New Roman"/>
                <w:lang w:eastAsia="sr-Latn-RS"/>
              </w:rPr>
              <w:t xml:space="preserve">, Delta / EC &amp; 3P </w:t>
            </w:r>
            <w:r w:rsidRPr="00CD0FB6">
              <w:rPr>
                <w:rFonts w:eastAsia="Times New Roman"/>
                <w:lang w:val="sr-Cyrl-RS" w:eastAsia="sr-Latn-RS"/>
              </w:rPr>
              <w:t>сертификован</w:t>
            </w:r>
          </w:p>
        </w:tc>
        <w:tc>
          <w:tcPr>
            <w:tcW w:w="960" w:type="dxa"/>
            <w:tcBorders>
              <w:top w:val="nil"/>
              <w:left w:val="nil"/>
              <w:bottom w:val="single" w:sz="4" w:space="0" w:color="auto"/>
              <w:right w:val="single" w:sz="4" w:space="0" w:color="auto"/>
            </w:tcBorders>
            <w:shd w:val="clear" w:color="auto" w:fill="auto"/>
            <w:noWrap/>
            <w:vAlign w:val="center"/>
            <w:hideMark/>
          </w:tcPr>
          <w:p w14:paraId="19F7EA95"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1DE6156F"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AEAA2F" w14:textId="671FE90E" w:rsidR="00923257" w:rsidRPr="00CD0FB6" w:rsidRDefault="00923257" w:rsidP="00923257">
            <w:pPr>
              <w:jc w:val="center"/>
              <w:rPr>
                <w:rFonts w:eastAsia="Times New Roman"/>
                <w:lang w:eastAsia="sr-Latn-RS"/>
              </w:rPr>
            </w:pPr>
            <w:r w:rsidRPr="00CD0FB6">
              <w:rPr>
                <w:rFonts w:eastAsia="Times New Roman"/>
                <w:lang w:eastAsia="sr-Latn-RS"/>
              </w:rPr>
              <w:t>2</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7DC39DC5" w14:textId="77777777"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7120" w:type="dxa"/>
            <w:tcBorders>
              <w:top w:val="nil"/>
              <w:left w:val="nil"/>
              <w:bottom w:val="single" w:sz="4" w:space="0" w:color="auto"/>
              <w:right w:val="single" w:sz="4" w:space="0" w:color="auto"/>
            </w:tcBorders>
            <w:shd w:val="clear" w:color="auto" w:fill="auto"/>
            <w:vAlign w:val="center"/>
            <w:hideMark/>
          </w:tcPr>
          <w:p w14:paraId="54888075" w14:textId="77777777" w:rsidR="00923257" w:rsidRPr="00CD0FB6" w:rsidRDefault="00923257" w:rsidP="00923257">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 </w:t>
            </w:r>
            <w:r w:rsidRPr="00CD0FB6">
              <w:rPr>
                <w:rFonts w:eastAsia="Times New Roman"/>
                <w:lang w:val="sr-Cyrl-RS" w:eastAsia="sr-Latn-RS"/>
              </w:rPr>
              <w:t>кат</w:t>
            </w:r>
            <w:r w:rsidRPr="00CD0FB6">
              <w:rPr>
                <w:rFonts w:eastAsia="Times New Roman"/>
                <w:lang w:eastAsia="sr-Latn-RS"/>
              </w:rPr>
              <w:t>. 6</w:t>
            </w:r>
          </w:p>
        </w:tc>
        <w:tc>
          <w:tcPr>
            <w:tcW w:w="960" w:type="dxa"/>
            <w:tcBorders>
              <w:top w:val="nil"/>
              <w:left w:val="nil"/>
              <w:bottom w:val="single" w:sz="4" w:space="0" w:color="auto"/>
              <w:right w:val="single" w:sz="4" w:space="0" w:color="auto"/>
            </w:tcBorders>
            <w:shd w:val="clear" w:color="auto" w:fill="auto"/>
            <w:noWrap/>
            <w:vAlign w:val="center"/>
            <w:hideMark/>
          </w:tcPr>
          <w:p w14:paraId="13B4E5F1" w14:textId="77777777"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14:paraId="5C00AA6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116B9" w14:textId="4E3CA45D" w:rsidR="00923257" w:rsidRPr="00CD0FB6" w:rsidRDefault="00923257" w:rsidP="00923257">
            <w:pPr>
              <w:jc w:val="center"/>
              <w:rPr>
                <w:rFonts w:eastAsia="Times New Roman"/>
                <w:lang w:eastAsia="sr-Latn-RS"/>
              </w:rPr>
            </w:pPr>
            <w:r w:rsidRPr="00CD0FB6">
              <w:rPr>
                <w:rFonts w:eastAsia="Times New Roman"/>
                <w:lang w:eastAsia="sr-Latn-RS"/>
              </w:rPr>
              <w:t>3</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5661710D" w14:textId="77777777" w:rsidR="00923257" w:rsidRPr="00CD0FB6" w:rsidRDefault="00923257" w:rsidP="00923257">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7120" w:type="dxa"/>
            <w:tcBorders>
              <w:top w:val="nil"/>
              <w:left w:val="nil"/>
              <w:bottom w:val="single" w:sz="4" w:space="0" w:color="auto"/>
              <w:right w:val="single" w:sz="4" w:space="0" w:color="auto"/>
            </w:tcBorders>
            <w:shd w:val="clear" w:color="auto" w:fill="auto"/>
            <w:vAlign w:val="center"/>
            <w:hideMark/>
          </w:tcPr>
          <w:p w14:paraId="733AE240" w14:textId="77777777" w:rsidR="00923257" w:rsidRPr="00CD0FB6" w:rsidRDefault="00923257" w:rsidP="00923257">
            <w:pPr>
              <w:rPr>
                <w:rFonts w:eastAsia="Times New Roman"/>
                <w:lang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14:paraId="3506ABFC" w14:textId="77777777" w:rsidR="00923257" w:rsidRPr="00CD0FB6" w:rsidRDefault="00923257" w:rsidP="00923257">
            <w:pPr>
              <w:jc w:val="center"/>
              <w:rPr>
                <w:rFonts w:eastAsia="Times New Roman"/>
                <w:lang w:eastAsia="sr-Latn-RS"/>
              </w:rPr>
            </w:pPr>
            <w:r w:rsidRPr="00CD0FB6">
              <w:rPr>
                <w:rFonts w:eastAsia="Times New Roman"/>
                <w:lang w:eastAsia="sr-Latn-RS"/>
              </w:rPr>
              <w:t>300</w:t>
            </w:r>
          </w:p>
        </w:tc>
      </w:tr>
      <w:tr w:rsidR="00923257" w:rsidRPr="00CD0FB6" w14:paraId="62CE571C"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612AD" w14:textId="077A5B4E" w:rsidR="00923257" w:rsidRPr="00CD0FB6" w:rsidRDefault="00923257" w:rsidP="00923257">
            <w:pPr>
              <w:jc w:val="center"/>
              <w:rPr>
                <w:rFonts w:eastAsia="Times New Roman"/>
                <w:lang w:eastAsia="sr-Latn-RS"/>
              </w:rPr>
            </w:pPr>
            <w:r w:rsidRPr="00CD0FB6">
              <w:rPr>
                <w:rFonts w:eastAsia="Times New Roman"/>
                <w:lang w:eastAsia="sr-Latn-RS"/>
              </w:rPr>
              <w:t>4</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385747D9" w14:textId="77777777" w:rsidR="00923257" w:rsidRPr="00CD0FB6" w:rsidRDefault="00923257" w:rsidP="00923257">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7120" w:type="dxa"/>
            <w:tcBorders>
              <w:top w:val="nil"/>
              <w:left w:val="nil"/>
              <w:bottom w:val="single" w:sz="4" w:space="0" w:color="auto"/>
              <w:right w:val="single" w:sz="4" w:space="0" w:color="auto"/>
            </w:tcBorders>
            <w:shd w:val="clear" w:color="auto" w:fill="auto"/>
            <w:vAlign w:val="center"/>
            <w:hideMark/>
          </w:tcPr>
          <w:p w14:paraId="076C10E0" w14:textId="77777777" w:rsidR="00923257" w:rsidRPr="00CD0FB6" w:rsidRDefault="00923257" w:rsidP="00923257">
            <w:pPr>
              <w:rPr>
                <w:rFonts w:eastAsia="Times New Roman"/>
                <w:lang w:eastAsia="sr-Latn-RS"/>
              </w:rPr>
            </w:pPr>
            <w:r w:rsidRPr="00CD0FB6">
              <w:rPr>
                <w:rFonts w:eastAsia="Times New Roman"/>
                <w:lang w:eastAsia="sr-Latn-RS"/>
              </w:rPr>
              <w:t>HDMI – HDMI кабл 1.5 m</w:t>
            </w:r>
          </w:p>
        </w:tc>
        <w:tc>
          <w:tcPr>
            <w:tcW w:w="960" w:type="dxa"/>
            <w:tcBorders>
              <w:top w:val="nil"/>
              <w:left w:val="nil"/>
              <w:bottom w:val="single" w:sz="4" w:space="0" w:color="auto"/>
              <w:right w:val="single" w:sz="4" w:space="0" w:color="auto"/>
            </w:tcBorders>
            <w:shd w:val="clear" w:color="auto" w:fill="auto"/>
            <w:noWrap/>
            <w:vAlign w:val="center"/>
            <w:hideMark/>
          </w:tcPr>
          <w:p w14:paraId="57D007F6"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1782CDCB" w14:textId="77777777" w:rsidTr="00923257">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E8FA84" w14:textId="7C0D78CD" w:rsidR="00923257" w:rsidRPr="00DE5918" w:rsidRDefault="00A134D0" w:rsidP="00923257">
            <w:pPr>
              <w:jc w:val="center"/>
              <w:rPr>
                <w:rFonts w:eastAsia="Times New Roman"/>
                <w:lang w:eastAsia="sr-Latn-RS"/>
              </w:rPr>
            </w:pPr>
            <w:r>
              <w:rPr>
                <w:rFonts w:eastAsia="Times New Roman"/>
                <w:lang w:val="sr-Cyrl-RS" w:eastAsia="sr-Latn-RS"/>
              </w:rPr>
              <w:t>5</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00DF6C4E" w14:textId="77777777" w:rsidR="00923257" w:rsidRPr="00CD0FB6" w:rsidRDefault="00923257" w:rsidP="00923257">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7120" w:type="dxa"/>
            <w:tcBorders>
              <w:top w:val="nil"/>
              <w:left w:val="nil"/>
              <w:bottom w:val="single" w:sz="4" w:space="0" w:color="auto"/>
              <w:right w:val="single" w:sz="4" w:space="0" w:color="auto"/>
            </w:tcBorders>
            <w:shd w:val="clear" w:color="auto" w:fill="auto"/>
            <w:vAlign w:val="center"/>
            <w:hideMark/>
          </w:tcPr>
          <w:p w14:paraId="164A915A" w14:textId="77777777" w:rsidR="00923257" w:rsidRPr="00CD0FB6" w:rsidRDefault="00923257" w:rsidP="00923257">
            <w:pPr>
              <w:rPr>
                <w:rFonts w:eastAsia="Times New Roman"/>
                <w:lang w:eastAsia="sr-Latn-RS"/>
              </w:rPr>
            </w:pPr>
            <w:r w:rsidRPr="00CD0FB6">
              <w:rPr>
                <w:rFonts w:eastAsia="Times New Roman"/>
                <w:lang w:val="sr-Cyrl-RS" w:eastAsia="sr-Latn-RS"/>
              </w:rPr>
              <w:t>Алуминијумско кућиште</w:t>
            </w:r>
            <w:r w:rsidRPr="00CD0FB6">
              <w:rPr>
                <w:rFonts w:eastAsia="Times New Roman"/>
                <w:lang w:eastAsia="sr-Latn-RS"/>
              </w:rPr>
              <w:t xml:space="preserve"> USB 3.1 Gen. 2 type C M.2 SSD</w:t>
            </w:r>
          </w:p>
        </w:tc>
        <w:tc>
          <w:tcPr>
            <w:tcW w:w="960" w:type="dxa"/>
            <w:tcBorders>
              <w:top w:val="nil"/>
              <w:left w:val="nil"/>
              <w:bottom w:val="single" w:sz="4" w:space="0" w:color="auto"/>
              <w:right w:val="single" w:sz="4" w:space="0" w:color="auto"/>
            </w:tcBorders>
            <w:shd w:val="clear" w:color="auto" w:fill="auto"/>
            <w:noWrap/>
            <w:vAlign w:val="center"/>
            <w:hideMark/>
          </w:tcPr>
          <w:p w14:paraId="45B6F932"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3C8FCDC4"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1D9FA5" w14:textId="2BE05CE4" w:rsidR="00923257" w:rsidRPr="00DE5918" w:rsidRDefault="00A134D0" w:rsidP="00923257">
            <w:pPr>
              <w:jc w:val="center"/>
              <w:rPr>
                <w:rFonts w:eastAsia="Times New Roman"/>
                <w:lang w:eastAsia="sr-Latn-RS"/>
              </w:rPr>
            </w:pPr>
            <w:r>
              <w:rPr>
                <w:rFonts w:eastAsia="Times New Roman"/>
                <w:lang w:val="sr-Cyrl-RS" w:eastAsia="sr-Latn-RS"/>
              </w:rPr>
              <w:t>6</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5B822793"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7120" w:type="dxa"/>
            <w:tcBorders>
              <w:top w:val="nil"/>
              <w:left w:val="nil"/>
              <w:bottom w:val="single" w:sz="4" w:space="0" w:color="auto"/>
              <w:right w:val="single" w:sz="4" w:space="0" w:color="auto"/>
            </w:tcBorders>
            <w:shd w:val="clear" w:color="auto" w:fill="auto"/>
            <w:vAlign w:val="center"/>
            <w:hideMark/>
          </w:tcPr>
          <w:p w14:paraId="2B3519CE"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 </w:t>
            </w:r>
          </w:p>
        </w:tc>
        <w:tc>
          <w:tcPr>
            <w:tcW w:w="960" w:type="dxa"/>
            <w:tcBorders>
              <w:top w:val="nil"/>
              <w:left w:val="nil"/>
              <w:bottom w:val="single" w:sz="4" w:space="0" w:color="auto"/>
              <w:right w:val="single" w:sz="4" w:space="0" w:color="auto"/>
            </w:tcBorders>
            <w:shd w:val="clear" w:color="auto" w:fill="auto"/>
            <w:noWrap/>
            <w:vAlign w:val="center"/>
            <w:hideMark/>
          </w:tcPr>
          <w:p w14:paraId="2F2BC0CA"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63269392"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59D82" w14:textId="59585997" w:rsidR="00923257" w:rsidRPr="00DE5918" w:rsidRDefault="00A134D0" w:rsidP="00923257">
            <w:pPr>
              <w:jc w:val="center"/>
              <w:rPr>
                <w:rFonts w:eastAsia="Times New Roman"/>
                <w:lang w:eastAsia="sr-Latn-RS"/>
              </w:rPr>
            </w:pPr>
            <w:r>
              <w:rPr>
                <w:rFonts w:eastAsia="Times New Roman"/>
                <w:lang w:val="sr-Cyrl-RS" w:eastAsia="sr-Latn-RS"/>
              </w:rPr>
              <w:t>7</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6508851A"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7120" w:type="dxa"/>
            <w:tcBorders>
              <w:top w:val="nil"/>
              <w:left w:val="nil"/>
              <w:bottom w:val="single" w:sz="4" w:space="0" w:color="auto"/>
              <w:right w:val="single" w:sz="4" w:space="0" w:color="auto"/>
            </w:tcBorders>
            <w:shd w:val="clear" w:color="auto" w:fill="auto"/>
            <w:vAlign w:val="center"/>
            <w:hideMark/>
          </w:tcPr>
          <w:p w14:paraId="12E72079" w14:textId="77777777" w:rsidR="00923257" w:rsidRPr="00CD0FB6" w:rsidRDefault="00923257" w:rsidP="00923257">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14:paraId="47D57642" w14:textId="77777777" w:rsidR="00923257" w:rsidRPr="00CD0FB6" w:rsidRDefault="00923257" w:rsidP="00923257">
            <w:pPr>
              <w:jc w:val="center"/>
              <w:rPr>
                <w:rFonts w:eastAsia="Times New Roman"/>
                <w:lang w:eastAsia="sr-Latn-RS"/>
              </w:rPr>
            </w:pPr>
            <w:r w:rsidRPr="00CD0FB6">
              <w:rPr>
                <w:rFonts w:eastAsia="Times New Roman"/>
                <w:lang w:eastAsia="sr-Latn-RS"/>
              </w:rPr>
              <w:t>100</w:t>
            </w:r>
          </w:p>
        </w:tc>
      </w:tr>
      <w:tr w:rsidR="00923257" w:rsidRPr="00CD0FB6" w14:paraId="5FA4F1C8" w14:textId="77777777" w:rsidTr="00923257">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F840D2" w14:textId="2D71C9A0" w:rsidR="00923257" w:rsidRPr="00DE5918" w:rsidRDefault="00A134D0" w:rsidP="00923257">
            <w:pPr>
              <w:jc w:val="center"/>
              <w:rPr>
                <w:rFonts w:eastAsia="Times New Roman"/>
                <w:lang w:eastAsia="sr-Latn-RS"/>
              </w:rPr>
            </w:pPr>
            <w:r>
              <w:rPr>
                <w:rFonts w:eastAsia="Times New Roman"/>
                <w:lang w:val="sr-Cyrl-RS" w:eastAsia="sr-Latn-RS"/>
              </w:rPr>
              <w:t>8</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23DBB100" w14:textId="77777777"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7120" w:type="dxa"/>
            <w:tcBorders>
              <w:top w:val="nil"/>
              <w:left w:val="nil"/>
              <w:bottom w:val="single" w:sz="4" w:space="0" w:color="auto"/>
              <w:right w:val="single" w:sz="4" w:space="0" w:color="auto"/>
            </w:tcBorders>
            <w:shd w:val="clear" w:color="auto" w:fill="auto"/>
            <w:vAlign w:val="center"/>
            <w:hideMark/>
          </w:tcPr>
          <w:p w14:paraId="3E221861" w14:textId="77777777" w:rsidR="00923257" w:rsidRPr="00CD0FB6" w:rsidRDefault="00923257" w:rsidP="00923257">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nil"/>
              <w:left w:val="nil"/>
              <w:bottom w:val="single" w:sz="4" w:space="0" w:color="auto"/>
              <w:right w:val="single" w:sz="4" w:space="0" w:color="auto"/>
            </w:tcBorders>
            <w:shd w:val="clear" w:color="auto" w:fill="auto"/>
            <w:noWrap/>
            <w:vAlign w:val="center"/>
            <w:hideMark/>
          </w:tcPr>
          <w:p w14:paraId="3D0E10BD" w14:textId="55942E75" w:rsidR="00923257" w:rsidRPr="00A134D0" w:rsidRDefault="00A134D0" w:rsidP="00923257">
            <w:pPr>
              <w:jc w:val="center"/>
              <w:rPr>
                <w:rFonts w:eastAsia="Times New Roman"/>
                <w:lang w:val="sr-Cyrl-RS" w:eastAsia="sr-Latn-RS"/>
              </w:rPr>
            </w:pPr>
            <w:r>
              <w:rPr>
                <w:rFonts w:eastAsia="Times New Roman"/>
                <w:lang w:val="sr-Cyrl-RS" w:eastAsia="sr-Latn-RS"/>
              </w:rPr>
              <w:t>3</w:t>
            </w:r>
          </w:p>
        </w:tc>
      </w:tr>
      <w:tr w:rsidR="00923257" w:rsidRPr="00CD0FB6" w14:paraId="406857E2" w14:textId="77777777" w:rsidTr="005731A3">
        <w:trPr>
          <w:trHeight w:val="6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DC7EAA" w14:textId="0150DBD1" w:rsidR="00923257" w:rsidRPr="00DE5918" w:rsidRDefault="00A134D0" w:rsidP="00923257">
            <w:pPr>
              <w:jc w:val="center"/>
              <w:rPr>
                <w:rFonts w:eastAsia="Times New Roman"/>
                <w:lang w:eastAsia="sr-Latn-RS"/>
              </w:rPr>
            </w:pPr>
            <w:r>
              <w:rPr>
                <w:rFonts w:eastAsia="Times New Roman"/>
                <w:lang w:val="sr-Cyrl-RS" w:eastAsia="sr-Latn-RS"/>
              </w:rPr>
              <w:t>9</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06F42703" w14:textId="77777777" w:rsidR="00923257" w:rsidRPr="00CD0FB6" w:rsidRDefault="00923257" w:rsidP="00923257">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5F895D1A" w14:textId="1709095D" w:rsidR="00923257" w:rsidRPr="00CD0FB6" w:rsidRDefault="00923257" w:rsidP="005731A3">
            <w:pPr>
              <w:rPr>
                <w:rFonts w:eastAsia="Times New Roman"/>
                <w:lang w:eastAsia="sr-Latn-RS"/>
              </w:rPr>
            </w:pPr>
            <w:r w:rsidRPr="00CD0FB6">
              <w:rPr>
                <w:rFonts w:eastAsia="Times New Roman"/>
                <w:lang w:eastAsia="sr-Latn-RS"/>
              </w:rPr>
              <w:t xml:space="preserve">PC </w:t>
            </w:r>
            <w:r w:rsidRPr="00CD0FB6">
              <w:rPr>
                <w:rFonts w:eastAsia="Times New Roman"/>
                <w:lang w:val="sr-Cyrl-RS" w:eastAsia="sr-Latn-RS"/>
              </w:rPr>
              <w:t>звучници</w:t>
            </w:r>
            <w:r w:rsidRPr="00CD0FB6">
              <w:rPr>
                <w:rFonts w:eastAsia="Times New Roman"/>
                <w:lang w:eastAsia="sr-Latn-RS"/>
              </w:rPr>
              <w:t xml:space="preserve"> 2.0, RMS min 1W, </w:t>
            </w:r>
            <w:r w:rsidRPr="00CD0FB6">
              <w:rPr>
                <w:rFonts w:eastAsia="Times New Roman"/>
                <w:lang w:eastAsia="sr-Latn-RS"/>
              </w:rPr>
              <w:br/>
            </w:r>
            <w:r w:rsidRPr="00CD0FB6">
              <w:rPr>
                <w:rFonts w:eastAsia="Times New Roman"/>
                <w:lang w:val="sr-Cyrl-RS" w:eastAsia="sr-Latn-RS"/>
              </w:rPr>
              <w:t>Фреквенција</w:t>
            </w:r>
            <w:r w:rsidRPr="00CD0FB6">
              <w:rPr>
                <w:rFonts w:eastAsia="Times New Roman"/>
                <w:lang w:eastAsia="sr-Latn-RS"/>
              </w:rPr>
              <w:t xml:space="preserve"> 100Hz-20kHz, </w:t>
            </w:r>
            <w:r w:rsidRPr="00CD0FB6">
              <w:rPr>
                <w:rFonts w:eastAsia="Times New Roman"/>
                <w:lang w:eastAsia="sr-Latn-RS"/>
              </w:rPr>
              <w:br/>
              <w:t>SNR 70dB</w:t>
            </w:r>
          </w:p>
        </w:tc>
        <w:tc>
          <w:tcPr>
            <w:tcW w:w="960" w:type="dxa"/>
            <w:tcBorders>
              <w:top w:val="nil"/>
              <w:left w:val="nil"/>
              <w:bottom w:val="single" w:sz="4" w:space="0" w:color="auto"/>
              <w:right w:val="single" w:sz="4" w:space="0" w:color="auto"/>
            </w:tcBorders>
            <w:shd w:val="clear" w:color="auto" w:fill="auto"/>
            <w:noWrap/>
            <w:vAlign w:val="center"/>
            <w:hideMark/>
          </w:tcPr>
          <w:p w14:paraId="33C5A56F"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4F9AE14D" w14:textId="77777777" w:rsidTr="00923257">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A3F72" w14:textId="160D887E"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0</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5E00D327"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60B157BB" w14:textId="77777777" w:rsidR="00923257" w:rsidRPr="00CD0FB6" w:rsidRDefault="00923257" w:rsidP="00923257">
            <w:pPr>
              <w:rPr>
                <w:rFonts w:eastAsia="Times New Roman"/>
                <w:lang w:eastAsia="sr-Latn-RS"/>
              </w:rPr>
            </w:pPr>
            <w:r w:rsidRPr="00CD0FB6">
              <w:rPr>
                <w:rFonts w:eastAsia="Times New Roman"/>
                <w:lang w:eastAsia="sr-Latn-RS"/>
              </w:rPr>
              <w:t xml:space="preserve">DSP: TrueSpace® stereo digital signal processing </w:t>
            </w:r>
            <w:r w:rsidRPr="00CD0FB6">
              <w:rPr>
                <w:rFonts w:eastAsia="Times New Roman"/>
                <w:lang w:eastAsia="sr-Latn-RS"/>
              </w:rPr>
              <w:br/>
            </w:r>
            <w:r w:rsidRPr="00CD0FB6">
              <w:rPr>
                <w:rFonts w:eastAsia="Times New Roman"/>
                <w:lang w:val="sr-Cyrl-RS" w:eastAsia="sr-Latn-RS"/>
              </w:rPr>
              <w:t>Јачина: Контрола јачине на предњем панелу</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Улази</w:t>
            </w:r>
            <w:r w:rsidRPr="00CD0FB6">
              <w:rPr>
                <w:rFonts w:eastAsia="Times New Roman"/>
                <w:lang w:eastAsia="sr-Latn-RS"/>
              </w:rPr>
              <w:t>: Dual audio inputs</w:t>
            </w:r>
            <w:r w:rsidRPr="00CD0FB6">
              <w:rPr>
                <w:rFonts w:eastAsia="Times New Roman"/>
                <w:lang w:eastAsia="sr-Latn-RS"/>
              </w:rPr>
              <w:br/>
            </w:r>
            <w:r w:rsidRPr="00CD0FB6">
              <w:rPr>
                <w:rFonts w:eastAsia="Times New Roman"/>
                <w:lang w:val="sr-Cyrl-RS" w:eastAsia="sr-Latn-RS"/>
              </w:rPr>
              <w:t>Додатни</w:t>
            </w:r>
            <w:r w:rsidRPr="00CD0FB6">
              <w:rPr>
                <w:rFonts w:eastAsia="Times New Roman"/>
                <w:lang w:eastAsia="sr-Latn-RS"/>
              </w:rPr>
              <w:t xml:space="preserve"> Auxiliary Input </w:t>
            </w:r>
            <w:r w:rsidRPr="00CD0FB6">
              <w:rPr>
                <w:rFonts w:eastAsia="Times New Roman"/>
                <w:lang w:val="sr-Cyrl-RS" w:eastAsia="sr-Latn-RS"/>
              </w:rPr>
              <w:t>за репродукцију са два различита аудио извора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Прикључак за слушалице: прикључак за слушалице на предњем панелу</w:t>
            </w:r>
            <w:r w:rsidRPr="00CD0FB6">
              <w:rPr>
                <w:rFonts w:eastAsia="Times New Roman"/>
                <w:lang w:eastAsia="sr-Latn-RS"/>
              </w:rPr>
              <w:br/>
              <w:t>Automatic Tonal Balance Adjustment and proprietary digital signal processing</w:t>
            </w:r>
            <w:r w:rsidRPr="00CD0FB6">
              <w:rPr>
                <w:rFonts w:eastAsia="Times New Roman"/>
                <w:lang w:eastAsia="sr-Latn-RS"/>
              </w:rPr>
              <w:br/>
            </w:r>
            <w:r w:rsidRPr="00CD0FB6">
              <w:rPr>
                <w:rFonts w:eastAsia="Times New Roman"/>
                <w:lang w:val="sr-Cyrl-RS" w:eastAsia="sr-Latn-RS"/>
              </w:rPr>
              <w:t>Димензије</w:t>
            </w:r>
            <w:r w:rsidRPr="00CD0FB6">
              <w:rPr>
                <w:rFonts w:eastAsia="Times New Roman"/>
                <w:lang w:eastAsia="sr-Latn-RS"/>
              </w:rPr>
              <w:t xml:space="preserve"> (</w:t>
            </w:r>
            <w:r w:rsidRPr="00CD0FB6">
              <w:rPr>
                <w:rFonts w:eastAsia="Times New Roman"/>
                <w:lang w:val="sr-Cyrl-RS" w:eastAsia="sr-Latn-RS"/>
              </w:rPr>
              <w:t>Ш</w:t>
            </w:r>
            <w:r w:rsidRPr="00CD0FB6">
              <w:rPr>
                <w:rFonts w:eastAsia="Times New Roman"/>
                <w:lang w:eastAsia="sr-Latn-RS"/>
              </w:rPr>
              <w:t>x</w:t>
            </w:r>
            <w:r w:rsidRPr="00CD0FB6">
              <w:rPr>
                <w:rFonts w:eastAsia="Times New Roman"/>
                <w:lang w:val="sr-Cyrl-RS" w:eastAsia="sr-Latn-RS"/>
              </w:rPr>
              <w:t>В</w:t>
            </w:r>
            <w:r w:rsidRPr="00CD0FB6">
              <w:rPr>
                <w:rFonts w:eastAsia="Times New Roman"/>
                <w:lang w:eastAsia="sr-Latn-RS"/>
              </w:rPr>
              <w:t>x</w:t>
            </w:r>
            <w:r w:rsidRPr="00CD0FB6">
              <w:rPr>
                <w:rFonts w:eastAsia="Times New Roman"/>
                <w:lang w:val="sr-Cyrl-RS" w:eastAsia="sr-Latn-RS"/>
              </w:rPr>
              <w:t>Д</w:t>
            </w:r>
            <w:r w:rsidRPr="00CD0FB6">
              <w:rPr>
                <w:rFonts w:eastAsia="Times New Roman"/>
                <w:lang w:eastAsia="sr-Latn-RS"/>
              </w:rPr>
              <w:t>): 80 x 190 x 150mm approx</w:t>
            </w:r>
            <w:r w:rsidRPr="00CD0FB6">
              <w:rPr>
                <w:rFonts w:eastAsia="Times New Roman"/>
                <w:lang w:eastAsia="sr-Latn-RS"/>
              </w:rPr>
              <w:br/>
              <w:t xml:space="preserve">Neto </w:t>
            </w:r>
            <w:r w:rsidRPr="00CD0FB6">
              <w:rPr>
                <w:rFonts w:eastAsia="Times New Roman"/>
                <w:lang w:val="sr-Cyrl-RS" w:eastAsia="sr-Latn-RS"/>
              </w:rPr>
              <w:t>тежина</w:t>
            </w:r>
            <w:r w:rsidRPr="00CD0FB6">
              <w:rPr>
                <w:rFonts w:eastAsia="Times New Roman"/>
                <w:lang w:eastAsia="sr-Latn-RS"/>
              </w:rPr>
              <w:t xml:space="preserve"> : 1.8 kg</w:t>
            </w:r>
            <w:r w:rsidRPr="00CD0FB6">
              <w:rPr>
                <w:rFonts w:eastAsia="Times New Roman"/>
                <w:lang w:eastAsia="sr-Latn-RS"/>
              </w:rPr>
              <w:br/>
            </w:r>
            <w:r w:rsidRPr="00CD0FB6">
              <w:rPr>
                <w:rFonts w:eastAsia="Times New Roman"/>
                <w:lang w:val="sr-Cyrl-RS" w:eastAsia="sr-Latn-RS"/>
              </w:rPr>
              <w:t>Произвођачка гаранција 1 година</w:t>
            </w:r>
          </w:p>
        </w:tc>
        <w:tc>
          <w:tcPr>
            <w:tcW w:w="960" w:type="dxa"/>
            <w:tcBorders>
              <w:top w:val="nil"/>
              <w:left w:val="nil"/>
              <w:bottom w:val="single" w:sz="4" w:space="0" w:color="auto"/>
              <w:right w:val="single" w:sz="4" w:space="0" w:color="auto"/>
            </w:tcBorders>
            <w:shd w:val="clear" w:color="auto" w:fill="auto"/>
            <w:noWrap/>
            <w:vAlign w:val="center"/>
            <w:hideMark/>
          </w:tcPr>
          <w:p w14:paraId="0E7F959A"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59E99CE0" w14:textId="77777777" w:rsidTr="001551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23532" w14:textId="2039F9A8"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1</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4C7F7A0F" w14:textId="77777777" w:rsidR="00923257" w:rsidRPr="00CD0FB6" w:rsidRDefault="00923257" w:rsidP="00923257">
            <w:pPr>
              <w:rPr>
                <w:rFonts w:eastAsia="Times New Roman"/>
                <w:lang w:eastAsia="sr-Latn-RS"/>
              </w:rPr>
            </w:pPr>
            <w:r w:rsidRPr="00CD0FB6">
              <w:rPr>
                <w:rFonts w:eastAsia="Times New Roman"/>
                <w:lang w:eastAsia="sr-Latn-RS"/>
              </w:rPr>
              <w:t xml:space="preserve">Lan Switch 5 port 100 Mbps </w:t>
            </w:r>
          </w:p>
        </w:tc>
        <w:tc>
          <w:tcPr>
            <w:tcW w:w="7120" w:type="dxa"/>
            <w:tcBorders>
              <w:top w:val="nil"/>
              <w:left w:val="nil"/>
              <w:bottom w:val="single" w:sz="4" w:space="0" w:color="auto"/>
              <w:right w:val="single" w:sz="4" w:space="0" w:color="auto"/>
            </w:tcBorders>
            <w:shd w:val="clear" w:color="auto" w:fill="auto"/>
            <w:vAlign w:val="center"/>
            <w:hideMark/>
          </w:tcPr>
          <w:p w14:paraId="517A6272" w14:textId="77777777"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5x 10/100M RJ45 porta</w:t>
            </w:r>
            <w:r w:rsidRPr="00CD0FB6">
              <w:rPr>
                <w:rFonts w:eastAsia="Times New Roman"/>
                <w:lang w:val="sr-Cyrl-RS" w:eastAsia="sr-Latn-RS"/>
              </w:rPr>
              <w:t xml:space="preserve"> од којих је један</w:t>
            </w:r>
            <w:r w:rsidRPr="00CD0FB6">
              <w:rPr>
                <w:rFonts w:eastAsia="Times New Roman"/>
                <w:lang w:eastAsia="sr-Latn-RS"/>
              </w:rPr>
              <w:t xml:space="preserve"> PoE</w:t>
            </w:r>
          </w:p>
        </w:tc>
        <w:tc>
          <w:tcPr>
            <w:tcW w:w="960" w:type="dxa"/>
            <w:tcBorders>
              <w:top w:val="nil"/>
              <w:left w:val="nil"/>
              <w:bottom w:val="single" w:sz="4" w:space="0" w:color="auto"/>
              <w:right w:val="single" w:sz="4" w:space="0" w:color="auto"/>
            </w:tcBorders>
            <w:shd w:val="clear" w:color="auto" w:fill="auto"/>
            <w:noWrap/>
            <w:vAlign w:val="center"/>
            <w:hideMark/>
          </w:tcPr>
          <w:p w14:paraId="5F1F96D0" w14:textId="071042E1" w:rsidR="00923257" w:rsidRPr="00A134D0" w:rsidRDefault="00A134D0" w:rsidP="00923257">
            <w:pPr>
              <w:jc w:val="center"/>
              <w:rPr>
                <w:rFonts w:eastAsia="Times New Roman"/>
                <w:lang w:val="sr-Cyrl-RS" w:eastAsia="sr-Latn-RS"/>
              </w:rPr>
            </w:pPr>
            <w:r>
              <w:rPr>
                <w:rFonts w:eastAsia="Times New Roman"/>
                <w:lang w:eastAsia="sr-Latn-RS"/>
              </w:rPr>
              <w:t>1</w:t>
            </w:r>
            <w:r>
              <w:rPr>
                <w:rFonts w:eastAsia="Times New Roman"/>
                <w:lang w:val="sr-Cyrl-RS" w:eastAsia="sr-Latn-RS"/>
              </w:rPr>
              <w:t>0</w:t>
            </w:r>
          </w:p>
        </w:tc>
      </w:tr>
      <w:tr w:rsidR="00923257" w:rsidRPr="00CD0FB6" w14:paraId="24238571" w14:textId="77777777" w:rsidTr="0015519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2C1E" w14:textId="6B2B63A1" w:rsidR="00923257" w:rsidRPr="00DE5918" w:rsidRDefault="00A134D0" w:rsidP="00923257">
            <w:pPr>
              <w:jc w:val="center"/>
              <w:rPr>
                <w:rFonts w:eastAsia="Times New Roman"/>
                <w:lang w:eastAsia="sr-Latn-RS"/>
              </w:rPr>
            </w:pPr>
            <w:r>
              <w:rPr>
                <w:rFonts w:eastAsia="Times New Roman"/>
                <w:lang w:eastAsia="sr-Latn-RS"/>
              </w:rPr>
              <w:lastRenderedPageBreak/>
              <w:t>1</w:t>
            </w:r>
            <w:r>
              <w:rPr>
                <w:rFonts w:eastAsia="Times New Roman"/>
                <w:lang w:val="sr-Cyrl-RS" w:eastAsia="sr-Latn-RS"/>
              </w:rPr>
              <w:t>2</w:t>
            </w:r>
            <w:r w:rsidR="00DE5918">
              <w:rPr>
                <w:rFonts w:eastAsia="Times New Roman"/>
                <w:lang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568D6692" w14:textId="77777777" w:rsidR="00923257" w:rsidRPr="00CD0FB6" w:rsidRDefault="00923257" w:rsidP="00923257">
            <w:pPr>
              <w:rPr>
                <w:rFonts w:eastAsia="Times New Roman"/>
                <w:lang w:eastAsia="sr-Latn-RS"/>
              </w:rPr>
            </w:pPr>
            <w:r w:rsidRPr="00CD0FB6">
              <w:rPr>
                <w:rFonts w:eastAsia="Times New Roman"/>
                <w:lang w:eastAsia="sr-Latn-RS"/>
              </w:rPr>
              <w:t xml:space="preserve">Lan Switch 8 port 100 Mbps </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14:paraId="09A4C9A2" w14:textId="77777777" w:rsidR="00923257" w:rsidRPr="00CD0FB6" w:rsidRDefault="00923257" w:rsidP="00923257">
            <w:pPr>
              <w:rPr>
                <w:rFonts w:eastAsia="Times New Roman"/>
                <w:lang w:eastAsia="sr-Latn-RS"/>
              </w:rPr>
            </w:pPr>
            <w:r w:rsidRPr="00CD0FB6">
              <w:rPr>
                <w:rFonts w:eastAsia="Times New Roman"/>
                <w:lang w:eastAsia="sr-Latn-RS"/>
              </w:rPr>
              <w:t xml:space="preserve">5 portni </w:t>
            </w:r>
            <w:r w:rsidRPr="00CD0FB6">
              <w:rPr>
                <w:rFonts w:eastAsia="Times New Roman"/>
                <w:lang w:val="sr-Cyrl-RS" w:eastAsia="sr-Latn-RS"/>
              </w:rPr>
              <w:t>неуправљиви</w:t>
            </w:r>
            <w:r w:rsidRPr="00CD0FB6">
              <w:rPr>
                <w:rFonts w:eastAsia="Times New Roman"/>
                <w:lang w:eastAsia="sr-Latn-RS"/>
              </w:rPr>
              <w:t xml:space="preserve"> switch , 8x 10/100M RJ45 porta </w:t>
            </w:r>
            <w:r w:rsidRPr="00CD0FB6">
              <w:rPr>
                <w:rFonts w:eastAsia="Times New Roman"/>
                <w:lang w:val="sr-Cyrl-RS" w:eastAsia="sr-Latn-RS"/>
              </w:rPr>
              <w:t>од којих је један</w:t>
            </w:r>
            <w:r w:rsidRPr="00CD0FB6">
              <w:rPr>
                <w:rFonts w:eastAsia="Times New Roman"/>
                <w:lang w:eastAsia="sr-Latn-RS"/>
              </w:rPr>
              <w:t xml:space="preserve"> PoE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D7F01F" w14:textId="77777777" w:rsidR="00923257" w:rsidRPr="00CD0FB6" w:rsidRDefault="00923257" w:rsidP="00923257">
            <w:pPr>
              <w:jc w:val="center"/>
              <w:rPr>
                <w:rFonts w:eastAsia="Times New Roman"/>
                <w:lang w:eastAsia="sr-Latn-RS"/>
              </w:rPr>
            </w:pPr>
            <w:r w:rsidRPr="00CD0FB6">
              <w:rPr>
                <w:rFonts w:eastAsia="Times New Roman"/>
                <w:lang w:eastAsia="sr-Latn-RS"/>
              </w:rPr>
              <w:t>5</w:t>
            </w:r>
          </w:p>
        </w:tc>
      </w:tr>
      <w:tr w:rsidR="00923257" w:rsidRPr="00CD0FB6" w14:paraId="18ECA1BF"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75E86A" w14:textId="7A9A0584"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3</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79620D69"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7120" w:type="dxa"/>
            <w:tcBorders>
              <w:top w:val="nil"/>
              <w:left w:val="nil"/>
              <w:bottom w:val="single" w:sz="4" w:space="0" w:color="auto"/>
              <w:right w:val="single" w:sz="4" w:space="0" w:color="auto"/>
            </w:tcBorders>
            <w:shd w:val="clear" w:color="auto" w:fill="auto"/>
            <w:vAlign w:val="center"/>
            <w:hideMark/>
          </w:tcPr>
          <w:p w14:paraId="41A96C5B"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14:paraId="1BAEB89A" w14:textId="73EEB7E6"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14:paraId="38FD8326"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EDAC5" w14:textId="01D2A273"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4</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22AB7409"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7120" w:type="dxa"/>
            <w:tcBorders>
              <w:top w:val="nil"/>
              <w:left w:val="nil"/>
              <w:bottom w:val="single" w:sz="4" w:space="0" w:color="auto"/>
              <w:right w:val="single" w:sz="4" w:space="0" w:color="auto"/>
            </w:tcBorders>
            <w:shd w:val="clear" w:color="auto" w:fill="auto"/>
            <w:vAlign w:val="center"/>
            <w:hideMark/>
          </w:tcPr>
          <w:p w14:paraId="268F4727" w14:textId="77777777" w:rsidR="00923257" w:rsidRPr="00CD0FB6" w:rsidRDefault="00923257" w:rsidP="00923257">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nil"/>
              <w:left w:val="nil"/>
              <w:bottom w:val="single" w:sz="4" w:space="0" w:color="auto"/>
              <w:right w:val="single" w:sz="4" w:space="0" w:color="auto"/>
            </w:tcBorders>
            <w:shd w:val="clear" w:color="auto" w:fill="auto"/>
            <w:noWrap/>
            <w:vAlign w:val="center"/>
            <w:hideMark/>
          </w:tcPr>
          <w:p w14:paraId="61A95A63"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3215E9DD"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D13F5" w14:textId="08AED53F" w:rsidR="00923257" w:rsidRPr="00DE5918" w:rsidRDefault="00A134D0" w:rsidP="00923257">
            <w:pPr>
              <w:jc w:val="center"/>
              <w:rPr>
                <w:rFonts w:eastAsia="Times New Roman"/>
                <w:lang w:eastAsia="sr-Latn-RS"/>
              </w:rPr>
            </w:pPr>
            <w:r>
              <w:rPr>
                <w:rFonts w:eastAsia="Times New Roman"/>
                <w:lang w:eastAsia="sr-Latn-RS"/>
              </w:rPr>
              <w:t>1</w:t>
            </w:r>
            <w:r>
              <w:rPr>
                <w:rFonts w:eastAsia="Times New Roman"/>
                <w:lang w:val="sr-Cyrl-RS" w:eastAsia="sr-Latn-RS"/>
              </w:rPr>
              <w:t>5</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55137EF6" w14:textId="77777777"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14:paraId="67FA7F01" w14:textId="77777777" w:rsidR="00923257" w:rsidRPr="00CD0FB6" w:rsidRDefault="00923257" w:rsidP="00923257">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 xml:space="preserve">кабл дужине </w:t>
            </w:r>
            <w:r w:rsidRPr="00CD0FB6">
              <w:rPr>
                <w:rFonts w:eastAsia="Times New Roman"/>
                <w:lang w:eastAsia="sr-Latn-RS"/>
              </w:rPr>
              <w:t>5m</w:t>
            </w:r>
          </w:p>
        </w:tc>
        <w:tc>
          <w:tcPr>
            <w:tcW w:w="960" w:type="dxa"/>
            <w:tcBorders>
              <w:top w:val="nil"/>
              <w:left w:val="nil"/>
              <w:bottom w:val="single" w:sz="4" w:space="0" w:color="auto"/>
              <w:right w:val="single" w:sz="4" w:space="0" w:color="auto"/>
            </w:tcBorders>
            <w:shd w:val="clear" w:color="auto" w:fill="auto"/>
            <w:noWrap/>
            <w:vAlign w:val="center"/>
            <w:hideMark/>
          </w:tcPr>
          <w:p w14:paraId="0FE728D3" w14:textId="409CBB0A" w:rsidR="00923257" w:rsidRPr="00A134D0" w:rsidRDefault="00A134D0" w:rsidP="00923257">
            <w:pPr>
              <w:jc w:val="center"/>
              <w:rPr>
                <w:rFonts w:eastAsia="Times New Roman"/>
                <w:lang w:val="sr-Cyrl-RS" w:eastAsia="sr-Latn-RS"/>
              </w:rPr>
            </w:pPr>
            <w:r>
              <w:rPr>
                <w:rFonts w:eastAsia="Times New Roman"/>
                <w:lang w:val="sr-Cyrl-RS" w:eastAsia="sr-Latn-RS"/>
              </w:rPr>
              <w:t>5</w:t>
            </w:r>
          </w:p>
        </w:tc>
      </w:tr>
      <w:tr w:rsidR="00923257" w:rsidRPr="00CD0FB6" w14:paraId="4F1803FB"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B99A81" w14:textId="36377F99" w:rsidR="00923257" w:rsidRPr="00DE5918" w:rsidRDefault="00A134D0" w:rsidP="00923257">
            <w:pPr>
              <w:jc w:val="center"/>
              <w:rPr>
                <w:rFonts w:eastAsia="Times New Roman"/>
                <w:lang w:eastAsia="sr-Latn-RS"/>
              </w:rPr>
            </w:pPr>
            <w:r>
              <w:rPr>
                <w:rFonts w:eastAsia="Times New Roman"/>
                <w:lang w:val="sr-Cyrl-RS" w:eastAsia="sr-Latn-RS"/>
              </w:rPr>
              <w:t>16</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24690AD3"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7120" w:type="dxa"/>
            <w:tcBorders>
              <w:top w:val="nil"/>
              <w:left w:val="nil"/>
              <w:bottom w:val="single" w:sz="4" w:space="0" w:color="auto"/>
              <w:right w:val="single" w:sz="4" w:space="0" w:color="auto"/>
            </w:tcBorders>
            <w:shd w:val="clear" w:color="auto" w:fill="auto"/>
            <w:vAlign w:val="center"/>
            <w:hideMark/>
          </w:tcPr>
          <w:p w14:paraId="6CD110D3"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14:paraId="2B7F5621" w14:textId="0FAC2364"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14:paraId="30C45B92"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5DA5C6" w14:textId="0A26D36A" w:rsidR="00923257" w:rsidRPr="00DE5918" w:rsidRDefault="00A134D0" w:rsidP="00923257">
            <w:pPr>
              <w:jc w:val="center"/>
              <w:rPr>
                <w:rFonts w:eastAsia="Times New Roman"/>
                <w:lang w:eastAsia="sr-Latn-RS"/>
              </w:rPr>
            </w:pPr>
            <w:r>
              <w:rPr>
                <w:rFonts w:eastAsia="Times New Roman"/>
                <w:lang w:val="sr-Cyrl-RS" w:eastAsia="sr-Latn-RS"/>
              </w:rPr>
              <w:t>17</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0EAD84DC"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7120" w:type="dxa"/>
            <w:tcBorders>
              <w:top w:val="nil"/>
              <w:left w:val="nil"/>
              <w:bottom w:val="single" w:sz="4" w:space="0" w:color="auto"/>
              <w:right w:val="single" w:sz="4" w:space="0" w:color="auto"/>
            </w:tcBorders>
            <w:shd w:val="clear" w:color="auto" w:fill="auto"/>
            <w:vAlign w:val="center"/>
            <w:hideMark/>
          </w:tcPr>
          <w:p w14:paraId="31CE9CED"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nil"/>
              <w:left w:val="nil"/>
              <w:bottom w:val="single" w:sz="4" w:space="0" w:color="auto"/>
              <w:right w:val="single" w:sz="4" w:space="0" w:color="auto"/>
            </w:tcBorders>
            <w:shd w:val="clear" w:color="auto" w:fill="auto"/>
            <w:noWrap/>
            <w:vAlign w:val="center"/>
            <w:hideMark/>
          </w:tcPr>
          <w:p w14:paraId="5E6701FE" w14:textId="5148648C"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14:paraId="6B9B4417"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9B1E6" w14:textId="0E892E9A" w:rsidR="00923257" w:rsidRPr="00DE5918" w:rsidRDefault="00A134D0" w:rsidP="00923257">
            <w:pPr>
              <w:jc w:val="center"/>
              <w:rPr>
                <w:rFonts w:eastAsia="Times New Roman"/>
                <w:lang w:eastAsia="sr-Latn-RS"/>
              </w:rPr>
            </w:pPr>
            <w:r>
              <w:rPr>
                <w:rFonts w:eastAsia="Times New Roman"/>
                <w:lang w:val="sr-Cyrl-RS" w:eastAsia="sr-Latn-RS"/>
              </w:rPr>
              <w:t>18</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412AB7CB"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7120" w:type="dxa"/>
            <w:tcBorders>
              <w:top w:val="nil"/>
              <w:left w:val="nil"/>
              <w:bottom w:val="single" w:sz="4" w:space="0" w:color="auto"/>
              <w:right w:val="single" w:sz="4" w:space="0" w:color="auto"/>
            </w:tcBorders>
            <w:shd w:val="clear" w:color="auto" w:fill="auto"/>
            <w:vAlign w:val="center"/>
            <w:hideMark/>
          </w:tcPr>
          <w:p w14:paraId="1ED9CEAD" w14:textId="77777777" w:rsidR="00923257" w:rsidRPr="00CD0FB6" w:rsidRDefault="00923257" w:rsidP="00923257">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nil"/>
              <w:left w:val="nil"/>
              <w:bottom w:val="single" w:sz="4" w:space="0" w:color="auto"/>
              <w:right w:val="single" w:sz="4" w:space="0" w:color="auto"/>
            </w:tcBorders>
            <w:shd w:val="clear" w:color="auto" w:fill="auto"/>
            <w:noWrap/>
            <w:vAlign w:val="center"/>
            <w:hideMark/>
          </w:tcPr>
          <w:p w14:paraId="24DA73DA" w14:textId="744C5CB4" w:rsidR="00923257" w:rsidRPr="00A134D0" w:rsidRDefault="00A134D0" w:rsidP="00923257">
            <w:pPr>
              <w:jc w:val="center"/>
              <w:rPr>
                <w:rFonts w:eastAsia="Times New Roman"/>
                <w:lang w:val="sr-Cyrl-RS" w:eastAsia="sr-Latn-RS"/>
              </w:rPr>
            </w:pPr>
            <w:r>
              <w:rPr>
                <w:rFonts w:eastAsia="Times New Roman"/>
                <w:lang w:val="sr-Cyrl-RS" w:eastAsia="sr-Latn-RS"/>
              </w:rPr>
              <w:t>1</w:t>
            </w:r>
          </w:p>
        </w:tc>
      </w:tr>
      <w:tr w:rsidR="00923257" w:rsidRPr="00CD0FB6" w14:paraId="176D5C3A" w14:textId="77777777" w:rsidTr="005731A3">
        <w:trPr>
          <w:trHeight w:val="2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9802D" w14:textId="3FCD7A0D" w:rsidR="00923257" w:rsidRPr="00DE5918" w:rsidRDefault="00A134D0" w:rsidP="00923257">
            <w:pPr>
              <w:jc w:val="center"/>
              <w:rPr>
                <w:rFonts w:eastAsia="Times New Roman"/>
                <w:lang w:eastAsia="sr-Latn-RS"/>
              </w:rPr>
            </w:pPr>
            <w:r>
              <w:rPr>
                <w:rFonts w:eastAsia="Times New Roman"/>
                <w:lang w:val="sr-Cyrl-RS" w:eastAsia="sr-Latn-RS"/>
              </w:rPr>
              <w:t>19</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1C67151E"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7120" w:type="dxa"/>
            <w:tcBorders>
              <w:top w:val="nil"/>
              <w:left w:val="nil"/>
              <w:bottom w:val="single" w:sz="4" w:space="0" w:color="auto"/>
              <w:right w:val="single" w:sz="4" w:space="0" w:color="auto"/>
            </w:tcBorders>
            <w:shd w:val="clear" w:color="auto" w:fill="auto"/>
            <w:vAlign w:val="center"/>
            <w:hideMark/>
          </w:tcPr>
          <w:p w14:paraId="39A1E06A" w14:textId="77777777" w:rsidR="00923257" w:rsidRPr="00CD0FB6" w:rsidRDefault="00923257" w:rsidP="00923257">
            <w:pPr>
              <w:rPr>
                <w:rFonts w:eastAsia="Times New Roman"/>
                <w:lang w:eastAsia="sr-Latn-RS"/>
              </w:rPr>
            </w:pPr>
            <w:r w:rsidRPr="00CD0FB6">
              <w:rPr>
                <w:rFonts w:eastAsia="Times New Roman"/>
                <w:lang w:val="sr-Cyrl-RS" w:eastAsia="sr-Latn-RS"/>
              </w:rPr>
              <w:t>Функција</w:t>
            </w:r>
            <w:r w:rsidRPr="00CD0FB6">
              <w:rPr>
                <w:rFonts w:eastAsia="Times New Roman"/>
                <w:lang w:eastAsia="sr-Latn-RS"/>
              </w:rPr>
              <w:t xml:space="preserve"> FM </w:t>
            </w:r>
            <w:r w:rsidRPr="00CD0FB6">
              <w:rPr>
                <w:rFonts w:eastAsia="Times New Roman"/>
                <w:lang w:val="sr-Cyrl-RS" w:eastAsia="sr-Latn-RS"/>
              </w:rPr>
              <w:t>радија</w:t>
            </w:r>
            <w:r w:rsidRPr="00CD0FB6">
              <w:rPr>
                <w:rFonts w:eastAsia="Times New Roman"/>
                <w:lang w:eastAsia="sr-Latn-RS"/>
              </w:rPr>
              <w:t xml:space="preserve">, Mikro SD </w:t>
            </w:r>
            <w:r w:rsidRPr="00CD0FB6">
              <w:rPr>
                <w:rFonts w:eastAsia="Times New Roman"/>
                <w:lang w:val="sr-Cyrl-RS" w:eastAsia="sr-Latn-RS"/>
              </w:rPr>
              <w:t>и</w:t>
            </w:r>
            <w:r w:rsidRPr="00CD0FB6">
              <w:rPr>
                <w:rFonts w:eastAsia="Times New Roman"/>
                <w:lang w:eastAsia="sr-Latn-RS"/>
              </w:rPr>
              <w:t xml:space="preserve"> USB </w:t>
            </w:r>
            <w:r w:rsidRPr="00CD0FB6">
              <w:rPr>
                <w:rFonts w:eastAsia="Times New Roman"/>
                <w:lang w:val="sr-Cyrl-RS" w:eastAsia="sr-Latn-RS"/>
              </w:rPr>
              <w:t>прикључак</w:t>
            </w:r>
            <w:r w:rsidRPr="00CD0FB6">
              <w:rPr>
                <w:rFonts w:eastAsia="Times New Roman"/>
                <w:lang w:eastAsia="sr-Latn-RS"/>
              </w:rPr>
              <w:br/>
            </w:r>
            <w:r w:rsidRPr="00CD0FB6">
              <w:rPr>
                <w:rFonts w:eastAsia="Times New Roman"/>
                <w:lang w:val="sr-Cyrl-RS" w:eastAsia="sr-Latn-RS"/>
              </w:rPr>
              <w:t>Јачина звука</w:t>
            </w:r>
            <w:r w:rsidRPr="00CD0FB6">
              <w:rPr>
                <w:rFonts w:eastAsia="Times New Roman"/>
                <w:lang w:eastAsia="sr-Latn-RS"/>
              </w:rPr>
              <w:t>: 3W, 4 Ohm</w:t>
            </w:r>
            <w:r w:rsidRPr="00CD0FB6">
              <w:rPr>
                <w:rFonts w:eastAsia="Times New Roman"/>
                <w:lang w:eastAsia="sr-Latn-RS"/>
              </w:rPr>
              <w:br/>
            </w:r>
            <w:r w:rsidRPr="00CD0FB6">
              <w:rPr>
                <w:rFonts w:eastAsia="Times New Roman"/>
                <w:lang w:val="sr-Cyrl-RS" w:eastAsia="sr-Latn-RS"/>
              </w:rPr>
              <w:t>Максимална раздаљина</w:t>
            </w:r>
            <w:r w:rsidRPr="00CD0FB6">
              <w:rPr>
                <w:rFonts w:eastAsia="Times New Roman"/>
                <w:lang w:eastAsia="sr-Latn-RS"/>
              </w:rPr>
              <w:t xml:space="preserve"> Bluetooth </w:t>
            </w:r>
            <w:r w:rsidRPr="00CD0FB6">
              <w:rPr>
                <w:rFonts w:eastAsia="Times New Roman"/>
                <w:lang w:val="sr-Cyrl-RS" w:eastAsia="sr-Latn-RS"/>
              </w:rPr>
              <w:t>конекције: до</w:t>
            </w:r>
            <w:r w:rsidRPr="00CD0FB6">
              <w:rPr>
                <w:rFonts w:eastAsia="Times New Roman"/>
                <w:lang w:eastAsia="sr-Latn-RS"/>
              </w:rPr>
              <w:t xml:space="preserve"> 10m</w:t>
            </w:r>
            <w:r w:rsidRPr="00CD0FB6">
              <w:rPr>
                <w:rFonts w:eastAsia="Times New Roman"/>
                <w:lang w:eastAsia="sr-Latn-RS"/>
              </w:rPr>
              <w:br/>
            </w:r>
            <w:r w:rsidRPr="00CD0FB6">
              <w:rPr>
                <w:rFonts w:eastAsia="Times New Roman"/>
                <w:lang w:val="sr-Cyrl-RS" w:eastAsia="sr-Latn-RS"/>
              </w:rPr>
              <w:t>Уграђена литијим јонска допуњива батерија</w:t>
            </w:r>
            <w:r w:rsidRPr="00CD0FB6">
              <w:rPr>
                <w:rFonts w:eastAsia="Times New Roman"/>
                <w:lang w:eastAsia="sr-Latn-RS"/>
              </w:rPr>
              <w:br/>
            </w:r>
            <w:r w:rsidRPr="00CD0FB6">
              <w:rPr>
                <w:rFonts w:eastAsia="Times New Roman"/>
                <w:lang w:val="sr-Cyrl-RS" w:eastAsia="sr-Latn-RS"/>
              </w:rPr>
              <w:t>Улаз за пуњење</w:t>
            </w:r>
            <w:r w:rsidRPr="00CD0FB6">
              <w:rPr>
                <w:rFonts w:eastAsia="Times New Roman"/>
                <w:lang w:eastAsia="sr-Latn-RS"/>
              </w:rPr>
              <w:t>: DC 5V/500 mah</w:t>
            </w:r>
            <w:r w:rsidRPr="00CD0FB6">
              <w:rPr>
                <w:rFonts w:eastAsia="Times New Roman"/>
                <w:lang w:eastAsia="sr-Latn-RS"/>
              </w:rPr>
              <w:br/>
            </w:r>
            <w:r w:rsidRPr="00CD0FB6">
              <w:rPr>
                <w:rFonts w:eastAsia="Times New Roman"/>
                <w:lang w:val="sr-Cyrl-RS" w:eastAsia="sr-Latn-RS"/>
              </w:rPr>
              <w:t>Звук високог квалитета</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Функција уштеде енергије</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Меморија услед нестанка енергије</w:t>
            </w:r>
            <w:r w:rsidRPr="00CD0FB6">
              <w:rPr>
                <w:rFonts w:eastAsia="Times New Roman"/>
                <w:lang w:eastAsia="sr-Latn-RS"/>
              </w:rPr>
              <w:t xml:space="preserve"> </w:t>
            </w:r>
            <w:r w:rsidRPr="00CD0FB6">
              <w:rPr>
                <w:rFonts w:eastAsia="Times New Roman"/>
                <w:lang w:eastAsia="sr-Latn-RS"/>
              </w:rPr>
              <w:br/>
              <w:t xml:space="preserve">SB </w:t>
            </w:r>
            <w:r w:rsidRPr="00CD0FB6">
              <w:rPr>
                <w:rFonts w:eastAsia="Times New Roman"/>
                <w:lang w:val="sr-Cyrl-RS" w:eastAsia="sr-Latn-RS"/>
              </w:rPr>
              <w:t>улаз</w:t>
            </w:r>
            <w:r w:rsidRPr="00CD0FB6">
              <w:rPr>
                <w:rFonts w:eastAsia="Times New Roman"/>
                <w:lang w:eastAsia="sr-Latn-RS"/>
              </w:rPr>
              <w:t xml:space="preserve">, mikro SD, </w:t>
            </w:r>
            <w:r w:rsidRPr="00CD0FB6">
              <w:rPr>
                <w:rFonts w:eastAsia="Times New Roman"/>
                <w:lang w:val="sr-Cyrl-RS" w:eastAsia="sr-Latn-RS"/>
              </w:rPr>
              <w:t>звучни подсетник</w:t>
            </w:r>
            <w:r w:rsidRPr="00CD0FB6">
              <w:rPr>
                <w:rFonts w:eastAsia="Times New Roman"/>
                <w:lang w:eastAsia="sr-Latn-RS"/>
              </w:rPr>
              <w:t xml:space="preserve">, handsfree </w:t>
            </w:r>
            <w:r w:rsidRPr="00CD0FB6">
              <w:rPr>
                <w:rFonts w:eastAsia="Times New Roman"/>
                <w:lang w:val="sr-Cyrl-RS" w:eastAsia="sr-Latn-RS"/>
              </w:rPr>
              <w:t>функција</w:t>
            </w:r>
            <w:r w:rsidRPr="00CD0FB6">
              <w:rPr>
                <w:rFonts w:eastAsia="Times New Roman"/>
                <w:lang w:eastAsia="sr-Latn-RS"/>
              </w:rPr>
              <w:br/>
            </w:r>
            <w:r w:rsidRPr="00CD0FB6">
              <w:rPr>
                <w:rFonts w:eastAsia="Times New Roman"/>
                <w:lang w:val="sr-Cyrl-RS" w:eastAsia="sr-Latn-RS"/>
              </w:rPr>
              <w:t>Боја: црна</w:t>
            </w:r>
          </w:p>
        </w:tc>
        <w:tc>
          <w:tcPr>
            <w:tcW w:w="960" w:type="dxa"/>
            <w:tcBorders>
              <w:top w:val="nil"/>
              <w:left w:val="nil"/>
              <w:bottom w:val="single" w:sz="4" w:space="0" w:color="auto"/>
              <w:right w:val="single" w:sz="4" w:space="0" w:color="auto"/>
            </w:tcBorders>
            <w:shd w:val="clear" w:color="auto" w:fill="auto"/>
            <w:noWrap/>
            <w:vAlign w:val="center"/>
            <w:hideMark/>
          </w:tcPr>
          <w:p w14:paraId="122B050C" w14:textId="118AC7C0"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7BC16D8A" w14:textId="77777777" w:rsidTr="005731A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ADE49F" w14:textId="48D00FBA" w:rsidR="00923257" w:rsidRPr="00DE5918" w:rsidRDefault="00314802" w:rsidP="00923257">
            <w:pPr>
              <w:jc w:val="center"/>
              <w:rPr>
                <w:rFonts w:eastAsia="Times New Roman"/>
                <w:lang w:eastAsia="sr-Latn-RS"/>
              </w:rPr>
            </w:pPr>
            <w:r>
              <w:rPr>
                <w:rFonts w:eastAsia="Times New Roman"/>
                <w:lang w:eastAsia="sr-Latn-RS"/>
              </w:rPr>
              <w:t>2</w:t>
            </w:r>
            <w:r>
              <w:rPr>
                <w:rFonts w:eastAsia="Times New Roman"/>
                <w:lang w:val="sr-Cyrl-RS" w:eastAsia="sr-Latn-RS"/>
              </w:rPr>
              <w:t>0</w:t>
            </w:r>
            <w:r w:rsidR="00DE5918">
              <w:rPr>
                <w:rFonts w:eastAsia="Times New Roman"/>
                <w:lang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44288546" w14:textId="59F4DB4A" w:rsidR="00923257" w:rsidRPr="00CD0FB6" w:rsidRDefault="00DE5918" w:rsidP="00923257">
            <w:pPr>
              <w:rPr>
                <w:rFonts w:eastAsia="Times New Roman"/>
                <w:lang w:eastAsia="sr-Latn-RS"/>
              </w:rPr>
            </w:pPr>
            <w:r>
              <w:rPr>
                <w:rFonts w:eastAsia="Times New Roman"/>
                <w:lang w:val="sr-Cyrl-RS" w:eastAsia="sr-Latn-RS"/>
              </w:rPr>
              <w:t xml:space="preserve">Диск </w:t>
            </w:r>
            <w:r w:rsidR="00923257" w:rsidRPr="00CD0FB6">
              <w:rPr>
                <w:rFonts w:eastAsia="Times New Roman"/>
                <w:lang w:eastAsia="sr-Latn-RS"/>
              </w:rPr>
              <w:t>Samsung SSD 970 EVO NVMe M.2 500GB 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14:paraId="618D9C47" w14:textId="77777777" w:rsidR="00923257" w:rsidRPr="00CD0FB6" w:rsidRDefault="00923257" w:rsidP="00923257">
            <w:pPr>
              <w:rPr>
                <w:rFonts w:eastAsia="Times New Roman"/>
                <w:lang w:eastAsia="sr-Latn-RS"/>
              </w:rPr>
            </w:pPr>
            <w:r w:rsidRPr="00CD0FB6">
              <w:rPr>
                <w:rFonts w:eastAsia="Times New Roman"/>
                <w:lang w:eastAsia="sr-Latn-RS"/>
              </w:rPr>
              <w:t xml:space="preserve">SSD формата M.2, 512GB, 5 </w:t>
            </w:r>
            <w:r w:rsidRPr="00CD0FB6">
              <w:rPr>
                <w:rFonts w:eastAsia="Times New Roman"/>
                <w:lang w:val="sr-Cyrl-RS" w:eastAsia="sr-Latn-RS"/>
              </w:rPr>
              <w:t>година произвођачке гаранције</w:t>
            </w:r>
            <w:r w:rsidRPr="00CD0FB6">
              <w:rPr>
                <w:rFonts w:eastAsia="Times New Roman"/>
                <w:lang w:eastAsia="sr-Latn-RS"/>
              </w:rPr>
              <w:t xml:space="preserve"> (</w:t>
            </w:r>
            <w:r w:rsidRPr="00CD0FB6">
              <w:rPr>
                <w:rFonts w:eastAsia="Times New Roman"/>
                <w:lang w:val="sr-Cyrl-RS" w:eastAsia="sr-Latn-RS"/>
              </w:rPr>
              <w:t>или</w:t>
            </w:r>
            <w:r w:rsidRPr="00CD0FB6">
              <w:rPr>
                <w:rFonts w:eastAsia="Times New Roman"/>
                <w:lang w:eastAsia="sr-Latn-RS"/>
              </w:rPr>
              <w:t xml:space="preserve"> 600TB </w:t>
            </w:r>
            <w:r w:rsidRPr="00CD0FB6">
              <w:rPr>
                <w:rFonts w:eastAsia="Times New Roman"/>
                <w:lang w:val="sr-Cyrl-RS" w:eastAsia="sr-Latn-RS"/>
              </w:rPr>
              <w:t>уписа</w:t>
            </w:r>
            <w:r w:rsidRPr="00CD0FB6">
              <w:rPr>
                <w:rFonts w:eastAsia="Times New Roman"/>
                <w:lang w:eastAsia="sr-Latn-RS"/>
              </w:rPr>
              <w:t xml:space="preserve">), </w:t>
            </w:r>
            <w:r w:rsidRPr="00CD0FB6">
              <w:rPr>
                <w:rFonts w:eastAsia="Times New Roman"/>
                <w:lang w:val="sr-Cyrl-RS" w:eastAsia="sr-Latn-RS"/>
              </w:rPr>
              <w:t>брзине читања/писања</w:t>
            </w:r>
            <w:r w:rsidRPr="00CD0FB6">
              <w:rPr>
                <w:rFonts w:eastAsia="Times New Roman"/>
                <w:lang w:eastAsia="sr-Latn-RS"/>
              </w:rPr>
              <w:t xml:space="preserve"> - 3500/2300 MB/s:</w:t>
            </w:r>
          </w:p>
        </w:tc>
        <w:tc>
          <w:tcPr>
            <w:tcW w:w="960" w:type="dxa"/>
            <w:tcBorders>
              <w:top w:val="nil"/>
              <w:left w:val="nil"/>
              <w:bottom w:val="single" w:sz="4" w:space="0" w:color="auto"/>
              <w:right w:val="single" w:sz="4" w:space="0" w:color="auto"/>
            </w:tcBorders>
            <w:shd w:val="clear" w:color="auto" w:fill="auto"/>
            <w:noWrap/>
            <w:vAlign w:val="center"/>
            <w:hideMark/>
          </w:tcPr>
          <w:p w14:paraId="10B1456F"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5730325E" w14:textId="77777777" w:rsidTr="005731A3">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944C81" w14:textId="218D9DEC" w:rsidR="00923257" w:rsidRPr="00314802" w:rsidRDefault="00314802" w:rsidP="00923257">
            <w:pPr>
              <w:jc w:val="center"/>
              <w:rPr>
                <w:rFonts w:eastAsia="Times New Roman"/>
                <w:lang w:val="sr-Cyrl-RS" w:eastAsia="sr-Latn-RS"/>
              </w:rPr>
            </w:pPr>
            <w:r>
              <w:rPr>
                <w:rFonts w:eastAsia="Times New Roman"/>
                <w:lang w:eastAsia="sr-Latn-RS"/>
              </w:rPr>
              <w:t>2</w:t>
            </w:r>
            <w:r>
              <w:rPr>
                <w:rFonts w:eastAsia="Times New Roman"/>
                <w:lang w:val="sr-Cyrl-RS" w:eastAsia="sr-Latn-RS"/>
              </w:rPr>
              <w:t>1</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4247D6FE" w14:textId="77777777"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7120" w:type="dxa"/>
            <w:tcBorders>
              <w:top w:val="nil"/>
              <w:left w:val="nil"/>
              <w:bottom w:val="single" w:sz="4" w:space="0" w:color="auto"/>
              <w:right w:val="single" w:sz="4" w:space="0" w:color="auto"/>
            </w:tcBorders>
            <w:shd w:val="clear" w:color="auto" w:fill="auto"/>
            <w:vAlign w:val="center"/>
            <w:hideMark/>
          </w:tcPr>
          <w:p w14:paraId="590F97DA" w14:textId="77777777" w:rsidR="00923257" w:rsidRPr="00CD0FB6" w:rsidRDefault="00923257" w:rsidP="00923257">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14:paraId="46416E45" w14:textId="7D222007"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6CDD2A40"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9302A" w14:textId="50F019C3" w:rsidR="00923257" w:rsidRPr="00314802" w:rsidRDefault="00314802" w:rsidP="00923257">
            <w:pPr>
              <w:jc w:val="center"/>
              <w:rPr>
                <w:rFonts w:eastAsia="Times New Roman"/>
                <w:lang w:val="sr-Cyrl-RS" w:eastAsia="sr-Latn-RS"/>
              </w:rPr>
            </w:pPr>
            <w:r>
              <w:rPr>
                <w:rFonts w:eastAsia="Times New Roman"/>
                <w:lang w:eastAsia="sr-Latn-RS"/>
              </w:rPr>
              <w:t>2</w:t>
            </w:r>
            <w:r>
              <w:rPr>
                <w:rFonts w:eastAsia="Times New Roman"/>
                <w:lang w:val="sr-Cyrl-RS" w:eastAsia="sr-Latn-RS"/>
              </w:rPr>
              <w:t>2</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4E89AA4D" w14:textId="77777777"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14:paraId="12572D4F" w14:textId="77777777" w:rsidR="00923257" w:rsidRPr="00CD0FB6" w:rsidRDefault="00923257" w:rsidP="00923257">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3571E14D" w14:textId="4C6AF4C1"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38276DAC"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AACCF0" w14:textId="26191C11" w:rsidR="00923257" w:rsidRPr="00314802" w:rsidRDefault="00314802" w:rsidP="00923257">
            <w:pPr>
              <w:jc w:val="center"/>
              <w:rPr>
                <w:rFonts w:eastAsia="Times New Roman"/>
                <w:lang w:val="sr-Cyrl-RS" w:eastAsia="sr-Latn-RS"/>
              </w:rPr>
            </w:pPr>
            <w:r>
              <w:rPr>
                <w:rFonts w:eastAsia="Times New Roman"/>
                <w:lang w:val="sr-Cyrl-RS" w:eastAsia="sr-Latn-RS"/>
              </w:rPr>
              <w:t>23</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6284FE68" w14:textId="77777777"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7120" w:type="dxa"/>
            <w:tcBorders>
              <w:top w:val="nil"/>
              <w:left w:val="nil"/>
              <w:bottom w:val="single" w:sz="4" w:space="0" w:color="auto"/>
              <w:right w:val="single" w:sz="4" w:space="0" w:color="auto"/>
            </w:tcBorders>
            <w:shd w:val="clear" w:color="auto" w:fill="auto"/>
            <w:vAlign w:val="center"/>
            <w:hideMark/>
          </w:tcPr>
          <w:p w14:paraId="2320D94A" w14:textId="77777777" w:rsidR="00923257" w:rsidRPr="00CD0FB6" w:rsidRDefault="00923257" w:rsidP="00923257">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3E3CA8E0" w14:textId="11FEC1D3"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2B50ABD9"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72039" w14:textId="2C5683EE" w:rsidR="00923257" w:rsidRPr="00314802" w:rsidRDefault="00314802" w:rsidP="00923257">
            <w:pPr>
              <w:jc w:val="center"/>
              <w:rPr>
                <w:rFonts w:eastAsia="Times New Roman"/>
                <w:lang w:val="sr-Cyrl-RS" w:eastAsia="sr-Latn-RS"/>
              </w:rPr>
            </w:pPr>
            <w:r>
              <w:rPr>
                <w:rFonts w:eastAsia="Times New Roman"/>
                <w:lang w:val="sr-Cyrl-RS" w:eastAsia="sr-Latn-RS"/>
              </w:rPr>
              <w:t>24</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358C0226"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7120" w:type="dxa"/>
            <w:tcBorders>
              <w:top w:val="nil"/>
              <w:left w:val="nil"/>
              <w:bottom w:val="single" w:sz="4" w:space="0" w:color="auto"/>
              <w:right w:val="single" w:sz="4" w:space="0" w:color="auto"/>
            </w:tcBorders>
            <w:shd w:val="clear" w:color="auto" w:fill="auto"/>
            <w:vAlign w:val="center"/>
            <w:hideMark/>
          </w:tcPr>
          <w:p w14:paraId="573B44AB" w14:textId="77777777" w:rsidR="00923257" w:rsidRPr="00CD0FB6" w:rsidRDefault="00923257" w:rsidP="00923257">
            <w:pPr>
              <w:rPr>
                <w:rFonts w:eastAsia="Times New Roman"/>
                <w:lang w:eastAsia="sr-Latn-RS"/>
              </w:rPr>
            </w:pPr>
            <w:r w:rsidRPr="00CD0FB6">
              <w:rPr>
                <w:rFonts w:eastAsia="Times New Roman"/>
                <w:lang w:eastAsia="sr-Latn-RS"/>
              </w:rPr>
              <w:t xml:space="preserve">USB Bluetooth </w:t>
            </w:r>
            <w:r w:rsidRPr="00CD0FB6">
              <w:rPr>
                <w:rFonts w:eastAsia="Times New Roman"/>
                <w:lang w:val="sr-Cyrl-RS" w:eastAsia="sr-Latn-RS"/>
              </w:rPr>
              <w:t>адаптери за</w:t>
            </w:r>
            <w:r w:rsidRPr="00CD0FB6">
              <w:rPr>
                <w:rFonts w:eastAsia="Times New Roman"/>
                <w:lang w:eastAsia="sr-Latn-RS"/>
              </w:rPr>
              <w:t xml:space="preserve"> PC. Bluetooth v4.0. Usb 2.0. </w:t>
            </w:r>
            <w:r w:rsidRPr="00CD0FB6">
              <w:rPr>
                <w:rFonts w:eastAsia="Times New Roman"/>
                <w:lang w:val="sr-Cyrl-RS" w:eastAsia="sr-Latn-RS"/>
              </w:rPr>
              <w:t xml:space="preserve">Домет </w:t>
            </w:r>
            <w:r w:rsidRPr="00CD0FB6">
              <w:rPr>
                <w:rFonts w:eastAsia="Times New Roman"/>
                <w:lang w:eastAsia="sr-Latn-RS"/>
              </w:rPr>
              <w:t>min 10 m. Windows 7</w:t>
            </w:r>
            <w:proofErr w:type="gramStart"/>
            <w:r w:rsidRPr="00CD0FB6">
              <w:rPr>
                <w:rFonts w:eastAsia="Times New Roman"/>
                <w:lang w:eastAsia="sr-Latn-RS"/>
              </w:rPr>
              <w:t>,8</w:t>
            </w:r>
            <w:proofErr w:type="gramEnd"/>
            <w:r w:rsidRPr="00CD0FB6">
              <w:rPr>
                <w:rFonts w:eastAsia="Times New Roman"/>
                <w:lang w:eastAsia="sr-Latn-RS"/>
              </w:rPr>
              <w:t xml:space="preserve"> </w:t>
            </w:r>
            <w:r w:rsidRPr="00CD0FB6">
              <w:rPr>
                <w:rFonts w:eastAsia="Times New Roman"/>
                <w:lang w:val="sr-Cyrl-RS" w:eastAsia="sr-Latn-RS"/>
              </w:rPr>
              <w:t>компатибилан. Интерна антена</w:t>
            </w:r>
          </w:p>
        </w:tc>
        <w:tc>
          <w:tcPr>
            <w:tcW w:w="960" w:type="dxa"/>
            <w:tcBorders>
              <w:top w:val="nil"/>
              <w:left w:val="nil"/>
              <w:bottom w:val="single" w:sz="4" w:space="0" w:color="auto"/>
              <w:right w:val="single" w:sz="4" w:space="0" w:color="auto"/>
            </w:tcBorders>
            <w:shd w:val="clear" w:color="auto" w:fill="auto"/>
            <w:noWrap/>
            <w:vAlign w:val="center"/>
            <w:hideMark/>
          </w:tcPr>
          <w:p w14:paraId="17C63E4C" w14:textId="3E293FF2" w:rsidR="00923257" w:rsidRPr="00314802" w:rsidRDefault="00314802" w:rsidP="00923257">
            <w:pPr>
              <w:jc w:val="center"/>
              <w:rPr>
                <w:rFonts w:eastAsia="Times New Roman"/>
                <w:lang w:val="sr-Cyrl-RS" w:eastAsia="sr-Latn-RS"/>
              </w:rPr>
            </w:pPr>
            <w:r>
              <w:rPr>
                <w:rFonts w:eastAsia="Times New Roman"/>
                <w:lang w:val="sr-Cyrl-RS" w:eastAsia="sr-Latn-RS"/>
              </w:rPr>
              <w:t>5</w:t>
            </w:r>
          </w:p>
        </w:tc>
      </w:tr>
      <w:tr w:rsidR="00923257" w:rsidRPr="00CD0FB6" w14:paraId="3BFF06F1"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DD6D30" w14:textId="0E100D71" w:rsidR="00923257" w:rsidRPr="00314802" w:rsidRDefault="00314802" w:rsidP="00923257">
            <w:pPr>
              <w:jc w:val="center"/>
              <w:rPr>
                <w:rFonts w:eastAsia="Times New Roman"/>
                <w:lang w:val="sr-Cyrl-RS" w:eastAsia="sr-Latn-RS"/>
              </w:rPr>
            </w:pPr>
            <w:r>
              <w:rPr>
                <w:rFonts w:eastAsia="Times New Roman"/>
                <w:lang w:val="sr-Cyrl-RS" w:eastAsia="sr-Latn-RS"/>
              </w:rPr>
              <w:t>25</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59B29D9B"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7120" w:type="dxa"/>
            <w:tcBorders>
              <w:top w:val="nil"/>
              <w:left w:val="nil"/>
              <w:bottom w:val="single" w:sz="4" w:space="0" w:color="auto"/>
              <w:right w:val="single" w:sz="4" w:space="0" w:color="auto"/>
            </w:tcBorders>
            <w:shd w:val="clear" w:color="auto" w:fill="auto"/>
            <w:vAlign w:val="center"/>
            <w:hideMark/>
          </w:tcPr>
          <w:p w14:paraId="345534FA" w14:textId="77777777" w:rsidR="00923257" w:rsidRPr="00CD0FB6" w:rsidRDefault="00923257" w:rsidP="00923257">
            <w:pPr>
              <w:rPr>
                <w:rFonts w:eastAsia="Times New Roman"/>
                <w:lang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43DE235A" w14:textId="007BEEFE" w:rsidR="00923257" w:rsidRPr="00314802" w:rsidRDefault="00314802" w:rsidP="00923257">
            <w:pPr>
              <w:jc w:val="center"/>
              <w:rPr>
                <w:rFonts w:eastAsia="Times New Roman"/>
                <w:lang w:val="sr-Cyrl-RS" w:eastAsia="sr-Latn-RS"/>
              </w:rPr>
            </w:pPr>
            <w:r>
              <w:rPr>
                <w:rFonts w:eastAsia="Times New Roman"/>
                <w:lang w:val="sr-Cyrl-RS" w:eastAsia="sr-Latn-RS"/>
              </w:rPr>
              <w:t>3</w:t>
            </w:r>
          </w:p>
        </w:tc>
      </w:tr>
      <w:tr w:rsidR="00923257" w:rsidRPr="00CD0FB6" w14:paraId="4F631912" w14:textId="77777777" w:rsidTr="0031480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A1DD3" w14:textId="18E06293" w:rsidR="00923257" w:rsidRPr="00314802" w:rsidRDefault="00314802" w:rsidP="00923257">
            <w:pPr>
              <w:jc w:val="center"/>
              <w:rPr>
                <w:rFonts w:eastAsia="Times New Roman"/>
                <w:lang w:val="sr-Cyrl-RS" w:eastAsia="sr-Latn-RS"/>
              </w:rPr>
            </w:pPr>
            <w:r>
              <w:rPr>
                <w:rFonts w:eastAsia="Times New Roman"/>
                <w:lang w:val="sr-Cyrl-RS" w:eastAsia="sr-Latn-RS"/>
              </w:rPr>
              <w:t>26</w:t>
            </w:r>
            <w:r w:rsidR="00DE5918">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1C16EC10"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7120" w:type="dxa"/>
            <w:tcBorders>
              <w:top w:val="nil"/>
              <w:left w:val="nil"/>
              <w:bottom w:val="single" w:sz="4" w:space="0" w:color="auto"/>
              <w:right w:val="single" w:sz="4" w:space="0" w:color="auto"/>
            </w:tcBorders>
            <w:shd w:val="clear" w:color="auto" w:fill="auto"/>
            <w:vAlign w:val="center"/>
            <w:hideMark/>
          </w:tcPr>
          <w:p w14:paraId="366AF56F"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HP: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14:paraId="40567213" w14:textId="637E0473" w:rsidR="00923257" w:rsidRPr="00314802" w:rsidRDefault="00314802" w:rsidP="00923257">
            <w:pPr>
              <w:jc w:val="center"/>
              <w:rPr>
                <w:rFonts w:eastAsia="Times New Roman"/>
                <w:lang w:val="sr-Cyrl-RS" w:eastAsia="sr-Latn-RS"/>
              </w:rPr>
            </w:pPr>
            <w:r>
              <w:rPr>
                <w:rFonts w:eastAsia="Times New Roman"/>
                <w:lang w:val="sr-Cyrl-RS" w:eastAsia="sr-Latn-RS"/>
              </w:rPr>
              <w:t>3</w:t>
            </w:r>
          </w:p>
        </w:tc>
      </w:tr>
      <w:tr w:rsidR="00923257" w:rsidRPr="00CD0FB6" w14:paraId="10CA4A7E" w14:textId="77777777" w:rsidTr="0031480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9D09" w14:textId="73324F8E" w:rsidR="00923257" w:rsidRPr="00314802" w:rsidRDefault="00314802" w:rsidP="00923257">
            <w:pPr>
              <w:jc w:val="center"/>
              <w:rPr>
                <w:rFonts w:eastAsia="Times New Roman"/>
                <w:lang w:val="sr-Cyrl-RS" w:eastAsia="sr-Latn-RS"/>
              </w:rPr>
            </w:pPr>
            <w:r>
              <w:rPr>
                <w:rFonts w:eastAsia="Times New Roman"/>
                <w:lang w:val="sr-Cyrl-RS" w:eastAsia="sr-Latn-RS"/>
              </w:rPr>
              <w:t>27</w:t>
            </w:r>
            <w:r w:rsidR="00DE5918">
              <w:rPr>
                <w:rFonts w:eastAsia="Times New Roman"/>
                <w:lang w:val="sr-Cyrl-RS"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63261F69"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14:paraId="488FE160" w14:textId="77777777" w:rsidR="00923257" w:rsidRPr="00CD0FB6" w:rsidRDefault="00923257" w:rsidP="00923257">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2C5FEBC"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923257" w:rsidRPr="00CD0FB6" w14:paraId="628E6577" w14:textId="77777777" w:rsidTr="0031480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6F3C" w14:textId="533438FC" w:rsidR="00923257" w:rsidRPr="00314802" w:rsidRDefault="00314802" w:rsidP="00923257">
            <w:pPr>
              <w:jc w:val="center"/>
              <w:rPr>
                <w:rFonts w:eastAsia="Times New Roman"/>
                <w:lang w:val="sr-Cyrl-RS" w:eastAsia="sr-Latn-RS"/>
              </w:rPr>
            </w:pPr>
            <w:r>
              <w:rPr>
                <w:rFonts w:eastAsia="Times New Roman"/>
                <w:lang w:val="sr-Cyrl-RS" w:eastAsia="sr-Latn-RS"/>
              </w:rPr>
              <w:lastRenderedPageBreak/>
              <w:t>28</w:t>
            </w:r>
            <w:r w:rsidR="000D2A81">
              <w:rPr>
                <w:rFonts w:eastAsia="Times New Roman"/>
                <w:lang w:val="sr-Cyrl-RS" w:eastAsia="sr-Latn-RS"/>
              </w:rPr>
              <w:t>.</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61F011C2"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7120" w:type="dxa"/>
            <w:tcBorders>
              <w:top w:val="single" w:sz="4" w:space="0" w:color="auto"/>
              <w:left w:val="nil"/>
              <w:bottom w:val="single" w:sz="4" w:space="0" w:color="auto"/>
              <w:right w:val="single" w:sz="4" w:space="0" w:color="auto"/>
            </w:tcBorders>
            <w:shd w:val="clear" w:color="auto" w:fill="auto"/>
            <w:vAlign w:val="center"/>
            <w:hideMark/>
          </w:tcPr>
          <w:p w14:paraId="51E62BD2" w14:textId="77777777" w:rsidR="00923257" w:rsidRPr="00CD0FB6" w:rsidRDefault="00923257" w:rsidP="00923257">
            <w:pPr>
              <w:rPr>
                <w:rFonts w:eastAsia="Times New Roman"/>
                <w:lang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62C0A28" w14:textId="6886D3CC" w:rsidR="00923257" w:rsidRPr="00314802" w:rsidRDefault="00314802" w:rsidP="00923257">
            <w:pPr>
              <w:jc w:val="center"/>
              <w:rPr>
                <w:rFonts w:eastAsia="Times New Roman"/>
                <w:lang w:val="sr-Cyrl-RS" w:eastAsia="sr-Latn-RS"/>
              </w:rPr>
            </w:pPr>
            <w:r>
              <w:rPr>
                <w:rFonts w:eastAsia="Times New Roman"/>
                <w:lang w:val="sr-Cyrl-RS" w:eastAsia="sr-Latn-RS"/>
              </w:rPr>
              <w:t>5</w:t>
            </w:r>
          </w:p>
        </w:tc>
      </w:tr>
      <w:tr w:rsidR="00923257" w:rsidRPr="00CD0FB6" w14:paraId="2140180F"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D76445" w14:textId="157B0BF1" w:rsidR="00923257" w:rsidRPr="00314802" w:rsidRDefault="00314802" w:rsidP="00923257">
            <w:pPr>
              <w:jc w:val="center"/>
              <w:rPr>
                <w:rFonts w:eastAsia="Times New Roman"/>
                <w:lang w:val="sr-Cyrl-RS" w:eastAsia="sr-Latn-RS"/>
              </w:rPr>
            </w:pPr>
            <w:r>
              <w:rPr>
                <w:rFonts w:eastAsia="Times New Roman"/>
                <w:lang w:val="sr-Cyrl-RS" w:eastAsia="sr-Latn-RS"/>
              </w:rPr>
              <w:t>29</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612E5CF8" w14:textId="77777777" w:rsidR="00923257" w:rsidRPr="00CD0FB6" w:rsidRDefault="00923257" w:rsidP="00923257">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14:paraId="4AB16EE2" w14:textId="77777777" w:rsidR="00923257" w:rsidRPr="00CD0FB6" w:rsidRDefault="00923257" w:rsidP="00923257">
            <w:pPr>
              <w:rPr>
                <w:rFonts w:eastAsia="Times New Roman"/>
                <w:lang w:eastAsia="sr-Latn-RS"/>
              </w:rPr>
            </w:pPr>
            <w:r w:rsidRPr="00CD0FB6">
              <w:rPr>
                <w:rFonts w:eastAsia="Times New Roman"/>
                <w:lang w:eastAsia="sr-Latn-RS"/>
              </w:rPr>
              <w:t xml:space="preserve">SDCS </w:t>
            </w:r>
            <w:r w:rsidRPr="00CD0FB6">
              <w:rPr>
                <w:rFonts w:eastAsia="Times New Roman"/>
                <w:lang w:val="sr-Cyrl-RS" w:eastAsia="sr-Latn-RS"/>
              </w:rPr>
              <w:t>картица капацитета</w:t>
            </w:r>
            <w:r w:rsidRPr="00CD0FB6">
              <w:rPr>
                <w:rFonts w:eastAsia="Times New Roman"/>
                <w:lang w:eastAsia="sr-Latn-RS"/>
              </w:rPr>
              <w:t xml:space="preserve"> 256GB,</w:t>
            </w:r>
            <w:r w:rsidRPr="00CD0FB6">
              <w:rPr>
                <w:rFonts w:eastAsia="Times New Roman"/>
                <w:lang w:val="sr-Cyrl-RS" w:eastAsia="sr-Latn-RS"/>
              </w:rPr>
              <w:t>класа</w:t>
            </w:r>
            <w:r w:rsidRPr="00CD0FB6">
              <w:rPr>
                <w:rFonts w:eastAsia="Times New Roman"/>
                <w:lang w:eastAsia="sr-Latn-RS"/>
              </w:rPr>
              <w:t xml:space="preserve"> UHS-I, </w:t>
            </w:r>
            <w:r w:rsidRPr="00CD0FB6">
              <w:rPr>
                <w:rFonts w:eastAsia="Times New Roman"/>
                <w:lang w:val="sr-Cyrl-RS" w:eastAsia="sr-Latn-RS"/>
              </w:rPr>
              <w:t>брзина читања</w:t>
            </w:r>
            <w:r w:rsidRPr="00CD0FB6">
              <w:rPr>
                <w:rFonts w:eastAsia="Times New Roman"/>
                <w:lang w:eastAsia="sr-Latn-RS"/>
              </w:rPr>
              <w:t xml:space="preserve"> 80MBps, </w:t>
            </w:r>
            <w:r w:rsidRPr="00CD0FB6">
              <w:rPr>
                <w:rFonts w:eastAsia="Times New Roman"/>
                <w:lang w:val="sr-Cyrl-RS" w:eastAsia="sr-Latn-RS"/>
              </w:rPr>
              <w:t xml:space="preserve">брзина писања </w:t>
            </w:r>
            <w:r w:rsidRPr="00CD0FB6">
              <w:rPr>
                <w:rFonts w:eastAsia="Times New Roman"/>
                <w:lang w:eastAsia="sr-Latn-RS"/>
              </w:rPr>
              <w:t>10MBps</w:t>
            </w:r>
          </w:p>
        </w:tc>
        <w:tc>
          <w:tcPr>
            <w:tcW w:w="960" w:type="dxa"/>
            <w:tcBorders>
              <w:top w:val="nil"/>
              <w:left w:val="nil"/>
              <w:bottom w:val="single" w:sz="4" w:space="0" w:color="auto"/>
              <w:right w:val="single" w:sz="4" w:space="0" w:color="auto"/>
            </w:tcBorders>
            <w:shd w:val="clear" w:color="auto" w:fill="auto"/>
            <w:noWrap/>
            <w:vAlign w:val="center"/>
            <w:hideMark/>
          </w:tcPr>
          <w:p w14:paraId="13F7B74F" w14:textId="77777777" w:rsidR="00923257" w:rsidRPr="00CD0FB6" w:rsidRDefault="00923257" w:rsidP="00923257">
            <w:pPr>
              <w:jc w:val="center"/>
              <w:rPr>
                <w:rFonts w:eastAsia="Times New Roman"/>
                <w:lang w:eastAsia="sr-Latn-RS"/>
              </w:rPr>
            </w:pPr>
            <w:r w:rsidRPr="00CD0FB6">
              <w:rPr>
                <w:rFonts w:eastAsia="Times New Roman"/>
                <w:lang w:eastAsia="sr-Latn-RS"/>
              </w:rPr>
              <w:t>2</w:t>
            </w:r>
          </w:p>
        </w:tc>
      </w:tr>
      <w:tr w:rsidR="00923257" w:rsidRPr="00CD0FB6" w14:paraId="5FADA816" w14:textId="77777777" w:rsidTr="009232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7C06E" w14:textId="2C85E1B6" w:rsidR="00923257" w:rsidRPr="00314802" w:rsidRDefault="00314802" w:rsidP="00923257">
            <w:pPr>
              <w:jc w:val="center"/>
              <w:rPr>
                <w:rFonts w:eastAsia="Times New Roman"/>
                <w:lang w:val="sr-Cyrl-RS" w:eastAsia="sr-Latn-RS"/>
              </w:rPr>
            </w:pPr>
            <w:r>
              <w:rPr>
                <w:rFonts w:eastAsia="Times New Roman"/>
                <w:lang w:eastAsia="sr-Latn-RS"/>
              </w:rPr>
              <w:t>3</w:t>
            </w:r>
            <w:r>
              <w:rPr>
                <w:rFonts w:eastAsia="Times New Roman"/>
                <w:lang w:val="sr-Cyrl-RS" w:eastAsia="sr-Latn-RS"/>
              </w:rPr>
              <w:t>0</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7FCE12A6" w14:textId="77777777"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7120" w:type="dxa"/>
            <w:tcBorders>
              <w:top w:val="nil"/>
              <w:left w:val="nil"/>
              <w:bottom w:val="single" w:sz="4" w:space="0" w:color="auto"/>
              <w:right w:val="single" w:sz="4" w:space="0" w:color="auto"/>
            </w:tcBorders>
            <w:shd w:val="clear" w:color="auto" w:fill="auto"/>
            <w:vAlign w:val="center"/>
            <w:hideMark/>
          </w:tcPr>
          <w:p w14:paraId="1FAE7094" w14:textId="77777777" w:rsidR="00923257" w:rsidRPr="00CD0FB6" w:rsidRDefault="00923257" w:rsidP="00923257">
            <w:pPr>
              <w:rPr>
                <w:rFonts w:eastAsia="Times New Roman"/>
                <w:lang w:eastAsia="sr-Latn-RS"/>
              </w:rPr>
            </w:pPr>
            <w:r w:rsidRPr="00CD0FB6">
              <w:rPr>
                <w:rFonts w:eastAsia="Times New Roman"/>
                <w:lang w:val="sr-Cyrl-RS" w:eastAsia="sr-Latn-RS"/>
              </w:rPr>
              <w:t>Термална паста за хладњаке</w:t>
            </w:r>
          </w:p>
        </w:tc>
        <w:tc>
          <w:tcPr>
            <w:tcW w:w="960" w:type="dxa"/>
            <w:tcBorders>
              <w:top w:val="nil"/>
              <w:left w:val="nil"/>
              <w:bottom w:val="single" w:sz="4" w:space="0" w:color="auto"/>
              <w:right w:val="single" w:sz="4" w:space="0" w:color="auto"/>
            </w:tcBorders>
            <w:shd w:val="clear" w:color="auto" w:fill="auto"/>
            <w:noWrap/>
            <w:vAlign w:val="center"/>
            <w:hideMark/>
          </w:tcPr>
          <w:p w14:paraId="0221A46D" w14:textId="65AE180F"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0D96ED18" w14:textId="77777777" w:rsidTr="00923257">
        <w:trPr>
          <w:trHeight w:val="58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164091" w14:textId="2730CFB2" w:rsidR="00923257" w:rsidRPr="00314802" w:rsidRDefault="00314802" w:rsidP="00923257">
            <w:pPr>
              <w:jc w:val="center"/>
              <w:rPr>
                <w:rFonts w:eastAsia="Times New Roman"/>
                <w:lang w:val="sr-Cyrl-RS" w:eastAsia="sr-Latn-RS"/>
              </w:rPr>
            </w:pPr>
            <w:r>
              <w:rPr>
                <w:rFonts w:eastAsia="Times New Roman"/>
                <w:lang w:eastAsia="sr-Latn-RS"/>
              </w:rPr>
              <w:t>3</w:t>
            </w:r>
            <w:r>
              <w:rPr>
                <w:rFonts w:eastAsia="Times New Roman"/>
                <w:lang w:val="sr-Cyrl-RS" w:eastAsia="sr-Latn-RS"/>
              </w:rPr>
              <w:t>1</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04B7CCBA" w14:textId="77777777" w:rsidR="00923257" w:rsidRPr="00CD0FB6" w:rsidRDefault="00923257" w:rsidP="00923257">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7120" w:type="dxa"/>
            <w:tcBorders>
              <w:top w:val="nil"/>
              <w:left w:val="nil"/>
              <w:bottom w:val="single" w:sz="4" w:space="0" w:color="auto"/>
              <w:right w:val="single" w:sz="4" w:space="0" w:color="auto"/>
            </w:tcBorders>
            <w:shd w:val="clear" w:color="auto" w:fill="auto"/>
            <w:vAlign w:val="center"/>
            <w:hideMark/>
          </w:tcPr>
          <w:p w14:paraId="1A35AB14" w14:textId="77777777" w:rsidR="00923257" w:rsidRPr="00CD0FB6" w:rsidRDefault="00923257" w:rsidP="00923257">
            <w:pPr>
              <w:rPr>
                <w:rFonts w:eastAsia="Times New Roman"/>
                <w:lang w:eastAsia="sr-Latn-RS"/>
              </w:rPr>
            </w:pPr>
            <w:r w:rsidRPr="00CD0FB6">
              <w:rPr>
                <w:rFonts w:eastAsia="Times New Roman"/>
                <w:lang w:val="sr-Cyrl-RS" w:eastAsia="sr-Latn-RS"/>
              </w:rPr>
              <w:t>Тип производа:</w:t>
            </w:r>
            <w:r w:rsidRPr="00CD0FB6">
              <w:rPr>
                <w:rFonts w:eastAsia="Times New Roman"/>
                <w:lang w:eastAsia="sr-Latn-RS"/>
              </w:rPr>
              <w:t xml:space="preserve"> Desktop Projektor</w:t>
            </w:r>
            <w:r w:rsidRPr="00CD0FB6">
              <w:rPr>
                <w:rFonts w:eastAsia="Times New Roman"/>
                <w:lang w:eastAsia="sr-Latn-RS"/>
              </w:rPr>
              <w:br/>
              <w:t xml:space="preserve">HD </w:t>
            </w:r>
            <w:r w:rsidRPr="00CD0FB6">
              <w:rPr>
                <w:rFonts w:eastAsia="Times New Roman"/>
                <w:lang w:val="sr-Cyrl-RS" w:eastAsia="sr-Latn-RS"/>
              </w:rPr>
              <w:t>стандард:</w:t>
            </w:r>
            <w:r w:rsidRPr="00CD0FB6">
              <w:rPr>
                <w:rFonts w:eastAsia="Times New Roman"/>
                <w:lang w:eastAsia="sr-Latn-RS"/>
              </w:rPr>
              <w:t xml:space="preserve"> HD-Ready</w:t>
            </w:r>
            <w:r w:rsidRPr="00CD0FB6">
              <w:rPr>
                <w:rFonts w:eastAsia="Times New Roman"/>
                <w:lang w:eastAsia="sr-Latn-RS"/>
              </w:rPr>
              <w:br/>
            </w:r>
            <w:r w:rsidRPr="00CD0FB6">
              <w:rPr>
                <w:rFonts w:eastAsia="Times New Roman"/>
                <w:lang w:val="sr-Cyrl-RS" w:eastAsia="sr-Latn-RS"/>
              </w:rPr>
              <w:t>Контраст:</w:t>
            </w:r>
            <w:r w:rsidRPr="00CD0FB6">
              <w:rPr>
                <w:rFonts w:eastAsia="Times New Roman"/>
                <w:lang w:eastAsia="sr-Latn-RS"/>
              </w:rPr>
              <w:t xml:space="preserve"> min 13000:1</w:t>
            </w:r>
            <w:r w:rsidRPr="00CD0FB6">
              <w:rPr>
                <w:rFonts w:eastAsia="Times New Roman"/>
                <w:lang w:eastAsia="sr-Latn-RS"/>
              </w:rPr>
              <w:br/>
            </w:r>
            <w:r w:rsidRPr="00CD0FB6">
              <w:rPr>
                <w:rFonts w:eastAsia="Times New Roman"/>
                <w:lang w:val="sr-Cyrl-RS" w:eastAsia="sr-Latn-RS"/>
              </w:rPr>
              <w:t>Број</w:t>
            </w:r>
            <w:r w:rsidRPr="00CD0FB6">
              <w:rPr>
                <w:rFonts w:eastAsia="Times New Roman"/>
                <w:lang w:eastAsia="sr-Latn-RS"/>
              </w:rPr>
              <w:t xml:space="preserve"> USB 2.0 </w:t>
            </w:r>
            <w:r w:rsidRPr="00CD0FB6">
              <w:rPr>
                <w:rFonts w:eastAsia="Times New Roman"/>
                <w:lang w:val="sr-Cyrl-RS" w:eastAsia="sr-Latn-RS"/>
              </w:rPr>
              <w:t>портова:</w:t>
            </w:r>
            <w:r w:rsidRPr="00CD0FB6">
              <w:rPr>
                <w:rFonts w:eastAsia="Times New Roman"/>
                <w:lang w:eastAsia="sr-Latn-RS"/>
              </w:rPr>
              <w:t xml:space="preserve"> 1</w:t>
            </w:r>
            <w:r w:rsidRPr="00CD0FB6">
              <w:rPr>
                <w:rFonts w:eastAsia="Times New Roman"/>
                <w:lang w:eastAsia="sr-Latn-RS"/>
              </w:rPr>
              <w:br/>
              <w:t xml:space="preserve">VGA (D-Sub) </w:t>
            </w:r>
            <w:r w:rsidRPr="00CD0FB6">
              <w:rPr>
                <w:rFonts w:eastAsia="Times New Roman"/>
                <w:lang w:val="sr-Cyrl-RS" w:eastAsia="sr-Latn-RS"/>
              </w:rPr>
              <w:t>портови</w:t>
            </w:r>
            <w:r w:rsidRPr="00CD0FB6">
              <w:rPr>
                <w:rFonts w:eastAsia="Times New Roman"/>
                <w:lang w:eastAsia="sr-Latn-RS"/>
              </w:rPr>
              <w:t xml:space="preserve"> 3</w:t>
            </w:r>
            <w:r w:rsidRPr="00CD0FB6">
              <w:rPr>
                <w:rFonts w:eastAsia="Times New Roman"/>
                <w:lang w:eastAsia="sr-Latn-RS"/>
              </w:rPr>
              <w:br/>
              <w:t xml:space="preserve">USB </w:t>
            </w:r>
            <w:r w:rsidRPr="00CD0FB6">
              <w:rPr>
                <w:rFonts w:eastAsia="Times New Roman"/>
                <w:lang w:val="sr-Cyrl-RS" w:eastAsia="sr-Latn-RS"/>
              </w:rPr>
              <w:t>прикључак:</w:t>
            </w:r>
            <w:r w:rsidRPr="00CD0FB6">
              <w:rPr>
                <w:rFonts w:eastAsia="Times New Roman"/>
                <w:lang w:eastAsia="sr-Latn-RS"/>
              </w:rPr>
              <w:t xml:space="preserve"> Mini-USB B</w:t>
            </w:r>
            <w:r w:rsidRPr="00CD0FB6">
              <w:rPr>
                <w:rFonts w:eastAsia="Times New Roman"/>
                <w:lang w:eastAsia="sr-Latn-RS"/>
              </w:rPr>
              <w:br/>
              <w:t xml:space="preserve">Audio (L,D) </w:t>
            </w:r>
            <w:r w:rsidRPr="00CD0FB6">
              <w:rPr>
                <w:rFonts w:eastAsia="Times New Roman"/>
                <w:lang w:val="sr-Cyrl-RS" w:eastAsia="sr-Latn-RS"/>
              </w:rPr>
              <w:t>улаз:</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Снага сијалице:</w:t>
            </w:r>
            <w:r w:rsidRPr="00CD0FB6">
              <w:rPr>
                <w:rFonts w:eastAsia="Times New Roman"/>
                <w:lang w:eastAsia="sr-Latn-RS"/>
              </w:rPr>
              <w:t xml:space="preserve"> 190 W</w:t>
            </w:r>
            <w:r w:rsidRPr="00CD0FB6">
              <w:rPr>
                <w:rFonts w:eastAsia="Times New Roman"/>
                <w:lang w:eastAsia="sr-Latn-RS"/>
              </w:rPr>
              <w:br/>
            </w:r>
            <w:r w:rsidRPr="00CD0FB6">
              <w:rPr>
                <w:rFonts w:eastAsia="Times New Roman"/>
                <w:lang w:val="sr-Cyrl-RS" w:eastAsia="sr-Latn-RS"/>
              </w:rPr>
              <w:t>Однос страница:</w:t>
            </w:r>
            <w:r w:rsidRPr="00CD0FB6">
              <w:rPr>
                <w:rFonts w:eastAsia="Times New Roman"/>
                <w:lang w:eastAsia="sr-Latn-RS"/>
              </w:rPr>
              <w:t xml:space="preserve"> 4:3</w:t>
            </w:r>
            <w:r w:rsidRPr="00CD0FB6">
              <w:rPr>
                <w:rFonts w:eastAsia="Times New Roman"/>
                <w:lang w:eastAsia="sr-Latn-RS"/>
              </w:rPr>
              <w:br/>
            </w:r>
            <w:r w:rsidRPr="00CD0FB6">
              <w:rPr>
                <w:rFonts w:eastAsia="Times New Roman"/>
                <w:lang w:val="sr-Cyrl-RS" w:eastAsia="sr-Latn-RS"/>
              </w:rPr>
              <w:t>Резолуција пројектовања:</w:t>
            </w:r>
            <w:r w:rsidRPr="00CD0FB6">
              <w:rPr>
                <w:rFonts w:eastAsia="Times New Roman"/>
                <w:lang w:eastAsia="sr-Latn-RS"/>
              </w:rPr>
              <w:t xml:space="preserve"> SVGA (800x600)</w:t>
            </w:r>
            <w:r w:rsidRPr="00CD0FB6">
              <w:rPr>
                <w:rFonts w:eastAsia="Times New Roman"/>
                <w:lang w:eastAsia="sr-Latn-RS"/>
              </w:rPr>
              <w:br/>
            </w:r>
            <w:r w:rsidRPr="00CD0FB6">
              <w:rPr>
                <w:rFonts w:eastAsia="Times New Roman"/>
                <w:lang w:val="sr-Cyrl-RS" w:eastAsia="sr-Latn-RS"/>
              </w:rPr>
              <w:t>Број уграђених звучника</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Подржани видео модови:</w:t>
            </w:r>
            <w:r w:rsidRPr="00CD0FB6">
              <w:rPr>
                <w:rFonts w:eastAsia="Times New Roman"/>
                <w:lang w:eastAsia="sr-Latn-RS"/>
              </w:rPr>
              <w:t xml:space="preserve"> 480p, 480i, 576p, 1080p, 720p, 576i, 1080i</w:t>
            </w:r>
            <w:r w:rsidRPr="00CD0FB6">
              <w:rPr>
                <w:rFonts w:eastAsia="Times New Roman"/>
                <w:lang w:eastAsia="sr-Latn-RS"/>
              </w:rPr>
              <w:br/>
              <w:t xml:space="preserve">RMS </w:t>
            </w:r>
            <w:r w:rsidRPr="00CD0FB6">
              <w:rPr>
                <w:rFonts w:eastAsia="Times New Roman"/>
                <w:lang w:val="sr-Cyrl-RS" w:eastAsia="sr-Latn-RS"/>
              </w:rPr>
              <w:t>снага:</w:t>
            </w:r>
            <w:r w:rsidRPr="00CD0FB6">
              <w:rPr>
                <w:rFonts w:eastAsia="Times New Roman"/>
                <w:lang w:eastAsia="sr-Latn-RS"/>
              </w:rPr>
              <w:t xml:space="preserve"> 2 W</w:t>
            </w:r>
            <w:r w:rsidRPr="00CD0FB6">
              <w:rPr>
                <w:rFonts w:eastAsia="Times New Roman"/>
                <w:lang w:eastAsia="sr-Latn-RS"/>
              </w:rPr>
              <w:br/>
            </w:r>
            <w:r w:rsidRPr="00CD0FB6">
              <w:rPr>
                <w:rFonts w:eastAsia="Times New Roman"/>
                <w:lang w:val="sr-Cyrl-RS" w:eastAsia="sr-Latn-RS"/>
              </w:rPr>
              <w:t>Технологија пројеклтора:</w:t>
            </w:r>
            <w:r w:rsidRPr="00CD0FB6">
              <w:rPr>
                <w:rFonts w:eastAsia="Times New Roman"/>
                <w:lang w:eastAsia="sr-Latn-RS"/>
              </w:rPr>
              <w:t xml:space="preserve"> DLP</w:t>
            </w:r>
            <w:r w:rsidRPr="00CD0FB6">
              <w:rPr>
                <w:rFonts w:eastAsia="Times New Roman"/>
                <w:lang w:eastAsia="sr-Latn-RS"/>
              </w:rPr>
              <w:br/>
            </w:r>
            <w:r w:rsidRPr="00CD0FB6">
              <w:rPr>
                <w:rFonts w:eastAsia="Times New Roman"/>
                <w:lang w:val="sr-Cyrl-RS" w:eastAsia="sr-Latn-RS"/>
              </w:rPr>
              <w:t>Животни век лампе:</w:t>
            </w:r>
            <w:r w:rsidRPr="00CD0FB6">
              <w:rPr>
                <w:rFonts w:eastAsia="Times New Roman"/>
                <w:lang w:eastAsia="sr-Latn-RS"/>
              </w:rPr>
              <w:t xml:space="preserve"> min 4000 h</w:t>
            </w:r>
            <w:r w:rsidRPr="00CD0FB6">
              <w:rPr>
                <w:rFonts w:eastAsia="Times New Roman"/>
                <w:lang w:eastAsia="sr-Latn-RS"/>
              </w:rPr>
              <w:br/>
            </w:r>
            <w:r w:rsidRPr="00CD0FB6">
              <w:rPr>
                <w:rFonts w:eastAsia="Times New Roman"/>
                <w:lang w:val="sr-Cyrl-RS" w:eastAsia="sr-Latn-RS"/>
              </w:rPr>
              <w:t>Осветљење пројектора:</w:t>
            </w:r>
            <w:r w:rsidRPr="00CD0FB6">
              <w:rPr>
                <w:rFonts w:eastAsia="Times New Roman"/>
                <w:lang w:eastAsia="sr-Latn-RS"/>
              </w:rPr>
              <w:t xml:space="preserve"> min 3200 ANSI lumens</w:t>
            </w:r>
            <w:r w:rsidRPr="00CD0FB6">
              <w:rPr>
                <w:rFonts w:eastAsia="Times New Roman"/>
                <w:lang w:eastAsia="sr-Latn-RS"/>
              </w:rPr>
              <w:br/>
            </w:r>
            <w:r w:rsidRPr="00CD0FB6">
              <w:rPr>
                <w:rFonts w:eastAsia="Times New Roman"/>
                <w:lang w:val="sr-Cyrl-RS" w:eastAsia="sr-Latn-RS"/>
              </w:rPr>
              <w:t>Компоненте: ручни даљински управљач, уграђени звучници</w:t>
            </w:r>
            <w:r w:rsidRPr="00CD0FB6">
              <w:rPr>
                <w:rFonts w:eastAsia="Times New Roman"/>
                <w:lang w:eastAsia="sr-Latn-RS"/>
              </w:rPr>
              <w:t xml:space="preserve"> </w:t>
            </w:r>
            <w:r w:rsidRPr="00CD0FB6">
              <w:rPr>
                <w:rFonts w:eastAsia="Times New Roman"/>
                <w:lang w:eastAsia="sr-Latn-RS"/>
              </w:rPr>
              <w:br/>
            </w:r>
            <w:r w:rsidRPr="00CD0FB6">
              <w:rPr>
                <w:rFonts w:eastAsia="Times New Roman"/>
                <w:lang w:val="sr-Cyrl-RS" w:eastAsia="sr-Latn-RS"/>
              </w:rPr>
              <w:t>Композитни видео улаз:</w:t>
            </w:r>
            <w:r w:rsidRPr="00CD0FB6">
              <w:rPr>
                <w:rFonts w:eastAsia="Times New Roman"/>
                <w:lang w:eastAsia="sr-Latn-RS"/>
              </w:rPr>
              <w:t xml:space="preserve"> 1</w:t>
            </w:r>
            <w:r w:rsidRPr="00CD0FB6">
              <w:rPr>
                <w:rFonts w:eastAsia="Times New Roman"/>
                <w:lang w:eastAsia="sr-Latn-RS"/>
              </w:rPr>
              <w:br/>
              <w:t xml:space="preserve">S-Video </w:t>
            </w:r>
            <w:r w:rsidRPr="00CD0FB6">
              <w:rPr>
                <w:rFonts w:eastAsia="Times New Roman"/>
                <w:lang w:val="sr-Cyrl-RS" w:eastAsia="sr-Latn-RS"/>
              </w:rPr>
              <w:t>улази:</w:t>
            </w:r>
            <w:r w:rsidRPr="00CD0FB6">
              <w:rPr>
                <w:rFonts w:eastAsia="Times New Roman"/>
                <w:lang w:eastAsia="sr-Latn-RS"/>
              </w:rPr>
              <w:t xml:space="preserve"> 1</w:t>
            </w:r>
            <w:r w:rsidRPr="00CD0FB6">
              <w:rPr>
                <w:rFonts w:eastAsia="Times New Roman"/>
                <w:lang w:eastAsia="sr-Latn-RS"/>
              </w:rPr>
              <w:br/>
            </w:r>
            <w:r w:rsidRPr="00CD0FB6">
              <w:rPr>
                <w:rFonts w:eastAsia="Times New Roman"/>
                <w:lang w:val="sr-Cyrl-RS" w:eastAsia="sr-Latn-RS"/>
              </w:rPr>
              <w:t>Подржане величине пројектовања: до</w:t>
            </w:r>
            <w:r w:rsidRPr="00CD0FB6">
              <w:rPr>
                <w:rFonts w:eastAsia="Times New Roman"/>
                <w:lang w:eastAsia="sr-Latn-RS"/>
              </w:rPr>
              <w:t xml:space="preserve"> 1524 - 3048 mm (60 - 120")</w:t>
            </w:r>
            <w:r w:rsidRPr="00CD0FB6">
              <w:rPr>
                <w:rFonts w:eastAsia="Times New Roman"/>
                <w:lang w:eastAsia="sr-Latn-RS"/>
              </w:rPr>
              <w:br/>
            </w:r>
            <w:r w:rsidRPr="00CD0FB6">
              <w:rPr>
                <w:rFonts w:eastAsia="Times New Roman"/>
                <w:lang w:val="sr-Cyrl-RS" w:eastAsia="sr-Latn-RS"/>
              </w:rPr>
              <w:t>Ниво буке:</w:t>
            </w:r>
            <w:r w:rsidRPr="00CD0FB6">
              <w:rPr>
                <w:rFonts w:eastAsia="Times New Roman"/>
                <w:lang w:eastAsia="sr-Latn-RS"/>
              </w:rPr>
              <w:t xml:space="preserve"> max 33 dB</w:t>
            </w:r>
          </w:p>
        </w:tc>
        <w:tc>
          <w:tcPr>
            <w:tcW w:w="960" w:type="dxa"/>
            <w:tcBorders>
              <w:top w:val="nil"/>
              <w:left w:val="nil"/>
              <w:bottom w:val="single" w:sz="4" w:space="0" w:color="auto"/>
              <w:right w:val="single" w:sz="4" w:space="0" w:color="auto"/>
            </w:tcBorders>
            <w:shd w:val="clear" w:color="auto" w:fill="auto"/>
            <w:noWrap/>
            <w:vAlign w:val="center"/>
            <w:hideMark/>
          </w:tcPr>
          <w:p w14:paraId="17F0D7E3" w14:textId="7808381F" w:rsidR="00923257" w:rsidRPr="00314802" w:rsidRDefault="00314802" w:rsidP="00923257">
            <w:pPr>
              <w:jc w:val="center"/>
              <w:rPr>
                <w:rFonts w:eastAsia="Times New Roman"/>
                <w:lang w:val="sr-Cyrl-RS" w:eastAsia="sr-Latn-RS"/>
              </w:rPr>
            </w:pPr>
            <w:r>
              <w:rPr>
                <w:rFonts w:eastAsia="Times New Roman"/>
                <w:lang w:val="sr-Cyrl-RS" w:eastAsia="sr-Latn-RS"/>
              </w:rPr>
              <w:t>2</w:t>
            </w:r>
          </w:p>
        </w:tc>
      </w:tr>
      <w:tr w:rsidR="00923257" w:rsidRPr="00CD0FB6" w14:paraId="47090420" w14:textId="77777777" w:rsidTr="00923257">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B72662" w14:textId="169CAB92" w:rsidR="00923257" w:rsidRPr="00314802" w:rsidRDefault="00314802" w:rsidP="00923257">
            <w:pPr>
              <w:jc w:val="center"/>
              <w:rPr>
                <w:rFonts w:eastAsia="Times New Roman"/>
                <w:lang w:val="sr-Cyrl-RS" w:eastAsia="sr-Latn-RS"/>
              </w:rPr>
            </w:pPr>
            <w:r>
              <w:rPr>
                <w:rFonts w:eastAsia="Times New Roman"/>
                <w:lang w:val="sr-Cyrl-RS" w:eastAsia="sr-Latn-RS"/>
              </w:rPr>
              <w:t>32</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02488108" w14:textId="136EB398" w:rsidR="00923257" w:rsidRPr="00CD0FB6" w:rsidRDefault="000D2A81" w:rsidP="00923257">
            <w:pPr>
              <w:rPr>
                <w:rFonts w:eastAsia="Times New Roman"/>
                <w:lang w:val="sr-Cyrl-RS" w:eastAsia="sr-Latn-RS"/>
              </w:rPr>
            </w:pPr>
            <w:r>
              <w:rPr>
                <w:rFonts w:eastAsia="Times New Roman"/>
                <w:lang w:val="sr-Cyrl-RS" w:eastAsia="sr-Latn-RS"/>
              </w:rPr>
              <w:t xml:space="preserve">Диск </w:t>
            </w:r>
            <w:r w:rsidR="00923257" w:rsidRPr="00CD0FB6">
              <w:rPr>
                <w:rFonts w:eastAsia="Times New Roman"/>
                <w:lang w:eastAsia="sr-Latn-RS"/>
              </w:rPr>
              <w:t xml:space="preserve">SSD M.2 512GB Samsung 970 PRO </w:t>
            </w:r>
            <w:r w:rsidR="00923257" w:rsidRPr="00CD0FB6">
              <w:rPr>
                <w:rFonts w:eastAsia="Times New Roman"/>
                <w:lang w:val="sr-Cyrl-RS" w:eastAsia="sr-Latn-RS"/>
              </w:rPr>
              <w:t>или еквивалент</w:t>
            </w:r>
          </w:p>
        </w:tc>
        <w:tc>
          <w:tcPr>
            <w:tcW w:w="7120" w:type="dxa"/>
            <w:tcBorders>
              <w:top w:val="nil"/>
              <w:left w:val="nil"/>
              <w:bottom w:val="single" w:sz="4" w:space="0" w:color="auto"/>
              <w:right w:val="single" w:sz="4" w:space="0" w:color="auto"/>
            </w:tcBorders>
            <w:shd w:val="clear" w:color="auto" w:fill="auto"/>
            <w:vAlign w:val="center"/>
            <w:hideMark/>
          </w:tcPr>
          <w:p w14:paraId="328AB419" w14:textId="77777777" w:rsidR="00923257" w:rsidRPr="00CD0FB6" w:rsidRDefault="00923257" w:rsidP="00923257">
            <w:pPr>
              <w:rPr>
                <w:rFonts w:eastAsia="Times New Roman"/>
                <w:lang w:eastAsia="sr-Latn-RS"/>
              </w:rPr>
            </w:pPr>
            <w:r w:rsidRPr="00CD0FB6">
              <w:rPr>
                <w:rFonts w:eastAsia="Times New Roman"/>
                <w:lang w:eastAsia="sr-Latn-RS"/>
              </w:rPr>
              <w:t xml:space="preserve">SSD </w:t>
            </w:r>
            <w:r w:rsidRPr="00CD0FB6">
              <w:rPr>
                <w:rFonts w:eastAsia="Times New Roman"/>
                <w:lang w:val="sr-Cyrl-RS" w:eastAsia="sr-Latn-RS"/>
              </w:rPr>
              <w:t>формата</w:t>
            </w:r>
            <w:r w:rsidRPr="00CD0FB6">
              <w:rPr>
                <w:rFonts w:eastAsia="Times New Roman"/>
                <w:lang w:eastAsia="sr-Latn-RS"/>
              </w:rPr>
              <w:t xml:space="preserve"> M.2 PCIe , </w:t>
            </w:r>
            <w:r w:rsidRPr="00CD0FB6">
              <w:rPr>
                <w:rFonts w:eastAsia="Times New Roman"/>
                <w:lang w:val="sr-Cyrl-RS" w:eastAsia="sr-Latn-RS"/>
              </w:rPr>
              <w:t>капацитет</w:t>
            </w:r>
            <w:r w:rsidRPr="00CD0FB6">
              <w:rPr>
                <w:rFonts w:eastAsia="Times New Roman"/>
                <w:lang w:eastAsia="sr-Latn-RS"/>
              </w:rPr>
              <w:t xml:space="preserve"> 512GB, </w:t>
            </w:r>
            <w:r w:rsidRPr="00CD0FB6">
              <w:rPr>
                <w:rFonts w:eastAsia="Times New Roman"/>
                <w:lang w:val="sr-Cyrl-RS" w:eastAsia="sr-Latn-RS"/>
              </w:rPr>
              <w:t>брзина читања</w:t>
            </w:r>
            <w:r w:rsidRPr="00CD0FB6">
              <w:rPr>
                <w:rFonts w:eastAsia="Times New Roman"/>
                <w:lang w:eastAsia="sr-Latn-RS"/>
              </w:rPr>
              <w:t xml:space="preserve">: 3500MB/s, </w:t>
            </w:r>
            <w:r w:rsidRPr="00CD0FB6">
              <w:rPr>
                <w:rFonts w:eastAsia="Times New Roman"/>
                <w:lang w:val="sr-Cyrl-RS" w:eastAsia="sr-Latn-RS"/>
              </w:rPr>
              <w:t>брзина писања</w:t>
            </w:r>
            <w:r w:rsidRPr="00CD0FB6">
              <w:rPr>
                <w:rFonts w:eastAsia="Times New Roman"/>
                <w:lang w:eastAsia="sr-Latn-RS"/>
              </w:rPr>
              <w:t xml:space="preserve">: 2300MB/s, 5 </w:t>
            </w:r>
            <w:r w:rsidRPr="00CD0FB6">
              <w:rPr>
                <w:rFonts w:eastAsia="Times New Roman"/>
                <w:lang w:val="sr-Cyrl-RS" w:eastAsia="sr-Latn-RS"/>
              </w:rPr>
              <w:t>година произвођачке гаранције</w:t>
            </w:r>
          </w:p>
        </w:tc>
        <w:tc>
          <w:tcPr>
            <w:tcW w:w="960" w:type="dxa"/>
            <w:tcBorders>
              <w:top w:val="nil"/>
              <w:left w:val="nil"/>
              <w:bottom w:val="single" w:sz="4" w:space="0" w:color="auto"/>
              <w:right w:val="single" w:sz="4" w:space="0" w:color="auto"/>
            </w:tcBorders>
            <w:shd w:val="clear" w:color="auto" w:fill="auto"/>
            <w:noWrap/>
            <w:vAlign w:val="center"/>
            <w:hideMark/>
          </w:tcPr>
          <w:p w14:paraId="0E2BF2A9" w14:textId="77777777" w:rsidR="00923257" w:rsidRPr="00CD0FB6" w:rsidRDefault="00923257" w:rsidP="00923257">
            <w:pPr>
              <w:jc w:val="center"/>
              <w:rPr>
                <w:rFonts w:eastAsia="Times New Roman"/>
                <w:lang w:eastAsia="sr-Latn-RS"/>
              </w:rPr>
            </w:pPr>
            <w:r w:rsidRPr="00CD0FB6">
              <w:rPr>
                <w:rFonts w:eastAsia="Times New Roman"/>
                <w:lang w:eastAsia="sr-Latn-RS"/>
              </w:rPr>
              <w:t>1</w:t>
            </w:r>
          </w:p>
        </w:tc>
      </w:tr>
      <w:tr w:rsidR="00923257" w:rsidRPr="00CD0FB6" w14:paraId="36C4C248" w14:textId="77777777" w:rsidTr="0031480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F02B72" w14:textId="18EC8080" w:rsidR="00923257" w:rsidRPr="00314802" w:rsidRDefault="00314802" w:rsidP="00923257">
            <w:pPr>
              <w:jc w:val="center"/>
              <w:rPr>
                <w:rFonts w:eastAsia="Times New Roman"/>
                <w:lang w:val="sr-Cyrl-RS" w:eastAsia="sr-Latn-RS"/>
              </w:rPr>
            </w:pPr>
            <w:r>
              <w:rPr>
                <w:rFonts w:eastAsia="Times New Roman"/>
                <w:lang w:val="sr-Cyrl-RS" w:eastAsia="sr-Latn-RS"/>
              </w:rPr>
              <w:t>33</w:t>
            </w:r>
            <w:r w:rsidR="000D2A81">
              <w:rPr>
                <w:rFonts w:eastAsia="Times New Roman"/>
                <w:lang w:val="sr-Cyrl-RS" w:eastAsia="sr-Latn-RS"/>
              </w:rPr>
              <w:t>.</w:t>
            </w:r>
          </w:p>
        </w:tc>
        <w:tc>
          <w:tcPr>
            <w:tcW w:w="5200" w:type="dxa"/>
            <w:tcBorders>
              <w:top w:val="nil"/>
              <w:left w:val="nil"/>
              <w:bottom w:val="single" w:sz="4" w:space="0" w:color="auto"/>
              <w:right w:val="single" w:sz="4" w:space="0" w:color="auto"/>
            </w:tcBorders>
            <w:shd w:val="clear" w:color="auto" w:fill="auto"/>
            <w:vAlign w:val="center"/>
            <w:hideMark/>
          </w:tcPr>
          <w:p w14:paraId="7BBF9CDC" w14:textId="77777777"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7120" w:type="dxa"/>
            <w:tcBorders>
              <w:top w:val="nil"/>
              <w:left w:val="nil"/>
              <w:bottom w:val="single" w:sz="4" w:space="0" w:color="auto"/>
              <w:right w:val="single" w:sz="4" w:space="0" w:color="auto"/>
            </w:tcBorders>
            <w:shd w:val="clear" w:color="auto" w:fill="auto"/>
            <w:vAlign w:val="center"/>
            <w:hideMark/>
          </w:tcPr>
          <w:p w14:paraId="00F1AC12" w14:textId="77777777" w:rsidR="00923257" w:rsidRPr="00CD0FB6" w:rsidRDefault="00923257" w:rsidP="00923257">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14:paraId="5262E3AA" w14:textId="77777777" w:rsidR="00923257" w:rsidRPr="00CD0FB6" w:rsidRDefault="00923257" w:rsidP="00923257">
            <w:pPr>
              <w:jc w:val="center"/>
              <w:rPr>
                <w:rFonts w:eastAsia="Times New Roman"/>
                <w:lang w:eastAsia="sr-Latn-RS"/>
              </w:rPr>
            </w:pPr>
            <w:r w:rsidRPr="00CD0FB6">
              <w:rPr>
                <w:rFonts w:eastAsia="Times New Roman"/>
                <w:lang w:eastAsia="sr-Latn-RS"/>
              </w:rPr>
              <w:t>3</w:t>
            </w:r>
          </w:p>
        </w:tc>
      </w:tr>
      <w:tr w:rsidR="00314802" w:rsidRPr="00CD0FB6" w14:paraId="774A8027" w14:textId="77777777" w:rsidTr="0031480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F3D0" w14:textId="00234FE8" w:rsidR="00314802" w:rsidRDefault="00314802" w:rsidP="00923257">
            <w:pPr>
              <w:jc w:val="center"/>
              <w:rPr>
                <w:rFonts w:eastAsia="Times New Roman"/>
                <w:lang w:val="sr-Cyrl-RS" w:eastAsia="sr-Latn-RS"/>
              </w:rPr>
            </w:pPr>
            <w:r>
              <w:rPr>
                <w:rFonts w:eastAsia="Times New Roman"/>
                <w:lang w:val="sr-Cyrl-RS" w:eastAsia="sr-Latn-RS"/>
              </w:rPr>
              <w:t>34.</w:t>
            </w:r>
          </w:p>
        </w:tc>
        <w:tc>
          <w:tcPr>
            <w:tcW w:w="5200" w:type="dxa"/>
            <w:tcBorders>
              <w:top w:val="single" w:sz="4" w:space="0" w:color="auto"/>
              <w:left w:val="nil"/>
              <w:bottom w:val="single" w:sz="4" w:space="0" w:color="auto"/>
              <w:right w:val="single" w:sz="4" w:space="0" w:color="auto"/>
            </w:tcBorders>
            <w:shd w:val="clear" w:color="auto" w:fill="auto"/>
            <w:vAlign w:val="center"/>
          </w:tcPr>
          <w:p w14:paraId="41BE400A" w14:textId="7EFF5E85" w:rsidR="00314802" w:rsidRPr="00314802" w:rsidRDefault="00314802" w:rsidP="00923257">
            <w:pPr>
              <w:rPr>
                <w:rFonts w:eastAsia="Times New Roman"/>
                <w:lang w:eastAsia="sr-Latn-RS"/>
              </w:rPr>
            </w:pPr>
            <w:r>
              <w:rPr>
                <w:rFonts w:eastAsia="Times New Roman"/>
                <w:lang w:val="sr-Cyrl-RS" w:eastAsia="sr-Latn-RS"/>
              </w:rPr>
              <w:t xml:space="preserve">Фиока </w:t>
            </w:r>
            <w:r>
              <w:rPr>
                <w:rFonts w:eastAsia="Times New Roman"/>
                <w:lang w:eastAsia="sr-Latn-RS"/>
              </w:rPr>
              <w:t>LC Power LC-M2-C USB 3.1</w:t>
            </w:r>
          </w:p>
        </w:tc>
        <w:tc>
          <w:tcPr>
            <w:tcW w:w="7120" w:type="dxa"/>
            <w:tcBorders>
              <w:top w:val="single" w:sz="4" w:space="0" w:color="auto"/>
              <w:left w:val="nil"/>
              <w:bottom w:val="single" w:sz="4" w:space="0" w:color="auto"/>
              <w:right w:val="single" w:sz="4" w:space="0" w:color="auto"/>
            </w:tcBorders>
            <w:shd w:val="clear" w:color="auto" w:fill="auto"/>
            <w:vAlign w:val="center"/>
          </w:tcPr>
          <w:p w14:paraId="3AAB926E" w14:textId="67121C93" w:rsidR="00314802" w:rsidRPr="00CD0FB6" w:rsidRDefault="00314802" w:rsidP="00923257">
            <w:pPr>
              <w:rPr>
                <w:rFonts w:eastAsia="Times New Roman"/>
                <w:lang w:val="sr-Cyrl-RS" w:eastAsia="sr-Latn-RS"/>
              </w:rPr>
            </w:pPr>
            <w:r w:rsidRPr="00314802">
              <w:rPr>
                <w:rFonts w:eastAsia="Times New Roman"/>
                <w:lang w:val="sr-Cyrl-RS" w:eastAsia="sr-Latn-RS"/>
              </w:rPr>
              <w:t>Фиока LC Power LC-M2-C USB 3.1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31D54C9" w14:textId="440A5D68" w:rsidR="00314802" w:rsidRPr="000D2A81" w:rsidRDefault="000D2A81" w:rsidP="00923257">
            <w:pPr>
              <w:jc w:val="center"/>
              <w:rPr>
                <w:rFonts w:eastAsia="Times New Roman"/>
                <w:lang w:val="sr-Cyrl-RS" w:eastAsia="sr-Latn-RS"/>
              </w:rPr>
            </w:pPr>
            <w:r>
              <w:rPr>
                <w:rFonts w:eastAsia="Times New Roman"/>
                <w:lang w:val="sr-Cyrl-RS" w:eastAsia="sr-Latn-RS"/>
              </w:rPr>
              <w:t>1</w:t>
            </w:r>
          </w:p>
        </w:tc>
      </w:tr>
    </w:tbl>
    <w:p w14:paraId="4D891848" w14:textId="77777777" w:rsidR="005731A3" w:rsidRPr="000D2A81" w:rsidRDefault="005731A3" w:rsidP="00923257">
      <w:pPr>
        <w:rPr>
          <w:lang w:val="sr-Cyrl-RS"/>
        </w:rPr>
        <w:sectPr w:rsidR="005731A3" w:rsidRPr="000D2A81" w:rsidSect="006D77AE">
          <w:pgSz w:w="16838" w:h="11906" w:orient="landscape"/>
          <w:pgMar w:top="1440" w:right="1134" w:bottom="1134" w:left="1134" w:header="720" w:footer="720" w:gutter="0"/>
          <w:cols w:space="720"/>
          <w:docGrid w:linePitch="360" w:charSpace="32768"/>
        </w:sectPr>
      </w:pPr>
    </w:p>
    <w:p w14:paraId="109A6745" w14:textId="77777777" w:rsidR="00923257" w:rsidRPr="004274E0" w:rsidRDefault="00923257" w:rsidP="009A7117">
      <w:pPr>
        <w:suppressAutoHyphens w:val="0"/>
        <w:spacing w:line="240" w:lineRule="auto"/>
        <w:contextualSpacing/>
        <w:jc w:val="both"/>
        <w:rPr>
          <w:rFonts w:eastAsia="Calibri"/>
          <w:b/>
          <w:color w:val="auto"/>
          <w:kern w:val="0"/>
          <w:szCs w:val="22"/>
          <w:lang w:val="sr-Cyrl-RS" w:eastAsia="en-US"/>
        </w:rPr>
      </w:pPr>
    </w:p>
    <w:p w14:paraId="71B27F71" w14:textId="77777777" w:rsidR="007361B3" w:rsidRPr="007361B3" w:rsidRDefault="007361B3" w:rsidP="009A7117">
      <w:pPr>
        <w:suppressAutoHyphens w:val="0"/>
        <w:spacing w:line="240" w:lineRule="auto"/>
        <w:contextualSpacing/>
        <w:jc w:val="both"/>
        <w:rPr>
          <w:rFonts w:eastAsia="Calibri"/>
          <w:b/>
          <w:color w:val="auto"/>
          <w:kern w:val="0"/>
          <w:szCs w:val="22"/>
          <w:lang w:val="sr-Cyrl-RS" w:eastAsia="en-US"/>
        </w:rPr>
      </w:pPr>
      <w:r w:rsidRPr="007361B3">
        <w:rPr>
          <w:rFonts w:eastAsia="Calibri"/>
          <w:b/>
          <w:color w:val="auto"/>
          <w:kern w:val="0"/>
          <w:szCs w:val="22"/>
          <w:lang w:val="sr-Cyrl-RS" w:eastAsia="en-US"/>
        </w:rPr>
        <w:t>Квалитет:</w:t>
      </w:r>
    </w:p>
    <w:p w14:paraId="67CFFC26" w14:textId="77777777" w:rsidR="00A16475" w:rsidRPr="00B43885" w:rsidRDefault="00A16475" w:rsidP="004469E9">
      <w:pPr>
        <w:suppressAutoHyphens w:val="0"/>
        <w:spacing w:line="240" w:lineRule="auto"/>
        <w:ind w:left="180"/>
        <w:contextualSpacing/>
        <w:jc w:val="both"/>
        <w:rPr>
          <w:rFonts w:eastAsia="Calibri"/>
          <w:color w:val="auto"/>
          <w:kern w:val="0"/>
          <w:szCs w:val="22"/>
          <w:lang w:val="sr-Cyrl-RS" w:eastAsia="en-US"/>
        </w:rPr>
      </w:pPr>
      <w:r>
        <w:rPr>
          <w:rFonts w:eastAsia="Calibri"/>
          <w:color w:val="auto"/>
          <w:kern w:val="0"/>
          <w:szCs w:val="22"/>
          <w:lang w:val="sr-Cyrl-RS" w:eastAsia="en-US"/>
        </w:rPr>
        <w:tab/>
      </w:r>
      <w:r w:rsidR="007361B3" w:rsidRPr="007361B3">
        <w:rPr>
          <w:rFonts w:eastAsia="Calibri"/>
          <w:color w:val="auto"/>
          <w:kern w:val="0"/>
          <w:szCs w:val="22"/>
          <w:lang w:val="sr-Cyrl-RS" w:eastAsia="en-US"/>
        </w:rPr>
        <w:t xml:space="preserve">Добра која су предмет јавне набавке морају у погледу квалитета задовољавати </w:t>
      </w:r>
      <w:r w:rsidR="009C6841">
        <w:rPr>
          <w:rFonts w:eastAsia="Calibri"/>
          <w:color w:val="auto"/>
          <w:kern w:val="0"/>
          <w:szCs w:val="22"/>
          <w:lang w:val="sr-Latn-RS" w:eastAsia="en-US"/>
        </w:rPr>
        <w:tab/>
      </w:r>
      <w:r w:rsidR="007361B3" w:rsidRPr="007361B3">
        <w:rPr>
          <w:rFonts w:eastAsia="Calibri"/>
          <w:color w:val="auto"/>
          <w:kern w:val="0"/>
          <w:szCs w:val="22"/>
          <w:lang w:val="sr-Cyrl-RS" w:eastAsia="en-US"/>
        </w:rPr>
        <w:t>важеће стандарде и испуњавати услове и захтеве пропи</w:t>
      </w:r>
      <w:r>
        <w:rPr>
          <w:rFonts w:eastAsia="Calibri"/>
          <w:color w:val="auto"/>
          <w:kern w:val="0"/>
          <w:szCs w:val="22"/>
          <w:lang w:val="sr-Cyrl-RS" w:eastAsia="en-US"/>
        </w:rPr>
        <w:t xml:space="preserve">сане конкурсном </w:t>
      </w:r>
      <w:r w:rsidR="009C6841">
        <w:rPr>
          <w:rFonts w:eastAsia="Calibri"/>
          <w:color w:val="auto"/>
          <w:kern w:val="0"/>
          <w:szCs w:val="22"/>
          <w:lang w:val="sr-Latn-RS" w:eastAsia="en-US"/>
        </w:rPr>
        <w:tab/>
      </w:r>
      <w:r>
        <w:rPr>
          <w:rFonts w:eastAsia="Calibri"/>
          <w:color w:val="auto"/>
          <w:kern w:val="0"/>
          <w:szCs w:val="22"/>
          <w:lang w:val="sr-Cyrl-RS" w:eastAsia="en-US"/>
        </w:rPr>
        <w:t>документацијом.</w:t>
      </w:r>
      <w:r w:rsidR="00B43885">
        <w:rPr>
          <w:rFonts w:eastAsia="Calibri"/>
          <w:color w:val="auto"/>
          <w:kern w:val="0"/>
          <w:szCs w:val="22"/>
          <w:lang w:eastAsia="en-US"/>
        </w:rPr>
        <w:t xml:space="preserve"> </w:t>
      </w:r>
    </w:p>
    <w:p w14:paraId="31091F70" w14:textId="77777777" w:rsidR="00B43885" w:rsidRPr="00B43885" w:rsidRDefault="00B43885" w:rsidP="00152846">
      <w:pPr>
        <w:suppressAutoHyphens w:val="0"/>
        <w:spacing w:line="240" w:lineRule="auto"/>
        <w:ind w:left="426"/>
        <w:contextualSpacing/>
        <w:jc w:val="both"/>
        <w:rPr>
          <w:rFonts w:eastAsia="Calibri"/>
          <w:color w:val="auto"/>
          <w:kern w:val="0"/>
          <w:szCs w:val="22"/>
          <w:lang w:val="sr-Cyrl-RS" w:eastAsia="en-US"/>
        </w:rPr>
      </w:pPr>
      <w:r>
        <w:rPr>
          <w:rFonts w:eastAsia="Calibri"/>
          <w:color w:val="auto"/>
          <w:kern w:val="0"/>
          <w:szCs w:val="22"/>
          <w:lang w:val="sr-Cyrl-RS" w:eastAsia="en-US"/>
        </w:rPr>
        <w:tab/>
      </w:r>
    </w:p>
    <w:p w14:paraId="4607D92A" w14:textId="77777777"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p>
    <w:p w14:paraId="3622F30E" w14:textId="77777777" w:rsidR="009A7117" w:rsidRDefault="007361B3" w:rsidP="004469E9">
      <w:pPr>
        <w:suppressAutoHyphens w:val="0"/>
        <w:spacing w:line="240" w:lineRule="auto"/>
        <w:ind w:left="720"/>
        <w:contextualSpacing/>
        <w:jc w:val="both"/>
        <w:rPr>
          <w:rFonts w:eastAsia="Calibri"/>
          <w:color w:val="auto"/>
          <w:kern w:val="0"/>
          <w:szCs w:val="22"/>
          <w:lang w:eastAsia="en-US"/>
        </w:rPr>
      </w:pP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sidR="0013402C">
        <w:rPr>
          <w:rFonts w:eastAsia="Calibri"/>
          <w:color w:val="auto"/>
          <w:kern w:val="0"/>
          <w:szCs w:val="22"/>
          <w:lang w:val="sr-Cyrl-RS" w:eastAsia="en-US"/>
        </w:rPr>
        <w:t xml:space="preserve"> и захтева накнаду штете</w:t>
      </w:r>
      <w:r w:rsidR="009A7117">
        <w:rPr>
          <w:rFonts w:eastAsia="Calibri"/>
          <w:color w:val="auto"/>
          <w:kern w:val="0"/>
          <w:szCs w:val="22"/>
          <w:lang w:val="sr-Cyrl-RS" w:eastAsia="en-US"/>
        </w:rPr>
        <w:t>.</w:t>
      </w:r>
    </w:p>
    <w:p w14:paraId="75D32EE8" w14:textId="77777777" w:rsidR="009A7117" w:rsidRDefault="009A7117" w:rsidP="009A7117">
      <w:pPr>
        <w:suppressAutoHyphens w:val="0"/>
        <w:spacing w:line="240" w:lineRule="auto"/>
        <w:ind w:left="426"/>
        <w:contextualSpacing/>
        <w:jc w:val="both"/>
        <w:rPr>
          <w:rFonts w:eastAsia="Calibri"/>
          <w:color w:val="auto"/>
          <w:kern w:val="0"/>
          <w:szCs w:val="22"/>
          <w:lang w:eastAsia="en-US"/>
        </w:rPr>
      </w:pPr>
    </w:p>
    <w:p w14:paraId="41BB7DC8" w14:textId="77777777" w:rsidR="007361B3" w:rsidRPr="00AF1214" w:rsidRDefault="007361B3" w:rsidP="009A7117">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p>
    <w:p w14:paraId="50D5331A" w14:textId="77777777" w:rsidR="009A7117" w:rsidRDefault="007361B3" w:rsidP="004469E9">
      <w:pPr>
        <w:suppressAutoHyphens w:val="0"/>
        <w:spacing w:line="240" w:lineRule="auto"/>
        <w:ind w:left="720"/>
        <w:contextualSpacing/>
        <w:jc w:val="both"/>
        <w:rPr>
          <w:rFonts w:eastAsia="Calibri"/>
          <w:color w:val="auto"/>
          <w:kern w:val="0"/>
          <w:szCs w:val="22"/>
          <w:lang w:eastAsia="en-US"/>
        </w:rPr>
      </w:pPr>
      <w:r w:rsidRPr="00AF1214">
        <w:rPr>
          <w:rFonts w:eastAsia="Calibri"/>
          <w:color w:val="auto"/>
          <w:kern w:val="0"/>
          <w:szCs w:val="22"/>
          <w:lang w:val="sr-Cyrl-RS" w:eastAsia="en-US"/>
        </w:rPr>
        <w:t xml:space="preserve">Испорука ће бити обављена у року не дужем од </w:t>
      </w:r>
      <w:r w:rsidR="00DF6FE8">
        <w:rPr>
          <w:rFonts w:eastAsia="Calibri"/>
          <w:color w:val="auto"/>
          <w:kern w:val="0"/>
          <w:szCs w:val="22"/>
          <w:lang w:val="sr-Cyrl-RS" w:eastAsia="en-US"/>
        </w:rPr>
        <w:t>5 (пет) дана</w:t>
      </w:r>
      <w:r w:rsidRPr="00AF1214">
        <w:rPr>
          <w:rFonts w:eastAsia="Calibri"/>
          <w:color w:val="auto"/>
          <w:kern w:val="0"/>
          <w:szCs w:val="22"/>
          <w:lang w:val="sr-Cyrl-RS" w:eastAsia="en-US"/>
        </w:rPr>
        <w:t xml:space="preserve"> од дана закључења уговора. </w:t>
      </w:r>
      <w:r w:rsidR="00956705">
        <w:rPr>
          <w:rFonts w:eastAsia="Calibri"/>
          <w:color w:val="auto"/>
          <w:kern w:val="0"/>
          <w:szCs w:val="22"/>
          <w:lang w:val="sr-Cyrl-RS" w:eastAsia="en-US"/>
        </w:rPr>
        <w:t>Сваки понуђач ће у обрасцу понуде уписати рок за испоруку, који нуди.</w:t>
      </w:r>
    </w:p>
    <w:p w14:paraId="34EB8178" w14:textId="77777777" w:rsidR="000D2A81" w:rsidRDefault="000D2A81" w:rsidP="009A7117">
      <w:pPr>
        <w:suppressAutoHyphens w:val="0"/>
        <w:spacing w:line="240" w:lineRule="auto"/>
        <w:contextualSpacing/>
        <w:jc w:val="both"/>
        <w:rPr>
          <w:rFonts w:eastAsia="Calibri"/>
          <w:b/>
          <w:color w:val="auto"/>
          <w:kern w:val="0"/>
          <w:szCs w:val="22"/>
          <w:lang w:val="sr-Cyrl-RS" w:eastAsia="en-US"/>
        </w:rPr>
      </w:pPr>
    </w:p>
    <w:p w14:paraId="1E16574C" w14:textId="77777777"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p>
    <w:p w14:paraId="5A1FB2D5" w14:textId="77777777" w:rsidR="007361B3" w:rsidRPr="007361B3" w:rsidRDefault="007361B3" w:rsidP="004469E9">
      <w:pPr>
        <w:suppressAutoHyphens w:val="0"/>
        <w:spacing w:line="240" w:lineRule="auto"/>
        <w:ind w:left="720"/>
        <w:contextualSpacing/>
        <w:jc w:val="both"/>
        <w:rPr>
          <w:rFonts w:eastAsia="Calibri"/>
          <w:color w:val="auto"/>
          <w:kern w:val="0"/>
          <w:szCs w:val="22"/>
          <w:lang w:val="sr-Cyrl-RS" w:eastAsia="en-US"/>
        </w:rPr>
      </w:pPr>
      <w:r w:rsidRPr="007361B3">
        <w:rPr>
          <w:rFonts w:eastAsia="Calibri"/>
          <w:color w:val="auto"/>
          <w:kern w:val="0"/>
          <w:szCs w:val="22"/>
          <w:lang w:val="sr-Cyrl-RS" w:eastAsia="en-US"/>
        </w:rPr>
        <w:t>Испорука добара ће се извршити у Београду, на адрес</w:t>
      </w:r>
      <w:r w:rsidR="00180334">
        <w:rPr>
          <w:rFonts w:eastAsia="Calibri"/>
          <w:color w:val="auto"/>
          <w:kern w:val="0"/>
          <w:szCs w:val="22"/>
          <w:lang w:val="sr-Cyrl-RS" w:eastAsia="en-US"/>
        </w:rPr>
        <w:t>и: Булевар краља Александра 84</w:t>
      </w:r>
      <w:r w:rsidRPr="00E077D0">
        <w:rPr>
          <w:rFonts w:eastAsia="Calibri"/>
          <w:color w:val="auto"/>
          <w:kern w:val="0"/>
          <w:szCs w:val="22"/>
          <w:lang w:val="sr-Cyrl-RS" w:eastAsia="en-US"/>
        </w:rPr>
        <w:t>.</w:t>
      </w:r>
      <w:r w:rsidRPr="007361B3">
        <w:rPr>
          <w:rFonts w:eastAsia="Calibri"/>
          <w:color w:val="auto"/>
          <w:kern w:val="0"/>
          <w:szCs w:val="22"/>
          <w:lang w:val="sr-Cyrl-RS" w:eastAsia="en-US"/>
        </w:rPr>
        <w:t xml:space="preserve"> </w:t>
      </w:r>
    </w:p>
    <w:p w14:paraId="49D2AD0A" w14:textId="77777777" w:rsidR="000D2A81" w:rsidRDefault="000D2A81" w:rsidP="0011339A">
      <w:pPr>
        <w:suppressAutoHyphens w:val="0"/>
        <w:spacing w:line="240" w:lineRule="auto"/>
        <w:contextualSpacing/>
        <w:jc w:val="both"/>
        <w:rPr>
          <w:rFonts w:eastAsia="Calibri"/>
          <w:b/>
          <w:color w:val="auto"/>
          <w:kern w:val="0"/>
          <w:szCs w:val="22"/>
          <w:lang w:val="sr-Cyrl-RS" w:eastAsia="en-US"/>
        </w:rPr>
      </w:pPr>
    </w:p>
    <w:p w14:paraId="0D1C8660" w14:textId="77777777" w:rsidR="007361B3" w:rsidRPr="007361B3" w:rsidRDefault="007361B3" w:rsidP="0011339A">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p>
    <w:p w14:paraId="1A5BC10E" w14:textId="41D4A25C" w:rsidR="007361B3" w:rsidRDefault="00DF6FE8" w:rsidP="004469E9">
      <w:pPr>
        <w:suppressAutoHyphens w:val="0"/>
        <w:spacing w:line="240" w:lineRule="auto"/>
        <w:ind w:left="720"/>
        <w:contextualSpacing/>
        <w:jc w:val="both"/>
        <w:rPr>
          <w:rFonts w:eastAsia="Calibri"/>
          <w:color w:val="auto"/>
          <w:kern w:val="0"/>
          <w:szCs w:val="22"/>
          <w:lang w:val="sr-Cyrl-RS" w:eastAsia="en-US"/>
        </w:rPr>
      </w:pPr>
      <w:r>
        <w:rPr>
          <w:rFonts w:eastAsia="Calibri"/>
          <w:color w:val="auto"/>
          <w:kern w:val="0"/>
          <w:szCs w:val="22"/>
          <w:lang w:val="sr-Cyrl-RS" w:eastAsia="en-US"/>
        </w:rPr>
        <w:t>Минимални гарнтни рок са сва добра из табе</w:t>
      </w:r>
      <w:r w:rsidR="000D2A81">
        <w:rPr>
          <w:rFonts w:eastAsia="Calibri"/>
          <w:color w:val="auto"/>
          <w:kern w:val="0"/>
          <w:szCs w:val="22"/>
          <w:lang w:val="sr-Cyrl-RS" w:eastAsia="en-US"/>
        </w:rPr>
        <w:t>ле (осим за ставке под бројем 20. и 32</w:t>
      </w:r>
      <w:r>
        <w:rPr>
          <w:rFonts w:eastAsia="Calibri"/>
          <w:color w:val="auto"/>
          <w:kern w:val="0"/>
          <w:szCs w:val="22"/>
          <w:lang w:val="sr-Cyrl-RS" w:eastAsia="en-US"/>
        </w:rPr>
        <w:t>.) износи годину дана од дана испоруке.</w:t>
      </w:r>
      <w:r w:rsidR="0011339A">
        <w:rPr>
          <w:rFonts w:eastAsia="Calibri"/>
          <w:color w:val="auto"/>
          <w:kern w:val="0"/>
          <w:szCs w:val="22"/>
          <w:lang w:val="sr-Cyrl-RS" w:eastAsia="en-US"/>
        </w:rPr>
        <w:t xml:space="preserve"> </w:t>
      </w:r>
      <w:r w:rsidR="000D2A81">
        <w:rPr>
          <w:rFonts w:eastAsia="Calibri"/>
          <w:color w:val="auto"/>
          <w:kern w:val="0"/>
          <w:szCs w:val="22"/>
          <w:lang w:val="sr-Cyrl-RS" w:eastAsia="en-US"/>
        </w:rPr>
        <w:t>За ставке под бројем 20. и 32. м</w:t>
      </w:r>
      <w:r>
        <w:rPr>
          <w:rFonts w:eastAsia="Calibri"/>
          <w:color w:val="auto"/>
          <w:kern w:val="0"/>
          <w:szCs w:val="22"/>
          <w:lang w:val="sr-Cyrl-RS" w:eastAsia="en-US"/>
        </w:rPr>
        <w:t>инимални гарантни рок износи</w:t>
      </w:r>
      <w:r w:rsidR="00A125D4">
        <w:rPr>
          <w:rFonts w:eastAsia="Calibri"/>
          <w:color w:val="auto"/>
          <w:kern w:val="0"/>
          <w:szCs w:val="22"/>
          <w:lang w:val="sr-Cyrl-RS" w:eastAsia="en-US"/>
        </w:rPr>
        <w:t xml:space="preserve"> 5 (пет) година</w:t>
      </w:r>
      <w:r>
        <w:rPr>
          <w:rFonts w:eastAsia="Calibri"/>
          <w:color w:val="auto"/>
          <w:kern w:val="0"/>
          <w:szCs w:val="22"/>
          <w:lang w:val="sr-Cyrl-RS" w:eastAsia="en-US"/>
        </w:rPr>
        <w:t xml:space="preserve"> дана од дана испоруке. </w:t>
      </w:r>
      <w:r w:rsidR="0011339A">
        <w:rPr>
          <w:rFonts w:eastAsia="Calibri"/>
          <w:color w:val="auto"/>
          <w:kern w:val="0"/>
          <w:szCs w:val="22"/>
          <w:lang w:val="sr-Cyrl-RS" w:eastAsia="en-US"/>
        </w:rPr>
        <w:t>Сваки понуђач ће у обрасцу понуде написати гарантни рок који нуди.</w:t>
      </w:r>
    </w:p>
    <w:p w14:paraId="3245274F" w14:textId="77777777" w:rsidR="000D2A81" w:rsidRDefault="000D2A81" w:rsidP="00956705">
      <w:pPr>
        <w:autoSpaceDE w:val="0"/>
        <w:jc w:val="both"/>
        <w:rPr>
          <w:rFonts w:eastAsia="Calibri"/>
          <w:b/>
          <w:color w:val="auto"/>
          <w:kern w:val="0"/>
          <w:lang w:val="sr-Cyrl-RS" w:eastAsia="zh-CN"/>
        </w:rPr>
      </w:pPr>
    </w:p>
    <w:p w14:paraId="4D0A080F" w14:textId="77777777" w:rsidR="00956705" w:rsidRDefault="00956705" w:rsidP="00956705">
      <w:pPr>
        <w:autoSpaceDE w:val="0"/>
        <w:jc w:val="both"/>
        <w:rPr>
          <w:rFonts w:eastAsia="Calibri"/>
          <w:b/>
          <w:color w:val="auto"/>
          <w:kern w:val="0"/>
          <w:lang w:val="sr-Cyrl-RS" w:eastAsia="zh-CN"/>
        </w:rPr>
      </w:pPr>
      <w:r>
        <w:rPr>
          <w:rFonts w:eastAsia="Calibri"/>
          <w:b/>
          <w:color w:val="auto"/>
          <w:kern w:val="0"/>
          <w:lang w:val="sr-Cyrl-RS" w:eastAsia="zh-CN"/>
        </w:rPr>
        <w:t>Могућност провере техничкичких</w:t>
      </w:r>
      <w:r w:rsidR="00DF6FE8">
        <w:rPr>
          <w:rFonts w:eastAsia="Calibri"/>
          <w:b/>
          <w:color w:val="auto"/>
          <w:kern w:val="0"/>
          <w:lang w:val="sr-Cyrl-RS" w:eastAsia="zh-CN"/>
        </w:rPr>
        <w:t xml:space="preserve"> спецификација понуђених </w:t>
      </w:r>
      <w:r w:rsidR="00CF46A8">
        <w:rPr>
          <w:rFonts w:eastAsia="Calibri"/>
          <w:b/>
          <w:color w:val="auto"/>
          <w:kern w:val="0"/>
          <w:lang w:val="sr-Cyrl-RS" w:eastAsia="zh-CN"/>
        </w:rPr>
        <w:t>добара</w:t>
      </w:r>
      <w:r>
        <w:rPr>
          <w:rFonts w:eastAsia="Calibri"/>
          <w:b/>
          <w:color w:val="auto"/>
          <w:kern w:val="0"/>
          <w:lang w:val="sr-Cyrl-RS" w:eastAsia="zh-CN"/>
        </w:rPr>
        <w:t>:</w:t>
      </w:r>
    </w:p>
    <w:p w14:paraId="14E3F65A" w14:textId="77777777" w:rsidR="00956705" w:rsidRPr="00956705" w:rsidRDefault="00956705" w:rsidP="00956705">
      <w:pPr>
        <w:autoSpaceDE w:val="0"/>
        <w:jc w:val="both"/>
        <w:rPr>
          <w:rFonts w:eastAsia="Calibri"/>
          <w:color w:val="auto"/>
          <w:kern w:val="0"/>
          <w:lang w:val="sr-Cyrl-RS" w:eastAsia="zh-CN"/>
        </w:rPr>
      </w:pPr>
      <w:r>
        <w:rPr>
          <w:rFonts w:eastAsia="Calibri"/>
          <w:color w:val="auto"/>
          <w:kern w:val="0"/>
          <w:lang w:val="sr-Cyrl-RS" w:eastAsia="zh-CN"/>
        </w:rPr>
        <w:tab/>
        <w:t xml:space="preserve">Сваки понуђач је обавезан да </w:t>
      </w:r>
      <w:r w:rsidR="00CF46A8">
        <w:rPr>
          <w:rFonts w:eastAsia="Calibri"/>
          <w:color w:val="auto"/>
          <w:kern w:val="0"/>
          <w:lang w:val="sr-Cyrl-RS" w:eastAsia="zh-CN"/>
        </w:rPr>
        <w:t>уз сваки производ достави одговарајући документ, који доказује његове карактеристике.</w:t>
      </w:r>
    </w:p>
    <w:p w14:paraId="086E9871" w14:textId="77777777" w:rsidR="00956705" w:rsidRPr="00956705" w:rsidRDefault="00956705" w:rsidP="0011339A">
      <w:pPr>
        <w:autoSpaceDE w:val="0"/>
        <w:spacing w:after="120"/>
        <w:rPr>
          <w:rFonts w:eastAsia="Calibri"/>
          <w:color w:val="auto"/>
          <w:kern w:val="0"/>
          <w:lang w:val="sr-Cyrl-RS" w:eastAsia="zh-CN"/>
        </w:rPr>
      </w:pPr>
    </w:p>
    <w:p w14:paraId="15DACDF1" w14:textId="77777777" w:rsidR="007E1FD9" w:rsidRPr="00934E31" w:rsidRDefault="007E1FD9" w:rsidP="007E1FD9">
      <w:pPr>
        <w:jc w:val="both"/>
        <w:rPr>
          <w:rFonts w:eastAsia="TimesNewRomanPSMT"/>
          <w:bCs/>
          <w:color w:val="auto"/>
          <w:lang w:val="sr-Cyrl-RS"/>
        </w:rPr>
      </w:pPr>
    </w:p>
    <w:p w14:paraId="061B5472" w14:textId="77777777" w:rsidR="009E23AB" w:rsidRDefault="009E23AB" w:rsidP="00F73E0D">
      <w:pPr>
        <w:ind w:left="4248" w:firstLine="708"/>
        <w:rPr>
          <w:rFonts w:cs="TimesNewRomanPSMT"/>
          <w:iCs/>
          <w:lang w:val="sr-Cyrl-RS"/>
        </w:rPr>
      </w:pPr>
    </w:p>
    <w:p w14:paraId="61834E3D" w14:textId="77777777" w:rsidR="00221C6F" w:rsidRDefault="003352CD" w:rsidP="00F73E0D">
      <w:pPr>
        <w:ind w:left="4248" w:firstLine="708"/>
        <w:rPr>
          <w:rFonts w:cs="TimesNewRomanPSMT"/>
          <w:iCs/>
          <w:lang w:val="sr-Cyrl-RS"/>
        </w:rPr>
      </w:pPr>
      <w:r>
        <w:rPr>
          <w:rFonts w:cs="TimesNewRomanPSMT"/>
          <w:iCs/>
          <w:lang w:val="sr-Cyrl-RS"/>
        </w:rPr>
        <w:t>Упознат са техничком спецификацијом</w:t>
      </w:r>
    </w:p>
    <w:p w14:paraId="055D562D" w14:textId="77777777" w:rsidR="003352CD" w:rsidRDefault="003352CD">
      <w:pPr>
        <w:rPr>
          <w:rFonts w:cs="TimesNewRomanPSMT"/>
          <w:iCs/>
          <w:lang w:val="sr-Cyrl-RS"/>
        </w:rPr>
      </w:pPr>
    </w:p>
    <w:p w14:paraId="68BFB1EB" w14:textId="77777777" w:rsidR="00430893" w:rsidRDefault="00430893">
      <w:pPr>
        <w:rPr>
          <w:rFonts w:cs="TimesNewRomanPSMT"/>
          <w:iCs/>
          <w:lang w:val="sr-Cyrl-RS"/>
        </w:rPr>
      </w:pPr>
    </w:p>
    <w:p w14:paraId="1D197FB5" w14:textId="77777777" w:rsid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14:paraId="7644F57A" w14:textId="77777777" w:rsidR="003352CD" w:rsidRP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14:paraId="4E8A4866" w14:textId="77777777" w:rsidR="00A779F1" w:rsidRPr="00CB1F1D" w:rsidRDefault="001631F6" w:rsidP="000929D3">
      <w:pPr>
        <w:pStyle w:val="ListParagraph"/>
        <w:ind w:left="0"/>
        <w:jc w:val="center"/>
        <w:rPr>
          <w:rFonts w:ascii="Arial" w:hAnsi="Arial" w:cs="Arial"/>
          <w:iCs/>
          <w:sz w:val="28"/>
          <w:szCs w:val="28"/>
          <w:lang w:val="sr-Cyrl-RS"/>
        </w:rPr>
      </w:pPr>
      <w:r>
        <w:rPr>
          <w:rFonts w:cs="TimesNewRomanPSMT"/>
          <w:i/>
          <w:iCs/>
          <w:sz w:val="18"/>
          <w:szCs w:val="18"/>
        </w:rPr>
        <w:br w:type="page"/>
      </w:r>
      <w:r w:rsidR="00A779F1" w:rsidRPr="00CB1F1D">
        <w:rPr>
          <w:b/>
          <w:iCs/>
          <w:sz w:val="28"/>
          <w:szCs w:val="28"/>
          <w:shd w:val="clear" w:color="auto" w:fill="7F7F7F"/>
          <w:lang w:val="sr-Latn-RS"/>
        </w:rPr>
        <w:lastRenderedPageBreak/>
        <w:t>V</w:t>
      </w:r>
      <w:r w:rsidR="00A779F1" w:rsidRPr="00CB1F1D">
        <w:rPr>
          <w:b/>
          <w:iCs/>
          <w:sz w:val="28"/>
          <w:szCs w:val="28"/>
          <w:lang w:val="sr-Latn-RS"/>
        </w:rPr>
        <w:t xml:space="preserve"> </w:t>
      </w:r>
      <w:r w:rsidR="00A779F1" w:rsidRPr="00CB1F1D">
        <w:rPr>
          <w:b/>
          <w:iCs/>
          <w:sz w:val="28"/>
          <w:szCs w:val="28"/>
          <w:lang w:val="sr-Cyrl-RS"/>
        </w:rPr>
        <w:t>УСЛОВИ ЗА УЧЕШЋЕ</w:t>
      </w:r>
      <w:r w:rsidR="00A779F1" w:rsidRPr="00CB1F1D">
        <w:rPr>
          <w:b/>
          <w:iCs/>
          <w:sz w:val="28"/>
          <w:szCs w:val="28"/>
          <w:lang w:val="sr-Latn-RS"/>
        </w:rPr>
        <w:t xml:space="preserve"> </w:t>
      </w:r>
      <w:r w:rsidR="00A779F1" w:rsidRPr="00CB1F1D">
        <w:rPr>
          <w:b/>
          <w:iCs/>
          <w:sz w:val="28"/>
          <w:szCs w:val="28"/>
          <w:lang w:val="sr-Cyrl-RS"/>
        </w:rPr>
        <w:t>У ПОСТУПКУ ЈАВНЕ НАБАВКЕ ИЗ ЧЛ. 75. И 76. ЗАКОНА И УПУТСТВО КАКО СЕ ДОКАЗУЈЕ ИСПУЊЕНОСТ ТИХ УСЛОВА</w:t>
      </w:r>
    </w:p>
    <w:p w14:paraId="2A084D4B" w14:textId="77777777" w:rsidR="00A779F1" w:rsidRDefault="00A779F1" w:rsidP="00A779F1">
      <w:pPr>
        <w:pStyle w:val="ListParagraph"/>
        <w:ind w:left="0"/>
        <w:jc w:val="both"/>
        <w:rPr>
          <w:rFonts w:ascii="Arial" w:hAnsi="Arial" w:cs="Arial"/>
          <w:iCs/>
          <w:lang w:val="sr-Cyrl-RS"/>
        </w:rPr>
      </w:pPr>
    </w:p>
    <w:p w14:paraId="1B8A00BA" w14:textId="77777777"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14:paraId="184AA82E" w14:textId="77777777"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14:paraId="0322A091" w14:textId="77777777"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14:paraId="62768276" w14:textId="77777777"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14:paraId="7777D404" w14:textId="77777777"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14:paraId="4B0D848E" w14:textId="77777777"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14:paraId="60A31307" w14:textId="77777777" w:rsidR="009C2C68" w:rsidRDefault="009C2C68" w:rsidP="009C2C68">
      <w:pPr>
        <w:pStyle w:val="ListParagraph"/>
        <w:ind w:left="1440"/>
        <w:jc w:val="both"/>
        <w:rPr>
          <w:iCs/>
          <w:lang w:val="sr-Cyrl-CS"/>
        </w:rPr>
      </w:pPr>
    </w:p>
    <w:p w14:paraId="6B1DCC68" w14:textId="77777777" w:rsidR="009C2C68" w:rsidRDefault="009C2C68" w:rsidP="00B1233F">
      <w:pPr>
        <w:pStyle w:val="ListParagraph"/>
        <w:numPr>
          <w:ilvl w:val="1"/>
          <w:numId w:val="3"/>
        </w:numPr>
        <w:ind w:left="993"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w:t>
      </w:r>
      <w:r w:rsidR="006E3090">
        <w:rPr>
          <w:iCs/>
          <w:lang w:val="sr-Cyrl-CS"/>
        </w:rPr>
        <w:t>. Закона.</w:t>
      </w:r>
    </w:p>
    <w:p w14:paraId="71379BF4" w14:textId="6AA90BB7" w:rsidR="006E3090" w:rsidRDefault="006E3090" w:rsidP="00AB6988">
      <w:pPr>
        <w:pStyle w:val="ListParagraph"/>
        <w:ind w:left="630"/>
        <w:jc w:val="both"/>
        <w:rPr>
          <w:iCs/>
          <w:lang w:val="sr-Cyrl-CS"/>
        </w:rPr>
      </w:pPr>
      <w:r>
        <w:rPr>
          <w:iCs/>
          <w:lang w:val="sr-Cyrl-CS"/>
        </w:rPr>
        <w:t>Имајући у виду предмет јавне набавке наручилац тражи од понуђ</w:t>
      </w:r>
      <w:r w:rsidR="000D2A81">
        <w:rPr>
          <w:iCs/>
          <w:lang w:val="sr-Cyrl-CS"/>
        </w:rPr>
        <w:t xml:space="preserve">ача да испуне услове у погледу </w:t>
      </w:r>
      <w:r w:rsidR="00BD25FB">
        <w:rPr>
          <w:iCs/>
          <w:lang w:val="sr-Cyrl-CS"/>
        </w:rPr>
        <w:t>финансијског капацитета</w:t>
      </w:r>
      <w:r w:rsidR="006D4648">
        <w:rPr>
          <w:iCs/>
          <w:lang w:val="sr-Cyrl-CS"/>
        </w:rPr>
        <w:t>.</w:t>
      </w:r>
    </w:p>
    <w:p w14:paraId="29C744FD" w14:textId="47198C2E" w:rsidR="00383CAE" w:rsidRPr="00BD25FB" w:rsidRDefault="00316D39" w:rsidP="00316D39">
      <w:pPr>
        <w:autoSpaceDE w:val="0"/>
        <w:spacing w:line="240" w:lineRule="auto"/>
        <w:rPr>
          <w:rFonts w:eastAsia="Calibri"/>
          <w:color w:val="auto"/>
          <w:kern w:val="0"/>
          <w:sz w:val="22"/>
          <w:szCs w:val="22"/>
          <w:lang w:val="sr-Cyrl-RS" w:eastAsia="zh-CN"/>
        </w:rPr>
      </w:pPr>
      <w:r>
        <w:rPr>
          <w:rFonts w:eastAsia="Calibri"/>
          <w:color w:val="auto"/>
          <w:kern w:val="0"/>
          <w:sz w:val="22"/>
          <w:szCs w:val="22"/>
          <w:lang w:val="sr-Cyrl-RS" w:eastAsia="zh-CN"/>
        </w:rPr>
        <w:tab/>
      </w:r>
      <w:r w:rsidRPr="00316D39">
        <w:rPr>
          <w:rFonts w:eastAsia="Calibri"/>
          <w:color w:val="auto"/>
          <w:kern w:val="0"/>
          <w:sz w:val="22"/>
          <w:szCs w:val="22"/>
          <w:lang w:val="sr-Cyrl-RS" w:eastAsia="zh-CN"/>
        </w:rPr>
        <w:t xml:space="preserve"> </w:t>
      </w:r>
      <w:r w:rsidR="00BD25FB">
        <w:rPr>
          <w:b/>
          <w:iCs/>
          <w:color w:val="auto"/>
          <w:u w:val="single"/>
          <w:lang w:val="sr-Cyrl-CS"/>
        </w:rPr>
        <w:t>Довољан финансијски</w:t>
      </w:r>
      <w:r w:rsidR="00383CAE" w:rsidRPr="00D35DF6">
        <w:rPr>
          <w:b/>
          <w:iCs/>
          <w:color w:val="auto"/>
          <w:u w:val="single"/>
          <w:lang w:val="sr-Cyrl-CS"/>
        </w:rPr>
        <w:t xml:space="preserve"> капацитет:</w:t>
      </w:r>
    </w:p>
    <w:p w14:paraId="5CAE6624" w14:textId="77777777" w:rsidR="00D35DF6" w:rsidRDefault="00383CAE" w:rsidP="00316D39">
      <w:pPr>
        <w:pStyle w:val="ListParagraph"/>
        <w:spacing w:line="240" w:lineRule="auto"/>
        <w:jc w:val="both"/>
        <w:rPr>
          <w:bCs/>
          <w:iCs/>
          <w:lang w:val="sr-Cyrl-RS"/>
        </w:rPr>
      </w:pPr>
      <w:r w:rsidRPr="00103D64">
        <w:rPr>
          <w:b/>
          <w:iCs/>
          <w:color w:val="auto"/>
          <w:lang w:val="sr-Cyrl-CS"/>
        </w:rPr>
        <w:t>Услов</w:t>
      </w:r>
      <w:r w:rsidR="00243606">
        <w:rPr>
          <w:iCs/>
          <w:lang w:val="sr-Cyrl-CS"/>
        </w:rPr>
        <w:t xml:space="preserve">: Да </w:t>
      </w:r>
      <w:r w:rsidR="00243606">
        <w:rPr>
          <w:bCs/>
          <w:color w:val="auto"/>
          <w:lang w:val="uz-Cyrl-UZ"/>
        </w:rPr>
        <w:t>п</w:t>
      </w:r>
      <w:r w:rsidR="00243606" w:rsidRPr="004C4306">
        <w:rPr>
          <w:bCs/>
          <w:color w:val="auto"/>
          <w:lang w:val="uz-Cyrl-UZ"/>
        </w:rPr>
        <w:t>ону</w:t>
      </w:r>
      <w:r w:rsidR="00CF46A8">
        <w:rPr>
          <w:bCs/>
          <w:color w:val="auto"/>
          <w:lang w:val="uz-Cyrl-UZ"/>
        </w:rPr>
        <w:t>ђач у периоду од годину дана</w:t>
      </w:r>
      <w:r w:rsidR="00243606"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243606">
        <w:rPr>
          <w:bCs/>
          <w:color w:val="auto"/>
          <w:lang w:val="uz-Cyrl-UZ"/>
        </w:rPr>
        <w:t>.</w:t>
      </w:r>
      <w:r w:rsidR="00221C6F" w:rsidRPr="00D07093">
        <w:rPr>
          <w:bCs/>
          <w:iCs/>
        </w:rPr>
        <w:t xml:space="preserve"> </w:t>
      </w:r>
    </w:p>
    <w:p w14:paraId="299150D1" w14:textId="77777777" w:rsidR="00243606" w:rsidRDefault="00243606" w:rsidP="00B06227">
      <w:pPr>
        <w:pStyle w:val="ListParagraph"/>
        <w:ind w:left="630"/>
        <w:jc w:val="both"/>
        <w:rPr>
          <w:bCs/>
          <w:iCs/>
          <w:lang w:val="sr-Cyrl-RS"/>
        </w:rPr>
      </w:pPr>
    </w:p>
    <w:p w14:paraId="46D61E51" w14:textId="77777777"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14:paraId="1F55F2B4" w14:textId="77777777" w:rsidR="00C672CF" w:rsidRDefault="00C672CF" w:rsidP="00C672CF">
      <w:pPr>
        <w:pStyle w:val="ListParagraph"/>
        <w:tabs>
          <w:tab w:val="left" w:pos="680"/>
        </w:tabs>
        <w:ind w:left="0"/>
        <w:jc w:val="both"/>
        <w:rPr>
          <w:rFonts w:ascii="Arial" w:eastAsia="TimesNewRomanPSMT" w:hAnsi="Arial" w:cs="Arial"/>
          <w:bCs/>
          <w:lang w:val="sr-Cyrl-RS"/>
        </w:rPr>
      </w:pPr>
    </w:p>
    <w:p w14:paraId="3F4C9EBC" w14:textId="77777777"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14:paraId="797266BD" w14:textId="77777777"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 xml:space="preserve">редузетници и физичка </w:t>
      </w:r>
      <w:r w:rsidRPr="00D24A55">
        <w:rPr>
          <w:bCs/>
          <w:u w:val="single"/>
        </w:rPr>
        <w:lastRenderedPageBreak/>
        <w:t>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14:paraId="34DC55B3" w14:textId="77777777"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14:paraId="03D08361" w14:textId="72334BB0"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w:t>
      </w:r>
      <w:r w:rsidR="000D2A81">
        <w:rPr>
          <w:bCs/>
          <w:lang w:val="sr-Cyrl-RS"/>
        </w:rPr>
        <w:t>н</w:t>
      </w:r>
      <w:r w:rsidR="00B94CF7">
        <w:rPr>
          <w:bCs/>
          <w:lang w:val="sr-Cyrl-RS"/>
        </w:rPr>
        <w:t>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14:paraId="714CE16C" w14:textId="77777777"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14:paraId="2D70ED7D" w14:textId="77777777"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14:paraId="4EBE7D81" w14:textId="77777777" w:rsidR="00AB032E" w:rsidRPr="00B06227" w:rsidRDefault="00AB032E" w:rsidP="00AB032E">
      <w:pPr>
        <w:pStyle w:val="ListParagraph"/>
        <w:jc w:val="both"/>
        <w:rPr>
          <w:b/>
          <w:iCs/>
          <w:u w:val="single"/>
          <w:lang w:val="sr-Cyrl-CS"/>
        </w:rPr>
      </w:pPr>
      <w:r w:rsidRPr="00B06227">
        <w:rPr>
          <w:b/>
          <w:iCs/>
          <w:u w:val="single"/>
          <w:lang w:val="sr-Cyrl-CS"/>
        </w:rPr>
        <w:t>Довољан финансијски капацитет</w:t>
      </w:r>
    </w:p>
    <w:p w14:paraId="7CE1A440" w14:textId="77777777" w:rsidR="00AB032E" w:rsidRPr="006E2613" w:rsidRDefault="00AB032E" w:rsidP="00AB032E">
      <w:pPr>
        <w:pStyle w:val="ListParagraph"/>
        <w:jc w:val="both"/>
        <w:rPr>
          <w:iCs/>
          <w:lang w:val="sr-Cyrl-RS"/>
        </w:rPr>
      </w:pPr>
      <w:r>
        <w:rPr>
          <w:b/>
          <w:iCs/>
          <w:lang w:val="sr-Cyrl-CS"/>
        </w:rPr>
        <w:t xml:space="preserve">Услов: </w:t>
      </w:r>
      <w:r>
        <w:rPr>
          <w:iCs/>
          <w:lang w:val="sr-Cyrl-CS"/>
        </w:rPr>
        <w:t xml:space="preserve">Да понуђач </w:t>
      </w:r>
      <w:r w:rsidR="00CF46A8">
        <w:rPr>
          <w:bCs/>
          <w:color w:val="auto"/>
          <w:lang w:val="uz-Cyrl-UZ"/>
        </w:rPr>
        <w:t>у периоду од годину дана</w:t>
      </w:r>
      <w:r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Pr>
          <w:bCs/>
          <w:color w:val="auto"/>
          <w:lang w:val="uz-Cyrl-UZ"/>
        </w:rPr>
        <w:t>;</w:t>
      </w:r>
    </w:p>
    <w:p w14:paraId="7767206F" w14:textId="77777777" w:rsidR="00AB032E" w:rsidRDefault="00AB032E" w:rsidP="00AB032E">
      <w:pPr>
        <w:pStyle w:val="ListParagraph"/>
        <w:ind w:left="0"/>
        <w:jc w:val="both"/>
        <w:rPr>
          <w:bCs/>
          <w:iCs/>
          <w:kern w:val="2"/>
          <w:lang w:val="uz-Cyrl-UZ"/>
        </w:rPr>
      </w:pPr>
      <w:r>
        <w:rPr>
          <w:b/>
          <w:iCs/>
          <w:lang w:val="sr-Cyrl-CS"/>
        </w:rPr>
        <w:tab/>
        <w:t>Доказ:</w:t>
      </w:r>
      <w:r>
        <w:rPr>
          <w:iCs/>
          <w:lang w:val="sr-Cyrl-CS"/>
        </w:rPr>
        <w:t xml:space="preserve"> </w:t>
      </w:r>
      <w:r w:rsidRPr="00B06227">
        <w:rPr>
          <w:bCs/>
          <w:iCs/>
          <w:kern w:val="2"/>
          <w:lang w:val="uz-Cyrl-UZ"/>
        </w:rPr>
        <w:t xml:space="preserve">Потврду Народне банке Србије о данима неликвидности, а коју издаје </w:t>
      </w:r>
      <w:r>
        <w:rPr>
          <w:bCs/>
          <w:iCs/>
          <w:kern w:val="2"/>
          <w:lang w:val="uz-Cyrl-UZ"/>
        </w:rPr>
        <w:tab/>
      </w:r>
      <w:r w:rsidRPr="00B06227">
        <w:rPr>
          <w:bCs/>
          <w:iCs/>
          <w:kern w:val="2"/>
          <w:lang w:val="uz-Cyrl-UZ"/>
        </w:rPr>
        <w:t xml:space="preserve">Одељење принудне наплате у Крагујевцу или навести интернет страницу на којој се </w:t>
      </w:r>
      <w:r>
        <w:rPr>
          <w:bCs/>
          <w:iCs/>
          <w:kern w:val="2"/>
          <w:lang w:val="uz-Cyrl-UZ"/>
        </w:rPr>
        <w:tab/>
        <w:t>може пронаћи овај податак.</w:t>
      </w:r>
    </w:p>
    <w:p w14:paraId="4A5445D3" w14:textId="77777777" w:rsidR="009D5B15" w:rsidRDefault="009D5B15" w:rsidP="00AB032E">
      <w:pPr>
        <w:pStyle w:val="ListParagraph"/>
        <w:ind w:left="630"/>
        <w:jc w:val="both"/>
        <w:rPr>
          <w:bCs/>
          <w:iCs/>
          <w:lang w:val="sr-Cyrl-RS"/>
        </w:rPr>
      </w:pPr>
    </w:p>
    <w:p w14:paraId="1E07811A" w14:textId="325D00AE" w:rsidR="00AB032E" w:rsidRPr="00AB032E" w:rsidRDefault="00AB032E" w:rsidP="009D5B15">
      <w:pPr>
        <w:pStyle w:val="ListParagraph"/>
        <w:ind w:left="630"/>
        <w:jc w:val="both"/>
        <w:rPr>
          <w:bCs/>
          <w:iCs/>
          <w:color w:val="auto"/>
        </w:rPr>
      </w:pPr>
      <w:proofErr w:type="gramStart"/>
      <w:r w:rsidRPr="00D07093">
        <w:rPr>
          <w:bCs/>
          <w:iCs/>
        </w:rPr>
        <w:t>Уколико понуду подноси група понуђача, сваки понуђач из групе понуђача, мора да испуни обавезне услове и</w:t>
      </w:r>
      <w:r>
        <w:rPr>
          <w:bCs/>
          <w:iCs/>
        </w:rPr>
        <w:t>з члана 75.</w:t>
      </w:r>
      <w:proofErr w:type="gramEnd"/>
      <w:r>
        <w:rPr>
          <w:bCs/>
          <w:iCs/>
        </w:rPr>
        <w:t xml:space="preserve"> </w:t>
      </w:r>
      <w:proofErr w:type="gramStart"/>
      <w:r>
        <w:rPr>
          <w:bCs/>
          <w:iCs/>
        </w:rPr>
        <w:t>став</w:t>
      </w:r>
      <w:proofErr w:type="gramEnd"/>
      <w:r>
        <w:rPr>
          <w:bCs/>
          <w:iCs/>
        </w:rPr>
        <w:t xml:space="preserve"> 1. </w:t>
      </w:r>
      <w:proofErr w:type="gramStart"/>
      <w:r>
        <w:rPr>
          <w:bCs/>
          <w:iCs/>
        </w:rPr>
        <w:t>тач</w:t>
      </w:r>
      <w:proofErr w:type="gramEnd"/>
      <w:r>
        <w:rPr>
          <w:bCs/>
          <w:iCs/>
        </w:rPr>
        <w:t xml:space="preserve">. </w:t>
      </w:r>
      <w:proofErr w:type="gramStart"/>
      <w:r>
        <w:rPr>
          <w:bCs/>
          <w:iCs/>
        </w:rPr>
        <w:t>1)</w:t>
      </w:r>
      <w:r>
        <w:rPr>
          <w:bCs/>
          <w:iCs/>
          <w:lang w:val="sr-Cyrl-RS"/>
        </w:rPr>
        <w:t>, 2)</w:t>
      </w:r>
      <w:r>
        <w:rPr>
          <w:bCs/>
          <w:iCs/>
        </w:rPr>
        <w:t xml:space="preserve"> </w:t>
      </w:r>
      <w:r>
        <w:rPr>
          <w:bCs/>
          <w:iCs/>
          <w:lang w:val="sr-Cyrl-RS"/>
        </w:rPr>
        <w:t>и</w:t>
      </w:r>
      <w:r>
        <w:rPr>
          <w:bCs/>
          <w:iCs/>
        </w:rPr>
        <w:t xml:space="preserve"> </w:t>
      </w:r>
      <w:r>
        <w:rPr>
          <w:bCs/>
          <w:iCs/>
          <w:lang w:val="sr-Cyrl-RS"/>
        </w:rPr>
        <w:t>4</w:t>
      </w:r>
      <w:r>
        <w:rPr>
          <w:bCs/>
          <w:iCs/>
        </w:rPr>
        <w:t xml:space="preserve">) Закона, </w:t>
      </w:r>
      <w:r>
        <w:rPr>
          <w:bCs/>
          <w:iCs/>
          <w:lang w:val="sr-Cyrl-RS"/>
        </w:rPr>
        <w:t xml:space="preserve">као и </w:t>
      </w:r>
      <w:r w:rsidRPr="00D07093">
        <w:rPr>
          <w:bCs/>
          <w:iCs/>
        </w:rPr>
        <w:t>д</w:t>
      </w:r>
      <w:r>
        <w:rPr>
          <w:bCs/>
          <w:iCs/>
        </w:rPr>
        <w:t>одатн</w:t>
      </w:r>
      <w:r w:rsidR="009D5B15">
        <w:rPr>
          <w:bCs/>
          <w:iCs/>
          <w:lang w:val="sr-Cyrl-RS"/>
        </w:rPr>
        <w:t>и</w:t>
      </w:r>
      <w:r>
        <w:rPr>
          <w:bCs/>
          <w:iCs/>
        </w:rPr>
        <w:t xml:space="preserve"> услов</w:t>
      </w:r>
      <w:r>
        <w:rPr>
          <w:bCs/>
          <w:iCs/>
          <w:lang w:val="sr-Cyrl-RS"/>
        </w:rPr>
        <w:t>е</w:t>
      </w:r>
      <w:r w:rsidR="009D5B15">
        <w:rPr>
          <w:bCs/>
          <w:iCs/>
          <w:lang w:val="sr-Cyrl-RS"/>
        </w:rPr>
        <w:t xml:space="preserve"> у погледу финансијског </w:t>
      </w:r>
      <w:r>
        <w:rPr>
          <w:bCs/>
          <w:iCs/>
          <w:lang w:val="sr-Cyrl-RS"/>
        </w:rPr>
        <w:t>капацитета.</w:t>
      </w:r>
      <w:proofErr w:type="gramEnd"/>
      <w:r>
        <w:rPr>
          <w:bCs/>
          <w:iCs/>
        </w:rPr>
        <w:t xml:space="preserve"> </w:t>
      </w:r>
    </w:p>
    <w:p w14:paraId="20F086EF" w14:textId="77777777" w:rsidR="00CE6BF5" w:rsidRPr="000706C3" w:rsidRDefault="00AB032E" w:rsidP="000706C3">
      <w:pPr>
        <w:ind w:left="630" w:hanging="709"/>
        <w:jc w:val="both"/>
        <w:rPr>
          <w:b/>
          <w:i/>
          <w:iCs/>
          <w:color w:val="auto"/>
          <w:lang w:val="sr-Cyrl-RS"/>
        </w:rPr>
      </w:pPr>
      <w:r>
        <w:rPr>
          <w:bCs/>
          <w:iCs/>
          <w:color w:val="auto"/>
          <w:lang w:val="sr-Cyrl-RS"/>
        </w:rPr>
        <w:tab/>
      </w:r>
      <w:r w:rsidRPr="00AB032E">
        <w:rPr>
          <w:bCs/>
          <w:iCs/>
          <w:color w:val="auto"/>
          <w:lang w:val="sr-Cyrl-RS"/>
        </w:rPr>
        <w:t>Уколико понуђач подноси понуду са подизвођачем,</w:t>
      </w:r>
      <w:r>
        <w:rPr>
          <w:bCs/>
          <w:iCs/>
          <w:color w:val="auto"/>
          <w:lang w:val="sr-Cyrl-RS"/>
        </w:rPr>
        <w:t xml:space="preserve"> у складу са чланом 80. Закона, </w:t>
      </w:r>
      <w:r w:rsidRPr="00AB032E">
        <w:rPr>
          <w:bCs/>
          <w:iCs/>
          <w:color w:val="auto"/>
          <w:lang w:val="sr-Cyrl-RS"/>
        </w:rPr>
        <w:t>подизвођач мора да испуњава обавезне услове из члана 75. став 1. тач. 1) до 4) Закона</w:t>
      </w:r>
      <w:r>
        <w:rPr>
          <w:bCs/>
          <w:iCs/>
          <w:color w:val="auto"/>
          <w:lang w:val="sr-Cyrl-RS"/>
        </w:rPr>
        <w:t>,</w:t>
      </w:r>
      <w:r w:rsidR="00CF46A8">
        <w:rPr>
          <w:bCs/>
          <w:iCs/>
          <w:color w:val="auto"/>
          <w:lang w:val="sr-Cyrl-RS"/>
        </w:rPr>
        <w:t xml:space="preserve"> </w:t>
      </w:r>
      <w:r>
        <w:rPr>
          <w:bCs/>
          <w:iCs/>
          <w:color w:val="auto"/>
          <w:lang w:val="sr-Cyrl-RS"/>
        </w:rPr>
        <w:t>као и</w:t>
      </w:r>
      <w:r w:rsidRPr="00AB032E">
        <w:rPr>
          <w:bCs/>
          <w:iCs/>
          <w:color w:val="auto"/>
          <w:lang w:val="sr-Cyrl-RS"/>
        </w:rPr>
        <w:t xml:space="preserve"> </w:t>
      </w:r>
      <w:r>
        <w:rPr>
          <w:bCs/>
          <w:iCs/>
          <w:color w:val="auto"/>
          <w:lang w:val="sr-Cyrl-RS"/>
        </w:rPr>
        <w:t>додатни услов у погледу финансијског капацитета.</w:t>
      </w:r>
      <w:r w:rsidRPr="00AB032E">
        <w:rPr>
          <w:bCs/>
          <w:iCs/>
          <w:color w:val="auto"/>
          <w:lang w:val="sr-Cyrl-RS"/>
        </w:rPr>
        <w:t xml:space="preserve"> </w:t>
      </w:r>
    </w:p>
    <w:p w14:paraId="4675330D" w14:textId="77777777"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14:paraId="1934445B" w14:textId="77777777"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052F073E" w14:textId="77777777"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78358121" w14:textId="77777777"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14:paraId="37A7C440" w14:textId="77777777"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14:paraId="3A20AF6E" w14:textId="77777777"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12F6E32F" w14:textId="77777777"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14:paraId="24763BD9" w14:textId="77777777" w:rsidR="007215B7" w:rsidRDefault="007215B7" w:rsidP="00ED032A">
      <w:pPr>
        <w:jc w:val="both"/>
        <w:rPr>
          <w:lang w:val="sr-Cyrl-RS"/>
        </w:rPr>
      </w:pPr>
      <w:r>
        <w:rPr>
          <w:lang w:val="sr-Cyrl-R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14:paraId="66E2A907" w14:textId="77777777"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14:paraId="207B7066" w14:textId="77777777" w:rsidR="00343884" w:rsidRDefault="00343884" w:rsidP="00847016">
      <w:pPr>
        <w:ind w:left="2124" w:firstLine="708"/>
        <w:rPr>
          <w:lang w:val="sr-Latn-RS"/>
        </w:rPr>
      </w:pPr>
    </w:p>
    <w:p w14:paraId="3A93C063" w14:textId="77777777" w:rsidR="00343884" w:rsidRDefault="00343884" w:rsidP="00847016">
      <w:pPr>
        <w:ind w:left="2124" w:firstLine="708"/>
        <w:rPr>
          <w:lang w:val="sr-Latn-RS"/>
        </w:rPr>
      </w:pPr>
    </w:p>
    <w:p w14:paraId="51486CCE" w14:textId="77777777"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14:paraId="628308AE" w14:textId="77777777" w:rsidR="00553C8F" w:rsidRDefault="00553C8F" w:rsidP="00553C8F">
      <w:pPr>
        <w:rPr>
          <w:lang w:val="sr-Cyrl-RS"/>
        </w:rPr>
      </w:pPr>
    </w:p>
    <w:p w14:paraId="57F0DFFD" w14:textId="77777777" w:rsidR="00430893" w:rsidRDefault="00430893" w:rsidP="00553C8F">
      <w:pPr>
        <w:rPr>
          <w:lang w:val="sr-Cyrl-RS"/>
        </w:rPr>
      </w:pPr>
    </w:p>
    <w:p w14:paraId="4ECDD283"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14:paraId="4911D11E"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14:paraId="4B904A75" w14:textId="77777777"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14:paraId="79854D2E" w14:textId="77777777" w:rsidR="000929D3" w:rsidRPr="007444D7" w:rsidRDefault="000929D3" w:rsidP="000929D3">
      <w:pPr>
        <w:jc w:val="center"/>
        <w:rPr>
          <w:rFonts w:ascii="Arial" w:hAnsi="Arial" w:cs="Arial"/>
          <w:b/>
          <w:bCs/>
          <w:iCs/>
          <w:sz w:val="28"/>
          <w:szCs w:val="28"/>
          <w:lang w:val="sr-Cyrl-RS"/>
        </w:rPr>
      </w:pPr>
    </w:p>
    <w:p w14:paraId="09EEE662" w14:textId="77777777" w:rsidR="00221C6F" w:rsidRPr="007444D7" w:rsidRDefault="00221C6F">
      <w:pPr>
        <w:jc w:val="both"/>
        <w:rPr>
          <w:b/>
          <w:bCs/>
          <w:iCs/>
        </w:rPr>
      </w:pPr>
      <w:r w:rsidRPr="007444D7">
        <w:rPr>
          <w:b/>
          <w:bCs/>
          <w:iCs/>
        </w:rPr>
        <w:t>1. ПОДАЦИ О ЈЕЗИКУ НА КОЈЕМ ПОНУДА МОРА ДА БУДЕ САСТАВЉЕНА</w:t>
      </w:r>
    </w:p>
    <w:p w14:paraId="2D08FD11" w14:textId="77777777" w:rsidR="00221C6F" w:rsidRPr="00DA00B9" w:rsidRDefault="00221C6F">
      <w:pPr>
        <w:jc w:val="both"/>
        <w:rPr>
          <w:b/>
          <w:bCs/>
          <w:i/>
          <w:iCs/>
          <w:lang w:val="sr-Cyrl-RS"/>
        </w:rPr>
      </w:pPr>
      <w:proofErr w:type="gramStart"/>
      <w:r w:rsidRPr="007444D7">
        <w:t>Понуђач подноси понуду на српском језику.</w:t>
      </w:r>
      <w:proofErr w:type="gramEnd"/>
      <w:r w:rsidR="00DA00B9">
        <w:rPr>
          <w:lang w:val="sr-Cyrl-RS"/>
        </w:rPr>
        <w:t xml:space="preserve"> Ук</w:t>
      </w:r>
      <w:r w:rsidR="008A4A89">
        <w:rPr>
          <w:lang w:val="sr-Cyrl-RS"/>
        </w:rPr>
        <w:t>олико је неки од докумената на страном језику, потребно је доставити превод тих докумената</w:t>
      </w:r>
      <w:r w:rsidR="009D5B15">
        <w:rPr>
          <w:lang w:val="sr-Cyrl-RS"/>
        </w:rPr>
        <w:t xml:space="preserve"> на српском језику</w:t>
      </w:r>
      <w:r w:rsidR="008A4A89">
        <w:rPr>
          <w:lang w:val="sr-Cyrl-RS"/>
        </w:rPr>
        <w:t>, оверен од стране судског тумача.</w:t>
      </w:r>
    </w:p>
    <w:p w14:paraId="4CE1493F" w14:textId="77777777" w:rsidR="00221C6F" w:rsidRDefault="00221C6F">
      <w:pPr>
        <w:jc w:val="both"/>
        <w:rPr>
          <w:rFonts w:ascii="Arial" w:hAnsi="Arial" w:cs="Arial"/>
          <w:b/>
          <w:bCs/>
          <w:i/>
          <w:iCs/>
          <w:lang w:val="sr-Cyrl-RS"/>
        </w:rPr>
      </w:pPr>
    </w:p>
    <w:p w14:paraId="79C3C814" w14:textId="77777777" w:rsidR="00221C6F" w:rsidRPr="007444D7" w:rsidRDefault="00221C6F">
      <w:pPr>
        <w:jc w:val="both"/>
        <w:rPr>
          <w:rFonts w:eastAsia="TimesNewRomanPSMT"/>
          <w:bCs/>
        </w:rPr>
      </w:pPr>
      <w:r w:rsidRPr="007444D7">
        <w:rPr>
          <w:b/>
          <w:bCs/>
          <w:iCs/>
        </w:rPr>
        <w:t>2. НАЧИН НА КОЈИ ПОНУДА МОРА ДА БУДЕ САЧИЊЕНА</w:t>
      </w:r>
    </w:p>
    <w:p w14:paraId="66DFB16E" w14:textId="77777777" w:rsidR="00221C6F" w:rsidRPr="007444D7" w:rsidRDefault="00221C6F">
      <w:pPr>
        <w:jc w:val="both"/>
        <w:rPr>
          <w:rFonts w:eastAsia="TimesNewRomanPSMT"/>
          <w:bCs/>
        </w:rPr>
      </w:pPr>
      <w:proofErr w:type="gramStart"/>
      <w:r w:rsidRPr="007444D7">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444D7">
        <w:rPr>
          <w:rFonts w:eastAsia="TimesNewRomanPSMT"/>
          <w:bCs/>
        </w:rPr>
        <w:t xml:space="preserve"> </w:t>
      </w:r>
    </w:p>
    <w:p w14:paraId="2EA6C711" w14:textId="77777777" w:rsidR="00221C6F" w:rsidRPr="007444D7" w:rsidRDefault="00221C6F">
      <w:pPr>
        <w:jc w:val="both"/>
        <w:rPr>
          <w:rFonts w:eastAsia="TimesNewRomanPSMT"/>
          <w:bCs/>
        </w:rPr>
      </w:pPr>
      <w:proofErr w:type="gramStart"/>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0450E6">
        <w:rPr>
          <w:rFonts w:eastAsia="TimesNewRomanPSMT"/>
          <w:bCs/>
          <w:lang w:val="sr-Cyrl-RS"/>
        </w:rPr>
        <w:t>езиме и телефон лица за контакт</w:t>
      </w:r>
      <w:r w:rsidRPr="007444D7">
        <w:rPr>
          <w:rFonts w:eastAsia="TimesNewRomanPSMT"/>
          <w:bCs/>
        </w:rPr>
        <w:t>.</w:t>
      </w:r>
      <w:proofErr w:type="gramEnd"/>
      <w:r w:rsidRPr="007444D7">
        <w:rPr>
          <w:rFonts w:eastAsia="TimesNewRomanPSMT"/>
          <w:bCs/>
        </w:rPr>
        <w:t xml:space="preserve"> </w:t>
      </w:r>
    </w:p>
    <w:p w14:paraId="4F2FA58D" w14:textId="77777777" w:rsidR="00221C6F" w:rsidRPr="00515C66" w:rsidRDefault="00221C6F">
      <w:pPr>
        <w:jc w:val="both"/>
        <w:rPr>
          <w:rFonts w:eastAsia="TimesNewRomanPSMT"/>
          <w:bCs/>
          <w:color w:val="auto"/>
        </w:rPr>
      </w:pPr>
      <w:proofErr w:type="gramStart"/>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roofErr w:type="gramEnd"/>
    </w:p>
    <w:p w14:paraId="71EEEBE9" w14:textId="1CE237FB" w:rsidR="004D2399"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proofErr w:type="gramStart"/>
      <w:r w:rsidR="00AA025D" w:rsidRPr="0002538F">
        <w:rPr>
          <w:rFonts w:eastAsia="TimesNewRomanPS-BoldMT"/>
          <w:b/>
          <w:bCs/>
        </w:rPr>
        <w:t>Понуда за</w:t>
      </w:r>
      <w:r w:rsidR="00221C6F" w:rsidRPr="0002538F">
        <w:rPr>
          <w:rFonts w:eastAsia="TimesNewRomanPS-BoldMT"/>
          <w:b/>
          <w:bCs/>
        </w:rPr>
        <w:t xml:space="preserve"> јавну набавку</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4D2399">
        <w:rPr>
          <w:rFonts w:eastAsia="TimesNewRomanPS-BoldMT"/>
          <w:b/>
          <w:bCs/>
          <w:color w:val="auto"/>
          <w:lang w:val="sr-Cyrl-RS"/>
        </w:rPr>
        <w:t>МВ</w:t>
      </w:r>
      <w:r w:rsidR="000F08CF" w:rsidRPr="003A758E">
        <w:rPr>
          <w:rFonts w:eastAsia="TimesNewRomanPS-BoldMT"/>
          <w:b/>
          <w:bCs/>
          <w:color w:val="auto"/>
        </w:rPr>
        <w:t xml:space="preserve"> </w:t>
      </w:r>
      <w:r w:rsidR="00AD1058">
        <w:rPr>
          <w:rFonts w:eastAsia="TimesNewRomanPS-BoldMT"/>
          <w:b/>
          <w:bCs/>
          <w:color w:val="auto"/>
          <w:lang w:val="sr-Cyrl-RS"/>
        </w:rPr>
        <w:t>15</w:t>
      </w:r>
      <w:r w:rsidR="00343884" w:rsidRPr="003A758E">
        <w:rPr>
          <w:rFonts w:eastAsia="TimesNewRomanPS-BoldMT"/>
          <w:b/>
          <w:bCs/>
          <w:color w:val="auto"/>
          <w:lang w:val="sr-Cyrl-RS"/>
        </w:rPr>
        <w:t>/201</w:t>
      </w:r>
      <w:r w:rsidR="004D2399">
        <w:rPr>
          <w:rFonts w:eastAsia="TimesNewRomanPS-BoldMT"/>
          <w:b/>
          <w:bCs/>
          <w:color w:val="auto"/>
          <w:lang w:val="sr-Cyrl-RS"/>
        </w:rPr>
        <w:t>8</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proofErr w:type="gramEnd"/>
      <w:r w:rsidR="00885F68" w:rsidRPr="007444D7">
        <w:rPr>
          <w:color w:val="FF0000"/>
        </w:rPr>
        <w:t xml:space="preserve"> </w:t>
      </w:r>
      <w:proofErr w:type="gramStart"/>
      <w:r w:rsidR="00885F68" w:rsidRPr="007444D7">
        <w:rPr>
          <w:color w:val="auto"/>
        </w:rPr>
        <w:t xml:space="preserve">Понуда се сматра благовременом уколико је примљена од стране наручиоца до </w:t>
      </w:r>
      <w:r w:rsidR="00AD1058">
        <w:rPr>
          <w:b/>
          <w:color w:val="auto"/>
          <w:lang w:val="sr-Cyrl-RS"/>
        </w:rPr>
        <w:t>17</w:t>
      </w:r>
      <w:r w:rsidR="002356BF" w:rsidRPr="0013402C">
        <w:rPr>
          <w:b/>
          <w:color w:val="auto"/>
          <w:lang w:val="sr-Cyrl-RS"/>
        </w:rPr>
        <w:t>.</w:t>
      </w:r>
      <w:r w:rsidR="00AD1058">
        <w:rPr>
          <w:b/>
          <w:color w:val="auto"/>
          <w:lang w:val="sr-Cyrl-RS"/>
        </w:rPr>
        <w:t>1</w:t>
      </w:r>
      <w:r w:rsidR="002356BF" w:rsidRPr="0013402C">
        <w:rPr>
          <w:b/>
          <w:color w:val="auto"/>
          <w:lang w:val="sr-Cyrl-RS"/>
        </w:rPr>
        <w:t>.201</w:t>
      </w:r>
      <w:r w:rsidR="00AD1058">
        <w:rPr>
          <w:b/>
          <w:color w:val="auto"/>
          <w:lang w:val="sr-Cyrl-RS"/>
        </w:rPr>
        <w:t>9</w:t>
      </w:r>
      <w:r w:rsidR="00673EEC" w:rsidRPr="0013402C">
        <w:rPr>
          <w:b/>
          <w:color w:val="auto"/>
          <w:lang w:val="sr-Cyrl-RS"/>
        </w:rPr>
        <w:t>.</w:t>
      </w:r>
      <w:proofErr w:type="gramEnd"/>
      <w:r w:rsidR="00673EEC" w:rsidRPr="0013402C">
        <w:rPr>
          <w:b/>
          <w:color w:val="auto"/>
          <w:lang w:val="sr-Cyrl-RS"/>
        </w:rPr>
        <w:t xml:space="preserve"> године </w:t>
      </w:r>
      <w:r w:rsidR="00673EEC" w:rsidRPr="0013402C">
        <w:rPr>
          <w:b/>
          <w:color w:val="auto"/>
        </w:rPr>
        <w:t xml:space="preserve">до </w:t>
      </w:r>
      <w:r w:rsidR="00673EEC" w:rsidRPr="0013402C">
        <w:rPr>
          <w:b/>
          <w:color w:val="auto"/>
          <w:lang w:val="sr-Cyrl-RS"/>
        </w:rPr>
        <w:t xml:space="preserve">10 </w:t>
      </w:r>
      <w:r w:rsidR="00885F68" w:rsidRPr="0013402C">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proofErr w:type="gramStart"/>
      <w:r w:rsidR="00250D5E" w:rsidRPr="001769CC">
        <w:rPr>
          <w:rFonts w:eastAsia="TimesNewRomanPS-BoldMT"/>
          <w:b/>
          <w:bCs/>
          <w:color w:val="auto"/>
        </w:rPr>
        <w:t>Понуда за јавну набавку ЈН</w:t>
      </w:r>
      <w:r w:rsidR="004D2399">
        <w:rPr>
          <w:rFonts w:eastAsia="TimesNewRomanPS-BoldMT"/>
          <w:b/>
          <w:bCs/>
          <w:color w:val="auto"/>
          <w:lang w:val="sr-Cyrl-RS"/>
        </w:rPr>
        <w:t>МВ</w:t>
      </w:r>
      <w:r w:rsidR="00250D5E" w:rsidRPr="001769CC">
        <w:rPr>
          <w:rFonts w:eastAsia="TimesNewRomanPS-BoldMT"/>
          <w:b/>
          <w:bCs/>
          <w:color w:val="auto"/>
        </w:rPr>
        <w:t xml:space="preserve"> </w:t>
      </w:r>
      <w:r w:rsidR="00AD1058">
        <w:rPr>
          <w:rFonts w:eastAsia="TimesNewRomanPS-BoldMT"/>
          <w:b/>
          <w:bCs/>
          <w:color w:val="auto"/>
          <w:lang w:val="sr-Cyrl-RS"/>
        </w:rPr>
        <w:t>15</w:t>
      </w:r>
      <w:r w:rsidR="00343884" w:rsidRPr="001769CC">
        <w:rPr>
          <w:rFonts w:eastAsia="TimesNewRomanPS-BoldMT"/>
          <w:b/>
          <w:bCs/>
          <w:color w:val="auto"/>
          <w:lang w:val="sr-Cyrl-RS"/>
        </w:rPr>
        <w:t>/201</w:t>
      </w:r>
      <w:r w:rsidR="004D2399">
        <w:rPr>
          <w:rFonts w:eastAsia="TimesNewRomanPS-BoldMT"/>
          <w:b/>
          <w:bCs/>
          <w:color w:val="auto"/>
          <w:lang w:val="sr-Cyrl-RS"/>
        </w:rPr>
        <w:t>8</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w:t>
      </w:r>
      <w:proofErr w:type="gramEnd"/>
      <w:r w:rsidR="00350161">
        <w:rPr>
          <w:rFonts w:eastAsia="TimesNewRomanPS-BoldMT"/>
          <w:b/>
          <w:bCs/>
          <w:lang w:val="sr-Cyrl-RS"/>
        </w:rPr>
        <w:t xml:space="preserve"> </w:t>
      </w:r>
    </w:p>
    <w:p w14:paraId="75DD33BD" w14:textId="77777777"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w:t>
      </w:r>
      <w:proofErr w:type="gramStart"/>
      <w:r w:rsidR="00885F68" w:rsidRPr="000F08CF">
        <w:rPr>
          <w:color w:val="auto"/>
        </w:rPr>
        <w:t>Уколико је пон</w:t>
      </w:r>
      <w:r w:rsidR="00E6275B" w:rsidRPr="000F08CF">
        <w:rPr>
          <w:color w:val="auto"/>
        </w:rPr>
        <w:t>уда достављена непосредно</w:t>
      </w:r>
      <w:r w:rsidR="009D5B15">
        <w:rPr>
          <w:color w:val="auto"/>
          <w:lang w:val="sr-Cyrl-RS"/>
        </w:rPr>
        <w:t>,</w:t>
      </w:r>
      <w:r w:rsidR="00E6275B" w:rsidRPr="000F08CF">
        <w:rPr>
          <w:color w:val="auto"/>
        </w:rPr>
        <w:t xml:space="preserve">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лац ће понуђачу предати потврду пријема понуде.</w:t>
      </w:r>
      <w:proofErr w:type="gramEnd"/>
      <w:r w:rsidR="00885F68" w:rsidRPr="000F08CF">
        <w:rPr>
          <w:color w:val="auto"/>
        </w:rPr>
        <w:t xml:space="preserve"> </w:t>
      </w:r>
      <w:proofErr w:type="gramStart"/>
      <w:r w:rsidR="00885F68" w:rsidRPr="000F08CF">
        <w:rPr>
          <w:color w:val="auto"/>
        </w:rPr>
        <w:t>У потврди о пријему наручилац ће навести датум и сат пријема понуде.</w:t>
      </w:r>
      <w:proofErr w:type="gramEnd"/>
      <w:r w:rsidR="00885F68" w:rsidRPr="000F08CF">
        <w:rPr>
          <w:color w:val="auto"/>
        </w:rPr>
        <w:t xml:space="preserve"> </w:t>
      </w:r>
    </w:p>
    <w:p w14:paraId="4216E1A8" w14:textId="77777777" w:rsidR="00885F68" w:rsidRPr="000F08CF" w:rsidRDefault="00E6275B" w:rsidP="00885F68">
      <w:pPr>
        <w:autoSpaceDE w:val="0"/>
        <w:autoSpaceDN w:val="0"/>
        <w:adjustRightInd w:val="0"/>
        <w:spacing w:line="240" w:lineRule="auto"/>
        <w:jc w:val="both"/>
        <w:rPr>
          <w:color w:val="auto"/>
        </w:rPr>
      </w:pPr>
      <w:proofErr w:type="gramStart"/>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14:paraId="02DBB796" w14:textId="77777777" w:rsidR="00221C6F" w:rsidRDefault="00221C6F">
      <w:pPr>
        <w:jc w:val="both"/>
        <w:rPr>
          <w:rFonts w:ascii="Arial" w:eastAsia="TimesNewRomanPSMT" w:hAnsi="Arial" w:cs="Arial"/>
          <w:bCs/>
        </w:rPr>
      </w:pPr>
      <w:r>
        <w:rPr>
          <w:rFonts w:ascii="Arial" w:hAnsi="Arial" w:cs="Arial"/>
          <w:b/>
        </w:rPr>
        <w:t xml:space="preserve">  </w:t>
      </w:r>
    </w:p>
    <w:p w14:paraId="421EA8E5" w14:textId="77777777" w:rsidR="00B52750" w:rsidRPr="00C27E1F" w:rsidRDefault="00C27E1F" w:rsidP="00C27E1F">
      <w:pPr>
        <w:jc w:val="both"/>
        <w:rPr>
          <w:rFonts w:eastAsia="TimesNewRomanPSMT"/>
          <w:b/>
          <w:bCs/>
          <w:lang w:val="sr-Cyrl-RS"/>
        </w:rPr>
      </w:pPr>
      <w:r>
        <w:rPr>
          <w:rFonts w:eastAsia="TimesNewRomanPSMT"/>
          <w:b/>
          <w:bCs/>
        </w:rPr>
        <w:t>Понуда мора да садржи:</w:t>
      </w:r>
    </w:p>
    <w:p w14:paraId="2D4223E6" w14:textId="77777777" w:rsidR="006626D2" w:rsidRPr="00311F45" w:rsidRDefault="006626D2">
      <w:pPr>
        <w:pStyle w:val="ListParagraph"/>
        <w:numPr>
          <w:ilvl w:val="0"/>
          <w:numId w:val="7"/>
        </w:numPr>
        <w:jc w:val="both"/>
        <w:rPr>
          <w:rFonts w:ascii="Arial" w:hAnsi="Arial" w:cs="Arial"/>
          <w:b/>
          <w:bCs/>
          <w:i/>
          <w:iCs/>
          <w:color w:val="auto"/>
        </w:rPr>
      </w:pPr>
      <w:r>
        <w:rPr>
          <w:bCs/>
          <w:iCs/>
          <w:lang w:val="sr-Cyrl-RS"/>
        </w:rPr>
        <w:t>Образац понуде</w:t>
      </w:r>
      <w:r w:rsidR="00C27E1F">
        <w:rPr>
          <w:bCs/>
          <w:iCs/>
          <w:lang w:val="sr-Cyrl-RS"/>
        </w:rPr>
        <w:t>, попуњен, пот</w:t>
      </w:r>
      <w:r w:rsidR="00C664B2">
        <w:rPr>
          <w:bCs/>
          <w:iCs/>
          <w:lang w:val="sr-Cyrl-RS"/>
        </w:rPr>
        <w:t>писан и печатом оверен</w:t>
      </w:r>
      <w:r w:rsidR="00C27E1F">
        <w:rPr>
          <w:bCs/>
          <w:iCs/>
          <w:lang w:val="sr-Cyrl-RS"/>
        </w:rPr>
        <w:t xml:space="preserve"> </w:t>
      </w:r>
      <w:r w:rsidR="00311F45" w:rsidRPr="00311F45">
        <w:rPr>
          <w:bCs/>
          <w:iCs/>
          <w:color w:val="auto"/>
          <w:lang w:val="sr-Cyrl-RS"/>
        </w:rPr>
        <w:t>(</w:t>
      </w:r>
      <w:r w:rsidR="00311F45" w:rsidRPr="00CE6BF5">
        <w:rPr>
          <w:bCs/>
          <w:iCs/>
          <w:color w:val="auto"/>
          <w:lang w:val="sr-Cyrl-RS"/>
        </w:rPr>
        <w:t xml:space="preserve">Образац број </w:t>
      </w:r>
      <w:r w:rsidR="00311F45" w:rsidRPr="00CE6BF5">
        <w:rPr>
          <w:bCs/>
          <w:iCs/>
          <w:color w:val="auto"/>
        </w:rPr>
        <w:t>VII</w:t>
      </w:r>
      <w:r w:rsidR="00C664B2" w:rsidRPr="00311F45">
        <w:rPr>
          <w:bCs/>
          <w:iCs/>
          <w:color w:val="auto"/>
          <w:lang w:val="sr-Cyrl-RS"/>
        </w:rPr>
        <w:t xml:space="preserve"> у конкурсној документацији)</w:t>
      </w:r>
      <w:r w:rsidR="0057088F" w:rsidRPr="00311F45">
        <w:rPr>
          <w:bCs/>
          <w:iCs/>
          <w:color w:val="auto"/>
          <w:lang w:val="sr-Cyrl-RS"/>
        </w:rPr>
        <w:t>;</w:t>
      </w:r>
    </w:p>
    <w:p w14:paraId="5D67FCB4" w14:textId="007A4117" w:rsidR="006626D2" w:rsidRPr="00311F45" w:rsidRDefault="00C664B2">
      <w:pPr>
        <w:pStyle w:val="ListParagraph"/>
        <w:numPr>
          <w:ilvl w:val="0"/>
          <w:numId w:val="7"/>
        </w:numPr>
        <w:jc w:val="both"/>
        <w:rPr>
          <w:rFonts w:ascii="Arial" w:hAnsi="Arial" w:cs="Arial"/>
          <w:b/>
          <w:bCs/>
          <w:i/>
          <w:iCs/>
          <w:color w:val="auto"/>
        </w:rPr>
      </w:pPr>
      <w:r>
        <w:rPr>
          <w:bCs/>
          <w:iCs/>
          <w:lang w:val="sr-Cyrl-RS"/>
        </w:rPr>
        <w:t xml:space="preserve">Доказе о испуњености услова </w:t>
      </w:r>
      <w:r w:rsidR="00AB3D1A">
        <w:rPr>
          <w:bCs/>
          <w:iCs/>
          <w:lang w:val="sr-Cyrl-RS"/>
        </w:rPr>
        <w:t xml:space="preserve">из чл.75. и 76. Закона о јавним набавкама, како је наведено у Упутству како се доказује испуњеност услова </w:t>
      </w:r>
      <w:r w:rsidR="00AB3D1A" w:rsidRPr="00311F45">
        <w:rPr>
          <w:bCs/>
          <w:iCs/>
          <w:color w:val="auto"/>
          <w:lang w:val="sr-Cyrl-RS"/>
        </w:rPr>
        <w:t>(</w:t>
      </w:r>
      <w:r w:rsidR="00CE6BF5" w:rsidRPr="00CE6BF5">
        <w:rPr>
          <w:bCs/>
          <w:iCs/>
          <w:color w:val="auto"/>
          <w:lang w:val="sr-Cyrl-RS"/>
        </w:rPr>
        <w:t>П</w:t>
      </w:r>
      <w:r w:rsidR="00AB3D1A" w:rsidRPr="00CE6BF5">
        <w:rPr>
          <w:bCs/>
          <w:iCs/>
          <w:color w:val="auto"/>
          <w:lang w:val="sr-Cyrl-RS"/>
        </w:rPr>
        <w:t xml:space="preserve">оглавље </w:t>
      </w:r>
      <w:r w:rsidR="00A125D4">
        <w:rPr>
          <w:bCs/>
          <w:iCs/>
          <w:color w:val="auto"/>
        </w:rPr>
        <w:t>V</w:t>
      </w:r>
      <w:r w:rsidR="00311F45" w:rsidRPr="00E30BA0">
        <w:rPr>
          <w:bCs/>
          <w:iCs/>
          <w:color w:val="auto"/>
          <w:lang w:val="sr-Cyrl-RS"/>
        </w:rPr>
        <w:t xml:space="preserve"> </w:t>
      </w:r>
      <w:r w:rsidR="00AB3D1A" w:rsidRPr="00311F45">
        <w:rPr>
          <w:bCs/>
          <w:iCs/>
          <w:color w:val="auto"/>
          <w:lang w:val="sr-Cyrl-RS"/>
        </w:rPr>
        <w:t>у конкурсној документацији)</w:t>
      </w:r>
      <w:r w:rsidR="0057088F" w:rsidRPr="00311F45">
        <w:rPr>
          <w:bCs/>
          <w:iCs/>
          <w:color w:val="auto"/>
          <w:lang w:val="sr-Cyrl-RS"/>
        </w:rPr>
        <w:t>;</w:t>
      </w:r>
    </w:p>
    <w:p w14:paraId="79567089" w14:textId="77777777" w:rsidR="00654D69" w:rsidRPr="00654D69" w:rsidRDefault="00654D69">
      <w:pPr>
        <w:pStyle w:val="ListParagraph"/>
        <w:numPr>
          <w:ilvl w:val="0"/>
          <w:numId w:val="7"/>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04282E3C" w14:textId="77777777" w:rsidR="00654D69" w:rsidRPr="004E6A79" w:rsidRDefault="00654D69">
      <w:pPr>
        <w:pStyle w:val="ListParagraph"/>
        <w:numPr>
          <w:ilvl w:val="0"/>
          <w:numId w:val="7"/>
        </w:numPr>
        <w:jc w:val="both"/>
        <w:rPr>
          <w:rFonts w:ascii="Arial" w:hAnsi="Arial" w:cs="Arial"/>
          <w:b/>
          <w:bCs/>
          <w:i/>
          <w:iCs/>
          <w:color w:val="FF0000"/>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XI</w:t>
      </w:r>
      <w:r w:rsidR="00A83501">
        <w:rPr>
          <w:bCs/>
          <w:iCs/>
          <w:color w:val="auto"/>
        </w:rPr>
        <w:t>I</w:t>
      </w:r>
      <w:r w:rsidR="00311F45" w:rsidRPr="00E30BA0">
        <w:rPr>
          <w:bCs/>
          <w:iCs/>
          <w:color w:val="auto"/>
        </w:rPr>
        <w:t xml:space="preserve"> </w:t>
      </w:r>
      <w:r w:rsidRPr="00311F45">
        <w:rPr>
          <w:bCs/>
          <w:iCs/>
          <w:color w:val="auto"/>
          <w:lang w:val="sr-Cyrl-RS"/>
        </w:rPr>
        <w:t>у конкурсној документацији)</w:t>
      </w:r>
      <w:r w:rsidR="004E6A79" w:rsidRPr="00311F45">
        <w:rPr>
          <w:bCs/>
          <w:iCs/>
          <w:color w:val="auto"/>
          <w:lang w:val="sr-Cyrl-RS"/>
        </w:rPr>
        <w:t>;</w:t>
      </w:r>
    </w:p>
    <w:p w14:paraId="14826E05" w14:textId="77777777" w:rsidR="004E6A79" w:rsidRPr="006626D2" w:rsidRDefault="004E6A79" w:rsidP="004E6A79">
      <w:pPr>
        <w:pStyle w:val="ListParagraph"/>
        <w:numPr>
          <w:ilvl w:val="0"/>
          <w:numId w:val="7"/>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IX</w:t>
      </w:r>
      <w:r w:rsidR="00311F45" w:rsidRPr="00E30BA0">
        <w:rPr>
          <w:bCs/>
          <w:iCs/>
          <w:color w:val="auto"/>
        </w:rPr>
        <w:t xml:space="preserve"> </w:t>
      </w:r>
      <w:r w:rsidRPr="00311F45">
        <w:rPr>
          <w:bCs/>
          <w:iCs/>
          <w:color w:val="auto"/>
          <w:lang w:val="sr-Cyrl-RS"/>
        </w:rPr>
        <w:t>у конкурсној документацији);</w:t>
      </w:r>
    </w:p>
    <w:p w14:paraId="6AC36E76" w14:textId="77777777" w:rsidR="004E6A79" w:rsidRPr="004E6A79" w:rsidRDefault="006626D2" w:rsidP="004E6A79">
      <w:pPr>
        <w:pStyle w:val="ListParagraph"/>
        <w:numPr>
          <w:ilvl w:val="0"/>
          <w:numId w:val="7"/>
        </w:numPr>
        <w:jc w:val="both"/>
        <w:rPr>
          <w:rFonts w:ascii="Arial" w:hAnsi="Arial" w:cs="Arial"/>
          <w:b/>
          <w:bCs/>
          <w:i/>
          <w:iCs/>
          <w:color w:val="FF0000"/>
        </w:rPr>
      </w:pPr>
      <w:r w:rsidRPr="004E6A79">
        <w:rPr>
          <w:bCs/>
          <w:iCs/>
          <w:lang w:val="sr-Cyrl-RS"/>
        </w:rPr>
        <w:t>Образац изјаве о поштовању обавеза из чл. 75. ст. 2. Закона о јавним набавкама</w:t>
      </w:r>
      <w:r w:rsidR="004E6A79">
        <w:rPr>
          <w:bCs/>
          <w:iCs/>
          <w:lang w:val="sr-Cyrl-RS"/>
        </w:rPr>
        <w:t xml:space="preserve">, потписан и оверен печатом </w:t>
      </w:r>
      <w:r w:rsidR="004E6A79" w:rsidRPr="00311F45">
        <w:rPr>
          <w:bCs/>
          <w:iCs/>
          <w:color w:val="auto"/>
          <w:lang w:val="sr-Cyrl-RS"/>
        </w:rPr>
        <w:t>(</w:t>
      </w:r>
      <w:r w:rsidR="004E6A79" w:rsidRPr="00CE6BF5">
        <w:rPr>
          <w:bCs/>
          <w:iCs/>
          <w:color w:val="auto"/>
          <w:lang w:val="sr-Cyrl-RS"/>
        </w:rPr>
        <w:t xml:space="preserve">Образац </w:t>
      </w:r>
      <w:r w:rsidR="00311F45" w:rsidRPr="00CE6BF5">
        <w:rPr>
          <w:bCs/>
          <w:iCs/>
          <w:color w:val="auto"/>
        </w:rPr>
        <w:t>X</w:t>
      </w:r>
      <w:r w:rsidR="00311F45" w:rsidRPr="00E30BA0">
        <w:rPr>
          <w:bCs/>
          <w:iCs/>
          <w:color w:val="auto"/>
          <w:lang w:val="sr-Cyrl-RS"/>
        </w:rPr>
        <w:t xml:space="preserve"> </w:t>
      </w:r>
      <w:r w:rsidR="004E6A79" w:rsidRPr="00311F45">
        <w:rPr>
          <w:bCs/>
          <w:iCs/>
          <w:color w:val="auto"/>
          <w:lang w:val="sr-Cyrl-RS"/>
        </w:rPr>
        <w:t>у конкурсној документацији);</w:t>
      </w:r>
    </w:p>
    <w:p w14:paraId="66718AFE" w14:textId="77777777" w:rsidR="00C65251" w:rsidRPr="00A83501" w:rsidRDefault="00FC2311" w:rsidP="004E6A79">
      <w:pPr>
        <w:pStyle w:val="ListParagraph"/>
        <w:numPr>
          <w:ilvl w:val="0"/>
          <w:numId w:val="7"/>
        </w:numPr>
        <w:jc w:val="both"/>
        <w:rPr>
          <w:rFonts w:ascii="Arial" w:hAnsi="Arial" w:cs="Arial"/>
          <w:b/>
          <w:bCs/>
          <w:i/>
          <w:iCs/>
          <w:color w:val="FF0000"/>
        </w:rPr>
      </w:pPr>
      <w:r w:rsidRPr="004E6A79">
        <w:rPr>
          <w:bCs/>
          <w:iCs/>
          <w:lang w:val="sr-Cyrl-RS"/>
        </w:rPr>
        <w:t>Меницу з</w:t>
      </w:r>
      <w:r w:rsidR="00C65251" w:rsidRPr="004E6A79">
        <w:rPr>
          <w:bCs/>
          <w:iCs/>
          <w:lang w:val="sr-Cyrl-RS"/>
        </w:rPr>
        <w:t>а озбиљност понуде, са меничним овлашћењем</w:t>
      </w:r>
      <w:r w:rsidR="004E6A79">
        <w:rPr>
          <w:bCs/>
          <w:iCs/>
          <w:lang w:val="sr-Cyrl-RS"/>
        </w:rPr>
        <w:t xml:space="preserve"> у складу са Упутством како се доказује испуњеност услова </w:t>
      </w:r>
      <w:r w:rsidR="004E6A79" w:rsidRPr="00311F45">
        <w:rPr>
          <w:bCs/>
          <w:iCs/>
          <w:color w:val="auto"/>
          <w:lang w:val="sr-Cyrl-RS"/>
        </w:rPr>
        <w:t>(</w:t>
      </w:r>
      <w:r w:rsidR="00CE6BF5" w:rsidRPr="00CE6BF5">
        <w:rPr>
          <w:bCs/>
          <w:iCs/>
          <w:color w:val="auto"/>
          <w:lang w:val="sr-Cyrl-RS"/>
        </w:rPr>
        <w:t>П</w:t>
      </w:r>
      <w:r w:rsidR="004E6A79" w:rsidRPr="00CE6BF5">
        <w:rPr>
          <w:bCs/>
          <w:iCs/>
          <w:color w:val="auto"/>
          <w:lang w:val="sr-Cyrl-RS"/>
        </w:rPr>
        <w:t xml:space="preserve">оглавље </w:t>
      </w:r>
      <w:r w:rsidR="00311F45" w:rsidRPr="00CE6BF5">
        <w:rPr>
          <w:bCs/>
          <w:iCs/>
          <w:color w:val="auto"/>
        </w:rPr>
        <w:t>VI</w:t>
      </w:r>
      <w:r w:rsidR="00311F45" w:rsidRPr="00E30BA0">
        <w:rPr>
          <w:bCs/>
          <w:iCs/>
          <w:color w:val="auto"/>
        </w:rPr>
        <w:t xml:space="preserve"> </w:t>
      </w:r>
      <w:r w:rsidR="004E6A79" w:rsidRPr="00311F45">
        <w:rPr>
          <w:bCs/>
          <w:iCs/>
          <w:color w:val="auto"/>
          <w:lang w:val="sr-Cyrl-RS"/>
        </w:rPr>
        <w:t>у конкурсној документацији</w:t>
      </w:r>
      <w:r w:rsidR="00311F45" w:rsidRPr="00311F45">
        <w:rPr>
          <w:bCs/>
          <w:iCs/>
          <w:color w:val="auto"/>
          <w:lang w:val="sr-Cyrl-RS"/>
        </w:rPr>
        <w:t>)</w:t>
      </w:r>
      <w:r w:rsidR="00C65251" w:rsidRPr="004E6A79">
        <w:rPr>
          <w:bCs/>
          <w:iCs/>
          <w:lang w:val="sr-Cyrl-RS"/>
        </w:rPr>
        <w:t>;</w:t>
      </w:r>
    </w:p>
    <w:p w14:paraId="46A3800E" w14:textId="77777777" w:rsidR="009640CC" w:rsidRPr="0014523D" w:rsidRDefault="009640CC">
      <w:pPr>
        <w:pStyle w:val="ListParagraph"/>
        <w:numPr>
          <w:ilvl w:val="0"/>
          <w:numId w:val="7"/>
        </w:numPr>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VIII</w:t>
      </w:r>
      <w:r w:rsidR="00311F45" w:rsidRPr="00E30BA0">
        <w:rPr>
          <w:bCs/>
          <w:iCs/>
          <w:color w:val="auto"/>
        </w:rPr>
        <w:t xml:space="preserve"> </w:t>
      </w:r>
      <w:r w:rsidRPr="00311F45">
        <w:rPr>
          <w:bCs/>
          <w:iCs/>
          <w:color w:val="auto"/>
          <w:lang w:val="sr-Cyrl-RS"/>
        </w:rPr>
        <w:t>у конкурсној документацији);</w:t>
      </w:r>
    </w:p>
    <w:p w14:paraId="09747E65" w14:textId="77777777" w:rsidR="0014523D" w:rsidRDefault="0014523D" w:rsidP="0014523D">
      <w:pPr>
        <w:pStyle w:val="ListParagraph"/>
        <w:jc w:val="both"/>
        <w:rPr>
          <w:rFonts w:ascii="Arial" w:hAnsi="Arial" w:cs="Arial"/>
          <w:b/>
          <w:bCs/>
          <w:i/>
          <w:iCs/>
        </w:rPr>
      </w:pPr>
    </w:p>
    <w:p w14:paraId="55218BFB" w14:textId="77777777"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14:paraId="03040B3B" w14:textId="77777777" w:rsidR="002B14FA" w:rsidRDefault="002B14FA">
      <w:pPr>
        <w:jc w:val="both"/>
        <w:rPr>
          <w:b/>
          <w:iCs/>
          <w:lang w:val="sr-Cyrl-RS"/>
        </w:rPr>
      </w:pPr>
    </w:p>
    <w:p w14:paraId="4D2F9140" w14:textId="77777777" w:rsidR="00221C6F" w:rsidRPr="00B600E2" w:rsidRDefault="00221C6F">
      <w:pPr>
        <w:jc w:val="both"/>
      </w:pPr>
      <w:r w:rsidRPr="00B600E2">
        <w:rPr>
          <w:b/>
          <w:iCs/>
        </w:rPr>
        <w:t>3.</w:t>
      </w:r>
      <w:r w:rsidRPr="00B600E2">
        <w:rPr>
          <w:b/>
          <w:bCs/>
          <w:iCs/>
        </w:rPr>
        <w:t xml:space="preserve"> ПАРТИЈЕ</w:t>
      </w:r>
    </w:p>
    <w:p w14:paraId="34E434A5" w14:textId="77777777"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8738CF">
        <w:rPr>
          <w:color w:val="auto"/>
          <w:lang w:val="sr-Cyrl-RS"/>
        </w:rPr>
        <w:t xml:space="preserve">е </w:t>
      </w:r>
      <w:r w:rsidR="004D2399">
        <w:rPr>
          <w:color w:val="auto"/>
          <w:lang w:val="sr-Cyrl-RS"/>
        </w:rPr>
        <w:t>није обликован по партијама</w:t>
      </w:r>
      <w:r w:rsidR="007205FC" w:rsidRPr="007205FC">
        <w:rPr>
          <w:color w:val="auto"/>
          <w:lang w:val="sr-Cyrl-RS"/>
        </w:rPr>
        <w:t>.</w:t>
      </w:r>
    </w:p>
    <w:p w14:paraId="31C47A1B" w14:textId="77777777" w:rsidR="002B14FA" w:rsidRDefault="002B14FA">
      <w:pPr>
        <w:jc w:val="both"/>
        <w:rPr>
          <w:b/>
          <w:iCs/>
          <w:lang w:val="sr-Cyrl-RS"/>
        </w:rPr>
      </w:pPr>
    </w:p>
    <w:p w14:paraId="598D2151" w14:textId="77777777" w:rsidR="00221C6F" w:rsidRPr="00B600E2" w:rsidRDefault="00221C6F">
      <w:pPr>
        <w:jc w:val="both"/>
        <w:rPr>
          <w:bCs/>
          <w:iCs/>
        </w:rPr>
      </w:pPr>
      <w:r w:rsidRPr="00B600E2">
        <w:rPr>
          <w:b/>
          <w:iCs/>
        </w:rPr>
        <w:t>4.</w:t>
      </w:r>
      <w:r w:rsidRPr="00B600E2">
        <w:rPr>
          <w:b/>
          <w:bCs/>
          <w:iCs/>
        </w:rPr>
        <w:t xml:space="preserve">  ПОНУДА СА ВАРИЈАНТАМА</w:t>
      </w:r>
    </w:p>
    <w:p w14:paraId="16441385" w14:textId="77777777" w:rsidR="00221C6F" w:rsidRPr="00B600E2" w:rsidRDefault="00221C6F">
      <w:pPr>
        <w:jc w:val="both"/>
        <w:rPr>
          <w:b/>
          <w:bCs/>
          <w:i/>
          <w:iCs/>
          <w:lang w:val="sr-Cyrl-RS"/>
        </w:rPr>
      </w:pPr>
      <w:proofErr w:type="gramStart"/>
      <w:r w:rsidRPr="00B600E2">
        <w:rPr>
          <w:bCs/>
          <w:iCs/>
        </w:rPr>
        <w:t>Подношење понуде са варијантама није дозвољено.</w:t>
      </w:r>
      <w:proofErr w:type="gramEnd"/>
    </w:p>
    <w:p w14:paraId="4CAD88CB" w14:textId="77777777" w:rsidR="002B14FA" w:rsidRDefault="002B14FA">
      <w:pPr>
        <w:jc w:val="both"/>
        <w:rPr>
          <w:b/>
          <w:bCs/>
          <w:iCs/>
          <w:lang w:val="sr-Cyrl-RS"/>
        </w:rPr>
      </w:pPr>
    </w:p>
    <w:p w14:paraId="3865A56B" w14:textId="77777777" w:rsidR="00221C6F" w:rsidRPr="00CD570B" w:rsidRDefault="00221C6F">
      <w:pPr>
        <w:jc w:val="both"/>
      </w:pPr>
      <w:r w:rsidRPr="00CD570B">
        <w:rPr>
          <w:b/>
          <w:bCs/>
          <w:iCs/>
        </w:rPr>
        <w:t xml:space="preserve">5. </w:t>
      </w:r>
      <w:r w:rsidRPr="00CD570B">
        <w:rPr>
          <w:b/>
          <w:iCs/>
        </w:rPr>
        <w:t>НАЧИН ИЗМЕНЕ, ДОПУНЕ И ОПОЗИВА ПОНУДЕ</w:t>
      </w:r>
    </w:p>
    <w:p w14:paraId="2E87D343" w14:textId="77777777" w:rsidR="00221C6F" w:rsidRPr="00B600E2" w:rsidRDefault="00221C6F">
      <w:pPr>
        <w:jc w:val="both"/>
      </w:pPr>
      <w:proofErr w:type="gramStart"/>
      <w:r w:rsidRPr="00B600E2">
        <w:t>У року за подношење понуде понуђач може да измени, допуни или опозове своју понуду на начин који је одређен за подношење понуде.</w:t>
      </w:r>
      <w:proofErr w:type="gramEnd"/>
    </w:p>
    <w:p w14:paraId="2BC07F91" w14:textId="77777777" w:rsidR="00221C6F" w:rsidRPr="00B600E2" w:rsidRDefault="00221C6F">
      <w:pPr>
        <w:jc w:val="both"/>
        <w:rPr>
          <w:rFonts w:eastAsia="TimesNewRomanPSMT"/>
          <w:bCs/>
          <w:iCs/>
        </w:rPr>
      </w:pPr>
      <w:proofErr w:type="gramStart"/>
      <w:r w:rsidRPr="00B600E2">
        <w:t>Понуђач је дужан да јасно назначи који део понуде мења односно која документа накнадно доставља.</w:t>
      </w:r>
      <w:proofErr w:type="gramEnd"/>
      <w:r w:rsidRPr="00B600E2">
        <w:t xml:space="preserve"> </w:t>
      </w:r>
    </w:p>
    <w:p w14:paraId="12EAA96E" w14:textId="77777777"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w:t>
      </w:r>
      <w:r w:rsidR="004D2399">
        <w:rPr>
          <w:rFonts w:eastAsia="TimesNewRomanPSMT"/>
          <w:bCs/>
          <w:iCs/>
          <w:lang w:val="sr-Cyrl-RS"/>
        </w:rPr>
        <w:t>тво пољопривреде,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14:paraId="4F72ACF0" w14:textId="4FD07169"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716012">
        <w:rPr>
          <w:b/>
          <w:lang w:val="sr-Cyrl-RS"/>
        </w:rPr>
        <w:t>додатне опреме за информациони систем</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4D2399">
        <w:rPr>
          <w:rFonts w:eastAsia="TimesNewRomanPS-BoldMT"/>
          <w:b/>
          <w:bCs/>
          <w:color w:val="auto"/>
          <w:lang w:val="sr-Cyrl-RS"/>
        </w:rPr>
        <w:t>МВ</w:t>
      </w:r>
      <w:r w:rsidR="00C65251" w:rsidRPr="008738CF">
        <w:rPr>
          <w:rFonts w:eastAsia="TimesNewRomanPS-BoldMT"/>
          <w:b/>
          <w:bCs/>
          <w:color w:val="auto"/>
          <w:lang w:val="sr-Cyrl-RS"/>
        </w:rPr>
        <w:t xml:space="preserve"> </w:t>
      </w:r>
      <w:r w:rsidR="00AD1058">
        <w:rPr>
          <w:rFonts w:eastAsia="TimesNewRomanPS-BoldMT"/>
          <w:b/>
          <w:bCs/>
          <w:color w:val="auto"/>
          <w:lang w:val="sr-Cyrl-RS"/>
        </w:rPr>
        <w:t>15</w:t>
      </w:r>
      <w:r w:rsidR="004D2399">
        <w:rPr>
          <w:rFonts w:eastAsia="TimesNewRomanPS-BoldMT"/>
          <w:b/>
          <w:bCs/>
          <w:color w:val="auto"/>
          <w:lang w:val="sr-Cyrl-RS"/>
        </w:rPr>
        <w:t>/2018</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14:paraId="7D615411" w14:textId="2B000AE8"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AD1058">
        <w:rPr>
          <w:rFonts w:eastAsia="TimesNewRomanPS-BoldMT"/>
          <w:b/>
          <w:bCs/>
          <w:color w:val="auto"/>
          <w:lang w:val="sr-Cyrl-RS"/>
        </w:rPr>
        <w:t>15</w:t>
      </w:r>
      <w:r w:rsidR="00716012">
        <w:rPr>
          <w:rFonts w:eastAsia="TimesNewRomanPS-BoldMT"/>
          <w:b/>
          <w:bCs/>
          <w:color w:val="auto"/>
          <w:lang w:val="sr-Cyrl-RS"/>
        </w:rPr>
        <w:t>/2018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087180" w:rsidRPr="00B600E2">
        <w:rPr>
          <w:rFonts w:eastAsia="TimesNewRomanPSMT"/>
          <w:bCs/>
          <w:iCs/>
        </w:rPr>
        <w:t xml:space="preserve"> или</w:t>
      </w:r>
    </w:p>
    <w:p w14:paraId="19E30B10" w14:textId="24660E07"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4D2399">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A125D4" w:rsidRPr="00B600E2">
        <w:rPr>
          <w:rFonts w:eastAsia="TimesNewRomanPS-BoldMT"/>
          <w:b/>
          <w:bCs/>
        </w:rPr>
        <w:t>за јавну набавку</w:t>
      </w:r>
      <w:r w:rsidR="00A125D4">
        <w:t xml:space="preserve"> </w:t>
      </w:r>
      <w:r w:rsidR="00A125D4">
        <w:rPr>
          <w:b/>
          <w:lang w:val="sr-Cyrl-RS"/>
        </w:rPr>
        <w:t>додатне опреме за информациони систем</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243BDF">
        <w:rPr>
          <w:rFonts w:eastAsia="TimesNewRomanPS-BoldMT"/>
          <w:b/>
          <w:bCs/>
          <w:lang w:val="sr-Cyrl-RS"/>
        </w:rPr>
        <w:t>МВ</w:t>
      </w:r>
      <w:r w:rsidR="00C65251">
        <w:rPr>
          <w:rFonts w:eastAsia="TimesNewRomanPS-BoldMT"/>
          <w:b/>
          <w:bCs/>
          <w:lang w:val="sr-Cyrl-RS"/>
        </w:rPr>
        <w:t xml:space="preserve"> </w:t>
      </w:r>
      <w:r w:rsidR="00AD1058">
        <w:rPr>
          <w:rFonts w:eastAsia="TimesNewRomanPS-BoldMT"/>
          <w:b/>
          <w:bCs/>
          <w:color w:val="auto"/>
        </w:rPr>
        <w:t>1</w:t>
      </w:r>
      <w:r w:rsidR="00AD1058">
        <w:rPr>
          <w:rFonts w:eastAsia="TimesNewRomanPS-BoldMT"/>
          <w:b/>
          <w:bCs/>
          <w:color w:val="auto"/>
          <w:lang w:val="sr-Cyrl-RS"/>
        </w:rPr>
        <w:t>5</w:t>
      </w:r>
      <w:r w:rsidR="00243BDF">
        <w:rPr>
          <w:rFonts w:eastAsia="TimesNewRomanPS-BoldMT"/>
          <w:b/>
          <w:bCs/>
          <w:color w:val="auto"/>
          <w:lang w:val="sr-Cyrl-RS"/>
        </w:rPr>
        <w:t>/2018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14:paraId="362C1418" w14:textId="6DC04FE8" w:rsidR="00716012" w:rsidRDefault="00221C6F">
      <w:pPr>
        <w:jc w:val="both"/>
        <w:rPr>
          <w:rFonts w:eastAsia="TimesNewRomanPS-BoldMT"/>
          <w:b/>
          <w:bCs/>
          <w:lang w:val="sr-Cyrl-RS"/>
        </w:rPr>
      </w:pPr>
      <w:proofErr w:type="gramStart"/>
      <w:r w:rsidRPr="00B600E2">
        <w:rPr>
          <w:rFonts w:eastAsia="TimesNewRomanPSMT"/>
          <w:bCs/>
          <w:iCs/>
        </w:rPr>
        <w:t>„</w:t>
      </w:r>
      <w:r w:rsidR="00C65251">
        <w:rPr>
          <w:rFonts w:eastAsia="TimesNewRomanPSMT"/>
          <w:bCs/>
          <w:iCs/>
          <w:lang w:val="sr-Cyrl-RS"/>
        </w:rPr>
        <w:t>Министарство пољо</w:t>
      </w:r>
      <w:r w:rsidR="00243BDF">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w:t>
      </w:r>
      <w:r w:rsidR="00716012" w:rsidRPr="00B600E2">
        <w:rPr>
          <w:rFonts w:eastAsia="TimesNewRomanPS-BoldMT"/>
          <w:b/>
          <w:bCs/>
        </w:rPr>
        <w:t>за јавну набавку</w:t>
      </w:r>
      <w:r w:rsidR="00716012">
        <w:t xml:space="preserve"> </w:t>
      </w:r>
      <w:r w:rsidR="00716012">
        <w:rPr>
          <w:b/>
          <w:lang w:val="sr-Cyrl-RS"/>
        </w:rPr>
        <w:t>додатне опреме за информациони систем</w:t>
      </w:r>
      <w:r w:rsidR="00716012" w:rsidRPr="00B600E2">
        <w:t>,</w:t>
      </w:r>
      <w:r w:rsidR="00716012" w:rsidRPr="00B600E2">
        <w:rPr>
          <w:rFonts w:eastAsia="TimesNewRomanPS-BoldMT"/>
          <w:b/>
          <w:bCs/>
          <w:color w:val="002060"/>
        </w:rPr>
        <w:t xml:space="preserve"> </w:t>
      </w:r>
      <w:r w:rsidR="00716012" w:rsidRPr="008738CF">
        <w:rPr>
          <w:rFonts w:eastAsia="TimesNewRomanPS-BoldMT"/>
          <w:b/>
          <w:bCs/>
          <w:color w:val="auto"/>
        </w:rPr>
        <w:t>ЈН</w:t>
      </w:r>
      <w:r w:rsidR="00716012">
        <w:rPr>
          <w:rFonts w:eastAsia="TimesNewRomanPS-BoldMT"/>
          <w:b/>
          <w:bCs/>
          <w:color w:val="auto"/>
          <w:lang w:val="sr-Cyrl-RS"/>
        </w:rPr>
        <w:t>МВ</w:t>
      </w:r>
      <w:r w:rsidR="00716012" w:rsidRPr="008738CF">
        <w:rPr>
          <w:rFonts w:eastAsia="TimesNewRomanPS-BoldMT"/>
          <w:b/>
          <w:bCs/>
          <w:color w:val="auto"/>
          <w:lang w:val="sr-Cyrl-RS"/>
        </w:rPr>
        <w:t xml:space="preserve"> </w:t>
      </w:r>
      <w:r w:rsidR="00AD1058">
        <w:rPr>
          <w:rFonts w:eastAsia="TimesNewRomanPS-BoldMT"/>
          <w:b/>
          <w:bCs/>
          <w:color w:val="auto"/>
          <w:lang w:val="sr-Cyrl-RS"/>
        </w:rPr>
        <w:t>15</w:t>
      </w:r>
      <w:r w:rsidR="00716012">
        <w:rPr>
          <w:rFonts w:eastAsia="TimesNewRomanPS-BoldMT"/>
          <w:b/>
          <w:bCs/>
          <w:color w:val="auto"/>
          <w:lang w:val="sr-Cyrl-RS"/>
        </w:rPr>
        <w:t>/2018</w:t>
      </w:r>
      <w:r w:rsidR="00716012" w:rsidRPr="00B600E2">
        <w:rPr>
          <w:rFonts w:eastAsia="TimesNewRomanPS-BoldMT"/>
          <w:b/>
          <w:bCs/>
        </w:rPr>
        <w:t xml:space="preserve"> </w:t>
      </w:r>
      <w:r w:rsidR="00716012" w:rsidRPr="00B600E2">
        <w:rPr>
          <w:rFonts w:eastAsia="TimesNewRomanPSMT"/>
          <w:b/>
          <w:bCs/>
        </w:rPr>
        <w:t xml:space="preserve">- </w:t>
      </w:r>
      <w:r w:rsidR="00716012" w:rsidRPr="00B600E2">
        <w:rPr>
          <w:rFonts w:eastAsia="TimesNewRomanPS-BoldMT"/>
          <w:b/>
          <w:bCs/>
        </w:rPr>
        <w:t>НЕ ОТВАРАТИ”</w:t>
      </w:r>
      <w:r w:rsidR="00716012">
        <w:rPr>
          <w:rFonts w:eastAsia="TimesNewRomanPS-BoldMT"/>
          <w:b/>
          <w:bCs/>
          <w:lang w:val="sr-Cyrl-RS"/>
        </w:rPr>
        <w:t>.</w:t>
      </w:r>
      <w:proofErr w:type="gramEnd"/>
    </w:p>
    <w:p w14:paraId="540BA7CC" w14:textId="77777777" w:rsidR="00B1233F" w:rsidRPr="00B600E2" w:rsidRDefault="00221C6F">
      <w:pPr>
        <w:jc w:val="both"/>
        <w:rPr>
          <w:b/>
          <w:i/>
          <w:iC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w:t>
      </w:r>
      <w:proofErr w:type="gramStart"/>
      <w:r w:rsidRPr="00B600E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00650DF9">
        <w:rPr>
          <w:rFonts w:eastAsia="TimesNewRomanPSMT"/>
          <w:bCs/>
          <w:lang w:val="sr-Cyrl-RS"/>
        </w:rPr>
        <w:t xml:space="preserve"> </w:t>
      </w:r>
      <w:proofErr w:type="gramStart"/>
      <w:r w:rsidRPr="00B600E2">
        <w:t>По истеку рока за подношење понуда понуђач не може да повуче нити да мења своју понуду.</w:t>
      </w:r>
      <w:proofErr w:type="gramEnd"/>
      <w:r w:rsidR="00FB0870">
        <w:rPr>
          <w:lang w:val="sr-Cyrl-RS"/>
        </w:rPr>
        <w:t xml:space="preserve"> </w:t>
      </w:r>
    </w:p>
    <w:p w14:paraId="5E311719" w14:textId="77777777" w:rsidR="00243BDF" w:rsidRDefault="00243BDF">
      <w:pPr>
        <w:jc w:val="both"/>
        <w:rPr>
          <w:b/>
          <w:bCs/>
          <w:iCs/>
          <w:lang w:val="sr-Cyrl-RS"/>
        </w:rPr>
      </w:pPr>
    </w:p>
    <w:p w14:paraId="1C4FF9B1" w14:textId="77777777" w:rsidR="00221C6F" w:rsidRPr="00AF54D4" w:rsidRDefault="00221C6F">
      <w:pPr>
        <w:jc w:val="both"/>
      </w:pPr>
      <w:r w:rsidRPr="00AF54D4">
        <w:rPr>
          <w:b/>
          <w:bCs/>
          <w:iCs/>
        </w:rPr>
        <w:t xml:space="preserve">6. УЧЕСТВОВАЊЕ У ЗАЈЕДНИЧКОЈ ПОНУДИ ИЛИ КАО ПОДИЗВОЂАЧ </w:t>
      </w:r>
    </w:p>
    <w:p w14:paraId="432ACC73" w14:textId="77777777" w:rsidR="00221C6F" w:rsidRPr="00087180" w:rsidRDefault="00221C6F">
      <w:pPr>
        <w:jc w:val="both"/>
        <w:rPr>
          <w:iCs/>
        </w:rPr>
      </w:pPr>
      <w:proofErr w:type="gramStart"/>
      <w:r w:rsidRPr="00087180">
        <w:rPr>
          <w:bCs/>
          <w:iCs/>
        </w:rPr>
        <w:t>Понуђач може да поднесе само једну понуду.</w:t>
      </w:r>
      <w:proofErr w:type="gramEnd"/>
      <w:r w:rsidRPr="00087180">
        <w:rPr>
          <w:i/>
          <w:iCs/>
        </w:rPr>
        <w:t xml:space="preserve"> </w:t>
      </w:r>
    </w:p>
    <w:p w14:paraId="5BF226C0" w14:textId="77777777" w:rsidR="00221C6F" w:rsidRPr="00087180" w:rsidRDefault="00221C6F">
      <w:pPr>
        <w:jc w:val="both"/>
        <w:rPr>
          <w:iCs/>
        </w:rPr>
      </w:pPr>
      <w:proofErr w:type="gramStart"/>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73C57ED2" w14:textId="77777777" w:rsidR="00221C6F" w:rsidRPr="00087180" w:rsidRDefault="00221C6F">
      <w:pPr>
        <w:jc w:val="both"/>
        <w:rPr>
          <w:i/>
          <w:iCs/>
          <w:color w:val="FF0000"/>
        </w:rPr>
      </w:pPr>
      <w:proofErr w:type="gramStart"/>
      <w:r w:rsidRPr="00087180">
        <w:rPr>
          <w:iCs/>
        </w:rPr>
        <w:lastRenderedPageBreak/>
        <w:t xml:space="preserve">У Обрасцу понуде </w:t>
      </w:r>
      <w:r w:rsidR="00CE6BF5" w:rsidRPr="00CE6BF5">
        <w:rPr>
          <w:iCs/>
          <w:color w:val="auto"/>
          <w:lang w:val="sr-Cyrl-CS"/>
        </w:rPr>
        <w:t>(П</w:t>
      </w:r>
      <w:r w:rsidRPr="00CE6BF5">
        <w:rPr>
          <w:iCs/>
          <w:color w:val="auto"/>
          <w:lang w:val="sr-Cyrl-CS"/>
        </w:rPr>
        <w:t xml:space="preserve">оглавље </w:t>
      </w:r>
      <w:r w:rsidRPr="00CE6BF5">
        <w:rPr>
          <w:b/>
          <w:iCs/>
          <w:color w:val="auto"/>
        </w:rPr>
        <w:t>VII</w:t>
      </w:r>
      <w:r w:rsidRPr="00CE6BF5">
        <w:rPr>
          <w:iCs/>
          <w:color w:val="auto"/>
          <w:lang w:val="ru-RU"/>
        </w:rPr>
        <w:t>)</w:t>
      </w:r>
      <w:r w:rsidRPr="00CE6BF5">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A9F2DC7" w14:textId="77777777" w:rsidR="00221C6F" w:rsidRDefault="00221C6F">
      <w:pPr>
        <w:jc w:val="both"/>
        <w:rPr>
          <w:rFonts w:ascii="Arial" w:hAnsi="Arial" w:cs="Arial"/>
          <w:i/>
          <w:iCs/>
          <w:color w:val="FF0000"/>
        </w:rPr>
      </w:pPr>
    </w:p>
    <w:p w14:paraId="47AC3649" w14:textId="77777777" w:rsidR="00221C6F" w:rsidRDefault="00221C6F">
      <w:pPr>
        <w:jc w:val="both"/>
        <w:rPr>
          <w:b/>
          <w:bCs/>
          <w:iCs/>
          <w:lang w:val="sr-Cyrl-RS"/>
        </w:rPr>
      </w:pPr>
      <w:r w:rsidRPr="00AF54D4">
        <w:rPr>
          <w:b/>
          <w:bCs/>
          <w:iCs/>
        </w:rPr>
        <w:t>7. ПОНУДА СА ПОДИЗВОЂАЧЕМ</w:t>
      </w:r>
    </w:p>
    <w:p w14:paraId="34AB6643" w14:textId="77777777"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CE6BF5">
        <w:rPr>
          <w:b/>
          <w:iCs/>
          <w:color w:val="auto"/>
        </w:rPr>
        <w:t>VII</w:t>
      </w:r>
      <w:r w:rsidRPr="00311F45">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E7EE6B7" w14:textId="77777777" w:rsidR="00221C6F" w:rsidRPr="00087180" w:rsidRDefault="00221C6F">
      <w:pPr>
        <w:jc w:val="both"/>
        <w:rPr>
          <w:iCs/>
          <w:lang w:val="sr-Cyrl-RS"/>
        </w:rPr>
      </w:pPr>
      <w:proofErr w:type="gramStart"/>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назив и седиште подизвођача, уколико ће делимично извршење набавке поверити подизвођачу.</w:t>
      </w:r>
      <w:proofErr w:type="gramEnd"/>
      <w:r w:rsidRPr="00087180">
        <w:rPr>
          <w:iCs/>
        </w:rPr>
        <w:t xml:space="preserve"> </w:t>
      </w:r>
    </w:p>
    <w:p w14:paraId="5565D42B" w14:textId="77777777" w:rsidR="00221C6F" w:rsidRPr="00087180" w:rsidRDefault="00221C6F">
      <w:pPr>
        <w:jc w:val="both"/>
        <w:rPr>
          <w:rFonts w:eastAsia="TimesNewRomanPSMT"/>
          <w:bCs/>
        </w:rPr>
      </w:pPr>
      <w:proofErr w:type="gramStart"/>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87180">
        <w:rPr>
          <w:rFonts w:eastAsia="TimesNewRomanPSMT"/>
          <w:bCs/>
        </w:rPr>
        <w:t xml:space="preserve"> </w:t>
      </w:r>
    </w:p>
    <w:p w14:paraId="3E895FB8" w14:textId="77777777" w:rsidR="00221C6F" w:rsidRPr="005A1A02" w:rsidRDefault="00221C6F">
      <w:pPr>
        <w:jc w:val="both"/>
        <w:rPr>
          <w:iCs/>
          <w:color w:val="FF0000"/>
          <w:lang w:val="sr-Cyrl-RS"/>
        </w:rPr>
      </w:pPr>
      <w:proofErr w:type="gramStart"/>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CE6BF5">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roofErr w:type="gramEnd"/>
    </w:p>
    <w:p w14:paraId="3729F77A" w14:textId="77777777" w:rsidR="00221C6F" w:rsidRPr="00087180" w:rsidRDefault="00221C6F">
      <w:pPr>
        <w:jc w:val="both"/>
        <w:rPr>
          <w:iCs/>
        </w:rPr>
      </w:pPr>
      <w:proofErr w:type="gramStart"/>
      <w:r w:rsidRPr="0008718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87180">
        <w:rPr>
          <w:iCs/>
        </w:rPr>
        <w:t xml:space="preserve"> </w:t>
      </w:r>
    </w:p>
    <w:p w14:paraId="6007D0CB" w14:textId="77777777" w:rsidR="00221C6F" w:rsidRPr="00087180" w:rsidRDefault="00221C6F">
      <w:pPr>
        <w:jc w:val="both"/>
      </w:pPr>
      <w:proofErr w:type="gramStart"/>
      <w:r w:rsidRPr="0008718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26E1F4E8" w14:textId="77777777" w:rsidR="00221C6F" w:rsidRPr="00443BA5" w:rsidRDefault="00221C6F">
      <w:pPr>
        <w:jc w:val="both"/>
        <w:rPr>
          <w:rFonts w:ascii="Arial" w:hAnsi="Arial" w:cs="Arial"/>
          <w:color w:val="FF0000"/>
          <w:lang w:val="sr-Cyrl-RS"/>
        </w:rPr>
      </w:pPr>
    </w:p>
    <w:p w14:paraId="457D371B" w14:textId="77777777" w:rsidR="00221C6F" w:rsidRDefault="00221C6F">
      <w:pPr>
        <w:jc w:val="both"/>
        <w:rPr>
          <w:b/>
          <w:lang w:val="sr-Cyrl-RS"/>
        </w:rPr>
      </w:pPr>
      <w:r w:rsidRPr="00AF54D4">
        <w:rPr>
          <w:b/>
        </w:rPr>
        <w:t>8. ЗАЈЕДНИЧКА ПОНУДА</w:t>
      </w:r>
    </w:p>
    <w:p w14:paraId="6FB7E3F1" w14:textId="77777777" w:rsidR="00221C6F" w:rsidRPr="00087180" w:rsidRDefault="00221C6F">
      <w:pPr>
        <w:jc w:val="both"/>
      </w:pPr>
      <w:proofErr w:type="gramStart"/>
      <w:r w:rsidRPr="00087180">
        <w:t>Понуду може поднети група понуђача.</w:t>
      </w:r>
      <w:proofErr w:type="gramEnd"/>
    </w:p>
    <w:p w14:paraId="7CB08C48" w14:textId="77777777" w:rsidR="00221C6F" w:rsidRPr="00087180" w:rsidRDefault="00221C6F">
      <w:pPr>
        <w:jc w:val="both"/>
      </w:pPr>
      <w:proofErr w:type="gramStart"/>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87180">
        <w:t xml:space="preserve"> </w:t>
      </w:r>
      <w:proofErr w:type="gramStart"/>
      <w:r w:rsidRPr="00087180">
        <w:t>ст</w:t>
      </w:r>
      <w:proofErr w:type="gramEnd"/>
      <w:r w:rsidRPr="00087180">
        <w:rPr>
          <w:lang w:val="sr-Cyrl-CS"/>
        </w:rPr>
        <w:t>.</w:t>
      </w:r>
      <w:r w:rsidRPr="00087180">
        <w:t xml:space="preserve"> 4. </w:t>
      </w:r>
      <w:proofErr w:type="gramStart"/>
      <w:r w:rsidRPr="00087180">
        <w:t>тач</w:t>
      </w:r>
      <w:proofErr w:type="gramEnd"/>
      <w:r w:rsidRPr="00087180">
        <w:rPr>
          <w:lang w:val="sr-Cyrl-CS"/>
        </w:rPr>
        <w:t>.</w:t>
      </w:r>
      <w:r w:rsidRPr="00087180">
        <w:t xml:space="preserve"> 1</w:t>
      </w:r>
      <w:r w:rsidRPr="00087180">
        <w:rPr>
          <w:lang w:val="sr-Cyrl-CS"/>
        </w:rPr>
        <w:t>)</w:t>
      </w:r>
      <w:r w:rsidR="003E32CC">
        <w:t xml:space="preserve"> </w:t>
      </w:r>
      <w:proofErr w:type="gramStart"/>
      <w:r w:rsidR="003E32CC">
        <w:rPr>
          <w:lang w:val="sr-Cyrl-RS"/>
        </w:rPr>
        <w:t>и</w:t>
      </w:r>
      <w:proofErr w:type="gramEnd"/>
      <w:r w:rsidR="003E32CC">
        <w:t xml:space="preserve"> </w:t>
      </w:r>
      <w:r w:rsidR="003E32CC">
        <w:rPr>
          <w:lang w:val="sr-Cyrl-RS"/>
        </w:rPr>
        <w:t>2</w:t>
      </w:r>
      <w:r w:rsidRPr="00087180">
        <w:rPr>
          <w:lang w:val="sr-Cyrl-CS"/>
        </w:rPr>
        <w:t>)</w:t>
      </w:r>
      <w:r w:rsidRPr="00087180">
        <w:t xml:space="preserve"> Закона и то податке о: </w:t>
      </w:r>
    </w:p>
    <w:p w14:paraId="1C02B08D" w14:textId="77777777"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14:paraId="2E3BD795" w14:textId="77777777"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14:paraId="48CA381C" w14:textId="77777777"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14:paraId="10D760DE" w14:textId="77777777" w:rsidR="00024BDA" w:rsidRDefault="00024BDA" w:rsidP="00024BDA">
      <w:pPr>
        <w:jc w:val="both"/>
        <w:rPr>
          <w:rFonts w:ascii="Arial" w:eastAsia="TimesNewRomanPSMT" w:hAnsi="Arial" w:cs="Arial"/>
          <w:bCs/>
          <w:lang w:val="sr-Cyrl-RS"/>
        </w:rPr>
      </w:pPr>
    </w:p>
    <w:p w14:paraId="31ABDE32" w14:textId="77777777" w:rsidR="00221C6F" w:rsidRPr="00AF54D4" w:rsidRDefault="00221C6F" w:rsidP="00024BDA">
      <w:pPr>
        <w:jc w:val="both"/>
      </w:pPr>
      <w:proofErr w:type="gramStart"/>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CE6BF5">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roofErr w:type="gramEnd"/>
    </w:p>
    <w:p w14:paraId="2977EAD3" w14:textId="77777777" w:rsidR="00221C6F" w:rsidRPr="00AF54D4" w:rsidRDefault="00221C6F">
      <w:pPr>
        <w:jc w:val="both"/>
        <w:rPr>
          <w:color w:val="auto"/>
          <w:lang w:val="sr-Cyrl-RS"/>
        </w:rPr>
      </w:pPr>
      <w:proofErr w:type="gramStart"/>
      <w:r w:rsidRPr="00AF54D4">
        <w:t>Понуђачи из групе понуђача одговарају неограничено солидарно према наручиоцу.</w:t>
      </w:r>
      <w:proofErr w:type="gramEnd"/>
      <w:r w:rsidRPr="00AF54D4">
        <w:t xml:space="preserve"> </w:t>
      </w:r>
    </w:p>
    <w:p w14:paraId="78785F24" w14:textId="77777777"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14:paraId="3CE6D4A6" w14:textId="77777777"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E78C5C8" w14:textId="77777777"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A4895EB" w14:textId="77777777" w:rsidR="00221C6F" w:rsidRPr="00665207" w:rsidRDefault="00430893">
      <w:pPr>
        <w:jc w:val="both"/>
      </w:pPr>
      <w:r>
        <w:rPr>
          <w:lang w:val="sr-Cyrl-RS"/>
        </w:rPr>
        <w:br w:type="page"/>
      </w:r>
      <w:r w:rsidR="00221C6F" w:rsidRPr="00665207">
        <w:rPr>
          <w:b/>
          <w:bCs/>
          <w:iCs/>
        </w:rPr>
        <w:lastRenderedPageBreak/>
        <w:t>9. НАЧИН И УСЛОВ</w:t>
      </w:r>
      <w:r w:rsidR="00221C6F" w:rsidRPr="00665207">
        <w:rPr>
          <w:b/>
          <w:bCs/>
          <w:iCs/>
          <w:lang w:val="sr-Cyrl-CS"/>
        </w:rPr>
        <w:t>И</w:t>
      </w:r>
      <w:r w:rsidR="00221C6F" w:rsidRPr="00665207">
        <w:rPr>
          <w:b/>
          <w:bCs/>
          <w:iCs/>
        </w:rPr>
        <w:t xml:space="preserve"> ПЛАЋАЊА, ГАРАНТНИ РОК, КАО И ДРУГЕ ОКОЛНОСТИ ОД КОЈИХ ЗАВИСИ </w:t>
      </w:r>
      <w:proofErr w:type="gramStart"/>
      <w:r w:rsidR="00221C6F" w:rsidRPr="00665207">
        <w:rPr>
          <w:b/>
          <w:bCs/>
          <w:iCs/>
        </w:rPr>
        <w:t>ПРИХВАТЉИВОСТ  ПОНУДЕ</w:t>
      </w:r>
      <w:proofErr w:type="gramEnd"/>
    </w:p>
    <w:p w14:paraId="4DAC59C6" w14:textId="77777777" w:rsidR="00CD570B" w:rsidRDefault="00CD570B">
      <w:pPr>
        <w:jc w:val="both"/>
        <w:rPr>
          <w:lang w:val="sr-Cyrl-RS"/>
        </w:rPr>
      </w:pPr>
    </w:p>
    <w:p w14:paraId="67FCCF14" w14:textId="77777777" w:rsidR="00221C6F" w:rsidRPr="00CE6BF5" w:rsidRDefault="00221C6F">
      <w:pPr>
        <w:jc w:val="both"/>
        <w:rPr>
          <w:iCs/>
          <w:lang w:val="sr-Cyrl-RS"/>
        </w:rPr>
      </w:pPr>
      <w:r w:rsidRPr="003D0E55">
        <w:rPr>
          <w:b/>
          <w:bCs/>
          <w:iCs/>
        </w:rPr>
        <w:t>9.1</w:t>
      </w:r>
      <w:r w:rsidRPr="003D0E55">
        <w:rPr>
          <w:b/>
          <w:bCs/>
          <w:iCs/>
          <w:u w:val="single"/>
        </w:rPr>
        <w:t>.</w:t>
      </w:r>
      <w:r w:rsidRPr="00665207">
        <w:rPr>
          <w:b/>
          <w:bCs/>
          <w:i/>
          <w:iCs/>
          <w:u w:val="single"/>
        </w:rPr>
        <w:t xml:space="preserve"> </w:t>
      </w:r>
      <w:r w:rsidRPr="009D5B15">
        <w:rPr>
          <w:b/>
          <w:iCs/>
          <w:u w:val="single"/>
        </w:rPr>
        <w:t>Захтеви у погледу начина, рока и услова плаћања</w:t>
      </w:r>
    </w:p>
    <w:p w14:paraId="68A11D69" w14:textId="77777777" w:rsidR="00716012" w:rsidRPr="00716012" w:rsidRDefault="00221C6F" w:rsidP="00716012">
      <w:pPr>
        <w:pStyle w:val="BodyText30"/>
        <w:shd w:val="clear" w:color="auto" w:fill="auto"/>
        <w:spacing w:before="0" w:line="240" w:lineRule="auto"/>
        <w:ind w:right="20" w:firstLine="0"/>
        <w:jc w:val="both"/>
        <w:rPr>
          <w:rStyle w:val="BodyText1"/>
          <w:sz w:val="24"/>
          <w:szCs w:val="24"/>
          <w:lang w:val="sr-Cyrl-RS"/>
        </w:rPr>
      </w:pPr>
      <w:r w:rsidRPr="00716012">
        <w:rPr>
          <w:iCs/>
          <w:sz w:val="24"/>
          <w:szCs w:val="24"/>
        </w:rPr>
        <w:t xml:space="preserve">Плаћање </w:t>
      </w:r>
      <w:r w:rsidR="00E26EDC" w:rsidRPr="00716012">
        <w:rPr>
          <w:iCs/>
          <w:sz w:val="24"/>
          <w:szCs w:val="24"/>
          <w:lang w:val="sr-Cyrl-RS"/>
        </w:rPr>
        <w:t xml:space="preserve">укупне уговорене цене ће се </w:t>
      </w:r>
      <w:r w:rsidR="008738CF" w:rsidRPr="00716012">
        <w:rPr>
          <w:iCs/>
          <w:sz w:val="24"/>
          <w:szCs w:val="24"/>
          <w:lang w:val="sr-Cyrl-RS"/>
        </w:rPr>
        <w:t>извршити у року</w:t>
      </w:r>
      <w:r w:rsidR="00084D53" w:rsidRPr="00716012">
        <w:rPr>
          <w:iCs/>
          <w:sz w:val="24"/>
          <w:szCs w:val="24"/>
          <w:lang w:val="sr-Cyrl-RS"/>
        </w:rPr>
        <w:t xml:space="preserve"> од 45 дана</w:t>
      </w:r>
      <w:r w:rsidR="00665207" w:rsidRPr="00716012">
        <w:rPr>
          <w:iCs/>
          <w:sz w:val="24"/>
          <w:szCs w:val="24"/>
          <w:lang w:val="sr-Cyrl-RS"/>
        </w:rPr>
        <w:t xml:space="preserve"> </w:t>
      </w:r>
      <w:r w:rsidR="003D0E55" w:rsidRPr="00716012">
        <w:rPr>
          <w:iCs/>
          <w:sz w:val="24"/>
          <w:szCs w:val="24"/>
          <w:lang w:val="sr-Cyrl-RS"/>
        </w:rPr>
        <w:t>у складу са Законом о роковима извршења новчаних обавеза у комерцијалним трансакциј</w:t>
      </w:r>
      <w:r w:rsidR="00B75808" w:rsidRPr="00716012">
        <w:rPr>
          <w:iCs/>
          <w:sz w:val="24"/>
          <w:szCs w:val="24"/>
          <w:lang w:val="sr-Cyrl-RS"/>
        </w:rPr>
        <w:t>ама („Службени гласник РС“, бр.</w:t>
      </w:r>
      <w:r w:rsidR="003D0E55" w:rsidRPr="00716012">
        <w:rPr>
          <w:iCs/>
          <w:sz w:val="24"/>
          <w:szCs w:val="24"/>
          <w:lang w:val="sr-Cyrl-RS"/>
        </w:rPr>
        <w:t xml:space="preserve"> 119/12</w:t>
      </w:r>
      <w:r w:rsidR="00243BDF" w:rsidRPr="00716012">
        <w:rPr>
          <w:iCs/>
          <w:sz w:val="24"/>
          <w:szCs w:val="24"/>
          <w:lang w:val="sr-Cyrl-RS"/>
        </w:rPr>
        <w:t xml:space="preserve">, </w:t>
      </w:r>
      <w:r w:rsidR="00B75808" w:rsidRPr="00716012">
        <w:rPr>
          <w:iCs/>
          <w:sz w:val="24"/>
          <w:szCs w:val="24"/>
          <w:lang w:val="sr-Cyrl-RS"/>
        </w:rPr>
        <w:t>68/2015</w:t>
      </w:r>
      <w:r w:rsidR="00243BDF" w:rsidRPr="00716012">
        <w:rPr>
          <w:iCs/>
          <w:sz w:val="24"/>
          <w:szCs w:val="24"/>
          <w:lang w:val="sr-Cyrl-RS"/>
        </w:rPr>
        <w:t xml:space="preserve"> и 113/2017</w:t>
      </w:r>
      <w:r w:rsidR="003D0E55" w:rsidRPr="00716012">
        <w:rPr>
          <w:iCs/>
          <w:sz w:val="24"/>
          <w:szCs w:val="24"/>
          <w:lang w:val="sr-Cyrl-RS"/>
        </w:rPr>
        <w:t>)</w:t>
      </w:r>
      <w:r w:rsidR="00243BDF" w:rsidRPr="00716012">
        <w:rPr>
          <w:iCs/>
          <w:sz w:val="24"/>
          <w:szCs w:val="24"/>
          <w:lang w:val="sr-Cyrl-RS"/>
        </w:rPr>
        <w:t>,</w:t>
      </w:r>
      <w:r w:rsidR="003D0E55" w:rsidRPr="00716012">
        <w:rPr>
          <w:iCs/>
          <w:sz w:val="24"/>
          <w:szCs w:val="24"/>
          <w:lang w:val="sr-Cyrl-RS"/>
        </w:rPr>
        <w:t xml:space="preserve"> рачунајући </w:t>
      </w:r>
      <w:r w:rsidR="00665207" w:rsidRPr="00716012">
        <w:rPr>
          <w:iCs/>
          <w:sz w:val="24"/>
          <w:szCs w:val="24"/>
          <w:lang w:val="sr-Cyrl-RS"/>
        </w:rPr>
        <w:t xml:space="preserve">од дана службеног пријема </w:t>
      </w:r>
      <w:r w:rsidR="003D0E55" w:rsidRPr="00716012">
        <w:rPr>
          <w:iCs/>
          <w:sz w:val="24"/>
          <w:szCs w:val="24"/>
          <w:lang w:val="sr-Cyrl-RS"/>
        </w:rPr>
        <w:t xml:space="preserve">исправног </w:t>
      </w:r>
      <w:r w:rsidR="00716012" w:rsidRPr="00716012">
        <w:rPr>
          <w:iCs/>
          <w:sz w:val="24"/>
          <w:szCs w:val="24"/>
          <w:lang w:val="sr-Cyrl-RS"/>
        </w:rPr>
        <w:t>рачуна и у складу са</w:t>
      </w:r>
      <w:r w:rsidR="00716012" w:rsidRPr="00716012">
        <w:rPr>
          <w:rStyle w:val="BodyText1"/>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716012" w:rsidRPr="00716012">
        <w:rPr>
          <w:rStyle w:val="BodyText1"/>
          <w:sz w:val="24"/>
          <w:szCs w:val="24"/>
        </w:rPr>
        <w:t>.</w:t>
      </w:r>
      <w:r w:rsidR="00716012" w:rsidRPr="00716012">
        <w:rPr>
          <w:rStyle w:val="BodyText1"/>
          <w:sz w:val="24"/>
          <w:szCs w:val="24"/>
          <w:lang w:val="sr-Cyrl-RS"/>
        </w:rPr>
        <w:t xml:space="preserve"> </w:t>
      </w:r>
    </w:p>
    <w:p w14:paraId="07F23B9C" w14:textId="77777777" w:rsidR="00221C6F" w:rsidRPr="005A1A02" w:rsidRDefault="00221C6F">
      <w:pPr>
        <w:jc w:val="both"/>
        <w:rPr>
          <w:b/>
          <w:bCs/>
          <w:i/>
          <w:iCs/>
          <w:lang w:val="sr-Cyrl-RS"/>
        </w:rPr>
      </w:pPr>
      <w:proofErr w:type="gramStart"/>
      <w:r w:rsidRPr="005A1A02">
        <w:rPr>
          <w:iCs/>
        </w:rPr>
        <w:t>Понуђачу није дозвољено да захтева аванс.</w:t>
      </w:r>
      <w:proofErr w:type="gramEnd"/>
    </w:p>
    <w:p w14:paraId="72E589D0" w14:textId="77777777" w:rsidR="00CD570B" w:rsidRDefault="00CD570B">
      <w:pPr>
        <w:jc w:val="both"/>
        <w:rPr>
          <w:b/>
          <w:bCs/>
          <w:i/>
          <w:iCs/>
          <w:lang w:val="sr-Cyrl-RS"/>
        </w:rPr>
      </w:pPr>
    </w:p>
    <w:p w14:paraId="6AE4EEF7" w14:textId="77777777"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9D5B15">
        <w:rPr>
          <w:b/>
          <w:iCs/>
          <w:u w:val="single"/>
        </w:rPr>
        <w:t>Захтев у погледу рока важења понуде</w:t>
      </w:r>
    </w:p>
    <w:p w14:paraId="6BB0640D" w14:textId="77777777" w:rsidR="00221C6F" w:rsidRPr="00716012" w:rsidRDefault="00221C6F">
      <w:pPr>
        <w:jc w:val="both"/>
        <w:rPr>
          <w:iCs/>
        </w:rPr>
      </w:pPr>
      <w:proofErr w:type="gramStart"/>
      <w:r w:rsidRPr="00716012">
        <w:rPr>
          <w:iCs/>
        </w:rPr>
        <w:t>Рок важења понуде не може бити кра</w:t>
      </w:r>
      <w:r w:rsidR="005A1A02" w:rsidRPr="00716012">
        <w:rPr>
          <w:iCs/>
        </w:rPr>
        <w:t xml:space="preserve">ћи од </w:t>
      </w:r>
      <w:r w:rsidR="005A1A02" w:rsidRPr="00716012">
        <w:rPr>
          <w:iCs/>
          <w:lang w:val="sr-Cyrl-RS"/>
        </w:rPr>
        <w:t>60</w:t>
      </w:r>
      <w:r w:rsidRPr="00716012">
        <w:rPr>
          <w:iCs/>
        </w:rPr>
        <w:t xml:space="preserve"> дана од дана отварања понуда.</w:t>
      </w:r>
      <w:proofErr w:type="gramEnd"/>
    </w:p>
    <w:p w14:paraId="68FB3D55" w14:textId="77777777" w:rsidR="00221C6F" w:rsidRPr="00716012" w:rsidRDefault="00221C6F">
      <w:pPr>
        <w:jc w:val="both"/>
        <w:rPr>
          <w:iCs/>
        </w:rPr>
      </w:pPr>
      <w:proofErr w:type="gramStart"/>
      <w:r w:rsidRPr="0071601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96CD467" w14:textId="77777777" w:rsidR="00221C6F" w:rsidRPr="00716012" w:rsidRDefault="00221C6F">
      <w:pPr>
        <w:jc w:val="both"/>
        <w:rPr>
          <w:b/>
          <w:bCs/>
          <w:i/>
          <w:iCs/>
          <w:lang w:val="sr-Cyrl-RS"/>
        </w:rPr>
      </w:pPr>
      <w:proofErr w:type="gramStart"/>
      <w:r w:rsidRPr="00716012">
        <w:rPr>
          <w:iCs/>
        </w:rPr>
        <w:t>Понуђач који прихвати захтев за</w:t>
      </w:r>
      <w:r w:rsidR="00B9693C" w:rsidRPr="00716012">
        <w:rPr>
          <w:iCs/>
        </w:rPr>
        <w:t xml:space="preserve"> продужење рока важења понуде н</w:t>
      </w:r>
      <w:r w:rsidR="00B9693C" w:rsidRPr="00716012">
        <w:rPr>
          <w:iCs/>
          <w:lang w:val="sr-Cyrl-RS"/>
        </w:rPr>
        <w:t>е</w:t>
      </w:r>
      <w:r w:rsidRPr="00716012">
        <w:rPr>
          <w:iCs/>
        </w:rPr>
        <w:t xml:space="preserve"> може мењати понуду.</w:t>
      </w:r>
      <w:proofErr w:type="gramEnd"/>
    </w:p>
    <w:p w14:paraId="2F1D23D3" w14:textId="77777777" w:rsidR="001F4CFB" w:rsidRDefault="001F4CFB">
      <w:pPr>
        <w:jc w:val="both"/>
        <w:rPr>
          <w:rFonts w:ascii="Arial" w:hAnsi="Arial" w:cs="Arial"/>
          <w:b/>
          <w:bCs/>
          <w:i/>
          <w:iCs/>
          <w:lang w:val="sr-Cyrl-RS"/>
        </w:rPr>
      </w:pPr>
    </w:p>
    <w:p w14:paraId="0BF4162B" w14:textId="77777777"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14:paraId="2E033229" w14:textId="77777777" w:rsidR="00221C6F" w:rsidRPr="00D075E9" w:rsidRDefault="00221C6F">
      <w:pPr>
        <w:jc w:val="both"/>
      </w:pPr>
      <w:proofErr w:type="gramStart"/>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proofErr w:type="gramEnd"/>
      <w:r w:rsidRPr="00D075E9">
        <w:rPr>
          <w:color w:val="00000A"/>
        </w:rPr>
        <w:t xml:space="preserve"> </w:t>
      </w:r>
      <w:proofErr w:type="gramStart"/>
      <w:r w:rsidRPr="00D075E9">
        <w:rPr>
          <w:iCs/>
        </w:rPr>
        <w:t>Цена је фиксна и не може се мењати.</w:t>
      </w:r>
      <w:proofErr w:type="gramEnd"/>
      <w:r w:rsidRPr="00D075E9">
        <w:t xml:space="preserve"> </w:t>
      </w:r>
    </w:p>
    <w:p w14:paraId="4BA80DC2" w14:textId="77777777" w:rsidR="00221C6F" w:rsidRPr="00D075E9" w:rsidRDefault="00221C6F">
      <w:pPr>
        <w:jc w:val="both"/>
        <w:rPr>
          <w:iCs/>
        </w:rPr>
      </w:pPr>
      <w:proofErr w:type="gramStart"/>
      <w:r w:rsidRPr="00D075E9">
        <w:t>Ако је у понуди исказана неуобичајено ниска цена, наручилац ће поступити у складу са чланом 92.</w:t>
      </w:r>
      <w:proofErr w:type="gramEnd"/>
      <w:r w:rsidRPr="00D075E9">
        <w:t xml:space="preserve"> </w:t>
      </w:r>
      <w:proofErr w:type="gramStart"/>
      <w:r w:rsidRPr="00D075E9">
        <w:t>Закона.</w:t>
      </w:r>
      <w:proofErr w:type="gramEnd"/>
    </w:p>
    <w:p w14:paraId="0924B488" w14:textId="77777777" w:rsidR="001F4CFB" w:rsidRDefault="00221C6F">
      <w:pPr>
        <w:jc w:val="both"/>
        <w:rPr>
          <w:iCs/>
          <w:color w:val="auto"/>
          <w:lang w:val="sr-Cyrl-RS"/>
        </w:rPr>
      </w:pPr>
      <w:proofErr w:type="gramStart"/>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w:t>
      </w:r>
      <w:proofErr w:type="gramEnd"/>
      <w:r w:rsidR="004C6E39" w:rsidRPr="00D075E9">
        <w:rPr>
          <w:iCs/>
          <w:color w:val="auto"/>
          <w:lang w:val="sr-Cyrl-RS"/>
        </w:rPr>
        <w:t xml:space="preserve"> </w:t>
      </w:r>
    </w:p>
    <w:p w14:paraId="602E6BD8" w14:textId="77777777" w:rsidR="00B9693C" w:rsidRDefault="00B9693C">
      <w:pPr>
        <w:jc w:val="both"/>
        <w:rPr>
          <w:iCs/>
          <w:color w:val="auto"/>
          <w:lang w:val="sr-Cyrl-RS"/>
        </w:rPr>
      </w:pPr>
    </w:p>
    <w:p w14:paraId="6FEC1E46" w14:textId="77777777"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0525758" w14:textId="77777777" w:rsidR="00F10092" w:rsidRPr="00D075E9" w:rsidRDefault="00F10092">
      <w:pPr>
        <w:jc w:val="both"/>
        <w:rPr>
          <w:b/>
          <w:iCs/>
          <w:color w:val="auto"/>
          <w:lang w:val="sr-Cyrl-RS"/>
        </w:rPr>
      </w:pPr>
    </w:p>
    <w:p w14:paraId="01EDA4D0" w14:textId="77777777" w:rsidR="00221C6F" w:rsidRPr="00D075E9" w:rsidRDefault="00221C6F">
      <w:pPr>
        <w:jc w:val="both"/>
        <w:rPr>
          <w:rFonts w:eastAsia="TimesNewRomanPSMT"/>
          <w:bCs/>
          <w:iCs/>
          <w:color w:val="auto"/>
        </w:rPr>
      </w:pPr>
      <w:proofErr w:type="gramStart"/>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roofErr w:type="gramEnd"/>
    </w:p>
    <w:p w14:paraId="14D86AE0" w14:textId="77777777" w:rsidR="00221C6F" w:rsidRPr="00D075E9" w:rsidRDefault="00221C6F">
      <w:pPr>
        <w:jc w:val="both"/>
        <w:rPr>
          <w:rFonts w:eastAsia="TimesNewRomanPSMT"/>
          <w:bCs/>
          <w:iCs/>
          <w:color w:val="auto"/>
        </w:rPr>
      </w:pPr>
      <w:proofErr w:type="gramStart"/>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roofErr w:type="gramEnd"/>
    </w:p>
    <w:p w14:paraId="4D88C667" w14:textId="77777777" w:rsidR="00221C6F" w:rsidRPr="006913E6" w:rsidRDefault="00221C6F">
      <w:pPr>
        <w:jc w:val="both"/>
        <w:rPr>
          <w:b/>
          <w:iCs/>
          <w:color w:val="auto"/>
        </w:rPr>
      </w:pPr>
      <w:proofErr w:type="gramStart"/>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roofErr w:type="gramEnd"/>
    </w:p>
    <w:p w14:paraId="133042A6" w14:textId="77777777" w:rsidR="00221C6F" w:rsidRDefault="00221C6F">
      <w:pPr>
        <w:jc w:val="both"/>
        <w:rPr>
          <w:rFonts w:ascii="Arial" w:hAnsi="Arial" w:cs="Arial"/>
          <w:b/>
          <w:i/>
          <w:iCs/>
          <w:color w:val="auto"/>
          <w:lang w:val="sr-Cyrl-RS"/>
        </w:rPr>
      </w:pPr>
    </w:p>
    <w:p w14:paraId="3D799CFE" w14:textId="77777777"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14:paraId="7D888912" w14:textId="77777777" w:rsidR="00221C6F" w:rsidRDefault="00221C6F">
      <w:pPr>
        <w:jc w:val="both"/>
        <w:rPr>
          <w:rFonts w:ascii="Arial" w:hAnsi="Arial" w:cs="Arial"/>
          <w:b/>
          <w:i/>
          <w:iCs/>
          <w:lang w:val="sr-Cyrl-RS"/>
        </w:rPr>
      </w:pPr>
    </w:p>
    <w:p w14:paraId="79FF7EB5" w14:textId="77777777"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14:paraId="59ACD9AB" w14:textId="77777777"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w:t>
      </w:r>
      <w:r w:rsidR="006A02B9">
        <w:rPr>
          <w:rFonts w:eastAsia="TimesNewRomanPSMT"/>
          <w:bCs/>
          <w:iCs/>
          <w:color w:val="auto"/>
          <w:lang w:val="sr-Cyrl-CS"/>
        </w:rPr>
        <w:t>истарство пољопривреде, шумарства и</w:t>
      </w:r>
      <w:r w:rsidR="00243BDF">
        <w:rPr>
          <w:rFonts w:eastAsia="TimesNewRomanPSMT"/>
          <w:bCs/>
          <w:iCs/>
          <w:color w:val="auto"/>
          <w:lang w:val="sr-Cyrl-CS"/>
        </w:rPr>
        <w:t xml:space="preserve">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w:t>
      </w:r>
      <w:r w:rsidRPr="00D075E9">
        <w:rPr>
          <w:rFonts w:eastAsia="TimesNewRomanPSMT"/>
          <w:bCs/>
          <w:iCs/>
          <w:color w:val="auto"/>
          <w:lang w:val="sr-Cyrl-CS"/>
        </w:rPr>
        <w:lastRenderedPageBreak/>
        <w:t xml:space="preserve">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w:t>
      </w:r>
      <w:r w:rsidR="00243BDF">
        <w:rPr>
          <w:rFonts w:eastAsia="TimesNewRomanPSMT"/>
          <w:bCs/>
          <w:iCs/>
          <w:color w:val="auto"/>
          <w:lang w:val="sr-Cyrl-CS"/>
        </w:rPr>
        <w:t xml:space="preserve">у меничном овлашћењу – писму (овера не старија од 30 дана од дана подношења понуде)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14:paraId="57274EF6" w14:textId="77777777" w:rsidR="00821A81" w:rsidRPr="00D075E9" w:rsidRDefault="00821A81" w:rsidP="006913E6">
      <w:pPr>
        <w:pStyle w:val="ListParagraph"/>
        <w:ind w:left="0"/>
        <w:jc w:val="both"/>
        <w:rPr>
          <w:rFonts w:eastAsia="TimesNewRomanPSMT"/>
          <w:bCs/>
          <w:iCs/>
          <w:color w:val="auto"/>
        </w:rPr>
      </w:pPr>
      <w:proofErr w:type="gramStart"/>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roofErr w:type="gramEnd"/>
    </w:p>
    <w:p w14:paraId="1A0D050B" w14:textId="77777777" w:rsidR="00821A81" w:rsidRPr="005C6AF1" w:rsidRDefault="00821A81" w:rsidP="006913E6">
      <w:pPr>
        <w:pStyle w:val="ListParagraph"/>
        <w:ind w:left="0"/>
        <w:jc w:val="both"/>
        <w:rPr>
          <w:rFonts w:eastAsia="TimesNewRomanPSMT"/>
          <w:bCs/>
          <w:iCs/>
          <w:color w:val="auto"/>
          <w:lang w:val="sr-Cyrl-RS"/>
        </w:rPr>
      </w:pPr>
      <w:proofErr w:type="gramStart"/>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roofErr w:type="gramEnd"/>
    </w:p>
    <w:p w14:paraId="00872A07" w14:textId="77777777" w:rsidR="00821A81" w:rsidRDefault="00821A81" w:rsidP="006913E6">
      <w:pPr>
        <w:pStyle w:val="ListParagraph"/>
        <w:ind w:left="0"/>
        <w:jc w:val="both"/>
        <w:rPr>
          <w:rFonts w:eastAsia="TimesNewRomanPSMT"/>
          <w:bCs/>
          <w:iCs/>
          <w:color w:val="auto"/>
          <w:lang w:val="sr-Cyrl-CS"/>
        </w:rPr>
      </w:pPr>
      <w:proofErr w:type="gramStart"/>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roofErr w:type="gramEnd"/>
    </w:p>
    <w:p w14:paraId="5C63F667" w14:textId="77777777" w:rsidR="008738CF" w:rsidRDefault="008738CF" w:rsidP="006913E6">
      <w:pPr>
        <w:pStyle w:val="ListParagraph"/>
        <w:ind w:left="0"/>
        <w:jc w:val="both"/>
        <w:rPr>
          <w:rFonts w:eastAsia="TimesNewRomanPSMT"/>
          <w:bCs/>
          <w:iCs/>
          <w:color w:val="auto"/>
          <w:lang w:val="sr-Cyrl-CS"/>
        </w:rPr>
      </w:pPr>
    </w:p>
    <w:p w14:paraId="01F0BF8A" w14:textId="77777777"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14:paraId="0BF0C237" w14:textId="77777777"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243BDF">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0E03F2">
        <w:rPr>
          <w:rFonts w:eastAsia="TimesNewRomanPSMT"/>
          <w:bCs/>
          <w:iCs/>
          <w:color w:val="auto"/>
          <w:lang w:val="sr-Cyrl-CS"/>
        </w:rPr>
        <w:t>ом овлашћењу – писму</w:t>
      </w:r>
      <w:r>
        <w:rPr>
          <w:rFonts w:eastAsia="TimesNewRomanPSMT"/>
          <w:bCs/>
          <w:iCs/>
          <w:color w:val="auto"/>
          <w:lang w:val="sr-Cyrl-CS"/>
        </w:rPr>
        <w:t xml:space="preserve"> (</w:t>
      </w:r>
      <w:r>
        <w:rPr>
          <w:rFonts w:eastAsia="TimesNewRomanPSMT"/>
          <w:bCs/>
          <w:iCs/>
          <w:color w:val="auto"/>
          <w:lang w:val="sr-Cyrl-RS"/>
        </w:rPr>
        <w:t>о</w:t>
      </w:r>
      <w:r w:rsidR="0047373F">
        <w:rPr>
          <w:rFonts w:eastAsia="TimesNewRomanPSMT"/>
          <w:bCs/>
          <w:iCs/>
          <w:color w:val="auto"/>
          <w:lang w:val="sr-Cyrl-RS"/>
        </w:rPr>
        <w:t>вера не старија од 30 дана од дана подношења понуде)</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14:paraId="2E576A7C" w14:textId="77777777" w:rsidR="00221C6F" w:rsidRDefault="00221C6F">
      <w:pPr>
        <w:jc w:val="both"/>
        <w:rPr>
          <w:rFonts w:ascii="Arial" w:eastAsia="TimesNewRomanPSMT" w:hAnsi="Arial" w:cs="Arial"/>
          <w:b/>
          <w:bCs/>
          <w:i/>
          <w:iCs/>
          <w:u w:val="single"/>
        </w:rPr>
      </w:pPr>
    </w:p>
    <w:p w14:paraId="6A9CF1D9" w14:textId="77777777"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14:paraId="21F7087C" w14:textId="77777777" w:rsidR="00221C6F" w:rsidRPr="00D52091" w:rsidRDefault="00221C6F" w:rsidP="00AA4712">
      <w:pPr>
        <w:jc w:val="both"/>
        <w:rPr>
          <w:color w:val="auto"/>
        </w:rPr>
      </w:pPr>
      <w:proofErr w:type="gramStart"/>
      <w:r w:rsidRPr="00D52091">
        <w:rPr>
          <w:color w:val="auto"/>
        </w:rPr>
        <w:t>Предметна набавка не садржи поверљиве информације које наручилац ставља на располагање.</w:t>
      </w:r>
      <w:proofErr w:type="gramEnd"/>
      <w:r w:rsidR="004A5AEF" w:rsidRPr="00D52091">
        <w:rPr>
          <w:color w:val="auto"/>
        </w:rPr>
        <w:t xml:space="preserve"> </w:t>
      </w:r>
    </w:p>
    <w:p w14:paraId="1D0D3565" w14:textId="77777777" w:rsidR="00221C6F" w:rsidRDefault="00221C6F">
      <w:pPr>
        <w:jc w:val="both"/>
        <w:rPr>
          <w:rFonts w:ascii="Arial" w:hAnsi="Arial" w:cs="Arial"/>
          <w:color w:val="FF0000"/>
        </w:rPr>
      </w:pPr>
    </w:p>
    <w:p w14:paraId="1EC62DF3" w14:textId="77777777"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14:paraId="33DD76FB" w14:textId="4BB743D2"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0E03F2">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0E03F2">
        <w:rPr>
          <w:rFonts w:eastAsia="TimesNewRomanPS-BoldMT"/>
          <w:b/>
          <w:bCs/>
          <w:color w:val="auto"/>
          <w:lang w:val="sr-Cyrl-RS"/>
        </w:rPr>
        <w:t>МВ</w:t>
      </w:r>
      <w:r w:rsidR="00084D53" w:rsidRPr="00D52091">
        <w:rPr>
          <w:rFonts w:eastAsia="TimesNewRomanPS-BoldMT"/>
          <w:b/>
          <w:bCs/>
          <w:color w:val="auto"/>
          <w:lang w:val="sr-Cyrl-RS"/>
        </w:rPr>
        <w:t xml:space="preserve"> </w:t>
      </w:r>
      <w:r w:rsidR="00AD1058">
        <w:rPr>
          <w:rFonts w:eastAsia="TimesNewRomanPS-BoldMT"/>
          <w:b/>
          <w:bCs/>
          <w:color w:val="auto"/>
          <w:lang w:val="sr-Cyrl-RS"/>
        </w:rPr>
        <w:t>15</w:t>
      </w:r>
      <w:r w:rsidR="000E03F2">
        <w:rPr>
          <w:rFonts w:eastAsia="TimesNewRomanPS-BoldMT"/>
          <w:b/>
          <w:bCs/>
          <w:color w:val="auto"/>
          <w:lang w:val="sr-Cyrl-RS"/>
        </w:rPr>
        <w:t>/2018</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716012">
        <w:rPr>
          <w:color w:val="auto"/>
          <w:lang w:val="sr-Cyrl-RS"/>
        </w:rPr>
        <w:t>адресе</w:t>
      </w:r>
      <w:r w:rsidR="00084D53">
        <w:rPr>
          <w:color w:val="auto"/>
          <w:lang w:val="sr-Cyrl-RS"/>
        </w:rPr>
        <w:t>:</w:t>
      </w:r>
      <w:r w:rsidRPr="00BE4066">
        <w:rPr>
          <w:i/>
          <w:color w:val="auto"/>
          <w:lang w:val="sr-Cyrl-RS"/>
        </w:rPr>
        <w:t xml:space="preserve"> </w:t>
      </w:r>
      <w:r w:rsidR="00716012" w:rsidRPr="00716012">
        <w:rPr>
          <w:color w:val="auto"/>
          <w:u w:val="single"/>
        </w:rPr>
        <w:t>dusan.purtic</w:t>
      </w:r>
      <w:r w:rsidR="000E03F2" w:rsidRPr="00716012">
        <w:rPr>
          <w:color w:val="auto"/>
          <w:u w:val="single"/>
        </w:rPr>
        <w:t>@minpolj.gov.rs</w:t>
      </w:r>
      <w:r w:rsidR="00D52091" w:rsidRPr="00E30BA0">
        <w:rPr>
          <w:color w:val="auto"/>
        </w:rPr>
        <w:t xml:space="preserve"> </w:t>
      </w:r>
      <w:r w:rsidR="00716012">
        <w:rPr>
          <w:color w:val="auto"/>
          <w:lang w:val="sr-Cyrl-RS"/>
        </w:rPr>
        <w:t xml:space="preserve">и </w:t>
      </w:r>
      <w:r w:rsidR="00716012" w:rsidRPr="00716012">
        <w:rPr>
          <w:color w:val="auto"/>
          <w:u w:val="single"/>
        </w:rPr>
        <w:t>stojan.steta@minpolj.gov.rs</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22A3B65" w14:textId="77777777" w:rsidR="00221C6F" w:rsidRPr="00BE4066" w:rsidRDefault="00221C6F">
      <w:pPr>
        <w:jc w:val="both"/>
      </w:pPr>
      <w:proofErr w:type="gramStart"/>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објавити на Порталу јавних набавки и на својој интернет страници.</w:t>
      </w:r>
      <w:proofErr w:type="gramEnd"/>
      <w:r w:rsidRPr="00BE4066">
        <w:t xml:space="preserve"> </w:t>
      </w:r>
    </w:p>
    <w:p w14:paraId="39358515" w14:textId="66C33E11" w:rsidR="00221C6F" w:rsidRPr="00AE7E27" w:rsidRDefault="00221C6F">
      <w:pPr>
        <w:jc w:val="both"/>
        <w:rPr>
          <w:color w:val="FF0000"/>
        </w:rPr>
      </w:pPr>
      <w:proofErr w:type="gramStart"/>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0E03F2">
        <w:rPr>
          <w:rFonts w:eastAsia="TimesNewRomanPS-BoldMT"/>
          <w:b/>
          <w:bCs/>
          <w:color w:val="auto"/>
          <w:lang w:val="sr-Cyrl-RS"/>
        </w:rPr>
        <w:t>МВ</w:t>
      </w:r>
      <w:r w:rsidR="00C31D3D" w:rsidRPr="00D52091">
        <w:rPr>
          <w:rFonts w:eastAsia="TimesNewRomanPS-BoldMT"/>
          <w:b/>
          <w:bCs/>
          <w:color w:val="auto"/>
          <w:lang w:val="sr-Cyrl-RS"/>
        </w:rPr>
        <w:t xml:space="preserve"> </w:t>
      </w:r>
      <w:r w:rsidR="00AD1058">
        <w:rPr>
          <w:rFonts w:eastAsia="TimesNewRomanPS-BoldMT"/>
          <w:b/>
          <w:bCs/>
          <w:color w:val="auto"/>
          <w:lang w:val="sr-Cyrl-RS"/>
        </w:rPr>
        <w:t>15</w:t>
      </w:r>
      <w:r w:rsidR="000E03F2">
        <w:rPr>
          <w:rFonts w:eastAsia="TimesNewRomanPS-BoldMT"/>
          <w:b/>
          <w:bCs/>
          <w:color w:val="auto"/>
          <w:lang w:val="sr-Cyrl-RS"/>
        </w:rPr>
        <w:t>/2018</w:t>
      </w:r>
      <w:r w:rsidRPr="00D52091">
        <w:rPr>
          <w:color w:val="auto"/>
        </w:rPr>
        <w:t>.</w:t>
      </w:r>
      <w:proofErr w:type="gramEnd"/>
    </w:p>
    <w:p w14:paraId="553F45FA" w14:textId="77777777" w:rsidR="00221C6F" w:rsidRPr="00BE4066" w:rsidRDefault="00221C6F">
      <w:pPr>
        <w:jc w:val="both"/>
      </w:pPr>
      <w:proofErr w:type="gramStart"/>
      <w:r w:rsidRPr="00BE406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E4066">
        <w:t xml:space="preserve"> </w:t>
      </w:r>
    </w:p>
    <w:p w14:paraId="776C6F5E" w14:textId="77777777" w:rsidR="00221C6F" w:rsidRPr="00BE4066" w:rsidRDefault="00221C6F">
      <w:pPr>
        <w:jc w:val="both"/>
      </w:pPr>
      <w:proofErr w:type="gramStart"/>
      <w:r w:rsidRPr="00BE4066">
        <w:lastRenderedPageBreak/>
        <w:t>По истеку рока предвиђеног за подношење понуда н</w:t>
      </w:r>
      <w:r w:rsidRPr="00BE4066">
        <w:rPr>
          <w:lang w:val="sr-Cyrl-CS"/>
        </w:rPr>
        <w:t>а</w:t>
      </w:r>
      <w:r w:rsidRPr="00BE4066">
        <w:t>ручилац не може да мења нити да допуњује конкурсну документацију.</w:t>
      </w:r>
      <w:proofErr w:type="gramEnd"/>
      <w:r w:rsidRPr="00BE4066">
        <w:t xml:space="preserve"> </w:t>
      </w:r>
    </w:p>
    <w:p w14:paraId="15F96A67" w14:textId="77777777" w:rsidR="00221C6F" w:rsidRPr="00BE4066" w:rsidRDefault="00221C6F">
      <w:pPr>
        <w:jc w:val="both"/>
        <w:rPr>
          <w:bCs/>
          <w:color w:val="auto"/>
        </w:rPr>
      </w:pPr>
      <w:proofErr w:type="gramStart"/>
      <w:r w:rsidRPr="00BE4066">
        <w:t>Тражење додатних информација или појашњења у вези са припремањем понуде телефоном није дозвољено.</w:t>
      </w:r>
      <w:proofErr w:type="gramEnd"/>
      <w:r w:rsidRPr="00BE4066">
        <w:t xml:space="preserve"> </w:t>
      </w:r>
    </w:p>
    <w:p w14:paraId="1C73B1A2" w14:textId="77777777" w:rsidR="00221C6F" w:rsidRPr="00BE4066" w:rsidRDefault="00221C6F">
      <w:pPr>
        <w:jc w:val="both"/>
      </w:pPr>
      <w:proofErr w:type="gramStart"/>
      <w:r w:rsidRPr="00BE4066">
        <w:rPr>
          <w:bCs/>
          <w:color w:val="auto"/>
        </w:rPr>
        <w:t>Комуникација у поступку јавне набавке врши се искључиво на начин одређен чланом 20.</w:t>
      </w:r>
      <w:proofErr w:type="gramEnd"/>
      <w:r w:rsidRPr="00BE4066">
        <w:rPr>
          <w:bCs/>
          <w:color w:val="auto"/>
        </w:rPr>
        <w:t xml:space="preserve"> </w:t>
      </w:r>
      <w:proofErr w:type="gramStart"/>
      <w:r w:rsidRPr="00BE4066">
        <w:rPr>
          <w:bCs/>
          <w:color w:val="auto"/>
        </w:rPr>
        <w:t>Закона.</w:t>
      </w:r>
      <w:proofErr w:type="gramEnd"/>
    </w:p>
    <w:p w14:paraId="1D7260E1" w14:textId="77777777" w:rsidR="00221C6F" w:rsidRDefault="00221C6F">
      <w:pPr>
        <w:jc w:val="both"/>
        <w:rPr>
          <w:lang w:val="sr-Cyrl-RS"/>
        </w:rPr>
      </w:pPr>
    </w:p>
    <w:p w14:paraId="47FB6716" w14:textId="77777777"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14:paraId="12AE9E8C" w14:textId="77777777" w:rsidR="00221C6F" w:rsidRPr="006A0459" w:rsidRDefault="00221C6F">
      <w:pPr>
        <w:jc w:val="both"/>
        <w:rPr>
          <w:rFonts w:eastAsia="TimesNewRomanPSMT"/>
          <w:bCs/>
        </w:rPr>
      </w:pPr>
      <w:proofErr w:type="gramStart"/>
      <w:r w:rsidRPr="006A045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A0459">
        <w:t xml:space="preserve"> </w:t>
      </w:r>
      <w:proofErr w:type="gramStart"/>
      <w:r w:rsidRPr="006A0459">
        <w:t>Закона).</w:t>
      </w:r>
      <w:proofErr w:type="gramEnd"/>
      <w:r w:rsidRPr="006A0459">
        <w:t xml:space="preserve"> </w:t>
      </w:r>
    </w:p>
    <w:p w14:paraId="50051562" w14:textId="77777777"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E12371A" w14:textId="77777777" w:rsidR="00221C6F" w:rsidRPr="006A0459" w:rsidRDefault="00221C6F">
      <w:pPr>
        <w:tabs>
          <w:tab w:val="left" w:pos="-135"/>
          <w:tab w:val="left" w:pos="0"/>
          <w:tab w:val="left" w:pos="120"/>
        </w:tabs>
        <w:jc w:val="both"/>
      </w:pPr>
      <w:proofErr w:type="gramStart"/>
      <w:r w:rsidRPr="006A045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A0459">
        <w:t xml:space="preserve"> </w:t>
      </w:r>
    </w:p>
    <w:p w14:paraId="4BD8CCDE" w14:textId="77777777" w:rsidR="00221C6F" w:rsidRPr="006A0459" w:rsidRDefault="00221C6F">
      <w:pPr>
        <w:tabs>
          <w:tab w:val="left" w:pos="-135"/>
          <w:tab w:val="left" w:pos="0"/>
          <w:tab w:val="left" w:pos="120"/>
        </w:tabs>
        <w:jc w:val="both"/>
      </w:pPr>
      <w:proofErr w:type="gramStart"/>
      <w:r w:rsidRPr="006A0459">
        <w:t>У случају разлике између јединичне и укупне цене, меродавна је јединична цена.</w:t>
      </w:r>
      <w:proofErr w:type="gramEnd"/>
    </w:p>
    <w:p w14:paraId="57383431" w14:textId="77777777" w:rsidR="00221C6F" w:rsidRDefault="00221C6F">
      <w:pPr>
        <w:jc w:val="both"/>
      </w:pPr>
      <w:proofErr w:type="gramStart"/>
      <w:r w:rsidRPr="006A0459">
        <w:t>Ако се понуђач не сагласи са исправком рачунских грешака, наручил</w:t>
      </w:r>
      <w:r w:rsidRPr="006A0459">
        <w:rPr>
          <w:lang w:val="sr-Cyrl-CS"/>
        </w:rPr>
        <w:t>а</w:t>
      </w:r>
      <w:r w:rsidRPr="006A0459">
        <w:t>ц ће његову понуду одбити као неприхватљиву.</w:t>
      </w:r>
      <w:proofErr w:type="gramEnd"/>
      <w:r w:rsidRPr="006A0459">
        <w:t xml:space="preserve"> </w:t>
      </w:r>
    </w:p>
    <w:p w14:paraId="223729F3" w14:textId="77777777" w:rsidR="00B1233F" w:rsidRPr="0095681A" w:rsidRDefault="00B1233F">
      <w:pPr>
        <w:jc w:val="both"/>
        <w:rPr>
          <w:lang w:val="sr-Cyrl-RS"/>
        </w:rPr>
      </w:pPr>
    </w:p>
    <w:p w14:paraId="39510334" w14:textId="77777777" w:rsidR="00221C6F" w:rsidRPr="006A0459" w:rsidRDefault="00821A81">
      <w:pPr>
        <w:jc w:val="both"/>
      </w:pPr>
      <w:r>
        <w:rPr>
          <w:b/>
          <w:bCs/>
        </w:rPr>
        <w:t>1</w:t>
      </w:r>
      <w:r w:rsidR="00E84D31">
        <w:rPr>
          <w:b/>
          <w:bCs/>
          <w:lang w:val="sr-Cyrl-RS"/>
        </w:rPr>
        <w:t>6</w:t>
      </w:r>
      <w:r w:rsidR="00221C6F" w:rsidRPr="006A0459">
        <w:rPr>
          <w:b/>
          <w:bCs/>
        </w:rPr>
        <w:t>. ВРСТА КРИТЕРИЈУМА ЗА ДОДЕЛУ УГОВОРА, ЕЛЕМЕНТИ КРИТЕРИЈУМА НА ОСНОВУ КОЈИХ СЕ Д</w:t>
      </w:r>
      <w:r w:rsidR="002731E1" w:rsidRPr="006A0459">
        <w:rPr>
          <w:b/>
          <w:bCs/>
        </w:rPr>
        <w:t>ОДЕЉУЈЕ УГОВОР И</w:t>
      </w:r>
      <w:r w:rsidR="00221C6F" w:rsidRPr="006A0459">
        <w:rPr>
          <w:b/>
          <w:bCs/>
        </w:rPr>
        <w:t xml:space="preserve"> МЕТОДОЛОГИЈА ЗА ДОДЕЛУ ПОНДЕРА ЗА СВАКИ ЕЛЕМЕНТ КРИТЕРИЈУМА</w:t>
      </w:r>
    </w:p>
    <w:p w14:paraId="73F4B702" w14:textId="77777777" w:rsidR="00221C6F" w:rsidRPr="006A0459" w:rsidRDefault="00221C6F">
      <w:pPr>
        <w:jc w:val="both"/>
        <w:rPr>
          <w:b/>
          <w:bCs/>
          <w:i/>
          <w:iCs/>
          <w:lang w:val="sr-Cyrl-RS"/>
        </w:rPr>
      </w:pPr>
      <w:proofErr w:type="gramStart"/>
      <w:r w:rsidRPr="006A0459">
        <w:t xml:space="preserve">Избор најповољније понуде ће се извршити применом критеријума </w:t>
      </w:r>
      <w:r w:rsidRPr="006A0459">
        <w:rPr>
          <w:b/>
          <w:bCs/>
        </w:rPr>
        <w:t>„Најнижа понуђена цена“.</w:t>
      </w:r>
      <w:proofErr w:type="gramEnd"/>
      <w:r w:rsidRPr="006A0459">
        <w:rPr>
          <w:b/>
          <w:bCs/>
        </w:rPr>
        <w:t xml:space="preserve"> </w:t>
      </w:r>
    </w:p>
    <w:p w14:paraId="0E1DAEC2" w14:textId="77777777" w:rsidR="00221C6F" w:rsidRDefault="00221C6F">
      <w:pPr>
        <w:jc w:val="both"/>
      </w:pPr>
    </w:p>
    <w:p w14:paraId="23C5F2AA" w14:textId="77777777"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14:paraId="7BFB2158" w14:textId="0D8C954C" w:rsidR="00AA4712" w:rsidRDefault="00221C6F">
      <w:pPr>
        <w:jc w:val="both"/>
        <w:rPr>
          <w:b/>
          <w:bCs/>
          <w:lang w:val="sr-Cyrl-RS"/>
        </w:rPr>
      </w:pPr>
      <w:proofErr w:type="gramStart"/>
      <w:r w:rsidRPr="006A0459">
        <w:rPr>
          <w:iCs/>
        </w:rPr>
        <w:t>Уколико две или више понуда имају исту најнижу понуђену цену, као најповољнија биће изабрана понуда оног понуђача к</w:t>
      </w:r>
      <w:r w:rsidR="00716012">
        <w:rPr>
          <w:iCs/>
        </w:rPr>
        <w:t>оји понуди</w:t>
      </w:r>
      <w:r w:rsidR="004113B8">
        <w:rPr>
          <w:iCs/>
        </w:rPr>
        <w:t xml:space="preserve"> </w:t>
      </w:r>
      <w:r w:rsidR="001E5A58">
        <w:rPr>
          <w:iCs/>
          <w:lang w:val="sr-Cyrl-RS"/>
        </w:rPr>
        <w:t>краћи ро</w:t>
      </w:r>
      <w:r w:rsidR="00037CB5">
        <w:rPr>
          <w:iCs/>
          <w:lang w:val="sr-Cyrl-RS"/>
        </w:rPr>
        <w:t>к за испоруку</w:t>
      </w:r>
      <w:r w:rsidR="000E03F2">
        <w:rPr>
          <w:iCs/>
          <w:lang w:val="sr-Cyrl-RS"/>
        </w:rPr>
        <w:t xml:space="preserve"> предмета набавке.</w:t>
      </w:r>
      <w:proofErr w:type="gramEnd"/>
      <w:r w:rsidR="00037CB5">
        <w:rPr>
          <w:iCs/>
          <w:lang w:val="sr-Cyrl-RS"/>
        </w:rPr>
        <w:t xml:space="preserve"> </w:t>
      </w:r>
    </w:p>
    <w:p w14:paraId="6C3B3902" w14:textId="77777777" w:rsidR="000E03F2" w:rsidRDefault="000E03F2">
      <w:pPr>
        <w:jc w:val="both"/>
        <w:rPr>
          <w:b/>
          <w:bCs/>
          <w:lang w:val="sr-Cyrl-RS"/>
        </w:rPr>
      </w:pPr>
    </w:p>
    <w:p w14:paraId="3706EE4C" w14:textId="77777777"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14:paraId="1FF0BB18" w14:textId="77777777"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14:paraId="71464741" w14:textId="77777777" w:rsidR="00221C6F" w:rsidRPr="006A0459" w:rsidRDefault="00221C6F">
      <w:pPr>
        <w:jc w:val="both"/>
        <w:rPr>
          <w:rFonts w:ascii="Arial" w:hAnsi="Arial" w:cs="Arial"/>
          <w:b/>
          <w:color w:val="FF0000"/>
        </w:rPr>
      </w:pPr>
      <w:r w:rsidRPr="006A0459">
        <w:rPr>
          <w:rFonts w:ascii="Arial" w:hAnsi="Arial" w:cs="Arial"/>
          <w:b/>
          <w:color w:val="FF0000"/>
        </w:rPr>
        <w:t xml:space="preserve"> </w:t>
      </w:r>
    </w:p>
    <w:p w14:paraId="30288A04" w14:textId="77777777"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14:paraId="1E43899B" w14:textId="77777777" w:rsidR="00221C6F" w:rsidRPr="006A0459" w:rsidRDefault="00221C6F">
      <w:pPr>
        <w:jc w:val="both"/>
        <w:rPr>
          <w:b/>
        </w:rPr>
      </w:pPr>
      <w:proofErr w:type="gramStart"/>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2002C418" w14:textId="77777777" w:rsidR="00221C6F" w:rsidRDefault="00221C6F">
      <w:pPr>
        <w:jc w:val="both"/>
        <w:rPr>
          <w:rFonts w:ascii="Arial" w:hAnsi="Arial" w:cs="Arial"/>
          <w:b/>
        </w:rPr>
      </w:pPr>
    </w:p>
    <w:p w14:paraId="25299CD2" w14:textId="77777777"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14:paraId="4871DE6F" w14:textId="77777777"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36F205D" w14:textId="77777777" w:rsidR="00233EA2" w:rsidRPr="00233EA2" w:rsidRDefault="00233EA2" w:rsidP="00233EA2">
      <w:pPr>
        <w:jc w:val="both"/>
        <w:rPr>
          <w:lang w:val="sr-Cyrl-CS"/>
        </w:rPr>
      </w:pPr>
      <w:r w:rsidRPr="00233EA2">
        <w:rPr>
          <w:lang w:val="sr-Cyrl-RS"/>
        </w:rPr>
        <w:lastRenderedPageBreak/>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18" w:history="1">
        <w:r w:rsidR="000E03F2" w:rsidRPr="006C742D">
          <w:rPr>
            <w:rStyle w:val="Hyperlink"/>
            <w:i/>
          </w:rPr>
          <w:t>uap.opstiposlovi</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i/>
          <w:color w:val="auto"/>
          <w:lang w:val="sr-Cyrl-RS"/>
        </w:rPr>
        <w:t xml:space="preserve"> </w:t>
      </w:r>
      <w:r w:rsidR="000E03F2" w:rsidRPr="000E03F2">
        <w:rPr>
          <w:color w:val="auto"/>
          <w:lang w:val="sr-Cyrl-RS"/>
        </w:rPr>
        <w:t>и/</w:t>
      </w:r>
      <w:r w:rsidRPr="00233EA2">
        <w:rPr>
          <w:color w:val="auto"/>
          <w:lang w:val="sr-Cyrl-RS"/>
        </w:rPr>
        <w:t>или</w:t>
      </w:r>
      <w:r w:rsidRPr="00233EA2">
        <w:rPr>
          <w:i/>
          <w:color w:val="auto"/>
          <w:lang w:val="sr-Cyrl-RS"/>
        </w:rPr>
        <w:t xml:space="preserve"> </w:t>
      </w:r>
      <w:hyperlink r:id="rId19" w:history="1">
        <w:r w:rsidR="000E03F2" w:rsidRPr="006C742D">
          <w:rPr>
            <w:rStyle w:val="Hyperlink"/>
            <w:i/>
          </w:rPr>
          <w:t>stojan</w:t>
        </w:r>
        <w:r w:rsidR="000E03F2" w:rsidRPr="006C742D">
          <w:rPr>
            <w:rStyle w:val="Hyperlink"/>
            <w:i/>
            <w:lang w:val="sr-Cyrl-RS"/>
          </w:rPr>
          <w:t>.</w:t>
        </w:r>
        <w:r w:rsidR="000E03F2" w:rsidRPr="006C742D">
          <w:rPr>
            <w:rStyle w:val="Hyperlink"/>
            <w:i/>
          </w:rPr>
          <w:t>steta</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14:paraId="69397A08" w14:textId="77777777"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5D0B7479" w14:textId="77777777"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1B80318E" w14:textId="77777777"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14:paraId="1FF9E822" w14:textId="77777777"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14B2822" w14:textId="77777777"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B4F7AA4" w14:textId="77777777"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14:paraId="4320BAB2" w14:textId="77777777"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14:paraId="59A725B0" w14:textId="77777777"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14:paraId="7C5DC7C5" w14:textId="77777777"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34C5D3EB" w14:textId="77777777"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14:paraId="245FA1E2" w14:textId="77777777"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14:paraId="03D227D5" w14:textId="77777777"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14:paraId="304EC9DB" w14:textId="77777777"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14:paraId="59A2A83B" w14:textId="77777777"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501CB8D3" w14:textId="77777777"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14:paraId="78EB44E0" w14:textId="77777777"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14:paraId="74BE377D" w14:textId="77777777"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14:paraId="4063A8D3" w14:textId="77777777"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4A508E94" w14:textId="77777777"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w:t>
      </w:r>
      <w:r w:rsidRPr="00233EA2">
        <w:rPr>
          <w:kern w:val="2"/>
          <w:lang w:val="sr-Cyrl-R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7A9B23" w14:textId="77777777"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D9E393F" w14:textId="77777777"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14:paraId="6A07142E" w14:textId="77777777" w:rsidR="00233EA2" w:rsidRPr="00233EA2" w:rsidRDefault="00233EA2" w:rsidP="00233EA2">
      <w:pPr>
        <w:jc w:val="both"/>
        <w:rPr>
          <w:b/>
          <w:i/>
          <w:lang w:val="sr-Cyrl-RS"/>
        </w:rPr>
      </w:pPr>
    </w:p>
    <w:p w14:paraId="2C9E10F0" w14:textId="77777777"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14:paraId="46FC9410" w14:textId="77777777"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14:paraId="62C91196" w14:textId="77777777"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14:paraId="56B49749" w14:textId="77777777"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14:paraId="691CA5A8" w14:textId="77777777" w:rsidR="00221C6F" w:rsidRPr="00CD570B" w:rsidRDefault="00221C6F">
      <w:pPr>
        <w:jc w:val="both"/>
      </w:pPr>
      <w:proofErr w:type="gramStart"/>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w:t>
      </w:r>
      <w:proofErr w:type="gramEnd"/>
      <w:r w:rsidRPr="00CD570B">
        <w:t xml:space="preserve"> </w:t>
      </w:r>
      <w:proofErr w:type="gramStart"/>
      <w:r w:rsidRPr="00CD570B">
        <w:t>став</w:t>
      </w:r>
      <w:proofErr w:type="gramEnd"/>
      <w:r w:rsidRPr="00CD570B">
        <w:t xml:space="preserve"> 2. </w:t>
      </w:r>
      <w:proofErr w:type="gramStart"/>
      <w:r w:rsidRPr="00CD570B">
        <w:t>тачка</w:t>
      </w:r>
      <w:proofErr w:type="gramEnd"/>
      <w:r w:rsidRPr="00CD570B">
        <w:t xml:space="preserve"> 5) Закона. </w:t>
      </w:r>
    </w:p>
    <w:p w14:paraId="0B0C0B94" w14:textId="77777777" w:rsidR="00221C6F" w:rsidRDefault="00221C6F">
      <w:pPr>
        <w:jc w:val="both"/>
        <w:rPr>
          <w:rFonts w:ascii="Arial" w:hAnsi="Arial" w:cs="Arial"/>
          <w:b/>
          <w:bCs/>
          <w:i/>
        </w:rPr>
      </w:pPr>
    </w:p>
    <w:p w14:paraId="6824F5AB" w14:textId="77777777" w:rsidR="00D81E7A" w:rsidRDefault="00D81E7A" w:rsidP="00A45EFA">
      <w:pPr>
        <w:jc w:val="center"/>
        <w:rPr>
          <w:rFonts w:ascii="Arial" w:hAnsi="Arial" w:cs="Arial"/>
          <w:bCs/>
          <w:lang w:val="sr-Latn-RS"/>
        </w:rPr>
      </w:pPr>
    </w:p>
    <w:p w14:paraId="6CF19735" w14:textId="77777777" w:rsidR="00D81E7A" w:rsidRDefault="00D81E7A" w:rsidP="00A45EFA">
      <w:pPr>
        <w:jc w:val="center"/>
        <w:rPr>
          <w:rFonts w:ascii="Arial" w:hAnsi="Arial" w:cs="Arial"/>
          <w:bCs/>
          <w:lang w:val="sr-Latn-RS"/>
        </w:rPr>
      </w:pPr>
    </w:p>
    <w:p w14:paraId="0B42B049" w14:textId="77777777" w:rsidR="005C6AF1" w:rsidRPr="005C6AF1" w:rsidRDefault="00821A81" w:rsidP="00D81E7A">
      <w:pPr>
        <w:jc w:val="center"/>
        <w:rPr>
          <w:b/>
          <w:iCs/>
          <w:sz w:val="28"/>
          <w:szCs w:val="28"/>
          <w:lang w:val="sr-Cyrl-RS"/>
        </w:rPr>
      </w:pPr>
      <w:r>
        <w:rPr>
          <w:rFonts w:ascii="Arial" w:hAnsi="Arial" w:cs="Arial"/>
          <w:b/>
          <w:bCs/>
          <w:i/>
          <w:lang w:val="sr-Cyrl-RS"/>
        </w:rPr>
        <w:br w:type="page"/>
      </w:r>
      <w:r w:rsidR="005C6AF1" w:rsidRPr="00D3632D">
        <w:rPr>
          <w:b/>
          <w:iCs/>
          <w:sz w:val="28"/>
          <w:szCs w:val="28"/>
          <w:shd w:val="clear" w:color="auto" w:fill="7F7F7F"/>
          <w:lang w:val="sr-Latn-RS"/>
        </w:rPr>
        <w:lastRenderedPageBreak/>
        <w:t xml:space="preserve">VII </w:t>
      </w:r>
      <w:r w:rsidR="005C6AF1" w:rsidRPr="005C6AF1">
        <w:rPr>
          <w:b/>
          <w:iCs/>
          <w:sz w:val="28"/>
          <w:szCs w:val="28"/>
          <w:lang w:val="sr-Cyrl-RS"/>
        </w:rPr>
        <w:t>ОБРАЗАЦ ПОНУДЕ</w:t>
      </w:r>
      <w:r w:rsidR="00544BA5">
        <w:rPr>
          <w:b/>
          <w:iCs/>
          <w:sz w:val="28"/>
          <w:szCs w:val="28"/>
          <w:lang w:val="sr-Cyrl-RS"/>
        </w:rPr>
        <w:t xml:space="preserve"> </w:t>
      </w:r>
    </w:p>
    <w:p w14:paraId="1871A6E1" w14:textId="77777777" w:rsidR="005C6AF1" w:rsidRDefault="005C6AF1">
      <w:pPr>
        <w:jc w:val="both"/>
        <w:rPr>
          <w:iCs/>
          <w:lang w:val="sr-Cyrl-RS"/>
        </w:rPr>
      </w:pPr>
    </w:p>
    <w:p w14:paraId="5B1BCEB8" w14:textId="169D6177" w:rsidR="00221C6F" w:rsidRPr="00A45EFA" w:rsidRDefault="00221C6F">
      <w:pPr>
        <w:jc w:val="both"/>
        <w:rPr>
          <w:i/>
          <w:iCs/>
          <w:lang w:val="sr-Cyrl-RS"/>
        </w:rPr>
      </w:pPr>
      <w:proofErr w:type="gramStart"/>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0450E6">
        <w:rPr>
          <w:bCs/>
          <w:iCs/>
          <w:lang w:val="sr-Cyrl-RS"/>
        </w:rPr>
        <w:t xml:space="preserve"> додатн</w:t>
      </w:r>
      <w:r w:rsidR="000450E6">
        <w:rPr>
          <w:bCs/>
          <w:iCs/>
          <w:lang w:val="sr-Latn-RS"/>
        </w:rPr>
        <w:t>e</w:t>
      </w:r>
      <w:r w:rsidR="000450E6">
        <w:rPr>
          <w:bCs/>
          <w:iCs/>
          <w:lang w:val="sr-Cyrl-RS"/>
        </w:rPr>
        <w:t xml:space="preserve"> опрем</w:t>
      </w:r>
      <w:r w:rsidR="000450E6">
        <w:rPr>
          <w:bCs/>
          <w:iCs/>
          <w:lang w:val="sr-Latn-RS"/>
        </w:rPr>
        <w:t>e</w:t>
      </w:r>
      <w:r w:rsidR="00716012">
        <w:rPr>
          <w:bCs/>
          <w:iCs/>
          <w:lang w:val="sr-Cyrl-RS"/>
        </w:rPr>
        <w:t xml:space="preserve"> за информациони систем</w:t>
      </w:r>
      <w:r w:rsidR="000E03F2" w:rsidRPr="000E03F2">
        <w:rPr>
          <w:bCs/>
          <w:iCs/>
          <w:lang w:val="sr-Cyrl-RS"/>
        </w:rPr>
        <w:t>,</w:t>
      </w:r>
      <w:r w:rsidR="000E03F2">
        <w:rPr>
          <w:b/>
          <w:bCs/>
          <w:iCs/>
          <w:lang w:val="sr-Cyrl-RS"/>
        </w:rPr>
        <w:t xml:space="preserve"> </w:t>
      </w:r>
      <w:r w:rsidR="00CD570B" w:rsidRPr="00463B04">
        <w:rPr>
          <w:iCs/>
          <w:color w:val="auto"/>
        </w:rPr>
        <w:t>Ј</w:t>
      </w:r>
      <w:r w:rsidR="00C31D3D" w:rsidRPr="00463B04">
        <w:rPr>
          <w:iCs/>
          <w:color w:val="auto"/>
          <w:lang w:val="sr-Cyrl-RS"/>
        </w:rPr>
        <w:t>Н</w:t>
      </w:r>
      <w:r w:rsidR="000E03F2">
        <w:rPr>
          <w:iCs/>
          <w:color w:val="auto"/>
          <w:lang w:val="sr-Cyrl-RS"/>
        </w:rPr>
        <w:t>МВ</w:t>
      </w:r>
      <w:r w:rsidR="00C31D3D" w:rsidRPr="00463B04">
        <w:rPr>
          <w:iCs/>
          <w:color w:val="auto"/>
          <w:lang w:val="sr-Cyrl-RS"/>
        </w:rPr>
        <w:t xml:space="preserve"> </w:t>
      </w:r>
      <w:r w:rsidR="00AD1058">
        <w:rPr>
          <w:iCs/>
          <w:color w:val="auto"/>
          <w:lang w:val="sr-Cyrl-RS"/>
        </w:rPr>
        <w:t>15</w:t>
      </w:r>
      <w:r w:rsidR="000E03F2">
        <w:rPr>
          <w:iCs/>
          <w:color w:val="auto"/>
          <w:lang w:val="sr-Cyrl-RS"/>
        </w:rPr>
        <w:t>/2018</w:t>
      </w:r>
      <w:r w:rsidR="00A45EFA">
        <w:rPr>
          <w:iCs/>
          <w:lang w:val="sr-Cyrl-RS"/>
        </w:rPr>
        <w:t>, наручиоца Министарства пољопр</w:t>
      </w:r>
      <w:r w:rsidR="000E03F2">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roofErr w:type="gramEnd"/>
    </w:p>
    <w:p w14:paraId="54D63F89" w14:textId="77777777" w:rsidR="00221C6F" w:rsidRPr="00CD570B" w:rsidRDefault="00221C6F">
      <w:pPr>
        <w:jc w:val="both"/>
        <w:rPr>
          <w:i/>
          <w:iCs/>
          <w:lang w:val="sr-Cyrl-RS"/>
        </w:rPr>
      </w:pPr>
    </w:p>
    <w:p w14:paraId="3A504AAE" w14:textId="77777777"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14:paraId="1711D31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54DBBDF" w14:textId="77777777"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2D1882" w14:textId="77777777" w:rsidR="00221C6F" w:rsidRDefault="00221C6F" w:rsidP="00821A81">
            <w:pPr>
              <w:rPr>
                <w:rFonts w:ascii="Arial" w:hAnsi="Arial" w:cs="Arial"/>
                <w:b/>
                <w:bCs/>
                <w:i/>
                <w:iCs/>
              </w:rPr>
            </w:pPr>
          </w:p>
        </w:tc>
      </w:tr>
      <w:tr w:rsidR="00221C6F" w14:paraId="7F77C049"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1DB3AF3" w14:textId="77777777"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14BD9" w14:textId="77777777" w:rsidR="00221C6F" w:rsidRDefault="00221C6F">
            <w:pPr>
              <w:rPr>
                <w:rFonts w:ascii="Arial" w:hAnsi="Arial" w:cs="Arial"/>
                <w:b/>
                <w:bCs/>
                <w:i/>
                <w:iCs/>
              </w:rPr>
            </w:pPr>
          </w:p>
        </w:tc>
      </w:tr>
      <w:tr w:rsidR="00221C6F" w14:paraId="2D77B767"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018A57C" w14:textId="77777777"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C914E5A" w14:textId="77777777" w:rsidR="00221C6F" w:rsidRDefault="00221C6F">
            <w:pPr>
              <w:rPr>
                <w:rFonts w:ascii="Arial" w:hAnsi="Arial" w:cs="Arial"/>
                <w:b/>
                <w:bCs/>
                <w:i/>
                <w:iCs/>
              </w:rPr>
            </w:pPr>
          </w:p>
        </w:tc>
      </w:tr>
      <w:tr w:rsidR="00221C6F" w:rsidRPr="00B21BCC" w14:paraId="37730FAE"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64C3A2B0" w14:textId="77777777"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452396" w14:textId="77777777" w:rsidR="00221C6F" w:rsidRDefault="00221C6F">
            <w:pPr>
              <w:snapToGrid w:val="0"/>
              <w:rPr>
                <w:rFonts w:ascii="Arial" w:hAnsi="Arial" w:cs="Arial"/>
                <w:b/>
                <w:bCs/>
                <w:i/>
                <w:iCs/>
                <w:lang w:val="ru-RU"/>
              </w:rPr>
            </w:pPr>
          </w:p>
        </w:tc>
      </w:tr>
      <w:tr w:rsidR="00221C6F" w14:paraId="5EA00805"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42D460D" w14:textId="77777777"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E53145" w14:textId="77777777" w:rsidR="00221C6F" w:rsidRDefault="00221C6F">
            <w:pPr>
              <w:rPr>
                <w:rFonts w:ascii="Arial" w:hAnsi="Arial" w:cs="Arial"/>
                <w:b/>
                <w:bCs/>
                <w:i/>
                <w:iCs/>
              </w:rPr>
            </w:pPr>
          </w:p>
        </w:tc>
      </w:tr>
      <w:tr w:rsidR="00221C6F" w:rsidRPr="00B21BCC" w14:paraId="1120BC8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C608D7F" w14:textId="77777777"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F210745" w14:textId="77777777" w:rsidR="00221C6F" w:rsidRDefault="00221C6F">
            <w:pPr>
              <w:snapToGrid w:val="0"/>
              <w:rPr>
                <w:rFonts w:ascii="Arial" w:hAnsi="Arial" w:cs="Arial"/>
                <w:b/>
                <w:bCs/>
                <w:i/>
                <w:iCs/>
                <w:lang w:val="ru-RU"/>
              </w:rPr>
            </w:pPr>
          </w:p>
        </w:tc>
      </w:tr>
      <w:tr w:rsidR="00221C6F" w14:paraId="1938A8C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FEC83EB" w14:textId="77777777"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F8DAD28" w14:textId="77777777" w:rsidR="00221C6F" w:rsidRDefault="00221C6F">
            <w:pPr>
              <w:rPr>
                <w:rFonts w:ascii="Arial" w:hAnsi="Arial" w:cs="Arial"/>
                <w:b/>
                <w:bCs/>
                <w:i/>
                <w:iCs/>
              </w:rPr>
            </w:pPr>
          </w:p>
        </w:tc>
      </w:tr>
      <w:tr w:rsidR="00221C6F" w14:paraId="48DFE32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DAECA0F" w14:textId="77777777"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8A620A" w14:textId="77777777" w:rsidR="00221C6F" w:rsidRDefault="00221C6F">
            <w:pPr>
              <w:rPr>
                <w:rFonts w:ascii="Arial" w:hAnsi="Arial" w:cs="Arial"/>
                <w:b/>
                <w:bCs/>
                <w:i/>
                <w:iCs/>
                <w:lang w:val="ru-RU"/>
              </w:rPr>
            </w:pPr>
          </w:p>
        </w:tc>
      </w:tr>
      <w:tr w:rsidR="00221C6F" w14:paraId="428238C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01996D2" w14:textId="77777777"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0BBDFB8" w14:textId="77777777" w:rsidR="00221C6F" w:rsidRDefault="00221C6F">
            <w:pPr>
              <w:ind w:firstLine="708"/>
              <w:rPr>
                <w:rFonts w:ascii="Arial" w:hAnsi="Arial" w:cs="Arial"/>
                <w:b/>
                <w:bCs/>
                <w:i/>
                <w:iCs/>
                <w:lang w:val="ru-RU"/>
              </w:rPr>
            </w:pPr>
          </w:p>
        </w:tc>
      </w:tr>
    </w:tbl>
    <w:p w14:paraId="18C85D0C" w14:textId="77777777" w:rsidR="00221C6F" w:rsidRDefault="00221C6F"/>
    <w:p w14:paraId="59A649E2" w14:textId="77777777" w:rsidR="00221C6F" w:rsidRDefault="00221C6F">
      <w:pPr>
        <w:rPr>
          <w:rFonts w:ascii="Arial" w:hAnsi="Arial" w:cs="Arial"/>
          <w:b/>
          <w:bCs/>
          <w:i/>
          <w:iCs/>
        </w:rPr>
      </w:pPr>
    </w:p>
    <w:p w14:paraId="5B6D499A" w14:textId="77777777"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14:paraId="3DE23A9E"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855F" w14:textId="77777777"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14:paraId="46D633D0"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A694" w14:textId="77777777"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14:paraId="50E9A5E2"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874F" w14:textId="77777777" w:rsidR="00221C6F" w:rsidRPr="00CD570B" w:rsidRDefault="00221C6F" w:rsidP="00821A81">
            <w:pPr>
              <w:jc w:val="center"/>
              <w:rPr>
                <w:b/>
                <w:iCs/>
                <w:lang w:val="ru-RU"/>
              </w:rPr>
            </w:pPr>
            <w:r w:rsidRPr="00CD570B">
              <w:rPr>
                <w:rFonts w:eastAsia="TimesNewRomanPSMT"/>
                <w:b/>
                <w:bCs/>
              </w:rPr>
              <w:t>В) КАО ЗАЈЕДНИЧКУ ПОНУДУ</w:t>
            </w:r>
          </w:p>
        </w:tc>
      </w:tr>
    </w:tbl>
    <w:p w14:paraId="2E8DB42E" w14:textId="77777777"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14:paraId="0D4623D4" w14:textId="77777777" w:rsidR="00221C6F" w:rsidRPr="00CD570B" w:rsidRDefault="00221C6F">
      <w:pPr>
        <w:jc w:val="both"/>
        <w:rPr>
          <w:rFonts w:eastAsia="TimesNewRomanPSMT"/>
          <w:bCs/>
          <w:i/>
        </w:rPr>
      </w:pPr>
    </w:p>
    <w:p w14:paraId="56D92AB2" w14:textId="77777777" w:rsidR="00221C6F" w:rsidRDefault="00221C6F">
      <w:pPr>
        <w:jc w:val="both"/>
        <w:rPr>
          <w:rFonts w:ascii="Arial" w:eastAsia="TimesNewRomanPSMT" w:hAnsi="Arial" w:cs="Arial"/>
          <w:b/>
          <w:bCs/>
          <w:i/>
          <w:lang w:val="sr-Cyrl-CS"/>
        </w:rPr>
      </w:pPr>
    </w:p>
    <w:p w14:paraId="6447CEB8" w14:textId="77777777" w:rsidR="00492F0E" w:rsidRDefault="00492F0E">
      <w:pPr>
        <w:jc w:val="both"/>
        <w:rPr>
          <w:rFonts w:eastAsia="TimesNewRomanPSMT"/>
          <w:b/>
          <w:bCs/>
          <w:lang w:val="sr-Cyrl-CS"/>
        </w:rPr>
      </w:pPr>
    </w:p>
    <w:p w14:paraId="31D263CD" w14:textId="77777777" w:rsidR="00492F0E" w:rsidRDefault="00492F0E">
      <w:pPr>
        <w:jc w:val="both"/>
        <w:rPr>
          <w:rFonts w:eastAsia="TimesNewRomanPSMT"/>
          <w:b/>
          <w:bCs/>
          <w:lang w:val="sr-Cyrl-CS"/>
        </w:rPr>
      </w:pPr>
    </w:p>
    <w:p w14:paraId="6F4B8C15" w14:textId="77777777" w:rsidR="00492F0E" w:rsidRDefault="00492F0E">
      <w:pPr>
        <w:jc w:val="both"/>
        <w:rPr>
          <w:rFonts w:eastAsia="TimesNewRomanPSMT"/>
          <w:b/>
          <w:bCs/>
          <w:lang w:val="sr-Cyrl-CS"/>
        </w:rPr>
      </w:pPr>
    </w:p>
    <w:p w14:paraId="4049EEF3" w14:textId="77777777"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14:paraId="7D9A8F9F"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F60BAB7" w14:textId="77777777"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CE7E189"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23B5" w14:textId="77777777" w:rsidR="00221C6F" w:rsidRPr="00CD570B" w:rsidRDefault="00221C6F" w:rsidP="00821A81">
            <w:pPr>
              <w:snapToGrid w:val="0"/>
              <w:rPr>
                <w:rFonts w:eastAsia="TimesNewRomanPSMT"/>
                <w:b/>
                <w:bCs/>
              </w:rPr>
            </w:pPr>
          </w:p>
        </w:tc>
      </w:tr>
      <w:tr w:rsidR="00221C6F" w:rsidRPr="00CD570B" w14:paraId="7FC64C36"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84C1CC"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0B6C79"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5518" w14:textId="77777777" w:rsidR="00221C6F" w:rsidRPr="00CD570B" w:rsidRDefault="00221C6F" w:rsidP="00821A81">
            <w:pPr>
              <w:snapToGrid w:val="0"/>
              <w:rPr>
                <w:rFonts w:eastAsia="TimesNewRomanPSMT"/>
                <w:b/>
                <w:bCs/>
              </w:rPr>
            </w:pPr>
          </w:p>
        </w:tc>
      </w:tr>
      <w:tr w:rsidR="00221C6F" w:rsidRPr="00CD570B" w14:paraId="54AD7D3A"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566B34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FF931DD"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E19A" w14:textId="77777777" w:rsidR="00221C6F" w:rsidRPr="00CD570B" w:rsidRDefault="00221C6F" w:rsidP="00821A81">
            <w:pPr>
              <w:snapToGrid w:val="0"/>
              <w:rPr>
                <w:rFonts w:eastAsia="TimesNewRomanPSMT"/>
                <w:b/>
                <w:bCs/>
              </w:rPr>
            </w:pPr>
          </w:p>
        </w:tc>
      </w:tr>
      <w:tr w:rsidR="00221C6F" w:rsidRPr="00CD570B" w14:paraId="79741B7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EAA0153"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018C2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1E3F" w14:textId="77777777" w:rsidR="00221C6F" w:rsidRPr="00CD570B" w:rsidRDefault="00221C6F" w:rsidP="00821A81">
            <w:pPr>
              <w:snapToGrid w:val="0"/>
              <w:rPr>
                <w:rFonts w:eastAsia="TimesNewRomanPSMT"/>
                <w:b/>
                <w:bCs/>
              </w:rPr>
            </w:pPr>
          </w:p>
        </w:tc>
      </w:tr>
      <w:tr w:rsidR="00221C6F" w:rsidRPr="00CD570B" w14:paraId="6E2BB36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64DC5F8"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0B0A81E"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4577" w14:textId="77777777" w:rsidR="00221C6F" w:rsidRPr="00CD570B" w:rsidRDefault="00221C6F" w:rsidP="00821A81">
            <w:pPr>
              <w:snapToGrid w:val="0"/>
              <w:rPr>
                <w:rFonts w:eastAsia="TimesNewRomanPSMT"/>
                <w:b/>
                <w:bCs/>
              </w:rPr>
            </w:pPr>
          </w:p>
        </w:tc>
      </w:tr>
      <w:tr w:rsidR="00221C6F" w:rsidRPr="00CD570B" w14:paraId="75AB97E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D8E7A1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EDBD8E"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F98F" w14:textId="77777777" w:rsidR="00221C6F" w:rsidRPr="00CD570B" w:rsidRDefault="00221C6F" w:rsidP="00821A81">
            <w:pPr>
              <w:snapToGrid w:val="0"/>
              <w:rPr>
                <w:rFonts w:eastAsia="TimesNewRomanPSMT"/>
                <w:b/>
                <w:bCs/>
                <w:lang w:val="ru-RU"/>
              </w:rPr>
            </w:pPr>
          </w:p>
        </w:tc>
      </w:tr>
      <w:tr w:rsidR="00221C6F" w:rsidRPr="00CD570B" w14:paraId="582D9FD9"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2F022AF"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16F676B"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5788" w14:textId="77777777" w:rsidR="00221C6F" w:rsidRPr="00CD570B" w:rsidRDefault="00221C6F" w:rsidP="00821A81">
            <w:pPr>
              <w:snapToGrid w:val="0"/>
              <w:rPr>
                <w:rFonts w:eastAsia="TimesNewRomanPSMT"/>
                <w:b/>
                <w:bCs/>
                <w:lang w:val="ru-RU"/>
              </w:rPr>
            </w:pPr>
          </w:p>
        </w:tc>
      </w:tr>
      <w:tr w:rsidR="00221C6F" w:rsidRPr="00CD570B" w14:paraId="1230CB3E"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95A1E72" w14:textId="77777777"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14:paraId="414EFAB8"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2FA0" w14:textId="77777777" w:rsidR="00221C6F" w:rsidRPr="00CD570B" w:rsidRDefault="00221C6F" w:rsidP="00821A81">
            <w:pPr>
              <w:snapToGrid w:val="0"/>
              <w:rPr>
                <w:rFonts w:eastAsia="TimesNewRomanPSMT"/>
                <w:b/>
                <w:bCs/>
              </w:rPr>
            </w:pPr>
          </w:p>
        </w:tc>
      </w:tr>
      <w:tr w:rsidR="00221C6F" w:rsidRPr="00CD570B" w14:paraId="1519D8C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4F1D340"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C423442"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CB7B" w14:textId="77777777" w:rsidR="00221C6F" w:rsidRPr="00CD570B" w:rsidRDefault="00221C6F" w:rsidP="00821A81">
            <w:pPr>
              <w:snapToGrid w:val="0"/>
              <w:rPr>
                <w:rFonts w:eastAsia="TimesNewRomanPSMT"/>
                <w:b/>
                <w:bCs/>
              </w:rPr>
            </w:pPr>
          </w:p>
        </w:tc>
      </w:tr>
      <w:tr w:rsidR="00221C6F" w:rsidRPr="00CD570B" w14:paraId="6F4E66D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B9DC20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E2A4750"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92B2" w14:textId="77777777" w:rsidR="00221C6F" w:rsidRPr="00CD570B" w:rsidRDefault="00221C6F" w:rsidP="00821A81">
            <w:pPr>
              <w:snapToGrid w:val="0"/>
              <w:rPr>
                <w:rFonts w:eastAsia="TimesNewRomanPSMT"/>
                <w:b/>
                <w:bCs/>
              </w:rPr>
            </w:pPr>
          </w:p>
        </w:tc>
      </w:tr>
      <w:tr w:rsidR="00221C6F" w:rsidRPr="00CD570B" w14:paraId="7B7541A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CC3E7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F84441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651F" w14:textId="77777777" w:rsidR="00221C6F" w:rsidRPr="00CD570B" w:rsidRDefault="00221C6F" w:rsidP="00821A81">
            <w:pPr>
              <w:snapToGrid w:val="0"/>
              <w:rPr>
                <w:rFonts w:eastAsia="TimesNewRomanPSMT"/>
                <w:b/>
                <w:bCs/>
              </w:rPr>
            </w:pPr>
          </w:p>
        </w:tc>
      </w:tr>
      <w:tr w:rsidR="00221C6F" w:rsidRPr="00CD570B" w14:paraId="209FE66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C63C8DA"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1D4DB3"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CB8F" w14:textId="77777777" w:rsidR="00221C6F" w:rsidRPr="00CD570B" w:rsidRDefault="00221C6F" w:rsidP="00821A81">
            <w:pPr>
              <w:snapToGrid w:val="0"/>
              <w:rPr>
                <w:rFonts w:eastAsia="TimesNewRomanPSMT"/>
                <w:b/>
                <w:bCs/>
              </w:rPr>
            </w:pPr>
          </w:p>
        </w:tc>
      </w:tr>
      <w:tr w:rsidR="00221C6F" w:rsidRPr="00CD570B" w14:paraId="2489B03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31577CED"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6052B6"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D5F2" w14:textId="77777777" w:rsidR="00221C6F" w:rsidRPr="00CD570B" w:rsidRDefault="00221C6F" w:rsidP="00821A81">
            <w:pPr>
              <w:snapToGrid w:val="0"/>
              <w:rPr>
                <w:rFonts w:eastAsia="TimesNewRomanPSMT"/>
                <w:b/>
                <w:bCs/>
                <w:lang w:val="ru-RU"/>
              </w:rPr>
            </w:pPr>
          </w:p>
        </w:tc>
      </w:tr>
      <w:tr w:rsidR="00221C6F" w:rsidRPr="00CD570B" w14:paraId="312C010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139AE81"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CE86F1E"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AD15" w14:textId="77777777" w:rsidR="00221C6F" w:rsidRPr="00CD570B" w:rsidRDefault="00221C6F" w:rsidP="00821A81">
            <w:pPr>
              <w:snapToGrid w:val="0"/>
              <w:rPr>
                <w:rFonts w:eastAsia="TimesNewRomanPSMT"/>
                <w:b/>
                <w:bCs/>
                <w:lang w:val="ru-RU"/>
              </w:rPr>
            </w:pPr>
          </w:p>
        </w:tc>
      </w:tr>
    </w:tbl>
    <w:p w14:paraId="002F5F4E" w14:textId="77777777"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14:paraId="3467E1F1" w14:textId="77777777"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14:paraId="1053B3A5" w14:textId="77777777"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14:paraId="77B56D72"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61F81AD" w14:textId="77777777"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1BEC7A7"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2A9B" w14:textId="77777777" w:rsidR="00221C6F" w:rsidRPr="00CD570B" w:rsidRDefault="00221C6F" w:rsidP="00821A81">
            <w:pPr>
              <w:snapToGrid w:val="0"/>
              <w:rPr>
                <w:rFonts w:eastAsia="TimesNewRomanPSMT"/>
                <w:b/>
                <w:bCs/>
                <w:lang w:val="ru-RU"/>
              </w:rPr>
            </w:pPr>
          </w:p>
        </w:tc>
      </w:tr>
      <w:tr w:rsidR="00221C6F" w:rsidRPr="00CD570B" w14:paraId="3B0D9BC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634B969"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B9A286"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BD0D" w14:textId="77777777" w:rsidR="00221C6F" w:rsidRPr="00CD570B" w:rsidRDefault="00221C6F" w:rsidP="00821A81">
            <w:pPr>
              <w:snapToGrid w:val="0"/>
              <w:rPr>
                <w:rFonts w:eastAsia="TimesNewRomanPSMT"/>
                <w:b/>
                <w:bCs/>
              </w:rPr>
            </w:pPr>
          </w:p>
        </w:tc>
      </w:tr>
      <w:tr w:rsidR="00221C6F" w:rsidRPr="00CD570B" w14:paraId="725797A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1DE51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EAFF0B"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38B7" w14:textId="77777777" w:rsidR="00221C6F" w:rsidRPr="00CD570B" w:rsidRDefault="00221C6F" w:rsidP="00821A81">
            <w:pPr>
              <w:snapToGrid w:val="0"/>
              <w:rPr>
                <w:rFonts w:eastAsia="TimesNewRomanPSMT"/>
                <w:b/>
                <w:bCs/>
              </w:rPr>
            </w:pPr>
          </w:p>
        </w:tc>
      </w:tr>
      <w:tr w:rsidR="00221C6F" w:rsidRPr="00CD570B" w14:paraId="7E2B17B1"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561ACF9"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F359510"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6107" w14:textId="77777777" w:rsidR="00221C6F" w:rsidRPr="00CD570B" w:rsidRDefault="00221C6F" w:rsidP="00821A81">
            <w:pPr>
              <w:snapToGrid w:val="0"/>
              <w:rPr>
                <w:rFonts w:eastAsia="TimesNewRomanPSMT"/>
                <w:b/>
                <w:bCs/>
              </w:rPr>
            </w:pPr>
          </w:p>
        </w:tc>
      </w:tr>
      <w:tr w:rsidR="00221C6F" w:rsidRPr="00CD570B" w14:paraId="1C9235E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638CC7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082806"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5CA0" w14:textId="77777777" w:rsidR="00221C6F" w:rsidRPr="00CD570B" w:rsidRDefault="00221C6F" w:rsidP="00821A81">
            <w:pPr>
              <w:snapToGrid w:val="0"/>
              <w:rPr>
                <w:rFonts w:eastAsia="TimesNewRomanPSMT"/>
                <w:b/>
                <w:bCs/>
              </w:rPr>
            </w:pPr>
          </w:p>
        </w:tc>
      </w:tr>
      <w:tr w:rsidR="00221C6F" w:rsidRPr="00CD570B" w14:paraId="75A62CE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02B89BC" w14:textId="77777777"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14FB376"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7841" w14:textId="77777777" w:rsidR="00221C6F" w:rsidRPr="00CD570B" w:rsidRDefault="00221C6F" w:rsidP="00821A81">
            <w:pPr>
              <w:snapToGrid w:val="0"/>
              <w:rPr>
                <w:rFonts w:eastAsia="TimesNewRomanPSMT"/>
                <w:b/>
                <w:bCs/>
                <w:lang w:val="ru-RU"/>
              </w:rPr>
            </w:pPr>
          </w:p>
        </w:tc>
      </w:tr>
      <w:tr w:rsidR="00221C6F" w:rsidRPr="00CD570B" w14:paraId="313C34EF"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3158B37"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C8A62AB"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21FA" w14:textId="77777777" w:rsidR="00221C6F" w:rsidRPr="00CD570B" w:rsidRDefault="00221C6F" w:rsidP="00821A81">
            <w:pPr>
              <w:snapToGrid w:val="0"/>
              <w:rPr>
                <w:rFonts w:eastAsia="TimesNewRomanPSMT"/>
                <w:b/>
                <w:bCs/>
              </w:rPr>
            </w:pPr>
          </w:p>
        </w:tc>
      </w:tr>
      <w:tr w:rsidR="00221C6F" w:rsidRPr="00CD570B" w14:paraId="6C1BF4C5"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C788B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AD5CBA6"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6511" w14:textId="77777777" w:rsidR="00221C6F" w:rsidRPr="00CD570B" w:rsidRDefault="00221C6F" w:rsidP="00821A81">
            <w:pPr>
              <w:snapToGrid w:val="0"/>
              <w:rPr>
                <w:rFonts w:eastAsia="TimesNewRomanPSMT"/>
                <w:b/>
                <w:bCs/>
              </w:rPr>
            </w:pPr>
          </w:p>
        </w:tc>
      </w:tr>
      <w:tr w:rsidR="00221C6F" w:rsidRPr="00CD570B" w14:paraId="0C2BA7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78A213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298B0E"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81E3" w14:textId="77777777" w:rsidR="00221C6F" w:rsidRPr="00CD570B" w:rsidRDefault="00221C6F" w:rsidP="00821A81">
            <w:pPr>
              <w:snapToGrid w:val="0"/>
              <w:rPr>
                <w:rFonts w:eastAsia="TimesNewRomanPSMT"/>
                <w:b/>
                <w:bCs/>
              </w:rPr>
            </w:pPr>
          </w:p>
        </w:tc>
      </w:tr>
      <w:tr w:rsidR="00221C6F" w:rsidRPr="00CD570B" w14:paraId="18C33B7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1BB13AC"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0EE586C"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2DDC9" w14:textId="77777777" w:rsidR="00221C6F" w:rsidRPr="00CD570B" w:rsidRDefault="00221C6F" w:rsidP="00821A81">
            <w:pPr>
              <w:snapToGrid w:val="0"/>
              <w:rPr>
                <w:rFonts w:eastAsia="TimesNewRomanPSMT"/>
                <w:b/>
                <w:bCs/>
              </w:rPr>
            </w:pPr>
          </w:p>
        </w:tc>
      </w:tr>
      <w:tr w:rsidR="00221C6F" w:rsidRPr="00CD570B" w14:paraId="1BB0C96C"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CDD81F" w14:textId="77777777"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37E8C918"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8185" w14:textId="77777777" w:rsidR="00221C6F" w:rsidRPr="00CD570B" w:rsidRDefault="00221C6F" w:rsidP="00821A81">
            <w:pPr>
              <w:snapToGrid w:val="0"/>
              <w:rPr>
                <w:rFonts w:eastAsia="TimesNewRomanPSMT"/>
                <w:b/>
                <w:bCs/>
                <w:lang w:val="ru-RU"/>
              </w:rPr>
            </w:pPr>
          </w:p>
        </w:tc>
      </w:tr>
      <w:tr w:rsidR="00221C6F" w:rsidRPr="00CD570B" w14:paraId="5261BB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82C02AF"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6FD43A"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C16A" w14:textId="77777777" w:rsidR="00221C6F" w:rsidRPr="00CD570B" w:rsidRDefault="00221C6F" w:rsidP="00821A81">
            <w:pPr>
              <w:snapToGrid w:val="0"/>
              <w:rPr>
                <w:rFonts w:eastAsia="TimesNewRomanPSMT"/>
                <w:b/>
                <w:bCs/>
              </w:rPr>
            </w:pPr>
          </w:p>
        </w:tc>
      </w:tr>
      <w:tr w:rsidR="00221C6F" w:rsidRPr="00CD570B" w14:paraId="07B75D2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5870FF"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F3A0B4"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10D5" w14:textId="77777777" w:rsidR="00221C6F" w:rsidRPr="00CD570B" w:rsidRDefault="00221C6F" w:rsidP="00821A81">
            <w:pPr>
              <w:snapToGrid w:val="0"/>
              <w:rPr>
                <w:rFonts w:eastAsia="TimesNewRomanPSMT"/>
                <w:b/>
                <w:bCs/>
              </w:rPr>
            </w:pPr>
          </w:p>
        </w:tc>
      </w:tr>
      <w:tr w:rsidR="00221C6F" w:rsidRPr="00CD570B" w14:paraId="6F496168"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07E37C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52DA7A1"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48E06" w14:textId="77777777" w:rsidR="00221C6F" w:rsidRPr="00CD570B" w:rsidRDefault="00221C6F" w:rsidP="00821A81">
            <w:pPr>
              <w:snapToGrid w:val="0"/>
              <w:rPr>
                <w:rFonts w:eastAsia="TimesNewRomanPSMT"/>
                <w:b/>
                <w:bCs/>
              </w:rPr>
            </w:pPr>
          </w:p>
        </w:tc>
      </w:tr>
      <w:tr w:rsidR="00221C6F" w:rsidRPr="00CD570B" w14:paraId="03FF1F8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2ABBD4"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B74A755"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3055" w14:textId="77777777" w:rsidR="00221C6F" w:rsidRPr="00CD570B" w:rsidRDefault="00221C6F" w:rsidP="00821A81">
            <w:pPr>
              <w:snapToGrid w:val="0"/>
              <w:rPr>
                <w:rFonts w:eastAsia="TimesNewRomanPSMT"/>
                <w:b/>
                <w:bCs/>
              </w:rPr>
            </w:pPr>
          </w:p>
        </w:tc>
      </w:tr>
    </w:tbl>
    <w:p w14:paraId="6D6907B5" w14:textId="77777777" w:rsidR="00221C6F" w:rsidRPr="00CD1803" w:rsidRDefault="00221C6F">
      <w:pPr>
        <w:jc w:val="both"/>
        <w:rPr>
          <w:i/>
          <w:iCs/>
          <w:lang w:val="ru-RU"/>
        </w:rPr>
      </w:pPr>
      <w:r w:rsidRPr="00CD1803">
        <w:rPr>
          <w:b/>
          <w:bCs/>
          <w:i/>
          <w:iCs/>
          <w:u w:val="single"/>
        </w:rPr>
        <w:t>Напомена:</w:t>
      </w:r>
      <w:r w:rsidRPr="00CD1803">
        <w:rPr>
          <w:b/>
          <w:bCs/>
          <w:i/>
          <w:iCs/>
        </w:rPr>
        <w:t xml:space="preserve"> </w:t>
      </w:r>
    </w:p>
    <w:p w14:paraId="71599526" w14:textId="77777777"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14:paraId="14BBD050" w14:textId="77777777" w:rsidR="009D2F1D" w:rsidRDefault="009D2F1D" w:rsidP="009D2F1D">
      <w:pPr>
        <w:jc w:val="both"/>
        <w:rPr>
          <w:b/>
          <w:bCs/>
          <w:iCs/>
          <w:sz w:val="20"/>
          <w:szCs w:val="20"/>
        </w:rPr>
        <w:sectPr w:rsidR="009D2F1D" w:rsidSect="005731A3">
          <w:pgSz w:w="11906" w:h="16838"/>
          <w:pgMar w:top="1134" w:right="1134" w:bottom="1134" w:left="1440" w:header="720" w:footer="720" w:gutter="0"/>
          <w:cols w:space="720"/>
          <w:titlePg/>
          <w:docGrid w:linePitch="360" w:charSpace="32768"/>
        </w:sectPr>
      </w:pPr>
    </w:p>
    <w:p w14:paraId="04334A22" w14:textId="180385F7" w:rsidR="009D2F1D" w:rsidRPr="00832A7C" w:rsidRDefault="00832A7C" w:rsidP="00832A7C">
      <w:pPr>
        <w:jc w:val="both"/>
        <w:rPr>
          <w:rFonts w:eastAsia="TimesNewRomanPSMT"/>
          <w:b/>
          <w:bCs/>
          <w:color w:val="auto"/>
          <w:lang w:val="sr-Latn-BA"/>
        </w:rPr>
      </w:pPr>
      <w:r w:rsidRPr="00832A7C">
        <w:rPr>
          <w:rFonts w:eastAsia="TimesNewRomanPSMT"/>
          <w:b/>
          <w:bCs/>
          <w:color w:val="auto"/>
          <w:lang w:val="sr-Cyrl-CS"/>
        </w:rPr>
        <w:lastRenderedPageBreak/>
        <w:t>5)</w:t>
      </w:r>
      <w:r>
        <w:rPr>
          <w:rFonts w:eastAsia="TimesNewRomanPSMT"/>
          <w:b/>
          <w:bCs/>
          <w:color w:val="auto"/>
        </w:rPr>
        <w:t xml:space="preserve"> </w:t>
      </w:r>
      <w:r w:rsidR="009D2F1D" w:rsidRPr="00832A7C">
        <w:rPr>
          <w:rFonts w:eastAsia="TimesNewRomanPSMT"/>
          <w:b/>
          <w:bCs/>
          <w:color w:val="auto"/>
        </w:rPr>
        <w:t>ОПИС ПРЕДМЕТА НАБАВКЕ</w:t>
      </w:r>
      <w:r w:rsidR="009D2F1D" w:rsidRPr="00832A7C">
        <w:rPr>
          <w:rFonts w:eastAsia="TimesNewRomanPSMT"/>
          <w:b/>
          <w:bCs/>
          <w:color w:val="auto"/>
          <w:lang w:val="sr-Cyrl-RS"/>
        </w:rPr>
        <w:t xml:space="preserve">: </w:t>
      </w:r>
      <w:r w:rsidR="00716012" w:rsidRPr="00832A7C">
        <w:rPr>
          <w:rFonts w:eastAsia="TimesNewRomanPSMT"/>
          <w:b/>
          <w:bCs/>
          <w:color w:val="auto"/>
          <w:lang w:val="sr-Cyrl-RS"/>
        </w:rPr>
        <w:t>додатна опрема за информациони систем</w:t>
      </w:r>
    </w:p>
    <w:p w14:paraId="3199F81D" w14:textId="77777777" w:rsidR="00832A7C" w:rsidRPr="00832A7C" w:rsidRDefault="00832A7C" w:rsidP="00832A7C">
      <w:pPr>
        <w:rPr>
          <w:lang w:val="sr-Latn-BA"/>
        </w:rPr>
      </w:pPr>
    </w:p>
    <w:p w14:paraId="54915670" w14:textId="5DECBA6C" w:rsidR="006D77AE" w:rsidRDefault="006D77AE" w:rsidP="009D2F1D">
      <w:pPr>
        <w:jc w:val="both"/>
        <w:rPr>
          <w:rFonts w:eastAsia="TimesNewRomanPSMT"/>
          <w:b/>
          <w:bCs/>
          <w:color w:val="auto"/>
        </w:rPr>
      </w:pPr>
    </w:p>
    <w:tbl>
      <w:tblPr>
        <w:tblW w:w="14879" w:type="dxa"/>
        <w:tblLook w:val="04A0" w:firstRow="1" w:lastRow="0" w:firstColumn="1" w:lastColumn="0" w:noHBand="0" w:noVBand="1"/>
      </w:tblPr>
      <w:tblGrid>
        <w:gridCol w:w="704"/>
        <w:gridCol w:w="5276"/>
        <w:gridCol w:w="960"/>
        <w:gridCol w:w="1984"/>
        <w:gridCol w:w="1985"/>
        <w:gridCol w:w="1985"/>
        <w:gridCol w:w="1985"/>
      </w:tblGrid>
      <w:tr w:rsidR="006D77AE" w:rsidRPr="00CD0FB6" w14:paraId="697A4195" w14:textId="37DEA1C3"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575F"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Р.бр.</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1321BCE5"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Назив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B9F1B4"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Кол.</w:t>
            </w:r>
          </w:p>
        </w:tc>
        <w:tc>
          <w:tcPr>
            <w:tcW w:w="1984" w:type="dxa"/>
            <w:tcBorders>
              <w:top w:val="single" w:sz="4" w:space="0" w:color="auto"/>
              <w:left w:val="nil"/>
              <w:bottom w:val="single" w:sz="4" w:space="0" w:color="auto"/>
              <w:right w:val="single" w:sz="4" w:space="0" w:color="auto"/>
            </w:tcBorders>
            <w:vAlign w:val="center"/>
          </w:tcPr>
          <w:p w14:paraId="295C62B7" w14:textId="330F5ACB"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5D038253" w14:textId="6F1ADEC8"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са ПДВ</w:t>
            </w:r>
            <w:r w:rsidR="00A125D4">
              <w:rPr>
                <w:rFonts w:eastAsia="Times New Roman"/>
                <w:lang w:val="sr-Cyrl-RS" w:eastAsia="sr-Latn-RS"/>
              </w:rPr>
              <w:t>-ом</w:t>
            </w:r>
          </w:p>
        </w:tc>
        <w:tc>
          <w:tcPr>
            <w:tcW w:w="1985" w:type="dxa"/>
            <w:tcBorders>
              <w:top w:val="single" w:sz="4" w:space="0" w:color="auto"/>
              <w:left w:val="nil"/>
              <w:bottom w:val="single" w:sz="4" w:space="0" w:color="auto"/>
              <w:right w:val="single" w:sz="4" w:space="0" w:color="auto"/>
            </w:tcBorders>
            <w:vAlign w:val="center"/>
          </w:tcPr>
          <w:p w14:paraId="50251FF3" w14:textId="74E191F8" w:rsidR="006D77AE" w:rsidRPr="00CD0FB6" w:rsidRDefault="006D77AE" w:rsidP="006D77AE">
            <w:pPr>
              <w:jc w:val="center"/>
              <w:rPr>
                <w:rFonts w:eastAsia="Times New Roman"/>
                <w:lang w:val="sr-Cyrl-RS" w:eastAsia="sr-Latn-RS"/>
              </w:rPr>
            </w:pPr>
            <w:r>
              <w:rPr>
                <w:rFonts w:eastAsia="Times New Roman"/>
                <w:lang w:val="sr-Cyrl-RS" w:eastAsia="sr-Latn-RS"/>
              </w:rPr>
              <w:t>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72F08988" w14:textId="0CA9C5EB" w:rsidR="006D77AE" w:rsidRPr="00CD0FB6" w:rsidRDefault="006D77AE" w:rsidP="006D77AE">
            <w:pPr>
              <w:jc w:val="center"/>
              <w:rPr>
                <w:rFonts w:eastAsia="Times New Roman"/>
                <w:lang w:val="sr-Cyrl-RS" w:eastAsia="sr-Latn-RS"/>
              </w:rPr>
            </w:pPr>
            <w:r>
              <w:rPr>
                <w:rFonts w:eastAsia="Times New Roman"/>
                <w:lang w:val="sr-Cyrl-RS" w:eastAsia="sr-Latn-RS"/>
              </w:rPr>
              <w:t>Цена са ПДВ</w:t>
            </w:r>
            <w:r w:rsidR="00A125D4">
              <w:rPr>
                <w:rFonts w:eastAsia="Times New Roman"/>
                <w:lang w:val="sr-Cyrl-RS" w:eastAsia="sr-Latn-RS"/>
              </w:rPr>
              <w:t>-ом</w:t>
            </w:r>
          </w:p>
        </w:tc>
      </w:tr>
      <w:tr w:rsidR="006D77AE" w:rsidRPr="00CD0FB6" w14:paraId="1A0B7AE5" w14:textId="10D9227E"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2DE0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14:paraId="447B7CEB" w14:textId="77777777" w:rsidR="006D77AE" w:rsidRPr="00CD0FB6" w:rsidRDefault="006D77AE" w:rsidP="00A125D4">
            <w:pPr>
              <w:rPr>
                <w:rFonts w:eastAsia="Times New Roman"/>
                <w:lang w:eastAsia="sr-Latn-RS"/>
              </w:rPr>
            </w:pPr>
            <w:r w:rsidRPr="00CD0FB6">
              <w:rPr>
                <w:rFonts w:eastAsia="Times New Roman"/>
                <w:lang w:eastAsia="sr-Latn-RS"/>
              </w:rPr>
              <w:t xml:space="preserve">UTP </w:t>
            </w:r>
            <w:r w:rsidRPr="00CD0FB6">
              <w:rPr>
                <w:rFonts w:eastAsia="Times New Roman"/>
                <w:lang w:val="sr-Cyrl-RS" w:eastAsia="sr-Latn-RS"/>
              </w:rPr>
              <w:t xml:space="preserve">кабл </w:t>
            </w:r>
            <w:r w:rsidRPr="00CD0FB6">
              <w:rPr>
                <w:rFonts w:eastAsia="Times New Roman"/>
                <w:lang w:eastAsia="sr-Latn-RS"/>
              </w:rPr>
              <w:t xml:space="preserve">CAT 6 305m </w:t>
            </w:r>
          </w:p>
        </w:tc>
        <w:tc>
          <w:tcPr>
            <w:tcW w:w="960" w:type="dxa"/>
            <w:tcBorders>
              <w:top w:val="nil"/>
              <w:left w:val="nil"/>
              <w:bottom w:val="single" w:sz="4" w:space="0" w:color="auto"/>
              <w:right w:val="single" w:sz="4" w:space="0" w:color="auto"/>
            </w:tcBorders>
            <w:shd w:val="clear" w:color="auto" w:fill="auto"/>
            <w:noWrap/>
            <w:vAlign w:val="center"/>
            <w:hideMark/>
          </w:tcPr>
          <w:p w14:paraId="0FDC85F3"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3E025EE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420F45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B7FD4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0CE774" w14:textId="77777777" w:rsidR="006D77AE" w:rsidRPr="00CD0FB6" w:rsidRDefault="006D77AE" w:rsidP="00A125D4">
            <w:pPr>
              <w:jc w:val="center"/>
              <w:rPr>
                <w:rFonts w:eastAsia="Times New Roman"/>
                <w:lang w:eastAsia="sr-Latn-RS"/>
              </w:rPr>
            </w:pPr>
          </w:p>
        </w:tc>
      </w:tr>
      <w:tr w:rsidR="006D77AE" w:rsidRPr="00CD0FB6" w14:paraId="782B9085" w14:textId="0B184960"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65ED6"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14:paraId="692101B2" w14:textId="77777777" w:rsidR="006D77AE" w:rsidRPr="00CD0FB6" w:rsidRDefault="006D77AE" w:rsidP="00A125D4">
            <w:pPr>
              <w:rPr>
                <w:rFonts w:eastAsia="Times New Roman"/>
                <w:lang w:eastAsia="sr-Latn-RS"/>
              </w:rPr>
            </w:pPr>
            <w:r w:rsidRPr="00CD0FB6">
              <w:rPr>
                <w:rFonts w:eastAsia="Times New Roman"/>
                <w:lang w:val="sr-Cyrl-RS" w:eastAsia="sr-Latn-RS"/>
              </w:rPr>
              <w:t>Мрежни конектор</w:t>
            </w:r>
            <w:r w:rsidRPr="00CD0FB6">
              <w:rPr>
                <w:rFonts w:eastAsia="Times New Roman"/>
                <w:lang w:eastAsia="sr-Latn-RS"/>
              </w:rPr>
              <w:t xml:space="preserve"> RJ-45 8/8 </w:t>
            </w:r>
          </w:p>
        </w:tc>
        <w:tc>
          <w:tcPr>
            <w:tcW w:w="960" w:type="dxa"/>
            <w:tcBorders>
              <w:top w:val="nil"/>
              <w:left w:val="nil"/>
              <w:bottom w:val="single" w:sz="4" w:space="0" w:color="auto"/>
              <w:right w:val="single" w:sz="4" w:space="0" w:color="auto"/>
            </w:tcBorders>
            <w:shd w:val="clear" w:color="auto" w:fill="auto"/>
            <w:noWrap/>
            <w:vAlign w:val="center"/>
            <w:hideMark/>
          </w:tcPr>
          <w:p w14:paraId="7FA1AB0A" w14:textId="77777777"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14:paraId="321044B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5BE8F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99D9EA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DC3A1A5" w14:textId="77777777" w:rsidR="006D77AE" w:rsidRPr="00CD0FB6" w:rsidRDefault="006D77AE" w:rsidP="00A125D4">
            <w:pPr>
              <w:jc w:val="center"/>
              <w:rPr>
                <w:rFonts w:eastAsia="Times New Roman"/>
                <w:lang w:eastAsia="sr-Latn-RS"/>
              </w:rPr>
            </w:pPr>
          </w:p>
        </w:tc>
      </w:tr>
      <w:tr w:rsidR="006D77AE" w:rsidRPr="00CD0FB6" w14:paraId="70D78E31" w14:textId="151D1282"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4421E"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5276" w:type="dxa"/>
            <w:tcBorders>
              <w:top w:val="nil"/>
              <w:left w:val="nil"/>
              <w:bottom w:val="single" w:sz="4" w:space="0" w:color="auto"/>
              <w:right w:val="single" w:sz="4" w:space="0" w:color="auto"/>
            </w:tcBorders>
            <w:shd w:val="clear" w:color="auto" w:fill="auto"/>
            <w:vAlign w:val="center"/>
            <w:hideMark/>
          </w:tcPr>
          <w:p w14:paraId="4D793FDB"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Капица за</w:t>
            </w:r>
            <w:r w:rsidRPr="00CD0FB6">
              <w:rPr>
                <w:rFonts w:eastAsia="Times New Roman"/>
                <w:lang w:eastAsia="sr-Latn-RS"/>
              </w:rPr>
              <w:t xml:space="preserve"> RJ-45 </w:t>
            </w:r>
            <w:r w:rsidRPr="00CD0FB6">
              <w:rPr>
                <w:rFonts w:eastAsia="Times New Roman"/>
                <w:lang w:val="sr-Cyrl-RS" w:eastAsia="sr-Latn-RS"/>
              </w:rPr>
              <w:t>конектор</w:t>
            </w:r>
          </w:p>
        </w:tc>
        <w:tc>
          <w:tcPr>
            <w:tcW w:w="960" w:type="dxa"/>
            <w:tcBorders>
              <w:top w:val="nil"/>
              <w:left w:val="nil"/>
              <w:bottom w:val="single" w:sz="4" w:space="0" w:color="auto"/>
              <w:right w:val="single" w:sz="4" w:space="0" w:color="auto"/>
            </w:tcBorders>
            <w:shd w:val="clear" w:color="auto" w:fill="auto"/>
            <w:noWrap/>
            <w:vAlign w:val="center"/>
            <w:hideMark/>
          </w:tcPr>
          <w:p w14:paraId="1ADECFD3" w14:textId="77777777" w:rsidR="006D77AE" w:rsidRPr="00CD0FB6" w:rsidRDefault="006D77AE" w:rsidP="00A125D4">
            <w:pPr>
              <w:jc w:val="center"/>
              <w:rPr>
                <w:rFonts w:eastAsia="Times New Roman"/>
                <w:lang w:eastAsia="sr-Latn-RS"/>
              </w:rPr>
            </w:pPr>
            <w:r w:rsidRPr="00CD0FB6">
              <w:rPr>
                <w:rFonts w:eastAsia="Times New Roman"/>
                <w:lang w:eastAsia="sr-Latn-RS"/>
              </w:rPr>
              <w:t>300</w:t>
            </w:r>
          </w:p>
        </w:tc>
        <w:tc>
          <w:tcPr>
            <w:tcW w:w="1984" w:type="dxa"/>
            <w:tcBorders>
              <w:top w:val="nil"/>
              <w:left w:val="nil"/>
              <w:bottom w:val="single" w:sz="4" w:space="0" w:color="auto"/>
              <w:right w:val="single" w:sz="4" w:space="0" w:color="auto"/>
            </w:tcBorders>
          </w:tcPr>
          <w:p w14:paraId="1B94B0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C3A5A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7AB3B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75BB75B" w14:textId="77777777" w:rsidR="006D77AE" w:rsidRPr="00CD0FB6" w:rsidRDefault="006D77AE" w:rsidP="00A125D4">
            <w:pPr>
              <w:jc w:val="center"/>
              <w:rPr>
                <w:rFonts w:eastAsia="Times New Roman"/>
                <w:lang w:eastAsia="sr-Latn-RS"/>
              </w:rPr>
            </w:pPr>
          </w:p>
        </w:tc>
      </w:tr>
      <w:tr w:rsidR="006D77AE" w:rsidRPr="00CD0FB6" w14:paraId="33B66070" w14:textId="3495E564"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76E504" w14:textId="77777777" w:rsidR="006D77AE" w:rsidRPr="00CD0FB6" w:rsidRDefault="006D77AE" w:rsidP="00A125D4">
            <w:pPr>
              <w:jc w:val="center"/>
              <w:rPr>
                <w:rFonts w:eastAsia="Times New Roman"/>
                <w:lang w:eastAsia="sr-Latn-RS"/>
              </w:rPr>
            </w:pPr>
            <w:r w:rsidRPr="00CD0FB6">
              <w:rPr>
                <w:rFonts w:eastAsia="Times New Roman"/>
                <w:lang w:eastAsia="sr-Latn-RS"/>
              </w:rPr>
              <w:t>4</w:t>
            </w:r>
          </w:p>
        </w:tc>
        <w:tc>
          <w:tcPr>
            <w:tcW w:w="5276" w:type="dxa"/>
            <w:tcBorders>
              <w:top w:val="nil"/>
              <w:left w:val="nil"/>
              <w:bottom w:val="single" w:sz="4" w:space="0" w:color="auto"/>
              <w:right w:val="single" w:sz="4" w:space="0" w:color="auto"/>
            </w:tcBorders>
            <w:shd w:val="clear" w:color="auto" w:fill="auto"/>
            <w:vAlign w:val="center"/>
            <w:hideMark/>
          </w:tcPr>
          <w:p w14:paraId="243C7DA2" w14:textId="77777777" w:rsidR="006D77AE" w:rsidRPr="00CD0FB6" w:rsidRDefault="006D77AE" w:rsidP="00A125D4">
            <w:pPr>
              <w:rPr>
                <w:rFonts w:eastAsia="Times New Roman"/>
                <w:lang w:eastAsia="sr-Latn-RS"/>
              </w:rPr>
            </w:pPr>
            <w:r w:rsidRPr="00CD0FB6">
              <w:rPr>
                <w:rFonts w:eastAsia="Times New Roman"/>
                <w:lang w:eastAsia="sr-Latn-RS"/>
              </w:rPr>
              <w:t xml:space="preserve">HDMI – HDMI </w:t>
            </w:r>
            <w:r w:rsidRPr="00CD0FB6">
              <w:rPr>
                <w:rFonts w:eastAsia="Times New Roman"/>
                <w:lang w:val="sr-Cyrl-RS" w:eastAsia="sr-Latn-RS"/>
              </w:rPr>
              <w:t>кабл</w:t>
            </w:r>
            <w:r w:rsidRPr="00CD0FB6">
              <w:rPr>
                <w:rFonts w:eastAsia="Times New Roman"/>
                <w:lang w:eastAsia="sr-Latn-RS"/>
              </w:rPr>
              <w:t xml:space="preserve"> 1.5 m</w:t>
            </w:r>
          </w:p>
        </w:tc>
        <w:tc>
          <w:tcPr>
            <w:tcW w:w="960" w:type="dxa"/>
            <w:tcBorders>
              <w:top w:val="nil"/>
              <w:left w:val="nil"/>
              <w:bottom w:val="single" w:sz="4" w:space="0" w:color="auto"/>
              <w:right w:val="single" w:sz="4" w:space="0" w:color="auto"/>
            </w:tcBorders>
            <w:shd w:val="clear" w:color="auto" w:fill="auto"/>
            <w:noWrap/>
            <w:vAlign w:val="center"/>
            <w:hideMark/>
          </w:tcPr>
          <w:p w14:paraId="53C47B2D"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16DF1F9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F118C7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D494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8E042B" w14:textId="77777777" w:rsidR="006D77AE" w:rsidRPr="00CD0FB6" w:rsidRDefault="006D77AE" w:rsidP="00A125D4">
            <w:pPr>
              <w:jc w:val="center"/>
              <w:rPr>
                <w:rFonts w:eastAsia="Times New Roman"/>
                <w:lang w:eastAsia="sr-Latn-RS"/>
              </w:rPr>
            </w:pPr>
          </w:p>
        </w:tc>
      </w:tr>
      <w:tr w:rsidR="006D77AE" w:rsidRPr="00CD0FB6" w14:paraId="5D365241" w14:textId="00172F13"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509065" w14:textId="10E0F9B8" w:rsidR="006D77AE" w:rsidRPr="00CD0FB6" w:rsidRDefault="00155191" w:rsidP="00A125D4">
            <w:pPr>
              <w:jc w:val="center"/>
              <w:rPr>
                <w:rFonts w:eastAsia="Times New Roman"/>
                <w:lang w:eastAsia="sr-Latn-RS"/>
              </w:rPr>
            </w:pPr>
            <w:r>
              <w:rPr>
                <w:rFonts w:eastAsia="Times New Roman"/>
                <w:lang w:eastAsia="sr-Latn-RS"/>
              </w:rPr>
              <w:t>5</w:t>
            </w:r>
          </w:p>
        </w:tc>
        <w:tc>
          <w:tcPr>
            <w:tcW w:w="5276" w:type="dxa"/>
            <w:tcBorders>
              <w:top w:val="nil"/>
              <w:left w:val="nil"/>
              <w:bottom w:val="single" w:sz="4" w:space="0" w:color="auto"/>
              <w:right w:val="single" w:sz="4" w:space="0" w:color="auto"/>
            </w:tcBorders>
            <w:shd w:val="clear" w:color="auto" w:fill="auto"/>
            <w:vAlign w:val="center"/>
            <w:hideMark/>
          </w:tcPr>
          <w:p w14:paraId="7CC0262A" w14:textId="77777777" w:rsidR="006D77AE" w:rsidRPr="00CD0FB6" w:rsidRDefault="006D77AE" w:rsidP="00A125D4">
            <w:pPr>
              <w:rPr>
                <w:rFonts w:eastAsia="Times New Roman"/>
                <w:lang w:eastAsia="sr-Latn-RS"/>
              </w:rPr>
            </w:pPr>
            <w:r w:rsidRPr="00CD0FB6">
              <w:rPr>
                <w:rFonts w:eastAsia="Times New Roman"/>
                <w:lang w:val="sr-Cyrl-RS" w:eastAsia="sr-Latn-RS"/>
              </w:rPr>
              <w:t>Кућиште за</w:t>
            </w:r>
            <w:r w:rsidRPr="00CD0FB6">
              <w:rPr>
                <w:rFonts w:eastAsia="Times New Roman"/>
                <w:lang w:eastAsia="sr-Latn-RS"/>
              </w:rPr>
              <w:t xml:space="preserve"> M.2 SSD LC Power LC-M2-C USB 3.1 </w:t>
            </w:r>
            <w:r w:rsidRPr="00CD0FB6">
              <w:rPr>
                <w:rFonts w:eastAsia="Times New Roman"/>
                <w:lang w:val="sr-Cyrl-RS" w:eastAsia="sr-Latn-RS"/>
              </w:rPr>
              <w:t>или еквивалентно</w:t>
            </w:r>
          </w:p>
        </w:tc>
        <w:tc>
          <w:tcPr>
            <w:tcW w:w="960" w:type="dxa"/>
            <w:tcBorders>
              <w:top w:val="nil"/>
              <w:left w:val="nil"/>
              <w:bottom w:val="single" w:sz="4" w:space="0" w:color="auto"/>
              <w:right w:val="single" w:sz="4" w:space="0" w:color="auto"/>
            </w:tcBorders>
            <w:shd w:val="clear" w:color="auto" w:fill="auto"/>
            <w:noWrap/>
            <w:vAlign w:val="center"/>
            <w:hideMark/>
          </w:tcPr>
          <w:p w14:paraId="75F543C8"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nil"/>
              <w:left w:val="nil"/>
              <w:bottom w:val="single" w:sz="4" w:space="0" w:color="auto"/>
              <w:right w:val="single" w:sz="4" w:space="0" w:color="auto"/>
            </w:tcBorders>
          </w:tcPr>
          <w:p w14:paraId="6C7197F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3A8D62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0C988E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475A2FA" w14:textId="77777777" w:rsidR="006D77AE" w:rsidRPr="00CD0FB6" w:rsidRDefault="006D77AE" w:rsidP="00A125D4">
            <w:pPr>
              <w:jc w:val="center"/>
              <w:rPr>
                <w:rFonts w:eastAsia="Times New Roman"/>
                <w:lang w:eastAsia="sr-Latn-RS"/>
              </w:rPr>
            </w:pPr>
          </w:p>
        </w:tc>
      </w:tr>
      <w:tr w:rsidR="006D77AE" w:rsidRPr="00CD0FB6" w14:paraId="423AA80D" w14:textId="7FFA17B3"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FE7889" w14:textId="12189028" w:rsidR="006D77AE" w:rsidRPr="00CD0FB6" w:rsidRDefault="00155191" w:rsidP="00A125D4">
            <w:pPr>
              <w:jc w:val="center"/>
              <w:rPr>
                <w:rFonts w:eastAsia="Times New Roman"/>
                <w:lang w:eastAsia="sr-Latn-RS"/>
              </w:rPr>
            </w:pPr>
            <w:r>
              <w:rPr>
                <w:rFonts w:eastAsia="Times New Roman"/>
                <w:lang w:eastAsia="sr-Latn-RS"/>
              </w:rPr>
              <w:t>6</w:t>
            </w:r>
          </w:p>
        </w:tc>
        <w:tc>
          <w:tcPr>
            <w:tcW w:w="5276" w:type="dxa"/>
            <w:tcBorders>
              <w:top w:val="nil"/>
              <w:left w:val="nil"/>
              <w:bottom w:val="single" w:sz="4" w:space="0" w:color="auto"/>
              <w:right w:val="single" w:sz="4" w:space="0" w:color="auto"/>
            </w:tcBorders>
            <w:shd w:val="clear" w:color="auto" w:fill="auto"/>
            <w:vAlign w:val="center"/>
            <w:hideMark/>
          </w:tcPr>
          <w:p w14:paraId="4862C8FB" w14:textId="77777777" w:rsidR="006D77AE" w:rsidRPr="00CD0FB6" w:rsidRDefault="006D77AE" w:rsidP="00A125D4">
            <w:pPr>
              <w:rPr>
                <w:rFonts w:eastAsia="Times New Roman"/>
                <w:lang w:eastAsia="sr-Latn-RS"/>
              </w:rPr>
            </w:pPr>
            <w:r w:rsidRPr="00CD0FB6">
              <w:rPr>
                <w:rFonts w:eastAsia="Times New Roman"/>
                <w:lang w:val="sr-Cyrl-RS" w:eastAsia="sr-Latn-RS"/>
              </w:rPr>
              <w:t>Телефонски</w:t>
            </w:r>
            <w:r w:rsidRPr="00CD0FB6">
              <w:rPr>
                <w:rFonts w:eastAsia="Times New Roman"/>
                <w:lang w:eastAsia="sr-Latn-RS"/>
              </w:rPr>
              <w:t xml:space="preserve"> UTP 4/1 </w:t>
            </w:r>
            <w:r w:rsidRPr="00CD0FB6">
              <w:rPr>
                <w:rFonts w:eastAsia="Times New Roman"/>
                <w:lang w:val="sr-Cyrl-RS" w:eastAsia="sr-Latn-RS"/>
              </w:rPr>
              <w:t>кабл</w:t>
            </w:r>
            <w:r w:rsidRPr="00CD0FB6">
              <w:rPr>
                <w:rFonts w:eastAsia="Times New Roman"/>
                <w:lang w:eastAsia="sr-Latn-RS"/>
              </w:rPr>
              <w:t xml:space="preserve"> 100m</w:t>
            </w:r>
          </w:p>
        </w:tc>
        <w:tc>
          <w:tcPr>
            <w:tcW w:w="960" w:type="dxa"/>
            <w:tcBorders>
              <w:top w:val="nil"/>
              <w:left w:val="nil"/>
              <w:bottom w:val="single" w:sz="4" w:space="0" w:color="auto"/>
              <w:right w:val="single" w:sz="4" w:space="0" w:color="auto"/>
            </w:tcBorders>
            <w:shd w:val="clear" w:color="auto" w:fill="auto"/>
            <w:noWrap/>
            <w:vAlign w:val="center"/>
            <w:hideMark/>
          </w:tcPr>
          <w:p w14:paraId="74B4415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0CE10B7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6DE89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B9B7E2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6C3571" w14:textId="77777777" w:rsidR="006D77AE" w:rsidRPr="00CD0FB6" w:rsidRDefault="006D77AE" w:rsidP="00A125D4">
            <w:pPr>
              <w:jc w:val="center"/>
              <w:rPr>
                <w:rFonts w:eastAsia="Times New Roman"/>
                <w:lang w:eastAsia="sr-Latn-RS"/>
              </w:rPr>
            </w:pPr>
          </w:p>
        </w:tc>
      </w:tr>
      <w:tr w:rsidR="006D77AE" w:rsidRPr="00CD0FB6" w14:paraId="653FA41C" w14:textId="2A4B0ACA"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92B47" w14:textId="77777777" w:rsidR="006D77AE" w:rsidRDefault="006D77AE" w:rsidP="00A125D4">
            <w:pPr>
              <w:jc w:val="center"/>
              <w:rPr>
                <w:rFonts w:eastAsia="Times New Roman"/>
                <w:lang w:eastAsia="sr-Latn-RS"/>
              </w:rPr>
            </w:pPr>
          </w:p>
          <w:p w14:paraId="5F4DDCA7" w14:textId="153E3669" w:rsidR="00155191" w:rsidRPr="00CD0FB6" w:rsidRDefault="00155191" w:rsidP="00A125D4">
            <w:pPr>
              <w:jc w:val="center"/>
              <w:rPr>
                <w:rFonts w:eastAsia="Times New Roman"/>
                <w:lang w:eastAsia="sr-Latn-RS"/>
              </w:rPr>
            </w:pPr>
            <w:r>
              <w:rPr>
                <w:rFonts w:eastAsia="Times New Roman"/>
                <w:lang w:eastAsia="sr-Latn-RS"/>
              </w:rPr>
              <w:t>7</w:t>
            </w:r>
          </w:p>
        </w:tc>
        <w:tc>
          <w:tcPr>
            <w:tcW w:w="5276" w:type="dxa"/>
            <w:tcBorders>
              <w:top w:val="nil"/>
              <w:left w:val="nil"/>
              <w:bottom w:val="single" w:sz="4" w:space="0" w:color="auto"/>
              <w:right w:val="single" w:sz="4" w:space="0" w:color="auto"/>
            </w:tcBorders>
            <w:shd w:val="clear" w:color="auto" w:fill="auto"/>
            <w:vAlign w:val="center"/>
            <w:hideMark/>
          </w:tcPr>
          <w:p w14:paraId="4916DC04" w14:textId="77777777" w:rsidR="006D77AE" w:rsidRPr="00CD0FB6" w:rsidRDefault="006D77AE" w:rsidP="00A125D4">
            <w:pPr>
              <w:rPr>
                <w:rFonts w:eastAsia="Times New Roman"/>
                <w:lang w:eastAsia="sr-Latn-RS"/>
              </w:rPr>
            </w:pPr>
            <w:r w:rsidRPr="00CD0FB6">
              <w:rPr>
                <w:rFonts w:eastAsia="Times New Roman"/>
                <w:lang w:val="sr-Cyrl-RS" w:eastAsia="sr-Latn-RS"/>
              </w:rPr>
              <w:t>Телефонски конектор</w:t>
            </w:r>
            <w:r w:rsidRPr="00CD0FB6">
              <w:rPr>
                <w:rFonts w:eastAsia="Times New Roman"/>
                <w:lang w:eastAsia="sr-Latn-RS"/>
              </w:rPr>
              <w:t xml:space="preserve"> RJ-9 4/4</w:t>
            </w:r>
          </w:p>
        </w:tc>
        <w:tc>
          <w:tcPr>
            <w:tcW w:w="960" w:type="dxa"/>
            <w:tcBorders>
              <w:top w:val="nil"/>
              <w:left w:val="nil"/>
              <w:bottom w:val="single" w:sz="4" w:space="0" w:color="auto"/>
              <w:right w:val="single" w:sz="4" w:space="0" w:color="auto"/>
            </w:tcBorders>
            <w:shd w:val="clear" w:color="auto" w:fill="auto"/>
            <w:noWrap/>
            <w:vAlign w:val="center"/>
            <w:hideMark/>
          </w:tcPr>
          <w:p w14:paraId="57A4B84F" w14:textId="77777777" w:rsidR="006D77AE" w:rsidRPr="00CD0FB6" w:rsidRDefault="006D77AE" w:rsidP="00A125D4">
            <w:pPr>
              <w:jc w:val="center"/>
              <w:rPr>
                <w:rFonts w:eastAsia="Times New Roman"/>
                <w:lang w:eastAsia="sr-Latn-RS"/>
              </w:rPr>
            </w:pPr>
            <w:r w:rsidRPr="00CD0FB6">
              <w:rPr>
                <w:rFonts w:eastAsia="Times New Roman"/>
                <w:lang w:eastAsia="sr-Latn-RS"/>
              </w:rPr>
              <w:t>100</w:t>
            </w:r>
          </w:p>
        </w:tc>
        <w:tc>
          <w:tcPr>
            <w:tcW w:w="1984" w:type="dxa"/>
            <w:tcBorders>
              <w:top w:val="nil"/>
              <w:left w:val="nil"/>
              <w:bottom w:val="single" w:sz="4" w:space="0" w:color="auto"/>
              <w:right w:val="single" w:sz="4" w:space="0" w:color="auto"/>
            </w:tcBorders>
          </w:tcPr>
          <w:p w14:paraId="1C6FCD9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FFD66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05DA4A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BE9BFF3" w14:textId="77777777" w:rsidR="006D77AE" w:rsidRPr="00CD0FB6" w:rsidRDefault="006D77AE" w:rsidP="00A125D4">
            <w:pPr>
              <w:jc w:val="center"/>
              <w:rPr>
                <w:rFonts w:eastAsia="Times New Roman"/>
                <w:lang w:eastAsia="sr-Latn-RS"/>
              </w:rPr>
            </w:pPr>
          </w:p>
        </w:tc>
      </w:tr>
      <w:tr w:rsidR="006D77AE" w:rsidRPr="00CD0FB6" w14:paraId="2C3EE256" w14:textId="71759B93"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7B836" w14:textId="143BCC55" w:rsidR="006D77AE" w:rsidRPr="00CD0FB6" w:rsidRDefault="00155191" w:rsidP="00A125D4">
            <w:pPr>
              <w:jc w:val="center"/>
              <w:rPr>
                <w:rFonts w:eastAsia="Times New Roman"/>
                <w:lang w:eastAsia="sr-Latn-RS"/>
              </w:rPr>
            </w:pPr>
            <w:r>
              <w:rPr>
                <w:rFonts w:eastAsia="Times New Roman"/>
                <w:lang w:eastAsia="sr-Latn-RS"/>
              </w:rPr>
              <w:t>8</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52B2DAFD" w14:textId="77777777" w:rsidR="006D77AE" w:rsidRPr="00CD0FB6" w:rsidRDefault="006D77AE" w:rsidP="00A125D4">
            <w:pPr>
              <w:rPr>
                <w:rFonts w:eastAsia="Times New Roman"/>
                <w:lang w:eastAsia="sr-Latn-RS"/>
              </w:rPr>
            </w:pPr>
            <w:r w:rsidRPr="00CD0FB6">
              <w:rPr>
                <w:rFonts w:eastAsia="Times New Roman"/>
                <w:lang w:val="sr-Cyrl-RS" w:eastAsia="sr-Latn-RS"/>
              </w:rPr>
              <w:t>Адаптер или</w:t>
            </w:r>
            <w:r w:rsidRPr="00CD0FB6">
              <w:rPr>
                <w:rFonts w:eastAsia="Times New Roman"/>
                <w:lang w:eastAsia="sr-Latn-RS"/>
              </w:rPr>
              <w:t xml:space="preserve"> enclosure S-ATA to USB 3.0 </w:t>
            </w:r>
            <w:r w:rsidRPr="00CD0FB6">
              <w:rPr>
                <w:rFonts w:eastAsia="Times New Roman"/>
                <w:lang w:val="sr-Cyrl-RS" w:eastAsia="sr-Latn-RS"/>
              </w:rPr>
              <w:t>са напајањем за</w:t>
            </w:r>
            <w:r w:rsidRPr="00CD0FB6">
              <w:rPr>
                <w:rFonts w:eastAsia="Times New Roman"/>
                <w:lang w:eastAsia="sr-Latn-RS"/>
              </w:rPr>
              <w:t xml:space="preserve"> 2.5" и 3.5"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97E527" w14:textId="763C9417" w:rsidR="006D77AE" w:rsidRPr="00CD0FB6" w:rsidRDefault="00155191" w:rsidP="00A125D4">
            <w:pPr>
              <w:jc w:val="center"/>
              <w:rPr>
                <w:rFonts w:eastAsia="Times New Roman"/>
                <w:lang w:eastAsia="sr-Latn-RS"/>
              </w:rPr>
            </w:pPr>
            <w:r>
              <w:rPr>
                <w:rFonts w:eastAsia="Times New Roman"/>
                <w:lang w:eastAsia="sr-Latn-RS"/>
              </w:rPr>
              <w:t>3</w:t>
            </w:r>
          </w:p>
        </w:tc>
        <w:tc>
          <w:tcPr>
            <w:tcW w:w="1984" w:type="dxa"/>
            <w:tcBorders>
              <w:top w:val="single" w:sz="4" w:space="0" w:color="auto"/>
              <w:left w:val="nil"/>
              <w:bottom w:val="single" w:sz="4" w:space="0" w:color="auto"/>
              <w:right w:val="single" w:sz="4" w:space="0" w:color="auto"/>
            </w:tcBorders>
          </w:tcPr>
          <w:p w14:paraId="6CCE8FD5"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015D8DBD"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06E9622D"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47DE4F7C" w14:textId="77777777" w:rsidR="006D77AE" w:rsidRPr="00CD0FB6" w:rsidRDefault="006D77AE" w:rsidP="00A125D4">
            <w:pPr>
              <w:jc w:val="center"/>
              <w:rPr>
                <w:rFonts w:eastAsia="Times New Roman"/>
                <w:lang w:eastAsia="sr-Latn-RS"/>
              </w:rPr>
            </w:pPr>
          </w:p>
        </w:tc>
      </w:tr>
      <w:tr w:rsidR="006D77AE" w:rsidRPr="00CD0FB6" w14:paraId="440D3BB3" w14:textId="369C3644"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B691" w14:textId="5A99EC2E" w:rsidR="006D77AE" w:rsidRPr="00CD0FB6" w:rsidRDefault="00155191" w:rsidP="00A125D4">
            <w:pPr>
              <w:jc w:val="center"/>
              <w:rPr>
                <w:rFonts w:eastAsia="Times New Roman"/>
                <w:lang w:eastAsia="sr-Latn-RS"/>
              </w:rPr>
            </w:pPr>
            <w:r>
              <w:rPr>
                <w:rFonts w:eastAsia="Times New Roman"/>
                <w:lang w:eastAsia="sr-Latn-RS"/>
              </w:rPr>
              <w:t>9</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08D18A6F" w14:textId="77777777" w:rsidR="006D77AE" w:rsidRPr="00CD0FB6" w:rsidRDefault="006D77AE" w:rsidP="00A125D4">
            <w:pPr>
              <w:rPr>
                <w:rFonts w:eastAsia="Times New Roman"/>
                <w:lang w:eastAsia="sr-Latn-RS"/>
              </w:rPr>
            </w:pPr>
            <w:r w:rsidRPr="00CD0FB6">
              <w:rPr>
                <w:rFonts w:eastAsia="Times New Roman"/>
                <w:lang w:val="sr-Cyrl-RS" w:eastAsia="sr-Latn-RS"/>
              </w:rPr>
              <w:t>Звучници за рачунар</w:t>
            </w:r>
            <w:r w:rsidRPr="00CD0FB6">
              <w:rPr>
                <w:rFonts w:eastAsia="Times New Roman"/>
                <w:lang w:eastAsia="sr-Latn-RS"/>
              </w:rPr>
              <w:t xml:space="preserve"> Genius SP-S115 Zvučnici 2.0 </w:t>
            </w:r>
            <w:r w:rsidRPr="00CD0FB6">
              <w:rPr>
                <w:rFonts w:eastAsia="Times New Roman"/>
                <w:lang w:val="sr-Cyrl-RS" w:eastAsia="sr-Latn-RS"/>
              </w:rPr>
              <w:t>или еквивалентни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99DF02"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single" w:sz="4" w:space="0" w:color="auto"/>
              <w:left w:val="nil"/>
              <w:bottom w:val="single" w:sz="4" w:space="0" w:color="auto"/>
              <w:right w:val="single" w:sz="4" w:space="0" w:color="auto"/>
            </w:tcBorders>
          </w:tcPr>
          <w:p w14:paraId="449EE5DF"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67CB837B"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CA5EECF"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1DAAFF6" w14:textId="77777777" w:rsidR="006D77AE" w:rsidRPr="00CD0FB6" w:rsidRDefault="006D77AE" w:rsidP="00A125D4">
            <w:pPr>
              <w:jc w:val="center"/>
              <w:rPr>
                <w:rFonts w:eastAsia="Times New Roman"/>
                <w:lang w:eastAsia="sr-Latn-RS"/>
              </w:rPr>
            </w:pPr>
          </w:p>
        </w:tc>
      </w:tr>
      <w:tr w:rsidR="006D77AE" w:rsidRPr="00CD0FB6" w14:paraId="4299A74E" w14:textId="08332265"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9E7BB1" w14:textId="3AC05793"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0</w:t>
            </w:r>
          </w:p>
        </w:tc>
        <w:tc>
          <w:tcPr>
            <w:tcW w:w="5276" w:type="dxa"/>
            <w:tcBorders>
              <w:top w:val="nil"/>
              <w:left w:val="nil"/>
              <w:bottom w:val="single" w:sz="4" w:space="0" w:color="auto"/>
              <w:right w:val="single" w:sz="4" w:space="0" w:color="auto"/>
            </w:tcBorders>
            <w:shd w:val="clear" w:color="auto" w:fill="auto"/>
            <w:vAlign w:val="center"/>
            <w:hideMark/>
          </w:tcPr>
          <w:p w14:paraId="5DFC0F23"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Звучници за рачунар BOSE Companion 2 Series III multimedia speaker system (Crna) 2.0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37C60424"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0E9D684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FABD15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60E6F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CBB1EC9" w14:textId="77777777" w:rsidR="006D77AE" w:rsidRPr="00CD0FB6" w:rsidRDefault="006D77AE" w:rsidP="00A125D4">
            <w:pPr>
              <w:jc w:val="center"/>
              <w:rPr>
                <w:rFonts w:eastAsia="Times New Roman"/>
                <w:lang w:eastAsia="sr-Latn-RS"/>
              </w:rPr>
            </w:pPr>
          </w:p>
        </w:tc>
      </w:tr>
      <w:tr w:rsidR="006D77AE" w:rsidRPr="00CD0FB6" w14:paraId="55DAAA10" w14:textId="2198D14C"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B42717" w14:textId="6558C0C6"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14:paraId="694C6955" w14:textId="77777777" w:rsidR="006D77AE" w:rsidRPr="00CD0FB6" w:rsidRDefault="006D77AE" w:rsidP="00A125D4">
            <w:pPr>
              <w:rPr>
                <w:rFonts w:eastAsia="Times New Roman"/>
                <w:lang w:eastAsia="sr-Latn-RS"/>
              </w:rPr>
            </w:pPr>
            <w:r w:rsidRPr="00CD0FB6">
              <w:rPr>
                <w:rFonts w:eastAsia="Times New Roman"/>
                <w:lang w:eastAsia="sr-Latn-RS"/>
              </w:rPr>
              <w:t xml:space="preserve">Lan Switch 5 port 100 Mbps </w:t>
            </w:r>
          </w:p>
        </w:tc>
        <w:tc>
          <w:tcPr>
            <w:tcW w:w="960" w:type="dxa"/>
            <w:tcBorders>
              <w:top w:val="nil"/>
              <w:left w:val="nil"/>
              <w:bottom w:val="single" w:sz="4" w:space="0" w:color="auto"/>
              <w:right w:val="single" w:sz="4" w:space="0" w:color="auto"/>
            </w:tcBorders>
            <w:shd w:val="clear" w:color="auto" w:fill="auto"/>
            <w:noWrap/>
            <w:vAlign w:val="center"/>
            <w:hideMark/>
          </w:tcPr>
          <w:p w14:paraId="2E49875C" w14:textId="2DF70D3E"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0</w:t>
            </w:r>
          </w:p>
        </w:tc>
        <w:tc>
          <w:tcPr>
            <w:tcW w:w="1984" w:type="dxa"/>
            <w:tcBorders>
              <w:top w:val="nil"/>
              <w:left w:val="nil"/>
              <w:bottom w:val="single" w:sz="4" w:space="0" w:color="auto"/>
              <w:right w:val="single" w:sz="4" w:space="0" w:color="auto"/>
            </w:tcBorders>
          </w:tcPr>
          <w:p w14:paraId="446F8A3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FF2C05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8E3B6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A22700" w14:textId="77777777" w:rsidR="006D77AE" w:rsidRPr="00CD0FB6" w:rsidRDefault="006D77AE" w:rsidP="00A125D4">
            <w:pPr>
              <w:jc w:val="center"/>
              <w:rPr>
                <w:rFonts w:eastAsia="Times New Roman"/>
                <w:lang w:eastAsia="sr-Latn-RS"/>
              </w:rPr>
            </w:pPr>
          </w:p>
        </w:tc>
      </w:tr>
      <w:tr w:rsidR="006D77AE" w:rsidRPr="00CD0FB6" w14:paraId="0EF3DA46" w14:textId="2DBF156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B1941" w14:textId="226A6100"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14:paraId="64C4AC9A" w14:textId="77777777" w:rsidR="006D77AE" w:rsidRPr="00CD0FB6" w:rsidRDefault="006D77AE" w:rsidP="00A125D4">
            <w:pPr>
              <w:rPr>
                <w:rFonts w:eastAsia="Times New Roman"/>
                <w:lang w:eastAsia="sr-Latn-RS"/>
              </w:rPr>
            </w:pPr>
            <w:r w:rsidRPr="00CD0FB6">
              <w:rPr>
                <w:rFonts w:eastAsia="Times New Roman"/>
                <w:lang w:eastAsia="sr-Latn-RS"/>
              </w:rPr>
              <w:t xml:space="preserve">Lan Switch 8 port 100 Mbps </w:t>
            </w:r>
          </w:p>
        </w:tc>
        <w:tc>
          <w:tcPr>
            <w:tcW w:w="960" w:type="dxa"/>
            <w:tcBorders>
              <w:top w:val="nil"/>
              <w:left w:val="nil"/>
              <w:bottom w:val="single" w:sz="4" w:space="0" w:color="auto"/>
              <w:right w:val="single" w:sz="4" w:space="0" w:color="auto"/>
            </w:tcBorders>
            <w:shd w:val="clear" w:color="auto" w:fill="auto"/>
            <w:noWrap/>
            <w:vAlign w:val="center"/>
            <w:hideMark/>
          </w:tcPr>
          <w:p w14:paraId="72AA6BBB" w14:textId="77777777" w:rsidR="006D77AE" w:rsidRPr="00CD0FB6" w:rsidRDefault="006D77AE" w:rsidP="00A125D4">
            <w:pPr>
              <w:jc w:val="center"/>
              <w:rPr>
                <w:rFonts w:eastAsia="Times New Roman"/>
                <w:lang w:eastAsia="sr-Latn-RS"/>
              </w:rPr>
            </w:pPr>
            <w:r w:rsidRPr="00CD0FB6">
              <w:rPr>
                <w:rFonts w:eastAsia="Times New Roman"/>
                <w:lang w:eastAsia="sr-Latn-RS"/>
              </w:rPr>
              <w:t>5</w:t>
            </w:r>
          </w:p>
        </w:tc>
        <w:tc>
          <w:tcPr>
            <w:tcW w:w="1984" w:type="dxa"/>
            <w:tcBorders>
              <w:top w:val="nil"/>
              <w:left w:val="nil"/>
              <w:bottom w:val="single" w:sz="4" w:space="0" w:color="auto"/>
              <w:right w:val="single" w:sz="4" w:space="0" w:color="auto"/>
            </w:tcBorders>
          </w:tcPr>
          <w:p w14:paraId="7EEB219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6DAE25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1909EE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6A4C133" w14:textId="77777777" w:rsidR="006D77AE" w:rsidRPr="00CD0FB6" w:rsidRDefault="006D77AE" w:rsidP="00A125D4">
            <w:pPr>
              <w:jc w:val="center"/>
              <w:rPr>
                <w:rFonts w:eastAsia="Times New Roman"/>
                <w:lang w:eastAsia="sr-Latn-RS"/>
              </w:rPr>
            </w:pPr>
          </w:p>
        </w:tc>
      </w:tr>
      <w:tr w:rsidR="006D77AE" w:rsidRPr="00CD0FB6" w14:paraId="2D350E67" w14:textId="3B73AFC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0B8815" w14:textId="3F490BCE" w:rsidR="006D77AE" w:rsidRPr="00CD0FB6" w:rsidRDefault="006D77AE" w:rsidP="00155191">
            <w:pPr>
              <w:jc w:val="center"/>
              <w:rPr>
                <w:rFonts w:eastAsia="Times New Roman"/>
                <w:lang w:eastAsia="sr-Latn-RS"/>
              </w:rPr>
            </w:pPr>
            <w:r w:rsidRPr="00CD0FB6">
              <w:rPr>
                <w:rFonts w:eastAsia="Times New Roman"/>
                <w:lang w:eastAsia="sr-Latn-RS"/>
              </w:rPr>
              <w:t>1</w:t>
            </w:r>
            <w:r w:rsidR="00155191">
              <w:rPr>
                <w:rFonts w:eastAsia="Times New Roman"/>
                <w:lang w:eastAsia="sr-Latn-RS"/>
              </w:rPr>
              <w:t>3</w:t>
            </w:r>
          </w:p>
        </w:tc>
        <w:tc>
          <w:tcPr>
            <w:tcW w:w="5276" w:type="dxa"/>
            <w:tcBorders>
              <w:top w:val="nil"/>
              <w:left w:val="nil"/>
              <w:bottom w:val="single" w:sz="4" w:space="0" w:color="auto"/>
              <w:right w:val="single" w:sz="4" w:space="0" w:color="auto"/>
            </w:tcBorders>
            <w:shd w:val="clear" w:color="auto" w:fill="auto"/>
            <w:vAlign w:val="center"/>
            <w:hideMark/>
          </w:tcPr>
          <w:p w14:paraId="767054E2" w14:textId="77777777"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HP Probook 6450b/6550b 4910mAH</w:t>
            </w:r>
          </w:p>
        </w:tc>
        <w:tc>
          <w:tcPr>
            <w:tcW w:w="960" w:type="dxa"/>
            <w:tcBorders>
              <w:top w:val="nil"/>
              <w:left w:val="nil"/>
              <w:bottom w:val="single" w:sz="4" w:space="0" w:color="auto"/>
              <w:right w:val="single" w:sz="4" w:space="0" w:color="auto"/>
            </w:tcBorders>
            <w:shd w:val="clear" w:color="auto" w:fill="auto"/>
            <w:noWrap/>
            <w:vAlign w:val="center"/>
            <w:hideMark/>
          </w:tcPr>
          <w:p w14:paraId="06CACD5D" w14:textId="46E5DB25" w:rsidR="006D77AE" w:rsidRPr="00CD0FB6" w:rsidRDefault="00155191" w:rsidP="00A125D4">
            <w:pPr>
              <w:jc w:val="center"/>
              <w:rPr>
                <w:rFonts w:eastAsia="Times New Roman"/>
                <w:lang w:eastAsia="sr-Latn-RS"/>
              </w:rPr>
            </w:pPr>
            <w:r>
              <w:rPr>
                <w:rFonts w:eastAsia="Times New Roman"/>
                <w:lang w:eastAsia="sr-Latn-RS"/>
              </w:rPr>
              <w:t>1</w:t>
            </w:r>
          </w:p>
        </w:tc>
        <w:tc>
          <w:tcPr>
            <w:tcW w:w="1984" w:type="dxa"/>
            <w:tcBorders>
              <w:top w:val="nil"/>
              <w:left w:val="nil"/>
              <w:bottom w:val="single" w:sz="4" w:space="0" w:color="auto"/>
              <w:right w:val="single" w:sz="4" w:space="0" w:color="auto"/>
            </w:tcBorders>
          </w:tcPr>
          <w:p w14:paraId="68177CF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C5F687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8D70C1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02B165F" w14:textId="77777777" w:rsidR="006D77AE" w:rsidRPr="00CD0FB6" w:rsidRDefault="006D77AE" w:rsidP="00A125D4">
            <w:pPr>
              <w:jc w:val="center"/>
              <w:rPr>
                <w:rFonts w:eastAsia="Times New Roman"/>
                <w:lang w:eastAsia="sr-Latn-RS"/>
              </w:rPr>
            </w:pPr>
          </w:p>
        </w:tc>
      </w:tr>
      <w:tr w:rsidR="006D77AE" w:rsidRPr="00CD0FB6" w14:paraId="29EC292F" w14:textId="1F339909"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5E36" w14:textId="479BD5BA" w:rsidR="006D77AE" w:rsidRPr="00CD0FB6" w:rsidRDefault="006D77AE" w:rsidP="00AC2CE0">
            <w:pPr>
              <w:jc w:val="center"/>
              <w:rPr>
                <w:rFonts w:eastAsia="Times New Roman"/>
                <w:lang w:eastAsia="sr-Latn-RS"/>
              </w:rPr>
            </w:pPr>
            <w:r w:rsidRPr="00CD0FB6">
              <w:rPr>
                <w:rFonts w:eastAsia="Times New Roman"/>
                <w:lang w:eastAsia="sr-Latn-RS"/>
              </w:rPr>
              <w:lastRenderedPageBreak/>
              <w:t>1</w:t>
            </w:r>
            <w:r w:rsidR="00AC2CE0">
              <w:rPr>
                <w:rFonts w:eastAsia="Times New Roman"/>
                <w:lang w:eastAsia="sr-Latn-RS"/>
              </w:rPr>
              <w:t>4</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11303522" w14:textId="77777777" w:rsidR="006D77AE" w:rsidRPr="00CD0FB6" w:rsidRDefault="006D77AE" w:rsidP="00A125D4">
            <w:pPr>
              <w:rPr>
                <w:rFonts w:eastAsia="Times New Roman"/>
                <w:lang w:eastAsia="sr-Latn-RS"/>
              </w:rPr>
            </w:pPr>
            <w:r w:rsidRPr="00CD0FB6">
              <w:rPr>
                <w:rFonts w:eastAsia="Times New Roman"/>
                <w:lang w:val="sr-Cyrl-RS" w:eastAsia="sr-Latn-RS"/>
              </w:rPr>
              <w:t>Батерија за</w:t>
            </w:r>
            <w:r w:rsidRPr="00CD0FB6">
              <w:rPr>
                <w:rFonts w:eastAsia="Times New Roman"/>
                <w:lang w:eastAsia="sr-Latn-RS"/>
              </w:rPr>
              <w:t xml:space="preserve"> Toshiba Portege R830-113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1F2571"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14:paraId="68E98F88"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1429DFAE"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61175315"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1982BE98" w14:textId="77777777" w:rsidR="006D77AE" w:rsidRPr="00CD0FB6" w:rsidRDefault="006D77AE" w:rsidP="00A125D4">
            <w:pPr>
              <w:jc w:val="center"/>
              <w:rPr>
                <w:rFonts w:eastAsia="Times New Roman"/>
                <w:lang w:eastAsia="sr-Latn-RS"/>
              </w:rPr>
            </w:pPr>
          </w:p>
        </w:tc>
      </w:tr>
      <w:tr w:rsidR="006D77AE" w:rsidRPr="00CD0FB6" w14:paraId="15C2A325" w14:textId="47D69C45"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F4B9D7" w14:textId="536D98B8" w:rsidR="006D77AE" w:rsidRPr="00CD0FB6" w:rsidRDefault="006D77AE" w:rsidP="00AC2CE0">
            <w:pPr>
              <w:jc w:val="center"/>
              <w:rPr>
                <w:rFonts w:eastAsia="Times New Roman"/>
                <w:lang w:eastAsia="sr-Latn-RS"/>
              </w:rPr>
            </w:pPr>
            <w:r w:rsidRPr="00CD0FB6">
              <w:rPr>
                <w:rFonts w:eastAsia="Times New Roman"/>
                <w:lang w:eastAsia="sr-Latn-RS"/>
              </w:rPr>
              <w:t>1</w:t>
            </w:r>
            <w:r w:rsidR="00AC2CE0">
              <w:rPr>
                <w:rFonts w:eastAsia="Times New Roman"/>
                <w:lang w:eastAsia="sr-Latn-RS"/>
              </w:rPr>
              <w:t>5</w:t>
            </w:r>
          </w:p>
        </w:tc>
        <w:tc>
          <w:tcPr>
            <w:tcW w:w="5276" w:type="dxa"/>
            <w:tcBorders>
              <w:top w:val="nil"/>
              <w:left w:val="nil"/>
              <w:bottom w:val="single" w:sz="4" w:space="0" w:color="auto"/>
              <w:right w:val="single" w:sz="4" w:space="0" w:color="auto"/>
            </w:tcBorders>
            <w:shd w:val="clear" w:color="auto" w:fill="auto"/>
            <w:vAlign w:val="center"/>
            <w:hideMark/>
          </w:tcPr>
          <w:p w14:paraId="3E8A536C" w14:textId="4D89C392" w:rsidR="006D77AE" w:rsidRPr="00CD0FB6" w:rsidRDefault="006D77AE" w:rsidP="00A125D4">
            <w:pPr>
              <w:rPr>
                <w:rFonts w:eastAsia="Times New Roman"/>
                <w:lang w:eastAsia="sr-Latn-RS"/>
              </w:rPr>
            </w:pPr>
            <w:r w:rsidRPr="00CD0FB6">
              <w:rPr>
                <w:rFonts w:eastAsia="Times New Roman"/>
                <w:lang w:eastAsia="sr-Latn-RS"/>
              </w:rPr>
              <w:t xml:space="preserve">Display port - HDMI </w:t>
            </w:r>
            <w:r w:rsidRPr="00CD0FB6">
              <w:rPr>
                <w:rFonts w:eastAsia="Times New Roman"/>
                <w:lang w:val="sr-Cyrl-RS" w:eastAsia="sr-Latn-RS"/>
              </w:rPr>
              <w:t>кабл дужи</w:t>
            </w:r>
            <w:r w:rsidR="00AC2CE0">
              <w:rPr>
                <w:rFonts w:eastAsia="Times New Roman"/>
                <w:lang w:val="sr-Cyrl-RS" w:eastAsia="sr-Latn-RS"/>
              </w:rPr>
              <w:t>не 5</w:t>
            </w:r>
            <w:r w:rsidR="00AC2CE0">
              <w:rPr>
                <w:rFonts w:eastAsia="Times New Roman"/>
                <w:lang w:val="sr-Latn-BA" w:eastAsia="sr-Latn-RS"/>
              </w:rPr>
              <w:t>m</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681F59BD" w14:textId="37B0A085"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14:paraId="64B68ED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A382A3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3D7D34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F35CEBF" w14:textId="77777777" w:rsidR="006D77AE" w:rsidRPr="00CD0FB6" w:rsidRDefault="006D77AE" w:rsidP="00A125D4">
            <w:pPr>
              <w:jc w:val="center"/>
              <w:rPr>
                <w:rFonts w:eastAsia="Times New Roman"/>
                <w:lang w:eastAsia="sr-Latn-RS"/>
              </w:rPr>
            </w:pPr>
          </w:p>
        </w:tc>
      </w:tr>
      <w:tr w:rsidR="006D77AE" w:rsidRPr="00CD0FB6" w14:paraId="59E3317F" w14:textId="1E493A6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F9831A" w14:textId="4C6D1738" w:rsidR="006D77AE" w:rsidRPr="00CD0FB6" w:rsidRDefault="00AC2CE0" w:rsidP="00A125D4">
            <w:pPr>
              <w:jc w:val="center"/>
              <w:rPr>
                <w:rFonts w:eastAsia="Times New Roman"/>
                <w:lang w:eastAsia="sr-Latn-RS"/>
              </w:rPr>
            </w:pPr>
            <w:r>
              <w:rPr>
                <w:rFonts w:eastAsia="Times New Roman"/>
                <w:lang w:eastAsia="sr-Latn-RS"/>
              </w:rPr>
              <w:t>16</w:t>
            </w:r>
          </w:p>
        </w:tc>
        <w:tc>
          <w:tcPr>
            <w:tcW w:w="5276" w:type="dxa"/>
            <w:tcBorders>
              <w:top w:val="nil"/>
              <w:left w:val="nil"/>
              <w:bottom w:val="single" w:sz="4" w:space="0" w:color="auto"/>
              <w:right w:val="single" w:sz="4" w:space="0" w:color="auto"/>
            </w:tcBorders>
            <w:shd w:val="clear" w:color="auto" w:fill="auto"/>
            <w:vAlign w:val="center"/>
            <w:hideMark/>
          </w:tcPr>
          <w:p w14:paraId="0D277349"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6450b </w:t>
            </w:r>
          </w:p>
        </w:tc>
        <w:tc>
          <w:tcPr>
            <w:tcW w:w="960" w:type="dxa"/>
            <w:tcBorders>
              <w:top w:val="nil"/>
              <w:left w:val="nil"/>
              <w:bottom w:val="single" w:sz="4" w:space="0" w:color="auto"/>
              <w:right w:val="single" w:sz="4" w:space="0" w:color="auto"/>
            </w:tcBorders>
            <w:shd w:val="clear" w:color="auto" w:fill="auto"/>
            <w:noWrap/>
            <w:vAlign w:val="center"/>
            <w:hideMark/>
          </w:tcPr>
          <w:p w14:paraId="365444E1" w14:textId="31893669"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nil"/>
              <w:left w:val="nil"/>
              <w:bottom w:val="single" w:sz="4" w:space="0" w:color="auto"/>
              <w:right w:val="single" w:sz="4" w:space="0" w:color="auto"/>
            </w:tcBorders>
          </w:tcPr>
          <w:p w14:paraId="139BDA0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7BEBF8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E878A9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A5219B1" w14:textId="77777777" w:rsidR="006D77AE" w:rsidRPr="00CD0FB6" w:rsidRDefault="006D77AE" w:rsidP="00A125D4">
            <w:pPr>
              <w:jc w:val="center"/>
              <w:rPr>
                <w:rFonts w:eastAsia="Times New Roman"/>
                <w:lang w:eastAsia="sr-Latn-RS"/>
              </w:rPr>
            </w:pPr>
          </w:p>
        </w:tc>
      </w:tr>
      <w:tr w:rsidR="006D77AE" w:rsidRPr="00CD0FB6" w14:paraId="7DAC6DFB" w14:textId="3AB095CF"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EB318" w14:textId="1E54916F" w:rsidR="006D77AE" w:rsidRPr="00CD0FB6" w:rsidRDefault="00AC2CE0" w:rsidP="00A125D4">
            <w:pPr>
              <w:jc w:val="center"/>
              <w:rPr>
                <w:rFonts w:eastAsia="Times New Roman"/>
                <w:lang w:eastAsia="sr-Latn-RS"/>
              </w:rPr>
            </w:pPr>
            <w:r>
              <w:rPr>
                <w:rFonts w:eastAsia="Times New Roman"/>
                <w:lang w:eastAsia="sr-Latn-RS"/>
              </w:rPr>
              <w:t>17</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0F599762"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6550b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001181" w14:textId="2E3ADCFF"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14:paraId="2A68A350"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346B03F6"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3780540F"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36FFF71" w14:textId="77777777" w:rsidR="006D77AE" w:rsidRPr="00CD0FB6" w:rsidRDefault="006D77AE" w:rsidP="00A125D4">
            <w:pPr>
              <w:jc w:val="center"/>
              <w:rPr>
                <w:rFonts w:eastAsia="Times New Roman"/>
                <w:lang w:eastAsia="sr-Latn-RS"/>
              </w:rPr>
            </w:pPr>
          </w:p>
        </w:tc>
      </w:tr>
      <w:tr w:rsidR="006D77AE" w:rsidRPr="00CD0FB6" w14:paraId="59AD7039" w14:textId="1AA75258"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3A81" w14:textId="5418F6B8" w:rsidR="006D77AE" w:rsidRPr="00CD0FB6" w:rsidRDefault="00AC2CE0" w:rsidP="00A125D4">
            <w:pPr>
              <w:jc w:val="center"/>
              <w:rPr>
                <w:rFonts w:eastAsia="Times New Roman"/>
                <w:lang w:eastAsia="sr-Latn-RS"/>
              </w:rPr>
            </w:pPr>
            <w:r>
              <w:rPr>
                <w:rFonts w:eastAsia="Times New Roman"/>
                <w:lang w:eastAsia="sr-Latn-RS"/>
              </w:rPr>
              <w:t>18</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4C455EAC" w14:textId="77777777" w:rsidR="006D77AE" w:rsidRPr="00CD0FB6" w:rsidRDefault="006D77AE" w:rsidP="00A125D4">
            <w:pPr>
              <w:rPr>
                <w:rFonts w:eastAsia="Times New Roman"/>
                <w:lang w:eastAsia="sr-Latn-RS"/>
              </w:rPr>
            </w:pPr>
            <w:r w:rsidRPr="00CD0FB6">
              <w:rPr>
                <w:rFonts w:eastAsia="Times New Roman"/>
                <w:lang w:val="sr-Cyrl-RS" w:eastAsia="sr-Latn-RS"/>
              </w:rPr>
              <w:t>Тастатура за</w:t>
            </w:r>
            <w:r w:rsidRPr="00CD0FB6">
              <w:rPr>
                <w:rFonts w:eastAsia="Times New Roman"/>
                <w:lang w:eastAsia="sr-Latn-RS"/>
              </w:rPr>
              <w:t xml:space="preserve"> HP ProBook 650 G2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4AB277" w14:textId="3DF8633D" w:rsidR="006D77AE" w:rsidRPr="00CD0FB6" w:rsidRDefault="00AC2CE0" w:rsidP="00A125D4">
            <w:pPr>
              <w:jc w:val="center"/>
              <w:rPr>
                <w:rFonts w:eastAsia="Times New Roman"/>
                <w:lang w:eastAsia="sr-Latn-RS"/>
              </w:rPr>
            </w:pPr>
            <w:r>
              <w:rPr>
                <w:rFonts w:eastAsia="Times New Roman"/>
                <w:lang w:eastAsia="sr-Latn-RS"/>
              </w:rPr>
              <w:t>1</w:t>
            </w:r>
          </w:p>
        </w:tc>
        <w:tc>
          <w:tcPr>
            <w:tcW w:w="1984" w:type="dxa"/>
            <w:tcBorders>
              <w:top w:val="single" w:sz="4" w:space="0" w:color="auto"/>
              <w:left w:val="nil"/>
              <w:bottom w:val="single" w:sz="4" w:space="0" w:color="auto"/>
              <w:right w:val="single" w:sz="4" w:space="0" w:color="auto"/>
            </w:tcBorders>
          </w:tcPr>
          <w:p w14:paraId="4B9512CE"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42CCE176"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C017228"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00EA79A" w14:textId="77777777" w:rsidR="006D77AE" w:rsidRPr="00CD0FB6" w:rsidRDefault="006D77AE" w:rsidP="00A125D4">
            <w:pPr>
              <w:jc w:val="center"/>
              <w:rPr>
                <w:rFonts w:eastAsia="Times New Roman"/>
                <w:lang w:eastAsia="sr-Latn-RS"/>
              </w:rPr>
            </w:pPr>
          </w:p>
        </w:tc>
      </w:tr>
      <w:tr w:rsidR="006D77AE" w:rsidRPr="00CD0FB6" w14:paraId="16ED5892" w14:textId="06EC46BC"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A85E7E" w14:textId="16AD4503" w:rsidR="006D77AE" w:rsidRPr="00CD0FB6" w:rsidRDefault="00AC2CE0" w:rsidP="00A125D4">
            <w:pPr>
              <w:jc w:val="center"/>
              <w:rPr>
                <w:rFonts w:eastAsia="Times New Roman"/>
                <w:lang w:eastAsia="sr-Latn-RS"/>
              </w:rPr>
            </w:pPr>
            <w:r>
              <w:rPr>
                <w:rFonts w:eastAsia="Times New Roman"/>
                <w:lang w:eastAsia="sr-Latn-RS"/>
              </w:rPr>
              <w:t>19</w:t>
            </w:r>
          </w:p>
        </w:tc>
        <w:tc>
          <w:tcPr>
            <w:tcW w:w="5276" w:type="dxa"/>
            <w:tcBorders>
              <w:top w:val="nil"/>
              <w:left w:val="nil"/>
              <w:bottom w:val="single" w:sz="4" w:space="0" w:color="auto"/>
              <w:right w:val="single" w:sz="4" w:space="0" w:color="auto"/>
            </w:tcBorders>
            <w:shd w:val="clear" w:color="auto" w:fill="auto"/>
            <w:vAlign w:val="center"/>
            <w:hideMark/>
          </w:tcPr>
          <w:p w14:paraId="5E3DCEBB"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Bluetooth </w:t>
            </w:r>
            <w:r w:rsidRPr="00CD0FB6">
              <w:rPr>
                <w:rFonts w:eastAsia="Times New Roman"/>
                <w:lang w:val="sr-Cyrl-RS" w:eastAsia="sr-Latn-RS"/>
              </w:rPr>
              <w:t>звучник (за репродуковање садржаја са телефона, лаптопа и сл.)</w:t>
            </w:r>
            <w:r w:rsidRPr="00CD0FB6">
              <w:rPr>
                <w:rFonts w:eastAsia="Times New Roman"/>
                <w:lang w:eastAsia="sr-Latn-RS"/>
              </w:rPr>
              <w:t xml:space="preserve"> X WAVE Bluetooth </w:t>
            </w:r>
            <w:r w:rsidRPr="00CD0FB6">
              <w:rPr>
                <w:rFonts w:eastAsia="Times New Roman"/>
                <w:lang w:val="sr-Cyrl-RS" w:eastAsia="sr-Latn-RS"/>
              </w:rPr>
              <w:t xml:space="preserve">звучник </w:t>
            </w:r>
            <w:r w:rsidRPr="00CD0FB6">
              <w:rPr>
                <w:rFonts w:eastAsia="Times New Roman"/>
                <w:lang w:eastAsia="sr-Latn-RS"/>
              </w:rPr>
              <w:t xml:space="preserve">B COOL ALL BLACK </w:t>
            </w:r>
            <w:r w:rsidRPr="00CD0FB6">
              <w:rPr>
                <w:rFonts w:eastAsia="Times New Roman"/>
                <w:lang w:val="sr-Cyrl-RS" w:eastAsia="sr-Latn-RS"/>
              </w:rPr>
              <w:t>или еквивалентни</w:t>
            </w:r>
          </w:p>
        </w:tc>
        <w:tc>
          <w:tcPr>
            <w:tcW w:w="960" w:type="dxa"/>
            <w:tcBorders>
              <w:top w:val="nil"/>
              <w:left w:val="nil"/>
              <w:bottom w:val="single" w:sz="4" w:space="0" w:color="auto"/>
              <w:right w:val="single" w:sz="4" w:space="0" w:color="auto"/>
            </w:tcBorders>
            <w:shd w:val="clear" w:color="auto" w:fill="auto"/>
            <w:noWrap/>
            <w:vAlign w:val="center"/>
            <w:hideMark/>
          </w:tcPr>
          <w:p w14:paraId="5BCE5DB2" w14:textId="786E893C"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264B3D6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6D7DDE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D1B7FA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1625C89" w14:textId="77777777" w:rsidR="006D77AE" w:rsidRPr="00CD0FB6" w:rsidRDefault="006D77AE" w:rsidP="00A125D4">
            <w:pPr>
              <w:jc w:val="center"/>
              <w:rPr>
                <w:rFonts w:eastAsia="Times New Roman"/>
                <w:lang w:eastAsia="sr-Latn-RS"/>
              </w:rPr>
            </w:pPr>
          </w:p>
        </w:tc>
      </w:tr>
      <w:tr w:rsidR="006D77AE" w:rsidRPr="00CD0FB6" w14:paraId="50EEFF6D" w14:textId="05C7286B"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B2D86C" w14:textId="7C73BF60" w:rsidR="006D77AE" w:rsidRPr="00CD0FB6" w:rsidRDefault="00AC2CE0" w:rsidP="00A125D4">
            <w:pPr>
              <w:jc w:val="center"/>
              <w:rPr>
                <w:rFonts w:eastAsia="Times New Roman"/>
                <w:lang w:eastAsia="sr-Latn-RS"/>
              </w:rPr>
            </w:pPr>
            <w:r>
              <w:rPr>
                <w:rFonts w:eastAsia="Times New Roman"/>
                <w:lang w:eastAsia="sr-Latn-RS"/>
              </w:rPr>
              <w:t>20</w:t>
            </w:r>
          </w:p>
        </w:tc>
        <w:tc>
          <w:tcPr>
            <w:tcW w:w="5276" w:type="dxa"/>
            <w:tcBorders>
              <w:top w:val="nil"/>
              <w:left w:val="nil"/>
              <w:bottom w:val="single" w:sz="4" w:space="0" w:color="auto"/>
              <w:right w:val="single" w:sz="4" w:space="0" w:color="auto"/>
            </w:tcBorders>
            <w:shd w:val="clear" w:color="auto" w:fill="auto"/>
            <w:vAlign w:val="center"/>
            <w:hideMark/>
          </w:tcPr>
          <w:p w14:paraId="5E258DE2" w14:textId="77777777" w:rsidR="006D77AE" w:rsidRPr="00CD0FB6" w:rsidRDefault="006D77AE" w:rsidP="00A125D4">
            <w:pPr>
              <w:rPr>
                <w:rFonts w:eastAsia="Times New Roman"/>
                <w:lang w:eastAsia="sr-Latn-RS"/>
              </w:rPr>
            </w:pPr>
            <w:r w:rsidRPr="00CD0FB6">
              <w:rPr>
                <w:rFonts w:eastAsia="Times New Roman"/>
                <w:lang w:eastAsia="sr-Latn-RS"/>
              </w:rPr>
              <w:t>Samsung SSD 970 EVO NVMe M.2 500GB 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14:paraId="46CD66D6"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182AB2D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6DA74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DE69DD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66331D" w14:textId="77777777" w:rsidR="006D77AE" w:rsidRPr="00CD0FB6" w:rsidRDefault="006D77AE" w:rsidP="00A125D4">
            <w:pPr>
              <w:jc w:val="center"/>
              <w:rPr>
                <w:rFonts w:eastAsia="Times New Roman"/>
                <w:lang w:eastAsia="sr-Latn-RS"/>
              </w:rPr>
            </w:pPr>
          </w:p>
        </w:tc>
      </w:tr>
      <w:tr w:rsidR="006D77AE" w:rsidRPr="00CD0FB6" w14:paraId="3F973C8A" w14:textId="1FC3B9C0"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9D0B6" w14:textId="635B7821" w:rsidR="006D77AE" w:rsidRPr="00CD0FB6" w:rsidRDefault="006D77AE" w:rsidP="00AC2CE0">
            <w:pPr>
              <w:jc w:val="center"/>
              <w:rPr>
                <w:rFonts w:eastAsia="Times New Roman"/>
                <w:lang w:eastAsia="sr-Latn-RS"/>
              </w:rPr>
            </w:pPr>
            <w:r w:rsidRPr="00CD0FB6">
              <w:rPr>
                <w:rFonts w:eastAsia="Times New Roman"/>
                <w:lang w:eastAsia="sr-Latn-RS"/>
              </w:rPr>
              <w:t>2</w:t>
            </w:r>
            <w:r w:rsidR="00AC2CE0">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14:paraId="0858C756" w14:textId="77777777" w:rsidR="006D77AE" w:rsidRPr="00CD0FB6" w:rsidRDefault="006D77AE" w:rsidP="00A125D4">
            <w:pPr>
              <w:rPr>
                <w:rFonts w:eastAsia="Times New Roman"/>
                <w:lang w:eastAsia="sr-Latn-RS"/>
              </w:rPr>
            </w:pPr>
            <w:r w:rsidRPr="00CD0FB6">
              <w:rPr>
                <w:rFonts w:eastAsia="Times New Roman"/>
                <w:lang w:eastAsia="sr-Latn-RS"/>
              </w:rPr>
              <w:t>Сет намагнетисаних шрафцигера (мали за лаптопове + обични)</w:t>
            </w:r>
          </w:p>
        </w:tc>
        <w:tc>
          <w:tcPr>
            <w:tcW w:w="960" w:type="dxa"/>
            <w:tcBorders>
              <w:top w:val="nil"/>
              <w:left w:val="nil"/>
              <w:bottom w:val="single" w:sz="4" w:space="0" w:color="auto"/>
              <w:right w:val="single" w:sz="4" w:space="0" w:color="auto"/>
            </w:tcBorders>
            <w:shd w:val="clear" w:color="auto" w:fill="auto"/>
            <w:noWrap/>
            <w:vAlign w:val="center"/>
            <w:hideMark/>
          </w:tcPr>
          <w:p w14:paraId="53FD82FE" w14:textId="2E84F704"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5F4F413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21F291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8C8D66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2B9C8E7" w14:textId="77777777" w:rsidR="006D77AE" w:rsidRPr="00CD0FB6" w:rsidRDefault="006D77AE" w:rsidP="00A125D4">
            <w:pPr>
              <w:jc w:val="center"/>
              <w:rPr>
                <w:rFonts w:eastAsia="Times New Roman"/>
                <w:lang w:eastAsia="sr-Latn-RS"/>
              </w:rPr>
            </w:pPr>
          </w:p>
        </w:tc>
      </w:tr>
      <w:tr w:rsidR="006D77AE" w:rsidRPr="00CD0FB6" w14:paraId="55BCE36D" w14:textId="1C5D0AB4"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FA540C" w14:textId="19F1657E" w:rsidR="006D77AE" w:rsidRPr="00CD0FB6" w:rsidRDefault="006D77AE" w:rsidP="00AC2CE0">
            <w:pPr>
              <w:jc w:val="center"/>
              <w:rPr>
                <w:rFonts w:eastAsia="Times New Roman"/>
                <w:lang w:eastAsia="sr-Latn-RS"/>
              </w:rPr>
            </w:pPr>
            <w:r w:rsidRPr="00CD0FB6">
              <w:rPr>
                <w:rFonts w:eastAsia="Times New Roman"/>
                <w:lang w:eastAsia="sr-Latn-RS"/>
              </w:rPr>
              <w:t>2</w:t>
            </w:r>
            <w:r w:rsidR="00AC2CE0">
              <w:rPr>
                <w:rFonts w:eastAsia="Times New Roman"/>
                <w:lang w:eastAsia="sr-Latn-RS"/>
              </w:rPr>
              <w:t>2</w:t>
            </w:r>
          </w:p>
        </w:tc>
        <w:tc>
          <w:tcPr>
            <w:tcW w:w="5276" w:type="dxa"/>
            <w:tcBorders>
              <w:top w:val="nil"/>
              <w:left w:val="nil"/>
              <w:bottom w:val="single" w:sz="4" w:space="0" w:color="auto"/>
              <w:right w:val="single" w:sz="4" w:space="0" w:color="auto"/>
            </w:tcBorders>
            <w:shd w:val="clear" w:color="auto" w:fill="auto"/>
            <w:vAlign w:val="center"/>
            <w:hideMark/>
          </w:tcPr>
          <w:p w14:paraId="49772900" w14:textId="77777777" w:rsidR="006D77AE" w:rsidRPr="00CD0FB6" w:rsidRDefault="006D77AE" w:rsidP="00A125D4">
            <w:pPr>
              <w:rPr>
                <w:rFonts w:eastAsia="Times New Roman"/>
                <w:lang w:eastAsia="sr-Latn-RS"/>
              </w:rPr>
            </w:pPr>
            <w:r w:rsidRPr="00CD0FB6">
              <w:rPr>
                <w:rFonts w:eastAsia="Times New Roman"/>
                <w:lang w:val="sr-Cyrl-RS" w:eastAsia="sr-Latn-RS"/>
              </w:rPr>
              <w:t>Кримп клешта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1532B7AB" w14:textId="2A36AAC5"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03E5690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42B55F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F45851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706B7D" w14:textId="77777777" w:rsidR="006D77AE" w:rsidRPr="00CD0FB6" w:rsidRDefault="006D77AE" w:rsidP="00A125D4">
            <w:pPr>
              <w:jc w:val="center"/>
              <w:rPr>
                <w:rFonts w:eastAsia="Times New Roman"/>
                <w:lang w:eastAsia="sr-Latn-RS"/>
              </w:rPr>
            </w:pPr>
          </w:p>
        </w:tc>
      </w:tr>
      <w:tr w:rsidR="006D77AE" w:rsidRPr="00CD0FB6" w14:paraId="48EFFC61" w14:textId="4BD87AEB"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6DB14D" w14:textId="2DCECA2B" w:rsidR="006D77AE" w:rsidRPr="00CD0FB6" w:rsidRDefault="00AC2CE0" w:rsidP="00A125D4">
            <w:pPr>
              <w:jc w:val="center"/>
              <w:rPr>
                <w:rFonts w:eastAsia="Times New Roman"/>
                <w:lang w:eastAsia="sr-Latn-RS"/>
              </w:rPr>
            </w:pPr>
            <w:r>
              <w:rPr>
                <w:rFonts w:eastAsia="Times New Roman"/>
                <w:lang w:eastAsia="sr-Latn-RS"/>
              </w:rPr>
              <w:t>23</w:t>
            </w:r>
          </w:p>
        </w:tc>
        <w:tc>
          <w:tcPr>
            <w:tcW w:w="5276" w:type="dxa"/>
            <w:tcBorders>
              <w:top w:val="nil"/>
              <w:left w:val="nil"/>
              <w:bottom w:val="single" w:sz="4" w:space="0" w:color="auto"/>
              <w:right w:val="single" w:sz="4" w:space="0" w:color="auto"/>
            </w:tcBorders>
            <w:shd w:val="clear" w:color="auto" w:fill="auto"/>
            <w:vAlign w:val="center"/>
            <w:hideMark/>
          </w:tcPr>
          <w:p w14:paraId="6D37B59B" w14:textId="77777777" w:rsidR="006D77AE" w:rsidRPr="00CD0FB6" w:rsidRDefault="006D77AE" w:rsidP="00A125D4">
            <w:pPr>
              <w:rPr>
                <w:rFonts w:eastAsia="Times New Roman"/>
                <w:lang w:eastAsia="sr-Latn-RS"/>
              </w:rPr>
            </w:pPr>
            <w:r w:rsidRPr="00CD0FB6">
              <w:rPr>
                <w:rFonts w:eastAsia="Times New Roman"/>
                <w:lang w:val="sr-Cyrl-RS" w:eastAsia="sr-Latn-RS"/>
              </w:rPr>
              <w:t>Тестер за мрежне и телефонске каблове</w:t>
            </w:r>
          </w:p>
        </w:tc>
        <w:tc>
          <w:tcPr>
            <w:tcW w:w="960" w:type="dxa"/>
            <w:tcBorders>
              <w:top w:val="nil"/>
              <w:left w:val="nil"/>
              <w:bottom w:val="single" w:sz="4" w:space="0" w:color="auto"/>
              <w:right w:val="single" w:sz="4" w:space="0" w:color="auto"/>
            </w:tcBorders>
            <w:shd w:val="clear" w:color="auto" w:fill="auto"/>
            <w:noWrap/>
            <w:vAlign w:val="center"/>
            <w:hideMark/>
          </w:tcPr>
          <w:p w14:paraId="40E26957" w14:textId="15E6A103"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53584ED6"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5F92F7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8EBAB1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AF06169" w14:textId="77777777" w:rsidR="006D77AE" w:rsidRPr="00CD0FB6" w:rsidRDefault="006D77AE" w:rsidP="00A125D4">
            <w:pPr>
              <w:jc w:val="center"/>
              <w:rPr>
                <w:rFonts w:eastAsia="Times New Roman"/>
                <w:lang w:eastAsia="sr-Latn-RS"/>
              </w:rPr>
            </w:pPr>
          </w:p>
        </w:tc>
      </w:tr>
      <w:tr w:rsidR="006D77AE" w:rsidRPr="00CD0FB6" w14:paraId="50F64A7A" w14:textId="02D5E366"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B203E8" w14:textId="1F722C37" w:rsidR="006D77AE" w:rsidRPr="00CD0FB6" w:rsidRDefault="00AC2CE0" w:rsidP="00A125D4">
            <w:pPr>
              <w:jc w:val="center"/>
              <w:rPr>
                <w:rFonts w:eastAsia="Times New Roman"/>
                <w:lang w:eastAsia="sr-Latn-RS"/>
              </w:rPr>
            </w:pPr>
            <w:r>
              <w:rPr>
                <w:rFonts w:eastAsia="Times New Roman"/>
                <w:lang w:eastAsia="sr-Latn-RS"/>
              </w:rPr>
              <w:t>24</w:t>
            </w:r>
          </w:p>
        </w:tc>
        <w:tc>
          <w:tcPr>
            <w:tcW w:w="5276" w:type="dxa"/>
            <w:tcBorders>
              <w:top w:val="nil"/>
              <w:left w:val="nil"/>
              <w:bottom w:val="single" w:sz="4" w:space="0" w:color="auto"/>
              <w:right w:val="single" w:sz="4" w:space="0" w:color="auto"/>
            </w:tcBorders>
            <w:shd w:val="clear" w:color="auto" w:fill="auto"/>
            <w:vAlign w:val="center"/>
            <w:hideMark/>
          </w:tcPr>
          <w:p w14:paraId="7D4CBFFB"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USB Bluetooth </w:t>
            </w:r>
            <w:r w:rsidRPr="00CD0FB6">
              <w:rPr>
                <w:rFonts w:eastAsia="Times New Roman"/>
                <w:lang w:val="sr-Cyrl-RS" w:eastAsia="sr-Latn-RS"/>
              </w:rPr>
              <w:t>адаптер</w:t>
            </w:r>
          </w:p>
        </w:tc>
        <w:tc>
          <w:tcPr>
            <w:tcW w:w="960" w:type="dxa"/>
            <w:tcBorders>
              <w:top w:val="nil"/>
              <w:left w:val="nil"/>
              <w:bottom w:val="single" w:sz="4" w:space="0" w:color="auto"/>
              <w:right w:val="single" w:sz="4" w:space="0" w:color="auto"/>
            </w:tcBorders>
            <w:shd w:val="clear" w:color="auto" w:fill="auto"/>
            <w:noWrap/>
            <w:vAlign w:val="center"/>
            <w:hideMark/>
          </w:tcPr>
          <w:p w14:paraId="0BC99F70" w14:textId="24153852"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14:paraId="7CBCDAB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60F283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DC6D02E"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28162E5" w14:textId="77777777" w:rsidR="006D77AE" w:rsidRPr="00CD0FB6" w:rsidRDefault="006D77AE" w:rsidP="00A125D4">
            <w:pPr>
              <w:jc w:val="center"/>
              <w:rPr>
                <w:rFonts w:eastAsia="Times New Roman"/>
                <w:lang w:eastAsia="sr-Latn-RS"/>
              </w:rPr>
            </w:pPr>
          </w:p>
        </w:tc>
      </w:tr>
      <w:tr w:rsidR="006D77AE" w:rsidRPr="00CD0FB6" w14:paraId="7494BDC2" w14:textId="18BBD6CB"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940C68" w14:textId="2C68CDEC" w:rsidR="006D77AE" w:rsidRPr="00CD0FB6" w:rsidRDefault="00AC2CE0" w:rsidP="00A125D4">
            <w:pPr>
              <w:jc w:val="center"/>
              <w:rPr>
                <w:rFonts w:eastAsia="Times New Roman"/>
                <w:lang w:eastAsia="sr-Latn-RS"/>
              </w:rPr>
            </w:pPr>
            <w:r>
              <w:rPr>
                <w:rFonts w:eastAsia="Times New Roman"/>
                <w:lang w:eastAsia="sr-Latn-RS"/>
              </w:rPr>
              <w:t>25</w:t>
            </w:r>
          </w:p>
        </w:tc>
        <w:tc>
          <w:tcPr>
            <w:tcW w:w="5276" w:type="dxa"/>
            <w:tcBorders>
              <w:top w:val="nil"/>
              <w:left w:val="nil"/>
              <w:bottom w:val="single" w:sz="4" w:space="0" w:color="auto"/>
              <w:right w:val="single" w:sz="4" w:space="0" w:color="auto"/>
            </w:tcBorders>
            <w:shd w:val="clear" w:color="auto" w:fill="auto"/>
            <w:vAlign w:val="center"/>
            <w:hideMark/>
          </w:tcPr>
          <w:p w14:paraId="31AC9C57"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DAT 320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1FE6CEB5" w14:textId="5F5813E1" w:rsidR="006D77AE" w:rsidRPr="00CD0FB6" w:rsidRDefault="00AC2CE0" w:rsidP="00A125D4">
            <w:pPr>
              <w:jc w:val="center"/>
              <w:rPr>
                <w:rFonts w:eastAsia="Times New Roman"/>
                <w:lang w:eastAsia="sr-Latn-RS"/>
              </w:rPr>
            </w:pPr>
            <w:r>
              <w:rPr>
                <w:rFonts w:eastAsia="Times New Roman"/>
                <w:lang w:eastAsia="sr-Latn-RS"/>
              </w:rPr>
              <w:t>3</w:t>
            </w:r>
          </w:p>
        </w:tc>
        <w:tc>
          <w:tcPr>
            <w:tcW w:w="1984" w:type="dxa"/>
            <w:tcBorders>
              <w:top w:val="nil"/>
              <w:left w:val="nil"/>
              <w:bottom w:val="single" w:sz="4" w:space="0" w:color="auto"/>
              <w:right w:val="single" w:sz="4" w:space="0" w:color="auto"/>
            </w:tcBorders>
          </w:tcPr>
          <w:p w14:paraId="6ECC0A7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E188F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5C70471"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92BEDED" w14:textId="77777777" w:rsidR="006D77AE" w:rsidRPr="00CD0FB6" w:rsidRDefault="006D77AE" w:rsidP="00A125D4">
            <w:pPr>
              <w:jc w:val="center"/>
              <w:rPr>
                <w:rFonts w:eastAsia="Times New Roman"/>
                <w:lang w:eastAsia="sr-Latn-RS"/>
              </w:rPr>
            </w:pPr>
          </w:p>
        </w:tc>
      </w:tr>
      <w:tr w:rsidR="006D77AE" w:rsidRPr="00CD0FB6" w14:paraId="75D190FD" w14:textId="2553A88B"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40AAAC" w14:textId="2D7CE139" w:rsidR="006D77AE" w:rsidRPr="00CD0FB6" w:rsidRDefault="00AC2CE0" w:rsidP="00A125D4">
            <w:pPr>
              <w:jc w:val="center"/>
              <w:rPr>
                <w:rFonts w:eastAsia="Times New Roman"/>
                <w:lang w:eastAsia="sr-Latn-RS"/>
              </w:rPr>
            </w:pPr>
            <w:r>
              <w:rPr>
                <w:rFonts w:eastAsia="Times New Roman"/>
                <w:lang w:eastAsia="sr-Latn-RS"/>
              </w:rPr>
              <w:t>26</w:t>
            </w:r>
          </w:p>
        </w:tc>
        <w:tc>
          <w:tcPr>
            <w:tcW w:w="5276" w:type="dxa"/>
            <w:tcBorders>
              <w:top w:val="nil"/>
              <w:left w:val="nil"/>
              <w:bottom w:val="single" w:sz="4" w:space="0" w:color="auto"/>
              <w:right w:val="single" w:sz="4" w:space="0" w:color="auto"/>
            </w:tcBorders>
            <w:shd w:val="clear" w:color="auto" w:fill="auto"/>
            <w:vAlign w:val="center"/>
            <w:hideMark/>
          </w:tcPr>
          <w:p w14:paraId="10E0513E" w14:textId="77777777"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EVA storage: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14:paraId="02CFB7FA" w14:textId="73B617F4" w:rsidR="006D77AE" w:rsidRPr="00CD0FB6" w:rsidRDefault="00AC2CE0" w:rsidP="00A125D4">
            <w:pPr>
              <w:jc w:val="center"/>
              <w:rPr>
                <w:rFonts w:eastAsia="Times New Roman"/>
                <w:lang w:eastAsia="sr-Latn-RS"/>
              </w:rPr>
            </w:pPr>
            <w:r>
              <w:rPr>
                <w:rFonts w:eastAsia="Times New Roman"/>
                <w:lang w:eastAsia="sr-Latn-RS"/>
              </w:rPr>
              <w:t>3</w:t>
            </w:r>
          </w:p>
        </w:tc>
        <w:tc>
          <w:tcPr>
            <w:tcW w:w="1984" w:type="dxa"/>
            <w:tcBorders>
              <w:top w:val="nil"/>
              <w:left w:val="nil"/>
              <w:bottom w:val="single" w:sz="4" w:space="0" w:color="auto"/>
              <w:right w:val="single" w:sz="4" w:space="0" w:color="auto"/>
            </w:tcBorders>
          </w:tcPr>
          <w:p w14:paraId="7A5766C7"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392733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326312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5759153" w14:textId="77777777" w:rsidR="006D77AE" w:rsidRPr="00CD0FB6" w:rsidRDefault="006D77AE" w:rsidP="00A125D4">
            <w:pPr>
              <w:jc w:val="center"/>
              <w:rPr>
                <w:rFonts w:eastAsia="Times New Roman"/>
                <w:lang w:eastAsia="sr-Latn-RS"/>
              </w:rPr>
            </w:pPr>
          </w:p>
        </w:tc>
      </w:tr>
      <w:tr w:rsidR="006D77AE" w:rsidRPr="00CD0FB6" w14:paraId="5BC126F7" w14:textId="5A54D2CD"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2956" w14:textId="27028471" w:rsidR="006D77AE" w:rsidRPr="00CD0FB6" w:rsidRDefault="00AC2CE0" w:rsidP="00A125D4">
            <w:pPr>
              <w:jc w:val="center"/>
              <w:rPr>
                <w:rFonts w:eastAsia="Times New Roman"/>
                <w:lang w:eastAsia="sr-Latn-RS"/>
              </w:rPr>
            </w:pPr>
            <w:r>
              <w:rPr>
                <w:rFonts w:eastAsia="Times New Roman"/>
                <w:lang w:eastAsia="sr-Latn-RS"/>
              </w:rPr>
              <w:t>27</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31A2702E" w14:textId="77777777" w:rsidR="006D77AE" w:rsidRPr="00CD0FB6" w:rsidRDefault="006D77AE" w:rsidP="00A125D4">
            <w:pPr>
              <w:rPr>
                <w:rFonts w:eastAsia="Times New Roman"/>
                <w:lang w:eastAsia="sr-Latn-RS"/>
              </w:rPr>
            </w:pPr>
            <w:r w:rsidRPr="00CD0FB6">
              <w:rPr>
                <w:rFonts w:eastAsia="Times New Roman"/>
                <w:lang w:eastAsia="sr-Latn-RS"/>
              </w:rPr>
              <w:t xml:space="preserve">HDD </w:t>
            </w:r>
            <w:r w:rsidRPr="00CD0FB6">
              <w:rPr>
                <w:rFonts w:eastAsia="Times New Roman"/>
                <w:lang w:val="sr-Cyrl-RS" w:eastAsia="sr-Latn-RS"/>
              </w:rPr>
              <w:t>за</w:t>
            </w:r>
            <w:r w:rsidRPr="00CD0FB6">
              <w:rPr>
                <w:rFonts w:eastAsia="Times New Roman"/>
                <w:lang w:eastAsia="sr-Latn-RS"/>
              </w:rPr>
              <w:t xml:space="preserve"> HP </w:t>
            </w:r>
            <w:r w:rsidRPr="00CD0FB6">
              <w:rPr>
                <w:rFonts w:eastAsia="Times New Roman"/>
                <w:lang w:val="sr-Cyrl-RS" w:eastAsia="sr-Latn-RS"/>
              </w:rPr>
              <w:t>сервере</w:t>
            </w:r>
            <w:r w:rsidRPr="00CD0FB6">
              <w:rPr>
                <w:rFonts w:eastAsia="Times New Roman"/>
                <w:lang w:eastAsia="sr-Latn-RS"/>
              </w:rPr>
              <w:t>: HP 146GB 6G SAS 15k 2.5" DP ENT HDD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AAD52E" w14:textId="77777777" w:rsidR="006D77AE" w:rsidRPr="00CD0FB6" w:rsidRDefault="006D77AE" w:rsidP="00A125D4">
            <w:pPr>
              <w:jc w:val="center"/>
              <w:rPr>
                <w:rFonts w:eastAsia="Times New Roman"/>
                <w:lang w:eastAsia="sr-Latn-RS"/>
              </w:rPr>
            </w:pPr>
            <w:r w:rsidRPr="00CD0FB6">
              <w:rPr>
                <w:rFonts w:eastAsia="Times New Roman"/>
                <w:lang w:eastAsia="sr-Latn-RS"/>
              </w:rPr>
              <w:t>3</w:t>
            </w:r>
          </w:p>
        </w:tc>
        <w:tc>
          <w:tcPr>
            <w:tcW w:w="1984" w:type="dxa"/>
            <w:tcBorders>
              <w:top w:val="single" w:sz="4" w:space="0" w:color="auto"/>
              <w:left w:val="nil"/>
              <w:bottom w:val="single" w:sz="4" w:space="0" w:color="auto"/>
              <w:right w:val="single" w:sz="4" w:space="0" w:color="auto"/>
            </w:tcBorders>
          </w:tcPr>
          <w:p w14:paraId="005A8168"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0660A588"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73BD8E9D"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0327DE6A" w14:textId="77777777" w:rsidR="006D77AE" w:rsidRPr="00CD0FB6" w:rsidRDefault="006D77AE" w:rsidP="00A125D4">
            <w:pPr>
              <w:jc w:val="center"/>
              <w:rPr>
                <w:rFonts w:eastAsia="Times New Roman"/>
                <w:lang w:eastAsia="sr-Latn-RS"/>
              </w:rPr>
            </w:pPr>
          </w:p>
        </w:tc>
      </w:tr>
      <w:tr w:rsidR="006D77AE" w:rsidRPr="00CD0FB6" w14:paraId="60B39647" w14:textId="2B8C371D"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00C918" w14:textId="6F1A3B1F" w:rsidR="006D77AE" w:rsidRPr="00CD0FB6" w:rsidRDefault="00AC2CE0" w:rsidP="00A125D4">
            <w:pPr>
              <w:jc w:val="center"/>
              <w:rPr>
                <w:rFonts w:eastAsia="Times New Roman"/>
                <w:lang w:eastAsia="sr-Latn-RS"/>
              </w:rPr>
            </w:pPr>
            <w:r>
              <w:rPr>
                <w:rFonts w:eastAsia="Times New Roman"/>
                <w:lang w:eastAsia="sr-Latn-RS"/>
              </w:rPr>
              <w:t>28</w:t>
            </w:r>
          </w:p>
        </w:tc>
        <w:tc>
          <w:tcPr>
            <w:tcW w:w="5276" w:type="dxa"/>
            <w:tcBorders>
              <w:top w:val="nil"/>
              <w:left w:val="nil"/>
              <w:bottom w:val="single" w:sz="4" w:space="0" w:color="auto"/>
              <w:right w:val="single" w:sz="4" w:space="0" w:color="auto"/>
            </w:tcBorders>
            <w:shd w:val="clear" w:color="auto" w:fill="auto"/>
            <w:vAlign w:val="center"/>
            <w:hideMark/>
          </w:tcPr>
          <w:p w14:paraId="652F5EC1"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DAT 160 Media Tape Cartridge </w:t>
            </w:r>
            <w:r w:rsidRPr="00CD0FB6">
              <w:rPr>
                <w:rFonts w:eastAsia="Times New Roman"/>
                <w:lang w:val="sr-Cyrl-RS" w:eastAsia="sr-Latn-RS"/>
              </w:rPr>
              <w:t>или одговарајући</w:t>
            </w:r>
          </w:p>
        </w:tc>
        <w:tc>
          <w:tcPr>
            <w:tcW w:w="960" w:type="dxa"/>
            <w:tcBorders>
              <w:top w:val="nil"/>
              <w:left w:val="nil"/>
              <w:bottom w:val="single" w:sz="4" w:space="0" w:color="auto"/>
              <w:right w:val="single" w:sz="4" w:space="0" w:color="auto"/>
            </w:tcBorders>
            <w:shd w:val="clear" w:color="auto" w:fill="auto"/>
            <w:noWrap/>
            <w:vAlign w:val="center"/>
            <w:hideMark/>
          </w:tcPr>
          <w:p w14:paraId="3D041558" w14:textId="54613F13" w:rsidR="006D77AE" w:rsidRPr="00CD0FB6" w:rsidRDefault="00AC2CE0" w:rsidP="00A125D4">
            <w:pPr>
              <w:jc w:val="center"/>
              <w:rPr>
                <w:rFonts w:eastAsia="Times New Roman"/>
                <w:lang w:eastAsia="sr-Latn-RS"/>
              </w:rPr>
            </w:pPr>
            <w:r>
              <w:rPr>
                <w:rFonts w:eastAsia="Times New Roman"/>
                <w:lang w:eastAsia="sr-Latn-RS"/>
              </w:rPr>
              <w:t>5</w:t>
            </w:r>
          </w:p>
        </w:tc>
        <w:tc>
          <w:tcPr>
            <w:tcW w:w="1984" w:type="dxa"/>
            <w:tcBorders>
              <w:top w:val="nil"/>
              <w:left w:val="nil"/>
              <w:bottom w:val="single" w:sz="4" w:space="0" w:color="auto"/>
              <w:right w:val="single" w:sz="4" w:space="0" w:color="auto"/>
            </w:tcBorders>
          </w:tcPr>
          <w:p w14:paraId="7F291C0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3737C9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7E71549"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D2B2CA1" w14:textId="77777777" w:rsidR="006D77AE" w:rsidRPr="00CD0FB6" w:rsidRDefault="006D77AE" w:rsidP="00A125D4">
            <w:pPr>
              <w:jc w:val="center"/>
              <w:rPr>
                <w:rFonts w:eastAsia="Times New Roman"/>
                <w:lang w:eastAsia="sr-Latn-RS"/>
              </w:rPr>
            </w:pPr>
          </w:p>
        </w:tc>
      </w:tr>
      <w:tr w:rsidR="006D77AE" w:rsidRPr="00CD0FB6" w14:paraId="7F5F7E46" w14:textId="3C5BE5D8" w:rsidTr="00832A7C">
        <w:trPr>
          <w:trHeight w:val="57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FC4E" w14:textId="0A7DFA90" w:rsidR="006D77AE" w:rsidRPr="00CD0FB6" w:rsidRDefault="00AC2CE0" w:rsidP="00A125D4">
            <w:pPr>
              <w:jc w:val="center"/>
              <w:rPr>
                <w:rFonts w:eastAsia="Times New Roman"/>
                <w:lang w:eastAsia="sr-Latn-RS"/>
              </w:rPr>
            </w:pPr>
            <w:r>
              <w:rPr>
                <w:rFonts w:eastAsia="Times New Roman"/>
                <w:lang w:eastAsia="sr-Latn-RS"/>
              </w:rPr>
              <w:lastRenderedPageBreak/>
              <w:t>29</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5C14265C" w14:textId="77777777" w:rsidR="006D77AE" w:rsidRPr="00CD0FB6" w:rsidRDefault="006D77AE" w:rsidP="00A125D4">
            <w:pPr>
              <w:rPr>
                <w:rFonts w:eastAsia="Times New Roman"/>
                <w:lang w:eastAsia="sr-Latn-RS"/>
              </w:rPr>
            </w:pPr>
            <w:r w:rsidRPr="00CD0FB6">
              <w:rPr>
                <w:rFonts w:eastAsia="Times New Roman"/>
                <w:lang w:eastAsia="sr-Latn-RS"/>
              </w:rPr>
              <w:t xml:space="preserve">Kingston MICROSDXC 256GB CLASS 10 UHS-I - SDC10G2/256GB </w:t>
            </w:r>
            <w:r w:rsidRPr="00CD0FB6">
              <w:rPr>
                <w:rFonts w:eastAsia="Times New Roman"/>
                <w:lang w:val="sr-Cyrl-RS" w:eastAsia="sr-Latn-RS"/>
              </w:rPr>
              <w:t>меморијска картица или еквивалент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F58796" w14:textId="77777777" w:rsidR="006D77AE" w:rsidRPr="00CD0FB6" w:rsidRDefault="006D77AE" w:rsidP="00A125D4">
            <w:pPr>
              <w:jc w:val="center"/>
              <w:rPr>
                <w:rFonts w:eastAsia="Times New Roman"/>
                <w:lang w:eastAsia="sr-Latn-RS"/>
              </w:rPr>
            </w:pPr>
            <w:r w:rsidRPr="00CD0FB6">
              <w:rPr>
                <w:rFonts w:eastAsia="Times New Roman"/>
                <w:lang w:eastAsia="sr-Latn-RS"/>
              </w:rPr>
              <w:t>2</w:t>
            </w:r>
          </w:p>
        </w:tc>
        <w:tc>
          <w:tcPr>
            <w:tcW w:w="1984" w:type="dxa"/>
            <w:tcBorders>
              <w:top w:val="single" w:sz="4" w:space="0" w:color="auto"/>
              <w:left w:val="nil"/>
              <w:bottom w:val="single" w:sz="4" w:space="0" w:color="auto"/>
              <w:right w:val="single" w:sz="4" w:space="0" w:color="auto"/>
            </w:tcBorders>
          </w:tcPr>
          <w:p w14:paraId="08E4EE07"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769B8D6B"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109DC8C9" w14:textId="77777777" w:rsidR="006D77AE" w:rsidRPr="00CD0FB6" w:rsidRDefault="006D77AE" w:rsidP="00A125D4">
            <w:pPr>
              <w:jc w:val="center"/>
              <w:rPr>
                <w:rFonts w:eastAsia="Times New Roman"/>
                <w:lang w:eastAsia="sr-Latn-RS"/>
              </w:rPr>
            </w:pPr>
          </w:p>
        </w:tc>
        <w:tc>
          <w:tcPr>
            <w:tcW w:w="1985" w:type="dxa"/>
            <w:tcBorders>
              <w:top w:val="single" w:sz="4" w:space="0" w:color="auto"/>
              <w:left w:val="nil"/>
              <w:bottom w:val="single" w:sz="4" w:space="0" w:color="auto"/>
              <w:right w:val="single" w:sz="4" w:space="0" w:color="auto"/>
            </w:tcBorders>
          </w:tcPr>
          <w:p w14:paraId="2C8D62A4" w14:textId="77777777" w:rsidR="006D77AE" w:rsidRPr="00CD0FB6" w:rsidRDefault="006D77AE" w:rsidP="00A125D4">
            <w:pPr>
              <w:jc w:val="center"/>
              <w:rPr>
                <w:rFonts w:eastAsia="Times New Roman"/>
                <w:lang w:eastAsia="sr-Latn-RS"/>
              </w:rPr>
            </w:pPr>
          </w:p>
        </w:tc>
      </w:tr>
      <w:tr w:rsidR="006D77AE" w:rsidRPr="00CD0FB6" w14:paraId="03BBA301" w14:textId="470DF8E2"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7C3C25" w14:textId="7111D370" w:rsidR="006D77AE" w:rsidRPr="00CD0FB6" w:rsidRDefault="00AC2CE0" w:rsidP="00A125D4">
            <w:pPr>
              <w:jc w:val="center"/>
              <w:rPr>
                <w:rFonts w:eastAsia="Times New Roman"/>
                <w:lang w:eastAsia="sr-Latn-RS"/>
              </w:rPr>
            </w:pPr>
            <w:r>
              <w:rPr>
                <w:rFonts w:eastAsia="Times New Roman"/>
                <w:lang w:eastAsia="sr-Latn-RS"/>
              </w:rPr>
              <w:t>30</w:t>
            </w:r>
          </w:p>
        </w:tc>
        <w:tc>
          <w:tcPr>
            <w:tcW w:w="5276" w:type="dxa"/>
            <w:tcBorders>
              <w:top w:val="nil"/>
              <w:left w:val="nil"/>
              <w:bottom w:val="single" w:sz="4" w:space="0" w:color="auto"/>
              <w:right w:val="single" w:sz="4" w:space="0" w:color="auto"/>
            </w:tcBorders>
            <w:shd w:val="clear" w:color="auto" w:fill="auto"/>
            <w:vAlign w:val="center"/>
            <w:hideMark/>
          </w:tcPr>
          <w:p w14:paraId="721BFC87" w14:textId="77777777" w:rsidR="006D77AE" w:rsidRPr="00CD0FB6" w:rsidRDefault="006D77AE" w:rsidP="00A125D4">
            <w:pPr>
              <w:rPr>
                <w:rFonts w:eastAsia="Times New Roman"/>
                <w:lang w:eastAsia="sr-Latn-RS"/>
              </w:rPr>
            </w:pPr>
            <w:r w:rsidRPr="00CD0FB6">
              <w:rPr>
                <w:rFonts w:eastAsia="Times New Roman"/>
                <w:lang w:val="sr-Cyrl-RS" w:eastAsia="sr-Latn-RS"/>
              </w:rPr>
              <w:t>Термална паста за хладњаке</w:t>
            </w:r>
            <w:r w:rsidRPr="00CD0FB6">
              <w:rPr>
                <w:rFonts w:eastAsia="Times New Roman"/>
                <w:lang w:eastAsia="sr-Latn-R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296E3388" w14:textId="52BDDF61"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08A86A8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A8C2E5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40E1B3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E11BEA1" w14:textId="77777777" w:rsidR="006D77AE" w:rsidRPr="00CD0FB6" w:rsidRDefault="006D77AE" w:rsidP="00A125D4">
            <w:pPr>
              <w:jc w:val="center"/>
              <w:rPr>
                <w:rFonts w:eastAsia="Times New Roman"/>
                <w:lang w:eastAsia="sr-Latn-RS"/>
              </w:rPr>
            </w:pPr>
          </w:p>
        </w:tc>
      </w:tr>
      <w:tr w:rsidR="006D77AE" w:rsidRPr="00CD0FB6" w14:paraId="4C141158" w14:textId="09CB201A"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69127D" w14:textId="41A1F687" w:rsidR="006D77AE" w:rsidRPr="00CD0FB6" w:rsidRDefault="006D77AE" w:rsidP="00AC2CE0">
            <w:pPr>
              <w:jc w:val="center"/>
              <w:rPr>
                <w:rFonts w:eastAsia="Times New Roman"/>
                <w:lang w:eastAsia="sr-Latn-RS"/>
              </w:rPr>
            </w:pPr>
            <w:r w:rsidRPr="00CD0FB6">
              <w:rPr>
                <w:rFonts w:eastAsia="Times New Roman"/>
                <w:lang w:eastAsia="sr-Latn-RS"/>
              </w:rPr>
              <w:t>3</w:t>
            </w:r>
            <w:r w:rsidR="00AC2CE0">
              <w:rPr>
                <w:rFonts w:eastAsia="Times New Roman"/>
                <w:lang w:eastAsia="sr-Latn-RS"/>
              </w:rPr>
              <w:t>1</w:t>
            </w:r>
          </w:p>
        </w:tc>
        <w:tc>
          <w:tcPr>
            <w:tcW w:w="5276" w:type="dxa"/>
            <w:tcBorders>
              <w:top w:val="nil"/>
              <w:left w:val="nil"/>
              <w:bottom w:val="single" w:sz="4" w:space="0" w:color="auto"/>
              <w:right w:val="single" w:sz="4" w:space="0" w:color="auto"/>
            </w:tcBorders>
            <w:shd w:val="clear" w:color="auto" w:fill="auto"/>
            <w:vAlign w:val="center"/>
            <w:hideMark/>
          </w:tcPr>
          <w:p w14:paraId="69F716EE"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Desktop Projektor Benq MS506 </w:t>
            </w:r>
            <w:r w:rsidRPr="00CD0FB6">
              <w:rPr>
                <w:rFonts w:eastAsia="Times New Roman"/>
                <w:lang w:val="sr-Cyrl-RS" w:eastAsia="sr-Latn-RS"/>
              </w:rPr>
              <w:t>или еквивалентан</w:t>
            </w:r>
          </w:p>
        </w:tc>
        <w:tc>
          <w:tcPr>
            <w:tcW w:w="960" w:type="dxa"/>
            <w:tcBorders>
              <w:top w:val="nil"/>
              <w:left w:val="nil"/>
              <w:bottom w:val="single" w:sz="4" w:space="0" w:color="auto"/>
              <w:right w:val="single" w:sz="4" w:space="0" w:color="auto"/>
            </w:tcBorders>
            <w:shd w:val="clear" w:color="auto" w:fill="auto"/>
            <w:noWrap/>
            <w:vAlign w:val="center"/>
            <w:hideMark/>
          </w:tcPr>
          <w:p w14:paraId="3B266C43" w14:textId="3BC722F9" w:rsidR="006D77AE" w:rsidRPr="00CD0FB6" w:rsidRDefault="00AC2CE0" w:rsidP="00A125D4">
            <w:pPr>
              <w:jc w:val="center"/>
              <w:rPr>
                <w:rFonts w:eastAsia="Times New Roman"/>
                <w:lang w:eastAsia="sr-Latn-RS"/>
              </w:rPr>
            </w:pPr>
            <w:r>
              <w:rPr>
                <w:rFonts w:eastAsia="Times New Roman"/>
                <w:lang w:eastAsia="sr-Latn-RS"/>
              </w:rPr>
              <w:t>2</w:t>
            </w:r>
          </w:p>
        </w:tc>
        <w:tc>
          <w:tcPr>
            <w:tcW w:w="1984" w:type="dxa"/>
            <w:tcBorders>
              <w:top w:val="nil"/>
              <w:left w:val="nil"/>
              <w:bottom w:val="single" w:sz="4" w:space="0" w:color="auto"/>
              <w:right w:val="single" w:sz="4" w:space="0" w:color="auto"/>
            </w:tcBorders>
          </w:tcPr>
          <w:p w14:paraId="08EFB75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CEE2C7A"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8F28FF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9B316D" w14:textId="77777777" w:rsidR="006D77AE" w:rsidRPr="00CD0FB6" w:rsidRDefault="006D77AE" w:rsidP="00A125D4">
            <w:pPr>
              <w:jc w:val="center"/>
              <w:rPr>
                <w:rFonts w:eastAsia="Times New Roman"/>
                <w:lang w:eastAsia="sr-Latn-RS"/>
              </w:rPr>
            </w:pPr>
          </w:p>
        </w:tc>
      </w:tr>
      <w:tr w:rsidR="006D77AE" w:rsidRPr="00CD0FB6" w14:paraId="73A4D30E" w14:textId="3D993EBC"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619F2F" w14:textId="7DB63739" w:rsidR="006D77AE" w:rsidRPr="00CD0FB6" w:rsidRDefault="00AC2CE0" w:rsidP="00AC2CE0">
            <w:pPr>
              <w:jc w:val="center"/>
              <w:rPr>
                <w:rFonts w:eastAsia="Times New Roman"/>
                <w:lang w:eastAsia="sr-Latn-RS"/>
              </w:rPr>
            </w:pPr>
            <w:r>
              <w:rPr>
                <w:rFonts w:eastAsia="Times New Roman"/>
                <w:lang w:eastAsia="sr-Latn-RS"/>
              </w:rPr>
              <w:t>32</w:t>
            </w:r>
          </w:p>
        </w:tc>
        <w:tc>
          <w:tcPr>
            <w:tcW w:w="5276" w:type="dxa"/>
            <w:tcBorders>
              <w:top w:val="nil"/>
              <w:left w:val="nil"/>
              <w:bottom w:val="single" w:sz="4" w:space="0" w:color="auto"/>
              <w:right w:val="single" w:sz="4" w:space="0" w:color="auto"/>
            </w:tcBorders>
            <w:shd w:val="clear" w:color="auto" w:fill="auto"/>
            <w:vAlign w:val="center"/>
            <w:hideMark/>
          </w:tcPr>
          <w:p w14:paraId="0B248467" w14:textId="77777777" w:rsidR="006D77AE" w:rsidRPr="00CD0FB6" w:rsidRDefault="006D77AE" w:rsidP="00A125D4">
            <w:pPr>
              <w:rPr>
                <w:rFonts w:eastAsia="Times New Roman"/>
                <w:lang w:val="sr-Cyrl-RS" w:eastAsia="sr-Latn-RS"/>
              </w:rPr>
            </w:pPr>
            <w:r w:rsidRPr="00CD0FB6">
              <w:rPr>
                <w:rFonts w:eastAsia="Times New Roman"/>
                <w:lang w:eastAsia="sr-Latn-RS"/>
              </w:rPr>
              <w:t xml:space="preserve">SSD M.2 512GB Samsung 970 PRO </w:t>
            </w:r>
            <w:r w:rsidRPr="00CD0FB6">
              <w:rPr>
                <w:rFonts w:eastAsia="Times New Roman"/>
                <w:lang w:val="sr-Cyrl-RS" w:eastAsia="sr-Latn-RS"/>
              </w:rPr>
              <w:t>или еквивалент</w:t>
            </w:r>
          </w:p>
        </w:tc>
        <w:tc>
          <w:tcPr>
            <w:tcW w:w="960" w:type="dxa"/>
            <w:tcBorders>
              <w:top w:val="nil"/>
              <w:left w:val="nil"/>
              <w:bottom w:val="single" w:sz="4" w:space="0" w:color="auto"/>
              <w:right w:val="single" w:sz="4" w:space="0" w:color="auto"/>
            </w:tcBorders>
            <w:shd w:val="clear" w:color="auto" w:fill="auto"/>
            <w:noWrap/>
            <w:vAlign w:val="center"/>
            <w:hideMark/>
          </w:tcPr>
          <w:p w14:paraId="50CA156D" w14:textId="77777777" w:rsidR="006D77AE" w:rsidRPr="00CD0FB6" w:rsidRDefault="006D77AE" w:rsidP="00A125D4">
            <w:pPr>
              <w:jc w:val="center"/>
              <w:rPr>
                <w:rFonts w:eastAsia="Times New Roman"/>
                <w:lang w:eastAsia="sr-Latn-RS"/>
              </w:rPr>
            </w:pPr>
            <w:r w:rsidRPr="00CD0FB6">
              <w:rPr>
                <w:rFonts w:eastAsia="Times New Roman"/>
                <w:lang w:eastAsia="sr-Latn-RS"/>
              </w:rPr>
              <w:t>1</w:t>
            </w:r>
          </w:p>
        </w:tc>
        <w:tc>
          <w:tcPr>
            <w:tcW w:w="1984" w:type="dxa"/>
            <w:tcBorders>
              <w:top w:val="nil"/>
              <w:left w:val="nil"/>
              <w:bottom w:val="single" w:sz="4" w:space="0" w:color="auto"/>
              <w:right w:val="single" w:sz="4" w:space="0" w:color="auto"/>
            </w:tcBorders>
          </w:tcPr>
          <w:p w14:paraId="6F790DF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C10E265"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38682C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B089820" w14:textId="77777777" w:rsidR="006D77AE" w:rsidRPr="00CD0FB6" w:rsidRDefault="006D77AE" w:rsidP="00A125D4">
            <w:pPr>
              <w:jc w:val="center"/>
              <w:rPr>
                <w:rFonts w:eastAsia="Times New Roman"/>
                <w:lang w:eastAsia="sr-Latn-RS"/>
              </w:rPr>
            </w:pPr>
          </w:p>
        </w:tc>
      </w:tr>
      <w:tr w:rsidR="00AC2CE0" w:rsidRPr="00CD0FB6" w14:paraId="4B414D2A" w14:textId="77777777"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829CD0" w14:textId="77777777" w:rsidR="00AC2CE0" w:rsidRPr="00CD0FB6" w:rsidRDefault="00AC2CE0" w:rsidP="00091BFC">
            <w:pPr>
              <w:jc w:val="center"/>
              <w:rPr>
                <w:rFonts w:eastAsia="Times New Roman"/>
                <w:lang w:eastAsia="sr-Latn-RS"/>
              </w:rPr>
            </w:pPr>
            <w:r>
              <w:rPr>
                <w:rFonts w:eastAsia="Times New Roman"/>
                <w:lang w:eastAsia="sr-Latn-RS"/>
              </w:rPr>
              <w:t>33</w:t>
            </w:r>
          </w:p>
        </w:tc>
        <w:tc>
          <w:tcPr>
            <w:tcW w:w="5276" w:type="dxa"/>
            <w:tcBorders>
              <w:top w:val="nil"/>
              <w:left w:val="nil"/>
              <w:bottom w:val="single" w:sz="4" w:space="0" w:color="auto"/>
              <w:right w:val="single" w:sz="4" w:space="0" w:color="auto"/>
            </w:tcBorders>
            <w:shd w:val="clear" w:color="auto" w:fill="auto"/>
            <w:vAlign w:val="center"/>
            <w:hideMark/>
          </w:tcPr>
          <w:p w14:paraId="0AC685F2" w14:textId="77777777" w:rsidR="00AC2CE0" w:rsidRPr="00CD0FB6" w:rsidRDefault="00AC2CE0" w:rsidP="00091BFC">
            <w:pPr>
              <w:rPr>
                <w:rFonts w:eastAsia="Times New Roman"/>
                <w:lang w:eastAsia="sr-Latn-RS"/>
              </w:rPr>
            </w:pPr>
            <w:r w:rsidRPr="00CD0FB6">
              <w:rPr>
                <w:rFonts w:eastAsia="Times New Roman"/>
                <w:lang w:val="sr-Cyrl-RS" w:eastAsia="sr-Latn-RS"/>
              </w:rPr>
              <w:t xml:space="preserve">Напонски кабл, напонска детелина, утикач </w:t>
            </w:r>
            <w:r w:rsidRPr="00CD0FB6">
              <w:rPr>
                <w:rFonts w:eastAsia="Times New Roman"/>
                <w:lang w:eastAsia="sr-Latn-RS"/>
              </w:rPr>
              <w:t xml:space="preserve">CEE7, </w:t>
            </w:r>
            <w:r w:rsidRPr="00CD0FB6">
              <w:rPr>
                <w:rFonts w:eastAsia="Times New Roman"/>
                <w:lang w:val="sr-Cyrl-RS" w:eastAsia="sr-Latn-RS"/>
              </w:rPr>
              <w:t>минималне дужине</w:t>
            </w:r>
            <w:r w:rsidRPr="00CD0FB6">
              <w:rPr>
                <w:rFonts w:eastAsia="Times New Roman"/>
                <w:lang w:eastAsia="sr-Latn-RS"/>
              </w:rPr>
              <w:t xml:space="preserve"> 4m</w:t>
            </w:r>
          </w:p>
        </w:tc>
        <w:tc>
          <w:tcPr>
            <w:tcW w:w="960" w:type="dxa"/>
            <w:tcBorders>
              <w:top w:val="nil"/>
              <w:left w:val="nil"/>
              <w:bottom w:val="single" w:sz="4" w:space="0" w:color="auto"/>
              <w:right w:val="single" w:sz="4" w:space="0" w:color="auto"/>
            </w:tcBorders>
            <w:shd w:val="clear" w:color="auto" w:fill="auto"/>
            <w:noWrap/>
            <w:vAlign w:val="center"/>
            <w:hideMark/>
          </w:tcPr>
          <w:p w14:paraId="7D0D5919" w14:textId="77777777" w:rsidR="00AC2CE0" w:rsidRPr="00CD0FB6" w:rsidRDefault="00AC2CE0" w:rsidP="00091BFC">
            <w:pPr>
              <w:jc w:val="center"/>
              <w:rPr>
                <w:rFonts w:eastAsia="Times New Roman"/>
                <w:lang w:eastAsia="sr-Latn-RS"/>
              </w:rPr>
            </w:pPr>
            <w:r w:rsidRPr="00CD0FB6">
              <w:rPr>
                <w:rFonts w:eastAsia="Times New Roman"/>
                <w:lang w:eastAsia="sr-Latn-RS"/>
              </w:rPr>
              <w:t>3</w:t>
            </w:r>
          </w:p>
        </w:tc>
        <w:tc>
          <w:tcPr>
            <w:tcW w:w="1984" w:type="dxa"/>
            <w:tcBorders>
              <w:top w:val="nil"/>
              <w:left w:val="nil"/>
              <w:bottom w:val="single" w:sz="4" w:space="0" w:color="auto"/>
              <w:right w:val="single" w:sz="4" w:space="0" w:color="auto"/>
            </w:tcBorders>
          </w:tcPr>
          <w:p w14:paraId="042004AA" w14:textId="77777777" w:rsidR="00AC2CE0" w:rsidRPr="00CD0FB6" w:rsidRDefault="00AC2CE0" w:rsidP="00091BFC">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B5FB144" w14:textId="77777777" w:rsidR="00AC2CE0" w:rsidRPr="00CD0FB6" w:rsidRDefault="00AC2CE0" w:rsidP="00091BFC">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012070CC" w14:textId="77777777" w:rsidR="00AC2CE0" w:rsidRPr="00CD0FB6" w:rsidRDefault="00AC2CE0" w:rsidP="00091BFC">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493F596" w14:textId="77777777" w:rsidR="00AC2CE0" w:rsidRPr="00CD0FB6" w:rsidRDefault="00AC2CE0" w:rsidP="00091BFC">
            <w:pPr>
              <w:jc w:val="center"/>
              <w:rPr>
                <w:rFonts w:eastAsia="Times New Roman"/>
                <w:lang w:eastAsia="sr-Latn-RS"/>
              </w:rPr>
            </w:pPr>
          </w:p>
        </w:tc>
      </w:tr>
      <w:tr w:rsidR="00AC2CE0" w:rsidRPr="00CD0FB6" w14:paraId="7B6AA29E" w14:textId="53C0D7B2" w:rsidTr="00832A7C">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41C5D6" w14:textId="094803BF" w:rsidR="00AC2CE0" w:rsidRPr="00CD0FB6" w:rsidRDefault="00AC2CE0" w:rsidP="00AC2CE0">
            <w:pPr>
              <w:jc w:val="center"/>
              <w:rPr>
                <w:rFonts w:eastAsia="Times New Roman"/>
                <w:lang w:eastAsia="sr-Latn-RS"/>
              </w:rPr>
            </w:pPr>
            <w:r>
              <w:rPr>
                <w:rFonts w:eastAsia="Times New Roman"/>
                <w:lang w:eastAsia="sr-Latn-RS"/>
              </w:rPr>
              <w:t>34</w:t>
            </w:r>
          </w:p>
        </w:tc>
        <w:tc>
          <w:tcPr>
            <w:tcW w:w="5276" w:type="dxa"/>
            <w:tcBorders>
              <w:top w:val="nil"/>
              <w:left w:val="nil"/>
              <w:bottom w:val="single" w:sz="4" w:space="0" w:color="auto"/>
              <w:right w:val="single" w:sz="4" w:space="0" w:color="auto"/>
            </w:tcBorders>
            <w:shd w:val="clear" w:color="auto" w:fill="auto"/>
            <w:vAlign w:val="center"/>
            <w:hideMark/>
          </w:tcPr>
          <w:p w14:paraId="31838324" w14:textId="50B9CD06" w:rsidR="00AC2CE0" w:rsidRPr="00832A7C" w:rsidRDefault="00AC2CE0" w:rsidP="00832A7C">
            <w:pPr>
              <w:rPr>
                <w:rFonts w:eastAsia="Times New Roman"/>
                <w:lang w:eastAsia="sr-Latn-RS"/>
              </w:rPr>
            </w:pPr>
            <w:r w:rsidRPr="00421C8E">
              <w:t>Фиока LC Power LC-M2-C USB 3.1</w:t>
            </w:r>
          </w:p>
        </w:tc>
        <w:tc>
          <w:tcPr>
            <w:tcW w:w="960" w:type="dxa"/>
            <w:tcBorders>
              <w:top w:val="nil"/>
              <w:left w:val="nil"/>
              <w:bottom w:val="single" w:sz="4" w:space="0" w:color="auto"/>
              <w:right w:val="single" w:sz="4" w:space="0" w:color="auto"/>
            </w:tcBorders>
            <w:shd w:val="clear" w:color="auto" w:fill="auto"/>
            <w:noWrap/>
            <w:vAlign w:val="center"/>
            <w:hideMark/>
          </w:tcPr>
          <w:p w14:paraId="760365F0" w14:textId="1423B833" w:rsidR="00AC2CE0" w:rsidRPr="00CD0FB6" w:rsidRDefault="00832A7C" w:rsidP="00832A7C">
            <w:pPr>
              <w:jc w:val="center"/>
              <w:rPr>
                <w:rFonts w:eastAsia="Times New Roman"/>
                <w:lang w:eastAsia="sr-Latn-RS"/>
              </w:rPr>
            </w:pPr>
            <w:r>
              <w:t>1</w:t>
            </w:r>
          </w:p>
        </w:tc>
        <w:tc>
          <w:tcPr>
            <w:tcW w:w="1984" w:type="dxa"/>
            <w:tcBorders>
              <w:top w:val="nil"/>
              <w:left w:val="nil"/>
              <w:bottom w:val="single" w:sz="4" w:space="0" w:color="auto"/>
              <w:right w:val="single" w:sz="4" w:space="0" w:color="auto"/>
            </w:tcBorders>
            <w:vAlign w:val="center"/>
          </w:tcPr>
          <w:p w14:paraId="7263107C" w14:textId="395E2C42" w:rsidR="00AC2CE0" w:rsidRPr="00CD0FB6" w:rsidRDefault="00AC2CE0" w:rsidP="00832A7C">
            <w:pPr>
              <w:jc w:val="center"/>
              <w:rPr>
                <w:rFonts w:eastAsia="Times New Roman"/>
                <w:lang w:eastAsia="sr-Latn-RS"/>
              </w:rPr>
            </w:pPr>
          </w:p>
        </w:tc>
        <w:tc>
          <w:tcPr>
            <w:tcW w:w="1985" w:type="dxa"/>
            <w:tcBorders>
              <w:top w:val="nil"/>
              <w:left w:val="nil"/>
              <w:bottom w:val="single" w:sz="4" w:space="0" w:color="auto"/>
              <w:right w:val="single" w:sz="4" w:space="0" w:color="auto"/>
            </w:tcBorders>
            <w:vAlign w:val="center"/>
          </w:tcPr>
          <w:p w14:paraId="7B533F9E" w14:textId="77777777" w:rsidR="00AC2CE0" w:rsidRPr="00CD0FB6" w:rsidRDefault="00AC2CE0" w:rsidP="00832A7C">
            <w:pPr>
              <w:jc w:val="center"/>
              <w:rPr>
                <w:rFonts w:eastAsia="Times New Roman"/>
                <w:lang w:eastAsia="sr-Latn-RS"/>
              </w:rPr>
            </w:pPr>
          </w:p>
        </w:tc>
        <w:tc>
          <w:tcPr>
            <w:tcW w:w="1985" w:type="dxa"/>
            <w:tcBorders>
              <w:top w:val="nil"/>
              <w:left w:val="nil"/>
              <w:bottom w:val="single" w:sz="4" w:space="0" w:color="auto"/>
              <w:right w:val="single" w:sz="4" w:space="0" w:color="auto"/>
            </w:tcBorders>
            <w:vAlign w:val="center"/>
          </w:tcPr>
          <w:p w14:paraId="484FC548" w14:textId="77777777" w:rsidR="00AC2CE0" w:rsidRPr="00CD0FB6" w:rsidRDefault="00AC2CE0" w:rsidP="00832A7C">
            <w:pPr>
              <w:jc w:val="center"/>
              <w:rPr>
                <w:rFonts w:eastAsia="Times New Roman"/>
                <w:lang w:eastAsia="sr-Latn-RS"/>
              </w:rPr>
            </w:pPr>
          </w:p>
        </w:tc>
        <w:tc>
          <w:tcPr>
            <w:tcW w:w="1985" w:type="dxa"/>
            <w:tcBorders>
              <w:top w:val="nil"/>
              <w:left w:val="nil"/>
              <w:bottom w:val="single" w:sz="4" w:space="0" w:color="auto"/>
              <w:right w:val="single" w:sz="4" w:space="0" w:color="auto"/>
            </w:tcBorders>
            <w:vAlign w:val="center"/>
          </w:tcPr>
          <w:p w14:paraId="281F99DD" w14:textId="77777777" w:rsidR="00AC2CE0" w:rsidRPr="00CD0FB6" w:rsidRDefault="00AC2CE0" w:rsidP="00832A7C">
            <w:pPr>
              <w:jc w:val="center"/>
              <w:rPr>
                <w:rFonts w:eastAsia="Times New Roman"/>
                <w:lang w:eastAsia="sr-Latn-RS"/>
              </w:rPr>
            </w:pPr>
          </w:p>
        </w:tc>
      </w:tr>
    </w:tbl>
    <w:p w14:paraId="5DB8B2E6" w14:textId="4E8DE1C7" w:rsidR="006D77AE" w:rsidRDefault="006D77AE" w:rsidP="009D2F1D">
      <w:pPr>
        <w:jc w:val="both"/>
        <w:rPr>
          <w:rFonts w:eastAsia="TimesNewRomanPSMT"/>
          <w:b/>
          <w:bCs/>
          <w:color w:val="auto"/>
        </w:rPr>
      </w:pPr>
    </w:p>
    <w:p w14:paraId="341B6324" w14:textId="77777777" w:rsidR="00AE7246" w:rsidRDefault="00AE7246" w:rsidP="009D2F1D">
      <w:pPr>
        <w:jc w:val="both"/>
        <w:rPr>
          <w:rFonts w:eastAsia="TimesNewRomanPSMT"/>
          <w:b/>
          <w:bCs/>
          <w:color w:val="auto"/>
        </w:rPr>
      </w:pPr>
    </w:p>
    <w:p w14:paraId="0F1E9523" w14:textId="234C1AAF" w:rsidR="00832A7C" w:rsidRDefault="00832A7C" w:rsidP="009D2F1D">
      <w:pPr>
        <w:jc w:val="both"/>
        <w:rPr>
          <w:rFonts w:eastAsia="TimesNewRomanPSMT"/>
          <w:b/>
          <w:bCs/>
          <w:color w:val="auto"/>
        </w:rPr>
      </w:pPr>
      <w:r>
        <w:rPr>
          <w:rFonts w:eastAsia="TimesNewRomanPSMT"/>
          <w:b/>
          <w:bCs/>
          <w:color w:val="auto"/>
        </w:rPr>
        <w:t xml:space="preserve"> </w:t>
      </w:r>
    </w:p>
    <w:tbl>
      <w:tblPr>
        <w:tblStyle w:val="TableGrid"/>
        <w:tblW w:w="14879" w:type="dxa"/>
        <w:tblLook w:val="04A0" w:firstRow="1" w:lastRow="0" w:firstColumn="1" w:lastColumn="0" w:noHBand="0" w:noVBand="1"/>
      </w:tblPr>
      <w:tblGrid>
        <w:gridCol w:w="3719"/>
        <w:gridCol w:w="3720"/>
        <w:gridCol w:w="3720"/>
        <w:gridCol w:w="3720"/>
      </w:tblGrid>
      <w:tr w:rsidR="00AE7246" w14:paraId="346293F8" w14:textId="77777777" w:rsidTr="00AE7246">
        <w:trPr>
          <w:trHeight w:val="1417"/>
        </w:trPr>
        <w:tc>
          <w:tcPr>
            <w:tcW w:w="3719" w:type="dxa"/>
            <w:tcBorders>
              <w:top w:val="nil"/>
              <w:left w:val="nil"/>
              <w:bottom w:val="nil"/>
            </w:tcBorders>
            <w:vAlign w:val="center"/>
          </w:tcPr>
          <w:p w14:paraId="40AED449" w14:textId="68E57A3E" w:rsidR="00AE7246" w:rsidRPr="00AE7246" w:rsidRDefault="00AE7246" w:rsidP="00411B15">
            <w:pPr>
              <w:jc w:val="center"/>
              <w:rPr>
                <w:rFonts w:eastAsia="TimesNewRomanPSMT"/>
                <w:b/>
                <w:bCs/>
                <w:color w:val="auto"/>
                <w:lang w:val="sr-Cyrl-RS"/>
              </w:rPr>
            </w:pPr>
            <w:r>
              <w:rPr>
                <w:rFonts w:eastAsia="TimesNewRomanPSMT"/>
                <w:b/>
                <w:bCs/>
                <w:color w:val="auto"/>
                <w:lang w:val="sr-Cyrl-RS"/>
              </w:rPr>
              <w:t>Укупна цена (1-</w:t>
            </w:r>
            <w:r w:rsidR="00411B15">
              <w:rPr>
                <w:rFonts w:eastAsia="TimesNewRomanPSMT"/>
                <w:b/>
                <w:bCs/>
                <w:color w:val="auto"/>
                <w:lang w:val="sr-Latn-BA"/>
              </w:rPr>
              <w:t>34</w:t>
            </w:r>
            <w:r>
              <w:rPr>
                <w:rFonts w:eastAsia="TimesNewRomanPSMT"/>
                <w:b/>
                <w:bCs/>
                <w:color w:val="auto"/>
                <w:lang w:val="sr-Cyrl-RS"/>
              </w:rPr>
              <w:t>) без ПДВ</w:t>
            </w:r>
            <w:r w:rsidR="00A125D4">
              <w:rPr>
                <w:rFonts w:eastAsia="TimesNewRomanPSMT"/>
                <w:b/>
                <w:bCs/>
                <w:color w:val="auto"/>
                <w:lang w:val="sr-Cyrl-RS"/>
              </w:rPr>
              <w:t>-а</w:t>
            </w:r>
            <w:r>
              <w:rPr>
                <w:rFonts w:eastAsia="TimesNewRomanPSMT"/>
                <w:b/>
                <w:bCs/>
                <w:color w:val="auto"/>
                <w:lang w:val="sr-Cyrl-RS"/>
              </w:rPr>
              <w:t>:</w:t>
            </w:r>
          </w:p>
        </w:tc>
        <w:tc>
          <w:tcPr>
            <w:tcW w:w="3720" w:type="dxa"/>
            <w:vAlign w:val="center"/>
          </w:tcPr>
          <w:p w14:paraId="0E12C2BF" w14:textId="77777777" w:rsidR="00AE7246" w:rsidRDefault="00AE7246" w:rsidP="00AE7246">
            <w:pPr>
              <w:jc w:val="center"/>
              <w:rPr>
                <w:rFonts w:eastAsia="TimesNewRomanPSMT"/>
                <w:b/>
                <w:bCs/>
                <w:color w:val="auto"/>
              </w:rPr>
            </w:pPr>
          </w:p>
        </w:tc>
        <w:tc>
          <w:tcPr>
            <w:tcW w:w="3720" w:type="dxa"/>
            <w:tcBorders>
              <w:top w:val="nil"/>
              <w:bottom w:val="nil"/>
            </w:tcBorders>
            <w:vAlign w:val="center"/>
          </w:tcPr>
          <w:p w14:paraId="00C5E525" w14:textId="484D337E" w:rsidR="00AE7246" w:rsidRDefault="00411B15" w:rsidP="00411B15">
            <w:pPr>
              <w:jc w:val="center"/>
              <w:rPr>
                <w:rFonts w:eastAsia="TimesNewRomanPSMT"/>
                <w:b/>
                <w:bCs/>
                <w:color w:val="auto"/>
              </w:rPr>
            </w:pPr>
            <w:r>
              <w:rPr>
                <w:rFonts w:eastAsia="TimesNewRomanPSMT"/>
                <w:b/>
                <w:bCs/>
                <w:color w:val="auto"/>
                <w:lang w:val="sr-Cyrl-RS"/>
              </w:rPr>
              <w:t>Укупна цена (1-</w:t>
            </w:r>
            <w:r>
              <w:rPr>
                <w:rFonts w:eastAsia="TimesNewRomanPSMT"/>
                <w:b/>
                <w:bCs/>
                <w:color w:val="auto"/>
                <w:lang w:val="sr-Latn-BA"/>
              </w:rPr>
              <w:t>34</w:t>
            </w:r>
            <w:r w:rsidR="00AE7246">
              <w:rPr>
                <w:rFonts w:eastAsia="TimesNewRomanPSMT"/>
                <w:b/>
                <w:bCs/>
                <w:color w:val="auto"/>
                <w:lang w:val="sr-Cyrl-RS"/>
              </w:rPr>
              <w:t>) са ПДВ</w:t>
            </w:r>
            <w:r w:rsidR="00A125D4">
              <w:rPr>
                <w:rFonts w:eastAsia="TimesNewRomanPSMT"/>
                <w:b/>
                <w:bCs/>
                <w:color w:val="auto"/>
                <w:lang w:val="sr-Cyrl-RS"/>
              </w:rPr>
              <w:t>-ом</w:t>
            </w:r>
            <w:r w:rsidR="00AE7246">
              <w:rPr>
                <w:rFonts w:eastAsia="TimesNewRomanPSMT"/>
                <w:b/>
                <w:bCs/>
                <w:color w:val="auto"/>
                <w:lang w:val="sr-Cyrl-RS"/>
              </w:rPr>
              <w:t>:</w:t>
            </w:r>
          </w:p>
        </w:tc>
        <w:tc>
          <w:tcPr>
            <w:tcW w:w="3720" w:type="dxa"/>
            <w:vAlign w:val="center"/>
          </w:tcPr>
          <w:p w14:paraId="42F4620E" w14:textId="77777777" w:rsidR="00AE7246" w:rsidRDefault="00AE7246" w:rsidP="00AE7246">
            <w:pPr>
              <w:jc w:val="center"/>
              <w:rPr>
                <w:rFonts w:eastAsia="TimesNewRomanPSMT"/>
                <w:b/>
                <w:bCs/>
                <w:color w:val="auto"/>
              </w:rPr>
            </w:pPr>
          </w:p>
        </w:tc>
      </w:tr>
    </w:tbl>
    <w:p w14:paraId="697F4E37" w14:textId="77777777" w:rsidR="006D77AE" w:rsidRPr="00B559C6" w:rsidRDefault="006D77AE" w:rsidP="009D2F1D">
      <w:pPr>
        <w:jc w:val="both"/>
        <w:rPr>
          <w:rFonts w:eastAsia="TimesNewRomanPSMT"/>
          <w:b/>
          <w:bCs/>
          <w:color w:val="auto"/>
        </w:rPr>
      </w:pPr>
    </w:p>
    <w:p w14:paraId="36296295" w14:textId="77777777" w:rsidR="00AE7246" w:rsidRDefault="00AE7246" w:rsidP="009D2F1D">
      <w:pPr>
        <w:tabs>
          <w:tab w:val="left" w:pos="2850"/>
        </w:tabs>
        <w:jc w:val="both"/>
        <w:rPr>
          <w:rFonts w:eastAsia="TimesNewRomanPSMT"/>
          <w:bCs/>
          <w:color w:val="auto"/>
          <w:lang w:val="sr-Cyrl-RS"/>
        </w:rPr>
        <w:sectPr w:rsidR="00AE7246" w:rsidSect="00832A7C">
          <w:pgSz w:w="16838" w:h="11906" w:orient="landscape"/>
          <w:pgMar w:top="1418" w:right="1134" w:bottom="1134" w:left="1134" w:header="720" w:footer="720" w:gutter="0"/>
          <w:cols w:space="720"/>
          <w:docGrid w:linePitch="360" w:charSpace="32768"/>
        </w:sectPr>
      </w:pPr>
    </w:p>
    <w:p w14:paraId="69047CB6" w14:textId="65C0F2A4" w:rsidR="009D2F1D" w:rsidRDefault="009D2F1D" w:rsidP="009D2F1D">
      <w:pPr>
        <w:tabs>
          <w:tab w:val="left" w:pos="2850"/>
        </w:tabs>
        <w:jc w:val="both"/>
        <w:rPr>
          <w:rFonts w:eastAsia="TimesNewRomanPSMT"/>
          <w:bCs/>
          <w:color w:val="auto"/>
          <w:lang w:val="sr-Cyrl-RS"/>
        </w:rPr>
      </w:pPr>
    </w:p>
    <w:p w14:paraId="578F2DEB" w14:textId="77777777" w:rsidR="006F4771" w:rsidRDefault="006F4771" w:rsidP="009D2F1D">
      <w:pPr>
        <w:jc w:val="both"/>
        <w:rPr>
          <w:rFonts w:eastAsia="TimesNewRomanPSMT"/>
          <w:bCs/>
          <w:color w:val="auto"/>
          <w:lang w:val="sr-Cyrl-RS"/>
        </w:rPr>
      </w:pPr>
    </w:p>
    <w:p w14:paraId="2AE174ED" w14:textId="385FAB38" w:rsidR="006F4771" w:rsidRDefault="00A93C06" w:rsidP="009D2F1D">
      <w:pPr>
        <w:jc w:val="both"/>
        <w:rPr>
          <w:rFonts w:eastAsia="TimesNewRomanPSMT"/>
          <w:bCs/>
          <w:color w:val="auto"/>
          <w:lang w:val="sr-Cyrl-RS"/>
        </w:rPr>
      </w:pPr>
      <w:r>
        <w:rPr>
          <w:rFonts w:eastAsia="TimesNewRomanPSMT"/>
          <w:bCs/>
          <w:color w:val="auto"/>
          <w:lang w:val="sr-Cyrl-RS"/>
        </w:rPr>
        <w:t>Гаранција за добра из табеле (осим за ставке 2</w:t>
      </w:r>
      <w:r w:rsidR="00832A7C">
        <w:rPr>
          <w:rFonts w:eastAsia="TimesNewRomanPSMT"/>
          <w:bCs/>
          <w:color w:val="auto"/>
          <w:lang w:val="sr-Latn-BA"/>
        </w:rPr>
        <w:t>0</w:t>
      </w:r>
      <w:r w:rsidR="006F4771">
        <w:rPr>
          <w:rFonts w:eastAsia="TimesNewRomanPSMT"/>
          <w:bCs/>
          <w:color w:val="auto"/>
          <w:lang w:val="sr-Cyrl-RS"/>
        </w:rPr>
        <w:t>.</w:t>
      </w:r>
      <w:r>
        <w:rPr>
          <w:rFonts w:eastAsia="TimesNewRomanPSMT"/>
          <w:bCs/>
          <w:color w:val="auto"/>
          <w:lang w:val="sr-Cyrl-RS"/>
        </w:rPr>
        <w:t xml:space="preserve"> и </w:t>
      </w:r>
      <w:r w:rsidR="00832A7C">
        <w:rPr>
          <w:rFonts w:eastAsia="TimesNewRomanPSMT"/>
          <w:bCs/>
          <w:color w:val="auto"/>
          <w:lang w:val="sr-Latn-BA"/>
        </w:rPr>
        <w:t>32</w:t>
      </w:r>
      <w:r>
        <w:rPr>
          <w:rFonts w:eastAsia="TimesNewRomanPSMT"/>
          <w:bCs/>
          <w:color w:val="auto"/>
          <w:lang w:val="sr-Cyrl-RS"/>
        </w:rPr>
        <w:t>.): ________________ година од дана испоруке.</w:t>
      </w:r>
    </w:p>
    <w:p w14:paraId="264F78CC" w14:textId="77777777" w:rsidR="006F4771" w:rsidRPr="00AE7246" w:rsidRDefault="00A93C06" w:rsidP="009D2F1D">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годину дана)</w:t>
      </w:r>
    </w:p>
    <w:p w14:paraId="51D9F5A3" w14:textId="30330D82" w:rsidR="00A93C06" w:rsidRDefault="00A93C06" w:rsidP="00A93C06">
      <w:pPr>
        <w:jc w:val="both"/>
        <w:rPr>
          <w:rFonts w:eastAsia="TimesNewRomanPSMT"/>
          <w:bCs/>
          <w:color w:val="auto"/>
          <w:lang w:val="sr-Cyrl-RS"/>
        </w:rPr>
      </w:pPr>
      <w:r>
        <w:rPr>
          <w:rFonts w:eastAsia="TimesNewRomanPSMT"/>
          <w:bCs/>
          <w:color w:val="auto"/>
          <w:lang w:val="sr-Cyrl-RS"/>
        </w:rPr>
        <w:t>Гаранција за добра из табеле под бројем 2</w:t>
      </w:r>
      <w:r w:rsidR="00832A7C">
        <w:rPr>
          <w:rFonts w:eastAsia="TimesNewRomanPSMT"/>
          <w:bCs/>
          <w:color w:val="auto"/>
          <w:lang w:val="sr-Latn-BA"/>
        </w:rPr>
        <w:t>0</w:t>
      </w:r>
      <w:r>
        <w:rPr>
          <w:rFonts w:eastAsia="TimesNewRomanPSMT"/>
          <w:bCs/>
          <w:color w:val="auto"/>
          <w:lang w:val="sr-Cyrl-RS"/>
        </w:rPr>
        <w:t xml:space="preserve">. и </w:t>
      </w:r>
      <w:r w:rsidR="00832A7C">
        <w:rPr>
          <w:rFonts w:eastAsia="TimesNewRomanPSMT"/>
          <w:bCs/>
          <w:color w:val="auto"/>
          <w:lang w:val="sr-Latn-BA"/>
        </w:rPr>
        <w:t>32</w:t>
      </w:r>
      <w:r>
        <w:rPr>
          <w:rFonts w:eastAsia="TimesNewRomanPSMT"/>
          <w:bCs/>
          <w:color w:val="auto"/>
          <w:lang w:val="sr-Cyrl-RS"/>
        </w:rPr>
        <w:t>.: ________________ година од дана испоруке.</w:t>
      </w:r>
    </w:p>
    <w:p w14:paraId="31B14BA7" w14:textId="77777777" w:rsidR="00A93C06" w:rsidRPr="00AE7246" w:rsidRDefault="00A93C06" w:rsidP="00A93C06">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t>(не може бити краћа од 5 година)</w:t>
      </w:r>
    </w:p>
    <w:p w14:paraId="79B00C8C" w14:textId="77777777" w:rsidR="00A93C06" w:rsidRDefault="00A93C06" w:rsidP="009D2F1D">
      <w:pPr>
        <w:jc w:val="both"/>
        <w:rPr>
          <w:rFonts w:eastAsia="TimesNewRomanPSMT"/>
          <w:bCs/>
          <w:color w:val="auto"/>
          <w:lang w:val="sr-Cyrl-RS"/>
        </w:rPr>
      </w:pPr>
    </w:p>
    <w:p w14:paraId="71DE509D" w14:textId="77777777" w:rsidR="006F4771" w:rsidRDefault="006F4771" w:rsidP="009D2F1D">
      <w:pPr>
        <w:jc w:val="both"/>
        <w:rPr>
          <w:rFonts w:eastAsia="TimesNewRomanPSMT"/>
          <w:bCs/>
          <w:color w:val="auto"/>
          <w:lang w:val="sr-Latn-RS"/>
        </w:rPr>
      </w:pPr>
    </w:p>
    <w:p w14:paraId="050E54B6" w14:textId="77777777" w:rsidR="00AE7246" w:rsidRDefault="009D2F1D" w:rsidP="009D2F1D">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w:t>
      </w:r>
      <w:r w:rsidR="00AE7246">
        <w:rPr>
          <w:rFonts w:eastAsia="TimesNewRomanPSMT"/>
          <w:bCs/>
          <w:color w:val="auto"/>
          <w:lang w:val="sr-Cyrl-RS"/>
        </w:rPr>
        <w:t xml:space="preserve">_____________________ </w:t>
      </w:r>
      <w:r>
        <w:rPr>
          <w:rFonts w:eastAsia="TimesNewRomanPSMT"/>
          <w:bCs/>
          <w:color w:val="auto"/>
          <w:lang w:val="sr-Cyrl-RS"/>
        </w:rPr>
        <w:t>дана.</w:t>
      </w:r>
    </w:p>
    <w:p w14:paraId="105356C0" w14:textId="693EB7A1" w:rsidR="00AE7246" w:rsidRPr="00AE7246" w:rsidRDefault="00AE7246" w:rsidP="009D2F1D">
      <w:pPr>
        <w:jc w:val="both"/>
        <w:rPr>
          <w:rFonts w:eastAsia="TimesNewRomanPSMT"/>
          <w:bCs/>
          <w:color w:val="auto"/>
          <w:sz w:val="20"/>
          <w:lang w:val="sr-Cyrl-RS"/>
        </w:rPr>
      </w:pPr>
      <w:r>
        <w:rPr>
          <w:rFonts w:eastAsia="TimesNewRomanPSMT"/>
          <w:bCs/>
          <w:color w:val="auto"/>
          <w:sz w:val="20"/>
          <w:lang w:val="sr-Cyrl-RS"/>
        </w:rPr>
        <w:tab/>
      </w:r>
      <w:r>
        <w:rPr>
          <w:rFonts w:eastAsia="TimesNewRomanPSMT"/>
          <w:bCs/>
          <w:color w:val="auto"/>
          <w:sz w:val="20"/>
          <w:lang w:val="sr-Cyrl-RS"/>
        </w:rPr>
        <w:tab/>
      </w:r>
      <w:r w:rsidRPr="00C96B34">
        <w:rPr>
          <w:rFonts w:eastAsia="TimesNewRomanPSMT"/>
          <w:bCs/>
          <w:i/>
          <w:color w:val="auto"/>
          <w:sz w:val="20"/>
          <w:lang w:val="sr-Cyrl-RS"/>
        </w:rPr>
        <w:t>(не краћи 60 дана од дана отварања понуда</w:t>
      </w:r>
      <w:r w:rsidRPr="00C96B34">
        <w:rPr>
          <w:rFonts w:eastAsia="TimesNewRomanPSMT"/>
          <w:bCs/>
          <w:color w:val="auto"/>
          <w:sz w:val="20"/>
          <w:lang w:val="sr-Cyrl-RS"/>
        </w:rPr>
        <w:t>)</w:t>
      </w:r>
    </w:p>
    <w:p w14:paraId="54DB6D91" w14:textId="4DBCAB12" w:rsidR="00AE7246" w:rsidRDefault="00AE7246" w:rsidP="009D2F1D">
      <w:pPr>
        <w:jc w:val="both"/>
        <w:rPr>
          <w:rFonts w:eastAsia="TimesNewRomanPSMT"/>
          <w:bCs/>
          <w:color w:val="auto"/>
          <w:lang w:val="sr-Cyrl-RS"/>
        </w:rPr>
      </w:pPr>
    </w:p>
    <w:p w14:paraId="59FB9F9D" w14:textId="77777777" w:rsidR="00AE7246" w:rsidRDefault="00AE7246" w:rsidP="009D2F1D">
      <w:pPr>
        <w:jc w:val="both"/>
        <w:rPr>
          <w:rFonts w:eastAsia="TimesNewRomanPSMT"/>
          <w:bCs/>
          <w:color w:val="auto"/>
          <w:lang w:val="sr-Cyrl-RS"/>
        </w:rPr>
      </w:pPr>
    </w:p>
    <w:p w14:paraId="78C79DAE" w14:textId="2A0FC516" w:rsidR="009D2F1D" w:rsidRDefault="00AE7246" w:rsidP="009D2F1D">
      <w:pPr>
        <w:jc w:val="both"/>
        <w:rPr>
          <w:rFonts w:eastAsia="TimesNewRomanPSMT"/>
          <w:bCs/>
          <w:color w:val="auto"/>
          <w:lang w:val="sr-Cyrl-RS"/>
        </w:rPr>
      </w:pPr>
      <w:r>
        <w:rPr>
          <w:rFonts w:eastAsia="TimesNewRomanPSMT"/>
          <w:bCs/>
          <w:color w:val="auto"/>
          <w:lang w:val="sr-Cyrl-RS"/>
        </w:rPr>
        <w:t>Р</w:t>
      </w:r>
      <w:r w:rsidR="00C96B34">
        <w:rPr>
          <w:rFonts w:eastAsia="TimesNewRomanPSMT"/>
          <w:bCs/>
          <w:color w:val="auto"/>
          <w:lang w:val="sr-Cyrl-RS"/>
        </w:rPr>
        <w:t>ок испоруке _</w:t>
      </w:r>
      <w:r>
        <w:rPr>
          <w:rFonts w:eastAsia="TimesNewRomanPSMT"/>
          <w:bCs/>
          <w:color w:val="auto"/>
          <w:lang w:val="sr-Cyrl-RS"/>
        </w:rPr>
        <w:t>________</w:t>
      </w:r>
      <w:r w:rsidR="00C96B34">
        <w:rPr>
          <w:rFonts w:eastAsia="TimesNewRomanPSMT"/>
          <w:bCs/>
          <w:color w:val="auto"/>
          <w:lang w:val="sr-Cyrl-RS"/>
        </w:rPr>
        <w:t>_______ дана од дана закључења уговора</w:t>
      </w:r>
    </w:p>
    <w:p w14:paraId="1CF905CA" w14:textId="7562A9FC" w:rsidR="00C96B34" w:rsidRPr="00C96B34" w:rsidRDefault="00C96B34" w:rsidP="00C96B34">
      <w:pPr>
        <w:jc w:val="both"/>
        <w:rPr>
          <w:rFonts w:eastAsia="TimesNewRomanPSMT"/>
          <w:bCs/>
          <w:color w:val="auto"/>
          <w:sz w:val="20"/>
          <w:lang w:val="sr-Cyrl-RS"/>
        </w:rPr>
      </w:pPr>
      <w:r>
        <w:rPr>
          <w:rFonts w:eastAsia="TimesNewRomanPSMT"/>
          <w:bCs/>
          <w:color w:val="auto"/>
          <w:sz w:val="20"/>
          <w:lang w:val="sr-Cyrl-RS"/>
        </w:rPr>
        <w:tab/>
      </w:r>
      <w:r w:rsidR="00835A8A">
        <w:rPr>
          <w:rFonts w:eastAsia="TimesNewRomanPSMT"/>
          <w:bCs/>
          <w:color w:val="auto"/>
          <w:sz w:val="20"/>
          <w:lang w:val="sr-Cyrl-RS"/>
        </w:rPr>
        <w:t xml:space="preserve">      </w:t>
      </w:r>
      <w:r w:rsidR="00A93C06">
        <w:rPr>
          <w:rFonts w:eastAsia="TimesNewRomanPSMT"/>
          <w:bCs/>
          <w:i/>
          <w:color w:val="auto"/>
          <w:sz w:val="20"/>
          <w:lang w:val="sr-Cyrl-RS"/>
        </w:rPr>
        <w:t>(не може бити дужи од 5</w:t>
      </w:r>
      <w:r w:rsidRPr="00C96B34">
        <w:rPr>
          <w:rFonts w:eastAsia="TimesNewRomanPSMT"/>
          <w:bCs/>
          <w:i/>
          <w:color w:val="auto"/>
          <w:sz w:val="20"/>
          <w:lang w:val="sr-Cyrl-RS"/>
        </w:rPr>
        <w:t xml:space="preserve"> дана)</w:t>
      </w:r>
    </w:p>
    <w:p w14:paraId="185FC750" w14:textId="77777777" w:rsidR="009D2F1D" w:rsidRPr="00C96B34" w:rsidRDefault="009D2F1D" w:rsidP="00C96B34">
      <w:pPr>
        <w:ind w:firstLine="709"/>
        <w:jc w:val="both"/>
        <w:rPr>
          <w:rFonts w:eastAsia="TimesNewRomanPSMT"/>
          <w:bCs/>
          <w:color w:val="auto"/>
          <w:sz w:val="20"/>
        </w:rPr>
      </w:pPr>
    </w:p>
    <w:p w14:paraId="2D6E12FE" w14:textId="77777777" w:rsidR="009D2F1D" w:rsidRPr="004A31E3" w:rsidRDefault="009D2F1D" w:rsidP="009D2F1D">
      <w:pPr>
        <w:jc w:val="both"/>
        <w:rPr>
          <w:rFonts w:eastAsia="TimesNewRomanPSMT"/>
          <w:bCs/>
          <w:color w:val="auto"/>
        </w:rPr>
      </w:pPr>
    </w:p>
    <w:p w14:paraId="72DB6653" w14:textId="26F6AEEA" w:rsidR="009D2F1D" w:rsidRPr="002F50DE" w:rsidRDefault="009D2F1D" w:rsidP="009D2F1D">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sidR="00C96B34">
        <w:rPr>
          <w:rFonts w:eastAsia="TimesNewRomanPSMT"/>
          <w:bCs/>
          <w:color w:val="auto"/>
        </w:rPr>
        <w:tab/>
      </w:r>
      <w:r w:rsidR="00C96B34">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lang w:val="sr-Cyrl-RS"/>
        </w:rPr>
        <w:t>П</w:t>
      </w:r>
      <w:r w:rsidRPr="002F50DE">
        <w:rPr>
          <w:rFonts w:eastAsia="TimesNewRomanPSMT"/>
          <w:bCs/>
          <w:color w:val="auto"/>
        </w:rPr>
        <w:t>онуђач</w:t>
      </w:r>
    </w:p>
    <w:p w14:paraId="65F16600" w14:textId="77777777" w:rsidR="009D2F1D" w:rsidRPr="002F50DE" w:rsidRDefault="009D2F1D" w:rsidP="009D2F1D">
      <w:pPr>
        <w:jc w:val="both"/>
        <w:rPr>
          <w:rFonts w:eastAsia="TimesNewRomanPSMT"/>
          <w:bCs/>
          <w:color w:val="auto"/>
        </w:rPr>
      </w:pPr>
    </w:p>
    <w:p w14:paraId="78E304E8" w14:textId="3FFBE67C" w:rsidR="009D2F1D" w:rsidRDefault="009D2F1D" w:rsidP="009D2F1D">
      <w:pPr>
        <w:jc w:val="both"/>
        <w:rPr>
          <w:rFonts w:eastAsia="TimesNewRomanPSMT"/>
          <w:bCs/>
          <w:color w:val="auto"/>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00C96B34">
        <w:rPr>
          <w:rFonts w:eastAsia="TimesNewRomanPSMT"/>
          <w:bCs/>
          <w:color w:val="auto"/>
          <w:lang w:val="sr-Cyrl-RS"/>
        </w:rPr>
        <w:tab/>
      </w:r>
      <w:r w:rsidR="00C96B34">
        <w:rPr>
          <w:rFonts w:eastAsia="TimesNewRomanPSMT"/>
          <w:bCs/>
          <w:color w:val="auto"/>
          <w:lang w:val="sr-Cyrl-RS"/>
        </w:rPr>
        <w:tab/>
      </w:r>
      <w:r w:rsidRPr="002F50DE">
        <w:rPr>
          <w:rFonts w:eastAsia="TimesNewRomanPSMT"/>
          <w:bCs/>
          <w:color w:val="auto"/>
        </w:rPr>
        <w:t xml:space="preserve">М. П. </w:t>
      </w:r>
    </w:p>
    <w:p w14:paraId="3DC60953" w14:textId="77777777" w:rsidR="00835A8A" w:rsidRPr="002F50DE" w:rsidRDefault="00835A8A" w:rsidP="009D2F1D">
      <w:pPr>
        <w:jc w:val="both"/>
        <w:rPr>
          <w:rFonts w:eastAsia="TimesNewRomanPSMT"/>
          <w:bCs/>
          <w:color w:val="auto"/>
        </w:rPr>
      </w:pPr>
    </w:p>
    <w:p w14:paraId="3840429A" w14:textId="56C43039" w:rsidR="009D2F1D" w:rsidRPr="002F50DE" w:rsidRDefault="009D2F1D" w:rsidP="00835A8A">
      <w:pPr>
        <w:ind w:firstLine="709"/>
        <w:jc w:val="both"/>
        <w:rPr>
          <w:rFonts w:eastAsia="TimesNewRomanPSMT"/>
          <w:bCs/>
          <w:color w:val="auto"/>
        </w:rPr>
      </w:pPr>
      <w:r w:rsidRPr="002F50DE">
        <w:rPr>
          <w:rFonts w:eastAsia="TimesNewRomanPSMT"/>
          <w:bCs/>
          <w:color w:val="auto"/>
        </w:rPr>
        <w:t>__________________</w:t>
      </w:r>
      <w:r w:rsidR="00835A8A">
        <w:rPr>
          <w:rFonts w:eastAsia="TimesNewRomanPSMT"/>
          <w:bCs/>
          <w:color w:val="auto"/>
        </w:rPr>
        <w:tab/>
      </w:r>
      <w:r w:rsidR="00835A8A">
        <w:rPr>
          <w:rFonts w:eastAsia="TimesNewRomanPSMT"/>
          <w:bCs/>
          <w:color w:val="auto"/>
        </w:rPr>
        <w:tab/>
      </w:r>
      <w:r w:rsidRPr="002F50DE">
        <w:rPr>
          <w:rFonts w:eastAsia="TimesNewRomanPSMT"/>
          <w:bCs/>
          <w:color w:val="auto"/>
        </w:rPr>
        <w:tab/>
      </w:r>
      <w:r w:rsidR="00C96B34">
        <w:rPr>
          <w:rFonts w:eastAsia="TimesNewRomanPSMT"/>
          <w:bCs/>
          <w:color w:val="auto"/>
        </w:rPr>
        <w:tab/>
      </w:r>
      <w:r w:rsidR="00835A8A">
        <w:rPr>
          <w:rFonts w:eastAsia="TimesNewRomanPSMT"/>
          <w:bCs/>
          <w:color w:val="auto"/>
        </w:rPr>
        <w:tab/>
        <w:t>______</w:t>
      </w:r>
      <w:r w:rsidR="00835A8A">
        <w:rPr>
          <w:rFonts w:eastAsia="TimesNewRomanPSMT"/>
          <w:bCs/>
          <w:color w:val="auto"/>
          <w:lang w:val="sr-Cyrl-RS"/>
        </w:rPr>
        <w:t>__</w:t>
      </w:r>
      <w:r w:rsidR="00835A8A">
        <w:rPr>
          <w:rFonts w:eastAsia="TimesNewRomanPSMT"/>
          <w:bCs/>
          <w:color w:val="auto"/>
        </w:rPr>
        <w:t>_____________</w:t>
      </w:r>
      <w:r w:rsidRPr="002F50DE">
        <w:rPr>
          <w:rFonts w:eastAsia="TimesNewRomanPSMT"/>
          <w:bCs/>
          <w:color w:val="auto"/>
        </w:rPr>
        <w:t>__</w:t>
      </w:r>
    </w:p>
    <w:p w14:paraId="12560C1D" w14:textId="3927BB0C" w:rsidR="00AE7246" w:rsidRDefault="009D2F1D" w:rsidP="009D2F1D">
      <w:pPr>
        <w:jc w:val="both"/>
        <w:rPr>
          <w:rFonts w:eastAsia="TimesNewRomanPSMT"/>
          <w:bCs/>
          <w:color w:val="auto"/>
          <w:lang w:val="sr-Cyrl-RS"/>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Pr>
          <w:rFonts w:eastAsia="TimesNewRomanPSMT"/>
          <w:bCs/>
          <w:color w:val="auto"/>
        </w:rPr>
        <w:t>Овлашћено лице понуђача</w:t>
      </w:r>
    </w:p>
    <w:p w14:paraId="6B9C2C1C" w14:textId="28E96340" w:rsidR="00AE7246" w:rsidRDefault="00AE7246" w:rsidP="009D2F1D">
      <w:pPr>
        <w:jc w:val="both"/>
        <w:rPr>
          <w:rFonts w:eastAsia="TimesNewRomanPSMT"/>
          <w:bCs/>
          <w:color w:val="auto"/>
          <w:lang w:val="sr-Cyrl-RS"/>
        </w:rPr>
      </w:pPr>
    </w:p>
    <w:p w14:paraId="1C916505" w14:textId="77777777" w:rsidR="00AE7246" w:rsidRPr="00AE7246" w:rsidRDefault="00AE7246" w:rsidP="009D2F1D">
      <w:pPr>
        <w:jc w:val="both"/>
        <w:rPr>
          <w:rFonts w:eastAsia="TimesNewRomanPSMT"/>
          <w:bCs/>
          <w:color w:val="auto"/>
          <w:lang w:val="sr-Cyrl-RS"/>
        </w:rPr>
      </w:pPr>
    </w:p>
    <w:p w14:paraId="21A00937" w14:textId="77777777" w:rsidR="009D2F1D" w:rsidRPr="0067688E" w:rsidRDefault="009D2F1D" w:rsidP="009D2F1D">
      <w:pPr>
        <w:jc w:val="both"/>
        <w:rPr>
          <w:rFonts w:eastAsia="TimesNewRomanPSMT"/>
          <w:b/>
          <w:bCs/>
          <w:i/>
          <w:color w:val="auto"/>
        </w:rPr>
      </w:pPr>
      <w:r w:rsidRPr="0067688E">
        <w:rPr>
          <w:rFonts w:eastAsia="TimesNewRomanPSMT"/>
          <w:b/>
          <w:bCs/>
          <w:i/>
          <w:color w:val="auto"/>
        </w:rPr>
        <w:t xml:space="preserve">Напомене: </w:t>
      </w:r>
    </w:p>
    <w:p w14:paraId="56668327" w14:textId="2C1BA27A" w:rsidR="00835A8A" w:rsidRDefault="009D2F1D" w:rsidP="00A125D4">
      <w:pPr>
        <w:jc w:val="both"/>
        <w:rPr>
          <w:rFonts w:eastAsia="TimesNewRomanPSMT"/>
          <w:bCs/>
          <w:color w:val="auto"/>
          <w:lang w:val="sr-Cyrl-RS"/>
        </w:rPr>
      </w:pPr>
      <w:proofErr w:type="gramStart"/>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F50DE">
        <w:rPr>
          <w:rFonts w:eastAsia="TimesNewRomanPSMT"/>
          <w:bCs/>
          <w:color w:val="auto"/>
        </w:rPr>
        <w:t xml:space="preserve"> </w:t>
      </w:r>
      <w:proofErr w:type="gramStart"/>
      <w:r w:rsidRPr="002F50DE">
        <w:rPr>
          <w:rFonts w:eastAsia="TimesNewRomanPSMT"/>
          <w:bCs/>
          <w:color w:val="auto"/>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835A8A">
        <w:rPr>
          <w:rFonts w:eastAsia="TimesNewRomanPSMT"/>
          <w:bCs/>
          <w:color w:val="auto"/>
        </w:rPr>
        <w:t>печатом оверити образац понуде</w:t>
      </w:r>
      <w:r w:rsidR="00835A8A">
        <w:rPr>
          <w:rFonts w:eastAsia="TimesNewRomanPSMT"/>
          <w:bCs/>
          <w:color w:val="auto"/>
          <w:lang w:val="sr-Cyrl-RS"/>
        </w:rPr>
        <w:t>.</w:t>
      </w:r>
      <w:proofErr w:type="gramEnd"/>
    </w:p>
    <w:p w14:paraId="3B34DDF7" w14:textId="77777777" w:rsidR="00835A8A" w:rsidRDefault="00835A8A" w:rsidP="00A125D4">
      <w:pPr>
        <w:suppressAutoHyphens w:val="0"/>
        <w:spacing w:line="240" w:lineRule="auto"/>
        <w:jc w:val="both"/>
        <w:rPr>
          <w:rFonts w:eastAsia="TimesNewRomanPSMT"/>
          <w:bCs/>
          <w:color w:val="auto"/>
          <w:lang w:val="sr-Cyrl-RS"/>
        </w:rPr>
      </w:pPr>
      <w:r>
        <w:rPr>
          <w:rFonts w:eastAsia="TimesNewRomanPSMT"/>
          <w:bCs/>
          <w:color w:val="auto"/>
          <w:lang w:val="sr-Cyrl-RS"/>
        </w:rPr>
        <w:br w:type="page"/>
      </w:r>
    </w:p>
    <w:p w14:paraId="6473088B" w14:textId="77777777" w:rsidR="000706C3" w:rsidRPr="009D2F1D" w:rsidRDefault="000706C3" w:rsidP="00835A8A">
      <w:pPr>
        <w:rPr>
          <w:b/>
          <w:bCs/>
          <w:iCs/>
          <w:sz w:val="28"/>
          <w:szCs w:val="28"/>
          <w:shd w:val="clear" w:color="auto" w:fill="7F7F7F"/>
        </w:rPr>
      </w:pPr>
    </w:p>
    <w:p w14:paraId="35C246E9" w14:textId="77777777" w:rsidR="002B224E" w:rsidRPr="00544BA5" w:rsidRDefault="003B1043" w:rsidP="009A7117">
      <w:pPr>
        <w:jc w:val="center"/>
        <w:rPr>
          <w:rFonts w:ascii="Arial" w:hAnsi="Arial" w:cs="Arial"/>
          <w:b/>
          <w:bCs/>
          <w:i/>
          <w:iCs/>
          <w:lang w:val="sr-Latn-RS"/>
        </w:rPr>
      </w:pPr>
      <w:r w:rsidRPr="009038D5">
        <w:rPr>
          <w:b/>
          <w:bCs/>
          <w:iCs/>
          <w:sz w:val="28"/>
          <w:szCs w:val="28"/>
          <w:shd w:val="clear" w:color="auto" w:fill="7F7F7F"/>
          <w:lang w:val="sr-Latn-RS"/>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14:paraId="79272704" w14:textId="77777777" w:rsidR="000929D3" w:rsidRPr="000929D3" w:rsidRDefault="000929D3" w:rsidP="000929D3">
      <w:pPr>
        <w:jc w:val="center"/>
        <w:rPr>
          <w:b/>
          <w:bCs/>
          <w:iCs/>
          <w:sz w:val="28"/>
          <w:szCs w:val="28"/>
          <w:lang w:val="sr-Cyrl-RS"/>
        </w:rPr>
      </w:pPr>
    </w:p>
    <w:p w14:paraId="6E10C481" w14:textId="77777777" w:rsidR="00FF36C8" w:rsidRPr="00FF36C8" w:rsidRDefault="00FF36C8" w:rsidP="00FF36C8">
      <w:pPr>
        <w:spacing w:after="120"/>
        <w:jc w:val="both"/>
        <w:rPr>
          <w:b/>
          <w:i/>
        </w:rPr>
      </w:pPr>
      <w:proofErr w:type="gramStart"/>
      <w:r w:rsidRPr="00FF36C8">
        <w:t>У складу са чланом 88.</w:t>
      </w:r>
      <w:proofErr w:type="gramEnd"/>
      <w:r w:rsidRPr="00FF36C8">
        <w:t xml:space="preserve"> </w:t>
      </w:r>
      <w:r w:rsidRPr="00FF36C8">
        <w:rPr>
          <w:lang w:val="sr-Cyrl-CS"/>
        </w:rPr>
        <w:t>став 1.</w:t>
      </w:r>
      <w:r w:rsidRPr="00FF36C8">
        <w:t xml:space="preserve"> Закона, понуђач</w:t>
      </w:r>
      <w:r w:rsidRPr="00FF36C8">
        <w:rPr>
          <w:lang w:val="sr-Cyrl-RS"/>
        </w:rPr>
        <w:t>__________________________</w:t>
      </w:r>
      <w:r w:rsidR="00AA4712">
        <w:t>_________</w:t>
      </w:r>
      <w:r w:rsidRPr="00FF36C8">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14:paraId="744CFC3C"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144F730A" w14:textId="77777777"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8F2" w14:textId="77777777" w:rsidR="00FF36C8" w:rsidRPr="00FF36C8" w:rsidRDefault="00FF36C8" w:rsidP="00821A81">
            <w:pPr>
              <w:jc w:val="center"/>
            </w:pPr>
            <w:r w:rsidRPr="00FF36C8">
              <w:rPr>
                <w:b/>
                <w:i/>
              </w:rPr>
              <w:t>ИЗНОС ТРОШКА У РСД</w:t>
            </w:r>
          </w:p>
        </w:tc>
      </w:tr>
      <w:tr w:rsidR="00FF36C8" w:rsidRPr="00FF36C8" w14:paraId="6F67367D"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48757F36"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065E" w14:textId="77777777" w:rsidR="00FF36C8" w:rsidRPr="00FF36C8" w:rsidRDefault="00FF36C8" w:rsidP="00821A81">
            <w:pPr>
              <w:snapToGrid w:val="0"/>
              <w:jc w:val="center"/>
            </w:pPr>
          </w:p>
        </w:tc>
      </w:tr>
      <w:tr w:rsidR="00FF36C8" w:rsidRPr="00FF36C8" w14:paraId="5CA2CBB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5A23A4A"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23D8" w14:textId="77777777" w:rsidR="00FF36C8" w:rsidRPr="00FF36C8" w:rsidRDefault="00FF36C8" w:rsidP="00821A81">
            <w:pPr>
              <w:snapToGrid w:val="0"/>
              <w:jc w:val="center"/>
            </w:pPr>
          </w:p>
        </w:tc>
      </w:tr>
      <w:tr w:rsidR="00FF36C8" w:rsidRPr="00FF36C8" w14:paraId="43D5CFFB"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C6E18CC"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4AD6" w14:textId="77777777" w:rsidR="00FF36C8" w:rsidRPr="00FF36C8" w:rsidRDefault="00FF36C8" w:rsidP="00821A81">
            <w:pPr>
              <w:snapToGrid w:val="0"/>
              <w:jc w:val="center"/>
            </w:pPr>
          </w:p>
        </w:tc>
      </w:tr>
      <w:tr w:rsidR="00FF36C8" w:rsidRPr="00FF36C8" w14:paraId="094FAE14"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C989AA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345E" w14:textId="77777777" w:rsidR="00FF36C8" w:rsidRPr="00FF36C8" w:rsidRDefault="00FF36C8" w:rsidP="00821A81">
            <w:pPr>
              <w:snapToGrid w:val="0"/>
              <w:jc w:val="center"/>
            </w:pPr>
          </w:p>
        </w:tc>
      </w:tr>
      <w:tr w:rsidR="00FF36C8" w:rsidRPr="00FF36C8" w14:paraId="730A80F0"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0D5E405"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7AD8" w14:textId="77777777" w:rsidR="00FF36C8" w:rsidRPr="00FF36C8" w:rsidRDefault="00FF36C8" w:rsidP="00821A81">
            <w:pPr>
              <w:snapToGrid w:val="0"/>
              <w:jc w:val="center"/>
            </w:pPr>
          </w:p>
        </w:tc>
      </w:tr>
      <w:tr w:rsidR="00FF36C8" w:rsidRPr="00FF36C8" w14:paraId="684C5DBE"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5017A8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C3A4" w14:textId="77777777" w:rsidR="00FF36C8" w:rsidRPr="00FF36C8" w:rsidRDefault="00FF36C8" w:rsidP="00821A81">
            <w:pPr>
              <w:snapToGrid w:val="0"/>
              <w:jc w:val="center"/>
            </w:pPr>
          </w:p>
        </w:tc>
      </w:tr>
      <w:tr w:rsidR="00FF36C8" w:rsidRPr="00FF36C8" w14:paraId="015B91C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4B522D4" w14:textId="77777777" w:rsidR="00FF36C8" w:rsidRPr="00FF36C8" w:rsidRDefault="00FF36C8" w:rsidP="00821A81">
            <w:pPr>
              <w:snapToGrid w:val="0"/>
              <w:jc w:val="center"/>
              <w:rPr>
                <w:i/>
              </w:rPr>
            </w:pPr>
          </w:p>
          <w:p w14:paraId="440612EE" w14:textId="77777777"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0E3A" w14:textId="77777777" w:rsidR="00FF36C8" w:rsidRPr="00FF36C8" w:rsidRDefault="00FF36C8" w:rsidP="00821A81">
            <w:pPr>
              <w:snapToGrid w:val="0"/>
              <w:jc w:val="center"/>
              <w:rPr>
                <w:lang w:val="ru-RU"/>
              </w:rPr>
            </w:pPr>
          </w:p>
        </w:tc>
      </w:tr>
    </w:tbl>
    <w:p w14:paraId="30F43671" w14:textId="77777777" w:rsidR="00FF36C8" w:rsidRPr="00FF36C8" w:rsidRDefault="00FF36C8" w:rsidP="00FF36C8">
      <w:pPr>
        <w:jc w:val="both"/>
      </w:pPr>
    </w:p>
    <w:p w14:paraId="23D95AE8" w14:textId="77777777" w:rsidR="00FF36C8" w:rsidRPr="00FF36C8" w:rsidRDefault="00FF36C8" w:rsidP="00FF36C8">
      <w:pPr>
        <w:jc w:val="both"/>
      </w:pPr>
      <w:proofErr w:type="gramStart"/>
      <w:r w:rsidRPr="00FF36C8">
        <w:t>Трошкове припреме и подношења понуде сноси искључиво понуђач и не може тражити од наручиоца накнаду трошкова.</w:t>
      </w:r>
      <w:proofErr w:type="gramEnd"/>
    </w:p>
    <w:p w14:paraId="64812AB1" w14:textId="77777777"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A4FB788" w14:textId="77777777" w:rsidR="00FF36C8" w:rsidRPr="00FF36C8" w:rsidRDefault="00FF36C8" w:rsidP="00FF36C8">
      <w:pPr>
        <w:spacing w:after="120"/>
        <w:ind w:firstLine="426"/>
        <w:jc w:val="both"/>
        <w:rPr>
          <w:b/>
          <w:bCs/>
          <w:i/>
        </w:rPr>
      </w:pPr>
    </w:p>
    <w:p w14:paraId="6F40BBDD" w14:textId="77777777" w:rsidR="00FF36C8" w:rsidRPr="00FF36C8" w:rsidRDefault="00FF36C8" w:rsidP="00FF36C8">
      <w:pPr>
        <w:spacing w:after="120"/>
        <w:jc w:val="both"/>
        <w:rPr>
          <w:bCs/>
        </w:rPr>
      </w:pPr>
    </w:p>
    <w:p w14:paraId="2173F6DC" w14:textId="77777777"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14:paraId="792EDB83" w14:textId="77777777" w:rsidTr="00A0419E">
        <w:tc>
          <w:tcPr>
            <w:tcW w:w="3080" w:type="dxa"/>
            <w:shd w:val="clear" w:color="auto" w:fill="auto"/>
            <w:vAlign w:val="center"/>
          </w:tcPr>
          <w:p w14:paraId="78D22D36" w14:textId="7DE1437D" w:rsidR="00FF36C8" w:rsidRPr="00C42049" w:rsidRDefault="00C42049" w:rsidP="00835A8A">
            <w:pPr>
              <w:pStyle w:val="BodyText2"/>
              <w:spacing w:line="100" w:lineRule="atLeast"/>
              <w:jc w:val="center"/>
              <w:rPr>
                <w:lang w:val="sr-Cyrl-RS"/>
              </w:rPr>
            </w:pPr>
            <w:r>
              <w:t>Датум</w:t>
            </w:r>
          </w:p>
        </w:tc>
        <w:tc>
          <w:tcPr>
            <w:tcW w:w="3068" w:type="dxa"/>
            <w:shd w:val="clear" w:color="auto" w:fill="auto"/>
            <w:vAlign w:val="center"/>
          </w:tcPr>
          <w:p w14:paraId="321D61E9" w14:textId="77777777"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14:paraId="2C41F3B3" w14:textId="0A0AA356" w:rsidR="00FF36C8" w:rsidRPr="00C42049" w:rsidRDefault="00C42049" w:rsidP="00835A8A">
            <w:pPr>
              <w:pStyle w:val="BodyText2"/>
              <w:spacing w:line="100" w:lineRule="atLeast"/>
              <w:jc w:val="center"/>
              <w:rPr>
                <w:lang w:val="sr-Cyrl-RS"/>
              </w:rPr>
            </w:pPr>
            <w:r>
              <w:rPr>
                <w:lang w:val="sr-Cyrl-RS"/>
              </w:rPr>
              <w:t>Понуђач</w:t>
            </w:r>
          </w:p>
        </w:tc>
      </w:tr>
      <w:tr w:rsidR="00FF36C8" w:rsidRPr="00FF36C8" w14:paraId="41482123" w14:textId="77777777" w:rsidTr="00A0419E">
        <w:tc>
          <w:tcPr>
            <w:tcW w:w="3080" w:type="dxa"/>
            <w:tcBorders>
              <w:bottom w:val="single" w:sz="4" w:space="0" w:color="000000"/>
            </w:tcBorders>
            <w:shd w:val="clear" w:color="auto" w:fill="auto"/>
          </w:tcPr>
          <w:p w14:paraId="15A8275B" w14:textId="77777777" w:rsidR="00FF36C8" w:rsidRDefault="00FF36C8" w:rsidP="00A0419E">
            <w:pPr>
              <w:pStyle w:val="BodyText2"/>
              <w:snapToGrid w:val="0"/>
              <w:spacing w:line="100" w:lineRule="atLeast"/>
              <w:jc w:val="both"/>
            </w:pPr>
          </w:p>
          <w:p w14:paraId="6EFA7DC9" w14:textId="77777777" w:rsidR="00743753" w:rsidRPr="00FF36C8" w:rsidRDefault="00743753" w:rsidP="00A0419E">
            <w:pPr>
              <w:pStyle w:val="BodyText2"/>
              <w:snapToGrid w:val="0"/>
              <w:spacing w:line="100" w:lineRule="atLeast"/>
              <w:jc w:val="both"/>
            </w:pPr>
          </w:p>
        </w:tc>
        <w:tc>
          <w:tcPr>
            <w:tcW w:w="3068" w:type="dxa"/>
            <w:shd w:val="clear" w:color="auto" w:fill="auto"/>
          </w:tcPr>
          <w:p w14:paraId="1AB87CE9" w14:textId="77777777"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14:paraId="329CB7E9" w14:textId="77777777" w:rsidR="00FF36C8" w:rsidRPr="00FF36C8" w:rsidRDefault="00FF36C8" w:rsidP="00A0419E">
            <w:pPr>
              <w:pStyle w:val="BodyText2"/>
              <w:snapToGrid w:val="0"/>
              <w:spacing w:line="100" w:lineRule="atLeast"/>
              <w:jc w:val="both"/>
            </w:pPr>
          </w:p>
        </w:tc>
      </w:tr>
    </w:tbl>
    <w:p w14:paraId="072C1E19" w14:textId="77777777"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28B6B84" w14:textId="77777777" w:rsidR="00FF36C8" w:rsidRDefault="00FF36C8" w:rsidP="000929D3">
      <w:pPr>
        <w:rPr>
          <w:rFonts w:ascii="Arial" w:hAnsi="Arial" w:cs="Arial"/>
          <w:b/>
          <w:bCs/>
          <w:i/>
          <w:iCs/>
          <w:lang w:val="sr-Cyrl-RS"/>
        </w:rPr>
      </w:pPr>
    </w:p>
    <w:p w14:paraId="79A876E6" w14:textId="78A58265" w:rsidR="00835A8A" w:rsidRDefault="00835A8A">
      <w:pPr>
        <w:suppressAutoHyphens w:val="0"/>
        <w:spacing w:line="240" w:lineRule="auto"/>
        <w:rPr>
          <w:rFonts w:ascii="Arial" w:hAnsi="Arial" w:cs="Arial"/>
          <w:b/>
          <w:bCs/>
          <w:i/>
          <w:iCs/>
          <w:lang w:val="sr-Cyrl-RS"/>
        </w:rPr>
      </w:pPr>
      <w:r>
        <w:rPr>
          <w:rFonts w:ascii="Arial" w:hAnsi="Arial" w:cs="Arial"/>
          <w:b/>
          <w:bCs/>
          <w:i/>
          <w:iCs/>
          <w:lang w:val="sr-Cyrl-RS"/>
        </w:rPr>
        <w:br w:type="page"/>
      </w:r>
    </w:p>
    <w:p w14:paraId="3734E8A7" w14:textId="77777777" w:rsidR="00544BA5" w:rsidRDefault="00544BA5" w:rsidP="003D012C">
      <w:pPr>
        <w:jc w:val="center"/>
        <w:rPr>
          <w:b/>
          <w:bCs/>
          <w:iCs/>
          <w:sz w:val="28"/>
          <w:szCs w:val="28"/>
          <w:shd w:val="clear" w:color="auto" w:fill="7F7F7F"/>
          <w:lang w:val="sr-Cyrl-RS"/>
        </w:rPr>
      </w:pPr>
    </w:p>
    <w:p w14:paraId="03CE2570" w14:textId="77777777"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544BA5">
        <w:rPr>
          <w:b/>
          <w:bCs/>
          <w:sz w:val="28"/>
          <w:szCs w:val="28"/>
          <w:lang w:val="sr-Cyrl-RS"/>
        </w:rPr>
        <w:t xml:space="preserve"> </w:t>
      </w:r>
    </w:p>
    <w:p w14:paraId="167EFA34" w14:textId="77777777" w:rsidR="00FF36C8" w:rsidRPr="00FF36C8" w:rsidRDefault="00FF36C8" w:rsidP="00AA4712">
      <w:pPr>
        <w:pStyle w:val="BodyText3"/>
        <w:spacing w:after="0"/>
        <w:jc w:val="center"/>
        <w:rPr>
          <w:b/>
          <w:bCs/>
          <w:sz w:val="24"/>
          <w:szCs w:val="24"/>
        </w:rPr>
      </w:pPr>
    </w:p>
    <w:p w14:paraId="20515F6E" w14:textId="77777777" w:rsidR="00AA4712" w:rsidRDefault="00AA4712" w:rsidP="00AA4712">
      <w:pPr>
        <w:pStyle w:val="BodyText3"/>
        <w:spacing w:after="0"/>
        <w:jc w:val="both"/>
        <w:rPr>
          <w:sz w:val="24"/>
          <w:szCs w:val="24"/>
          <w:lang w:val="sr-Cyrl-RS"/>
        </w:rPr>
      </w:pPr>
    </w:p>
    <w:p w14:paraId="6CC6BDD3" w14:textId="77777777" w:rsidR="00727574" w:rsidRDefault="00727574" w:rsidP="00AA4712">
      <w:pPr>
        <w:pStyle w:val="BodyText3"/>
        <w:spacing w:after="0"/>
        <w:jc w:val="both"/>
        <w:rPr>
          <w:sz w:val="24"/>
          <w:szCs w:val="24"/>
          <w:lang w:val="sr-Cyrl-RS"/>
        </w:rPr>
      </w:pPr>
    </w:p>
    <w:p w14:paraId="1F6D30B4" w14:textId="77777777" w:rsidR="00727574" w:rsidRDefault="00727574" w:rsidP="00AA4712">
      <w:pPr>
        <w:pStyle w:val="BodyText3"/>
        <w:spacing w:after="0"/>
        <w:jc w:val="both"/>
        <w:rPr>
          <w:sz w:val="24"/>
          <w:szCs w:val="24"/>
          <w:lang w:val="sr-Cyrl-RS"/>
        </w:rPr>
      </w:pPr>
    </w:p>
    <w:p w14:paraId="3AF23658" w14:textId="77777777" w:rsidR="00727574" w:rsidRDefault="00727574" w:rsidP="00AA4712">
      <w:pPr>
        <w:pStyle w:val="BodyText3"/>
        <w:spacing w:after="0"/>
        <w:jc w:val="both"/>
        <w:rPr>
          <w:sz w:val="24"/>
          <w:szCs w:val="24"/>
          <w:lang w:val="sr-Cyrl-RS"/>
        </w:rPr>
      </w:pPr>
    </w:p>
    <w:p w14:paraId="791B9659" w14:textId="77777777" w:rsidR="00727574" w:rsidRDefault="00727574" w:rsidP="00AA4712">
      <w:pPr>
        <w:pStyle w:val="BodyText3"/>
        <w:spacing w:after="0"/>
        <w:jc w:val="both"/>
        <w:rPr>
          <w:sz w:val="24"/>
          <w:szCs w:val="24"/>
          <w:lang w:val="sr-Cyrl-RS"/>
        </w:rPr>
      </w:pPr>
    </w:p>
    <w:p w14:paraId="3263C001" w14:textId="77777777" w:rsidR="00FF36C8" w:rsidRPr="00FF36C8" w:rsidRDefault="00FF36C8" w:rsidP="00AA4712">
      <w:pPr>
        <w:pStyle w:val="BodyText3"/>
        <w:spacing w:after="0"/>
        <w:jc w:val="both"/>
        <w:rPr>
          <w:sz w:val="24"/>
          <w:szCs w:val="24"/>
        </w:rPr>
      </w:pPr>
      <w:proofErr w:type="gramStart"/>
      <w:r w:rsidRPr="00FF36C8">
        <w:rPr>
          <w:sz w:val="24"/>
          <w:szCs w:val="24"/>
        </w:rPr>
        <w:t>У складу са чланом 26.</w:t>
      </w:r>
      <w:proofErr w:type="gramEnd"/>
      <w:r w:rsidRPr="00FF36C8">
        <w:rPr>
          <w:sz w:val="24"/>
          <w:szCs w:val="24"/>
        </w:rPr>
        <w:t xml:space="preserve"> Закона, ________________________________________, </w:t>
      </w:r>
    </w:p>
    <w:p w14:paraId="37C9C0F4" w14:textId="77777777"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proofErr w:type="gramStart"/>
      <w:r w:rsidR="00C26B91">
        <w:rPr>
          <w:sz w:val="20"/>
          <w:szCs w:val="20"/>
          <w:lang w:val="sr-Cyrl-RS"/>
        </w:rPr>
        <w:t>н</w:t>
      </w:r>
      <w:r w:rsidRPr="00FF36C8">
        <w:rPr>
          <w:sz w:val="20"/>
          <w:szCs w:val="20"/>
        </w:rPr>
        <w:t>азив</w:t>
      </w:r>
      <w:proofErr w:type="gramEnd"/>
      <w:r w:rsidRPr="00FF36C8">
        <w:rPr>
          <w:sz w:val="20"/>
          <w:szCs w:val="20"/>
        </w:rPr>
        <w:t xml:space="preserve"> понуђача)</w:t>
      </w:r>
    </w:p>
    <w:p w14:paraId="51FC1B45" w14:textId="77777777" w:rsidR="00FF36C8" w:rsidRPr="00FF36C8" w:rsidRDefault="00FF36C8" w:rsidP="00AA4712">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14:paraId="4FAEFC9C" w14:textId="77777777" w:rsidR="00FF36C8" w:rsidRPr="00FF36C8" w:rsidRDefault="00FF36C8" w:rsidP="00AA4712">
      <w:pPr>
        <w:pStyle w:val="BodyText3"/>
        <w:spacing w:before="360" w:after="360"/>
        <w:ind w:firstLine="227"/>
        <w:jc w:val="both"/>
        <w:rPr>
          <w:w w:val="200"/>
          <w:sz w:val="24"/>
          <w:szCs w:val="24"/>
        </w:rPr>
      </w:pPr>
    </w:p>
    <w:p w14:paraId="071DBEA6" w14:textId="77777777"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14:paraId="1B278ED8" w14:textId="77777777"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67688E">
        <w:rPr>
          <w:b/>
          <w:bCs/>
          <w:sz w:val="24"/>
          <w:szCs w:val="24"/>
          <w:lang w:val="sr-Cyrl-RS"/>
        </w:rPr>
        <w:t xml:space="preserve"> </w:t>
      </w:r>
    </w:p>
    <w:p w14:paraId="579FB235" w14:textId="77777777" w:rsidR="00FF36C8" w:rsidRPr="00FF36C8" w:rsidRDefault="00FF36C8" w:rsidP="00FF36C8">
      <w:pPr>
        <w:pStyle w:val="BodyText3"/>
        <w:spacing w:after="0"/>
        <w:jc w:val="both"/>
        <w:rPr>
          <w:bCs/>
          <w:sz w:val="24"/>
          <w:szCs w:val="24"/>
        </w:rPr>
      </w:pPr>
    </w:p>
    <w:p w14:paraId="24848EDF" w14:textId="77777777" w:rsidR="00FF36C8" w:rsidRPr="00FF36C8" w:rsidRDefault="00FF36C8" w:rsidP="00FF36C8">
      <w:pPr>
        <w:pStyle w:val="BodyText3"/>
        <w:spacing w:after="0"/>
        <w:jc w:val="both"/>
        <w:rPr>
          <w:bCs/>
          <w:sz w:val="24"/>
          <w:szCs w:val="24"/>
        </w:rPr>
      </w:pPr>
    </w:p>
    <w:p w14:paraId="0C69BEE8" w14:textId="77777777" w:rsidR="00FF36C8" w:rsidRPr="00FF36C8" w:rsidRDefault="00FF36C8" w:rsidP="00FF36C8">
      <w:pPr>
        <w:jc w:val="both"/>
      </w:pPr>
      <w:r w:rsidRPr="00FF36C8">
        <w:tab/>
      </w:r>
      <w:r w:rsidRPr="00FF36C8">
        <w:tab/>
      </w:r>
      <w:r w:rsidRPr="00FF36C8">
        <w:tab/>
      </w:r>
      <w:r w:rsidRPr="00FF36C8">
        <w:rPr>
          <w:bCs/>
        </w:rPr>
        <w:t xml:space="preserve"> </w:t>
      </w:r>
    </w:p>
    <w:p w14:paraId="4FCD7F1B" w14:textId="36CF4292" w:rsidR="00FF36C8" w:rsidRPr="00FF36C8" w:rsidRDefault="00FF36C8" w:rsidP="00FF36C8">
      <w:pPr>
        <w:jc w:val="both"/>
        <w:rPr>
          <w:bCs/>
          <w:lang w:val="sr-Cyrl-RS"/>
        </w:rPr>
      </w:pPr>
      <w:proofErr w:type="gramStart"/>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20216C">
        <w:rPr>
          <w:lang w:val="sr-Cyrl-RS"/>
        </w:rPr>
        <w:t>додатне опреме</w:t>
      </w:r>
      <w:r w:rsidR="00A93C06">
        <w:rPr>
          <w:lang w:val="sr-Cyrl-RS"/>
        </w:rPr>
        <w:t xml:space="preserve"> за информациони систем</w:t>
      </w:r>
      <w:r w:rsidR="0067688E">
        <w:rPr>
          <w:lang w:val="sr-Cyrl-RS"/>
        </w:rPr>
        <w:t xml:space="preserve">, </w:t>
      </w:r>
      <w:r w:rsidR="00C31D3D">
        <w:rPr>
          <w:lang w:val="sr-Cyrl-RS"/>
        </w:rPr>
        <w:t>ЈН</w:t>
      </w:r>
      <w:r w:rsidR="0067688E">
        <w:rPr>
          <w:lang w:val="sr-Cyrl-RS"/>
        </w:rPr>
        <w:t>МВ</w:t>
      </w:r>
      <w:r w:rsidR="00C31D3D">
        <w:rPr>
          <w:lang w:val="sr-Cyrl-RS"/>
        </w:rPr>
        <w:t xml:space="preserve"> </w:t>
      </w:r>
      <w:r w:rsidR="00AD1058">
        <w:rPr>
          <w:color w:val="auto"/>
          <w:lang w:val="sr-Cyrl-RS"/>
        </w:rPr>
        <w:t>15</w:t>
      </w:r>
      <w:r w:rsidR="0067688E">
        <w:rPr>
          <w:color w:val="auto"/>
          <w:lang w:val="sr-Cyrl-RS"/>
        </w:rPr>
        <w:t>/2018</w:t>
      </w:r>
      <w:r w:rsidR="00AC4ADB">
        <w:rPr>
          <w:color w:val="auto"/>
          <w:lang w:val="sr-Cyrl-RS"/>
        </w:rPr>
        <w:t>,</w:t>
      </w:r>
      <w:r w:rsidRPr="00FF36C8">
        <w:t xml:space="preserve"> </w:t>
      </w:r>
      <w:r>
        <w:rPr>
          <w:lang w:val="sr-Cyrl-RS"/>
        </w:rPr>
        <w:t>наручиоца Министарства пољопр</w:t>
      </w:r>
      <w:r w:rsidR="0067688E">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roofErr w:type="gramEnd"/>
    </w:p>
    <w:p w14:paraId="19920AD3" w14:textId="77777777" w:rsidR="00FF36C8" w:rsidRPr="00FF36C8" w:rsidRDefault="00FF36C8" w:rsidP="00FF36C8">
      <w:pPr>
        <w:jc w:val="both"/>
        <w:rPr>
          <w:bCs/>
          <w:lang w:val="sr-Cyrl-RS"/>
        </w:rPr>
      </w:pPr>
    </w:p>
    <w:p w14:paraId="12B5F63B" w14:textId="77777777" w:rsidR="00FF36C8" w:rsidRPr="00FF36C8" w:rsidRDefault="00FF36C8" w:rsidP="00FF36C8">
      <w:pPr>
        <w:jc w:val="both"/>
        <w:rPr>
          <w:bCs/>
          <w:lang w:val="sr-Cyrl-RS"/>
        </w:rPr>
      </w:pPr>
    </w:p>
    <w:p w14:paraId="69B3E409" w14:textId="77777777"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14:paraId="09B48504" w14:textId="77777777" w:rsidTr="00A0419E">
        <w:tc>
          <w:tcPr>
            <w:tcW w:w="3080" w:type="dxa"/>
            <w:shd w:val="clear" w:color="auto" w:fill="auto"/>
            <w:vAlign w:val="center"/>
          </w:tcPr>
          <w:p w14:paraId="35402CB9" w14:textId="77777777"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14:paraId="7A008DEB" w14:textId="77777777"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14:paraId="025172FA" w14:textId="77777777" w:rsidR="00FF36C8" w:rsidRPr="00FF36C8" w:rsidRDefault="00FF36C8" w:rsidP="00A0419E">
            <w:pPr>
              <w:pStyle w:val="BodyText2"/>
              <w:spacing w:line="100" w:lineRule="atLeast"/>
              <w:jc w:val="center"/>
            </w:pPr>
            <w:r w:rsidRPr="00FF36C8">
              <w:t>Потпис понуђача</w:t>
            </w:r>
          </w:p>
        </w:tc>
      </w:tr>
      <w:tr w:rsidR="00FF36C8" w:rsidRPr="00FF36C8" w14:paraId="33E8CEBF" w14:textId="77777777" w:rsidTr="00A0419E">
        <w:tc>
          <w:tcPr>
            <w:tcW w:w="3080" w:type="dxa"/>
            <w:tcBorders>
              <w:bottom w:val="single" w:sz="4" w:space="0" w:color="000000"/>
            </w:tcBorders>
            <w:shd w:val="clear" w:color="auto" w:fill="auto"/>
          </w:tcPr>
          <w:p w14:paraId="6D5F93AA" w14:textId="77777777" w:rsidR="00FF36C8" w:rsidRDefault="00FF36C8" w:rsidP="00A0419E">
            <w:pPr>
              <w:pStyle w:val="BodyText2"/>
              <w:snapToGrid w:val="0"/>
              <w:spacing w:line="100" w:lineRule="atLeast"/>
              <w:jc w:val="both"/>
            </w:pPr>
          </w:p>
          <w:p w14:paraId="06B0CDD9" w14:textId="77777777" w:rsidR="00743753" w:rsidRPr="00FF36C8" w:rsidRDefault="00743753" w:rsidP="00A0419E">
            <w:pPr>
              <w:pStyle w:val="BodyText2"/>
              <w:snapToGrid w:val="0"/>
              <w:spacing w:line="100" w:lineRule="atLeast"/>
              <w:jc w:val="both"/>
            </w:pPr>
          </w:p>
        </w:tc>
        <w:tc>
          <w:tcPr>
            <w:tcW w:w="3065" w:type="dxa"/>
            <w:shd w:val="clear" w:color="auto" w:fill="auto"/>
          </w:tcPr>
          <w:p w14:paraId="47D5B428" w14:textId="77777777"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14:paraId="6C6D3074" w14:textId="77777777" w:rsidR="00FF36C8" w:rsidRPr="00FF36C8" w:rsidRDefault="00FF36C8" w:rsidP="00A0419E">
            <w:pPr>
              <w:pStyle w:val="BodyText2"/>
              <w:snapToGrid w:val="0"/>
              <w:spacing w:line="100" w:lineRule="atLeast"/>
              <w:jc w:val="both"/>
            </w:pPr>
          </w:p>
        </w:tc>
      </w:tr>
    </w:tbl>
    <w:p w14:paraId="055051ED" w14:textId="77777777" w:rsidR="00FF36C8" w:rsidRPr="00FF36C8" w:rsidRDefault="00FF36C8" w:rsidP="00FF36C8">
      <w:pPr>
        <w:pStyle w:val="BodyText3"/>
        <w:spacing w:after="0"/>
        <w:ind w:firstLine="227"/>
        <w:jc w:val="both"/>
      </w:pPr>
    </w:p>
    <w:p w14:paraId="7563B115" w14:textId="77777777" w:rsidR="00FF36C8" w:rsidRPr="00FF36C8" w:rsidRDefault="00FF36C8" w:rsidP="00FF36C8">
      <w:pPr>
        <w:tabs>
          <w:tab w:val="left" w:pos="6028"/>
        </w:tabs>
        <w:autoSpaceDE w:val="0"/>
        <w:spacing w:line="240" w:lineRule="auto"/>
        <w:rPr>
          <w:lang w:val="sr-Cyrl-RS"/>
        </w:rPr>
      </w:pPr>
    </w:p>
    <w:p w14:paraId="0C8D777B" w14:textId="77777777" w:rsidR="002454B4" w:rsidRDefault="002454B4" w:rsidP="00FF36C8">
      <w:pPr>
        <w:tabs>
          <w:tab w:val="left" w:pos="6028"/>
        </w:tabs>
        <w:autoSpaceDE w:val="0"/>
        <w:spacing w:line="240" w:lineRule="auto"/>
        <w:jc w:val="both"/>
        <w:rPr>
          <w:b/>
          <w:bCs/>
          <w:i/>
          <w:iCs/>
          <w:color w:val="auto"/>
          <w:lang w:val="sr-Cyrl-RS"/>
        </w:rPr>
      </w:pPr>
    </w:p>
    <w:p w14:paraId="2A2D5F1C" w14:textId="77777777"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proofErr w:type="gramStart"/>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F36C8">
        <w:rPr>
          <w:bCs/>
          <w:i/>
          <w:iCs/>
          <w:color w:val="auto"/>
        </w:rPr>
        <w:t xml:space="preserve"> </w:t>
      </w:r>
      <w:proofErr w:type="gramStart"/>
      <w:r w:rsidRPr="00FF36C8">
        <w:rPr>
          <w:bCs/>
          <w:i/>
          <w:iCs/>
          <w:color w:val="auto"/>
        </w:rPr>
        <w:t>Мера забране учешћа у поступку јавне набавке може трајати до две године.</w:t>
      </w:r>
      <w:proofErr w:type="gramEnd"/>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14:paraId="29A67C35" w14:textId="77777777" w:rsidR="00FF36C8" w:rsidRPr="00FF36C8" w:rsidRDefault="00FF36C8" w:rsidP="00FF36C8">
      <w:pPr>
        <w:tabs>
          <w:tab w:val="left" w:pos="6028"/>
        </w:tabs>
        <w:autoSpaceDE w:val="0"/>
        <w:spacing w:line="240" w:lineRule="auto"/>
        <w:jc w:val="both"/>
        <w:rPr>
          <w:bCs/>
          <w:i/>
          <w:iCs/>
          <w:color w:val="auto"/>
        </w:rPr>
      </w:pPr>
      <w:proofErr w:type="gramStart"/>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roofErr w:type="gramEnd"/>
    </w:p>
    <w:p w14:paraId="72F7B838" w14:textId="77777777" w:rsidR="00FF36C8" w:rsidRDefault="00FF36C8" w:rsidP="00FF36C8">
      <w:pPr>
        <w:tabs>
          <w:tab w:val="left" w:pos="6028"/>
        </w:tabs>
        <w:autoSpaceDE w:val="0"/>
        <w:spacing w:line="240" w:lineRule="auto"/>
        <w:jc w:val="both"/>
        <w:rPr>
          <w:rFonts w:ascii="Arial" w:hAnsi="Arial" w:cs="Arial"/>
          <w:bCs/>
          <w:i/>
          <w:iCs/>
          <w:color w:val="auto"/>
        </w:rPr>
      </w:pPr>
    </w:p>
    <w:p w14:paraId="24633AAD" w14:textId="77777777" w:rsidR="00727574" w:rsidRPr="00106270" w:rsidRDefault="00727574" w:rsidP="00106270">
      <w:pPr>
        <w:pStyle w:val="BodyText3"/>
        <w:spacing w:after="0"/>
        <w:rPr>
          <w:rFonts w:ascii="Arial" w:hAnsi="Arial" w:cs="Arial"/>
          <w:bCs/>
          <w:iCs/>
          <w:lang w:val="sr-Cyrl-RS"/>
        </w:rPr>
      </w:pPr>
    </w:p>
    <w:p w14:paraId="0DCEBBEB" w14:textId="77777777" w:rsidR="00AC4ADB" w:rsidRDefault="00AC4ADB" w:rsidP="00AA4712">
      <w:pPr>
        <w:jc w:val="center"/>
        <w:rPr>
          <w:b/>
          <w:bCs/>
          <w:iCs/>
          <w:sz w:val="28"/>
          <w:szCs w:val="28"/>
          <w:shd w:val="clear" w:color="auto" w:fill="7F7F7F"/>
          <w:lang w:val="sr-Cyrl-RS"/>
        </w:rPr>
      </w:pPr>
    </w:p>
    <w:p w14:paraId="4F0BDB45" w14:textId="77777777" w:rsidR="00106270" w:rsidRDefault="00106270" w:rsidP="00AA4712">
      <w:pPr>
        <w:jc w:val="center"/>
        <w:rPr>
          <w:b/>
          <w:bCs/>
          <w:iCs/>
          <w:sz w:val="28"/>
          <w:szCs w:val="28"/>
          <w:shd w:val="clear" w:color="auto" w:fill="7F7F7F"/>
          <w:lang w:val="sr-Cyrl-RS"/>
        </w:rPr>
      </w:pPr>
    </w:p>
    <w:p w14:paraId="14E7C90D" w14:textId="77777777" w:rsidR="00106270" w:rsidRDefault="00106270" w:rsidP="00AA4712">
      <w:pPr>
        <w:jc w:val="center"/>
        <w:rPr>
          <w:b/>
          <w:bCs/>
          <w:iCs/>
          <w:sz w:val="28"/>
          <w:szCs w:val="28"/>
          <w:shd w:val="clear" w:color="auto" w:fill="7F7F7F"/>
          <w:lang w:val="sr-Cyrl-RS"/>
        </w:rPr>
      </w:pPr>
    </w:p>
    <w:p w14:paraId="1B18A92E" w14:textId="77777777" w:rsidR="00FF36C8" w:rsidRDefault="003B1043" w:rsidP="00AA4712">
      <w:pPr>
        <w:jc w:val="center"/>
        <w:rPr>
          <w:b/>
          <w:bCs/>
          <w:iCs/>
          <w:lang w:val="sr-Cyrl-RS"/>
        </w:rPr>
      </w:pPr>
      <w:r w:rsidRPr="00D3632D">
        <w:rPr>
          <w:b/>
          <w:bCs/>
          <w:iCs/>
          <w:sz w:val="28"/>
          <w:szCs w:val="28"/>
          <w:shd w:val="clear" w:color="auto" w:fill="7F7F7F"/>
          <w:lang w:val="sr-Latn-RS"/>
        </w:rPr>
        <w:lastRenderedPageBreak/>
        <w:t>X</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p>
    <w:p w14:paraId="1C1EF8B2" w14:textId="77777777" w:rsidR="00C26B91" w:rsidRDefault="00C26B91" w:rsidP="00C26B91">
      <w:pPr>
        <w:jc w:val="center"/>
        <w:rPr>
          <w:b/>
          <w:bCs/>
          <w:iCs/>
          <w:lang w:val="sr-Cyrl-RS"/>
        </w:rPr>
      </w:pPr>
    </w:p>
    <w:p w14:paraId="6B3773DE" w14:textId="77777777" w:rsidR="0085557D" w:rsidRDefault="0085557D" w:rsidP="00C26B91">
      <w:pPr>
        <w:jc w:val="center"/>
        <w:rPr>
          <w:b/>
          <w:bCs/>
          <w:iCs/>
          <w:lang w:val="sr-Cyrl-RS"/>
        </w:rPr>
      </w:pPr>
    </w:p>
    <w:p w14:paraId="4964F61F" w14:textId="77777777" w:rsidR="0085557D" w:rsidRDefault="0085557D" w:rsidP="00C26B91">
      <w:pPr>
        <w:jc w:val="center"/>
        <w:rPr>
          <w:b/>
          <w:bCs/>
          <w:iCs/>
          <w:lang w:val="sr-Cyrl-RS"/>
        </w:rPr>
      </w:pPr>
    </w:p>
    <w:p w14:paraId="4142E172" w14:textId="77777777" w:rsidR="0085557D" w:rsidRDefault="0085557D" w:rsidP="00C26B91">
      <w:pPr>
        <w:jc w:val="center"/>
        <w:rPr>
          <w:b/>
          <w:bCs/>
          <w:iCs/>
          <w:lang w:val="sr-Cyrl-RS"/>
        </w:rPr>
      </w:pPr>
    </w:p>
    <w:p w14:paraId="3DCFB89E" w14:textId="77777777"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14:paraId="64EA55F2" w14:textId="77777777"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14:paraId="0CF008DF" w14:textId="77777777" w:rsidR="00C26B91" w:rsidRDefault="00C26B91" w:rsidP="00C26B91">
      <w:pPr>
        <w:rPr>
          <w:bCs/>
          <w:iCs/>
          <w:lang w:val="sr-Cyrl-RS"/>
        </w:rPr>
      </w:pPr>
      <w:r>
        <w:rPr>
          <w:bCs/>
          <w:iCs/>
          <w:lang w:val="sr-Cyrl-RS"/>
        </w:rPr>
        <w:t>даје следећу</w:t>
      </w:r>
    </w:p>
    <w:p w14:paraId="6F911253" w14:textId="77777777" w:rsidR="00C26B91" w:rsidRDefault="00C26B91" w:rsidP="00C26B91">
      <w:pPr>
        <w:rPr>
          <w:bCs/>
          <w:iCs/>
          <w:lang w:val="sr-Cyrl-RS"/>
        </w:rPr>
      </w:pPr>
    </w:p>
    <w:p w14:paraId="2B78E6A6" w14:textId="77777777" w:rsidR="002B224E" w:rsidRDefault="002B224E" w:rsidP="00C26B91">
      <w:pPr>
        <w:jc w:val="center"/>
        <w:rPr>
          <w:b/>
          <w:bCs/>
          <w:iCs/>
          <w:lang w:val="sr-Cyrl-RS"/>
        </w:rPr>
      </w:pPr>
    </w:p>
    <w:p w14:paraId="583548BE" w14:textId="77777777" w:rsidR="002B224E" w:rsidRDefault="002B224E" w:rsidP="00C26B91">
      <w:pPr>
        <w:jc w:val="center"/>
        <w:rPr>
          <w:b/>
          <w:bCs/>
          <w:iCs/>
          <w:lang w:val="sr-Cyrl-RS"/>
        </w:rPr>
      </w:pPr>
    </w:p>
    <w:p w14:paraId="0F348415" w14:textId="77777777" w:rsidR="002B224E" w:rsidRDefault="002B224E" w:rsidP="00C26B91">
      <w:pPr>
        <w:jc w:val="center"/>
        <w:rPr>
          <w:b/>
          <w:bCs/>
          <w:iCs/>
          <w:lang w:val="sr-Cyrl-RS"/>
        </w:rPr>
      </w:pPr>
    </w:p>
    <w:p w14:paraId="6CBBD20C" w14:textId="77777777" w:rsidR="00C26B91" w:rsidRDefault="00C26B91" w:rsidP="00C26B91">
      <w:pPr>
        <w:jc w:val="center"/>
        <w:rPr>
          <w:b/>
          <w:bCs/>
          <w:iCs/>
          <w:lang w:val="sr-Cyrl-RS"/>
        </w:rPr>
      </w:pPr>
      <w:r w:rsidRPr="00C26B91">
        <w:rPr>
          <w:b/>
          <w:bCs/>
          <w:iCs/>
          <w:lang w:val="sr-Cyrl-RS"/>
        </w:rPr>
        <w:t>ИЗЈАВУ</w:t>
      </w:r>
    </w:p>
    <w:p w14:paraId="7C760DF1" w14:textId="77777777" w:rsidR="00C26B91" w:rsidRDefault="00C26B91" w:rsidP="00C26B91">
      <w:pPr>
        <w:rPr>
          <w:b/>
          <w:bCs/>
          <w:iCs/>
          <w:lang w:val="sr-Cyrl-RS"/>
        </w:rPr>
      </w:pPr>
    </w:p>
    <w:p w14:paraId="5801D2DB" w14:textId="77777777" w:rsidR="002B224E" w:rsidRDefault="002B224E" w:rsidP="002B224E">
      <w:pPr>
        <w:rPr>
          <w:bCs/>
          <w:iCs/>
          <w:lang w:val="sr-Cyrl-RS"/>
        </w:rPr>
      </w:pPr>
    </w:p>
    <w:p w14:paraId="59030295" w14:textId="77777777" w:rsidR="002B224E" w:rsidRDefault="002B224E" w:rsidP="002B224E">
      <w:pPr>
        <w:rPr>
          <w:bCs/>
          <w:iCs/>
          <w:lang w:val="sr-Cyrl-RS"/>
        </w:rPr>
      </w:pPr>
    </w:p>
    <w:p w14:paraId="638704F7" w14:textId="77777777" w:rsidR="002B224E" w:rsidRDefault="002B224E" w:rsidP="002B224E">
      <w:pPr>
        <w:rPr>
          <w:bCs/>
          <w:iCs/>
          <w:lang w:val="sr-Cyrl-RS"/>
        </w:rPr>
      </w:pPr>
    </w:p>
    <w:p w14:paraId="4DD654B7" w14:textId="04FC095F"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20216C">
        <w:rPr>
          <w:iCs/>
          <w:lang w:val="sr-Cyrl-RS"/>
        </w:rPr>
        <w:t xml:space="preserve"> додатне</w:t>
      </w:r>
      <w:r w:rsidR="000450E6">
        <w:rPr>
          <w:iCs/>
          <w:lang w:val="sr-Cyrl-RS"/>
        </w:rPr>
        <w:t xml:space="preserve"> опрем</w:t>
      </w:r>
      <w:r w:rsidR="000450E6">
        <w:rPr>
          <w:iCs/>
          <w:lang w:val="sr-Latn-RS"/>
        </w:rPr>
        <w:t>e</w:t>
      </w:r>
      <w:r w:rsidR="00A93C06">
        <w:rPr>
          <w:iCs/>
          <w:lang w:val="sr-Cyrl-RS"/>
        </w:rPr>
        <w:t xml:space="preserve"> за информациони систем</w:t>
      </w:r>
      <w:r w:rsidR="006D4648">
        <w:rPr>
          <w:iCs/>
          <w:lang w:val="sr-Cyrl-RS"/>
        </w:rPr>
        <w:t>,</w:t>
      </w:r>
      <w:r w:rsidR="00AC4ADB">
        <w:rPr>
          <w:i/>
          <w:iCs/>
          <w:lang w:val="sr-Cyrl-RS"/>
        </w:rPr>
        <w:t xml:space="preserve"> </w:t>
      </w:r>
      <w:r w:rsidR="00AC4ADB" w:rsidRPr="00AC4ADB">
        <w:rPr>
          <w:color w:val="auto"/>
          <w:lang w:val="sr-Cyrl-RS"/>
        </w:rPr>
        <w:t>ЈН</w:t>
      </w:r>
      <w:r w:rsidR="00AD1058">
        <w:rPr>
          <w:color w:val="auto"/>
          <w:lang w:val="sr-Cyrl-RS"/>
        </w:rPr>
        <w:t>МВ 15</w:t>
      </w:r>
      <w:r w:rsidR="002E1537">
        <w:rPr>
          <w:color w:val="auto"/>
          <w:lang w:val="sr-Cyrl-RS"/>
        </w:rPr>
        <w:t>/2018</w:t>
      </w:r>
      <w:r w:rsidR="001E5A58" w:rsidRPr="00FF36C8">
        <w:t xml:space="preserve">, </w:t>
      </w:r>
      <w:r w:rsidR="001E5A58">
        <w:rPr>
          <w:lang w:val="sr-Cyrl-RS"/>
        </w:rPr>
        <w:t>наручиоца Министарства пољопр</w:t>
      </w:r>
      <w:r w:rsidR="002E1537">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14:paraId="327CDA48" w14:textId="77777777" w:rsidR="002B224E" w:rsidRDefault="002B224E" w:rsidP="002B224E">
      <w:pPr>
        <w:rPr>
          <w:bCs/>
          <w:iCs/>
          <w:lang w:val="sr-Cyrl-RS"/>
        </w:rPr>
      </w:pPr>
    </w:p>
    <w:p w14:paraId="7ACEC1E9" w14:textId="77777777" w:rsidR="002B224E" w:rsidRDefault="002B224E" w:rsidP="002B224E">
      <w:pPr>
        <w:rPr>
          <w:bCs/>
          <w:iCs/>
          <w:lang w:val="sr-Cyrl-RS"/>
        </w:rPr>
      </w:pPr>
    </w:p>
    <w:tbl>
      <w:tblPr>
        <w:tblW w:w="0" w:type="auto"/>
        <w:tblLayout w:type="fixed"/>
        <w:tblLook w:val="0000" w:firstRow="0" w:lastRow="0" w:firstColumn="0" w:lastColumn="0" w:noHBand="0" w:noVBand="0"/>
      </w:tblPr>
      <w:tblGrid>
        <w:gridCol w:w="3080"/>
        <w:gridCol w:w="3065"/>
        <w:gridCol w:w="3097"/>
      </w:tblGrid>
      <w:tr w:rsidR="00835A8A" w:rsidRPr="00FF36C8" w14:paraId="6EF8A95D" w14:textId="77777777" w:rsidTr="00A125D4">
        <w:tc>
          <w:tcPr>
            <w:tcW w:w="3080" w:type="dxa"/>
            <w:shd w:val="clear" w:color="auto" w:fill="auto"/>
            <w:vAlign w:val="center"/>
          </w:tcPr>
          <w:p w14:paraId="278EC1AD" w14:textId="77777777" w:rsidR="00835A8A" w:rsidRPr="00FF36C8" w:rsidRDefault="00835A8A" w:rsidP="00A125D4">
            <w:pPr>
              <w:pStyle w:val="BodyText2"/>
              <w:spacing w:line="100" w:lineRule="atLeast"/>
              <w:jc w:val="center"/>
            </w:pPr>
            <w:r w:rsidRPr="00FF36C8">
              <w:t>Датум:</w:t>
            </w:r>
          </w:p>
        </w:tc>
        <w:tc>
          <w:tcPr>
            <w:tcW w:w="3065" w:type="dxa"/>
            <w:shd w:val="clear" w:color="auto" w:fill="auto"/>
            <w:vAlign w:val="center"/>
          </w:tcPr>
          <w:p w14:paraId="2AA8C4BE" w14:textId="77777777" w:rsidR="00835A8A" w:rsidRPr="00FF36C8" w:rsidRDefault="00835A8A" w:rsidP="00A125D4">
            <w:pPr>
              <w:pStyle w:val="BodyText2"/>
              <w:spacing w:line="100" w:lineRule="atLeast"/>
              <w:jc w:val="center"/>
            </w:pPr>
            <w:r w:rsidRPr="00FF36C8">
              <w:t>М.П.</w:t>
            </w:r>
          </w:p>
        </w:tc>
        <w:tc>
          <w:tcPr>
            <w:tcW w:w="3097" w:type="dxa"/>
            <w:shd w:val="clear" w:color="auto" w:fill="auto"/>
            <w:vAlign w:val="center"/>
          </w:tcPr>
          <w:p w14:paraId="27908986" w14:textId="77777777" w:rsidR="00835A8A" w:rsidRPr="00FF36C8" w:rsidRDefault="00835A8A" w:rsidP="00A125D4">
            <w:pPr>
              <w:pStyle w:val="BodyText2"/>
              <w:spacing w:line="100" w:lineRule="atLeast"/>
              <w:jc w:val="center"/>
            </w:pPr>
            <w:r w:rsidRPr="00FF36C8">
              <w:t>Потпис понуђача</w:t>
            </w:r>
          </w:p>
        </w:tc>
      </w:tr>
      <w:tr w:rsidR="00835A8A" w:rsidRPr="00FF36C8" w14:paraId="79A7E19D" w14:textId="77777777" w:rsidTr="00A125D4">
        <w:tc>
          <w:tcPr>
            <w:tcW w:w="3080" w:type="dxa"/>
            <w:tcBorders>
              <w:bottom w:val="single" w:sz="4" w:space="0" w:color="000000"/>
            </w:tcBorders>
            <w:shd w:val="clear" w:color="auto" w:fill="auto"/>
          </w:tcPr>
          <w:p w14:paraId="54864883" w14:textId="77777777" w:rsidR="00835A8A" w:rsidRDefault="00835A8A" w:rsidP="00A125D4">
            <w:pPr>
              <w:pStyle w:val="BodyText2"/>
              <w:snapToGrid w:val="0"/>
              <w:spacing w:line="100" w:lineRule="atLeast"/>
              <w:jc w:val="both"/>
            </w:pPr>
          </w:p>
          <w:p w14:paraId="3E98A53A" w14:textId="77777777" w:rsidR="00835A8A" w:rsidRPr="00FF36C8" w:rsidRDefault="00835A8A" w:rsidP="00A125D4">
            <w:pPr>
              <w:pStyle w:val="BodyText2"/>
              <w:snapToGrid w:val="0"/>
              <w:spacing w:line="100" w:lineRule="atLeast"/>
              <w:jc w:val="both"/>
            </w:pPr>
          </w:p>
        </w:tc>
        <w:tc>
          <w:tcPr>
            <w:tcW w:w="3065" w:type="dxa"/>
            <w:shd w:val="clear" w:color="auto" w:fill="auto"/>
          </w:tcPr>
          <w:p w14:paraId="01078188" w14:textId="77777777" w:rsidR="00835A8A" w:rsidRPr="00FF36C8" w:rsidRDefault="00835A8A" w:rsidP="00A125D4">
            <w:pPr>
              <w:pStyle w:val="BodyText2"/>
              <w:snapToGrid w:val="0"/>
              <w:spacing w:line="100" w:lineRule="atLeast"/>
              <w:jc w:val="both"/>
            </w:pPr>
          </w:p>
        </w:tc>
        <w:tc>
          <w:tcPr>
            <w:tcW w:w="3097" w:type="dxa"/>
            <w:tcBorders>
              <w:bottom w:val="single" w:sz="4" w:space="0" w:color="000000"/>
            </w:tcBorders>
            <w:shd w:val="clear" w:color="auto" w:fill="auto"/>
          </w:tcPr>
          <w:p w14:paraId="1801019F" w14:textId="77777777" w:rsidR="00835A8A" w:rsidRPr="00FF36C8" w:rsidRDefault="00835A8A" w:rsidP="00A125D4">
            <w:pPr>
              <w:pStyle w:val="BodyText2"/>
              <w:snapToGrid w:val="0"/>
              <w:spacing w:line="100" w:lineRule="atLeast"/>
              <w:jc w:val="both"/>
            </w:pPr>
          </w:p>
        </w:tc>
      </w:tr>
    </w:tbl>
    <w:p w14:paraId="68F20BF7" w14:textId="77777777" w:rsidR="00727574" w:rsidRDefault="00727574" w:rsidP="002B224E">
      <w:pPr>
        <w:rPr>
          <w:bCs/>
          <w:iCs/>
          <w:lang w:val="sr-Cyrl-RS"/>
        </w:rPr>
      </w:pPr>
    </w:p>
    <w:p w14:paraId="28C1FA8B" w14:textId="4CF41064" w:rsidR="00835A8A" w:rsidRDefault="00835A8A">
      <w:pPr>
        <w:suppressAutoHyphens w:val="0"/>
        <w:spacing w:line="240" w:lineRule="auto"/>
        <w:rPr>
          <w:bCs/>
          <w:iCs/>
          <w:lang w:val="sr-Cyrl-RS"/>
        </w:rPr>
      </w:pPr>
      <w:r>
        <w:rPr>
          <w:bCs/>
          <w:iCs/>
          <w:lang w:val="sr-Cyrl-RS"/>
        </w:rPr>
        <w:br w:type="page"/>
      </w:r>
    </w:p>
    <w:p w14:paraId="18FFE410" w14:textId="77777777" w:rsidR="00EC2EAE" w:rsidRDefault="00EC2EAE" w:rsidP="00CB7473">
      <w:pPr>
        <w:shd w:val="clear" w:color="auto" w:fill="FFFFFF"/>
        <w:jc w:val="center"/>
        <w:rPr>
          <w:color w:val="auto"/>
          <w:shd w:val="clear" w:color="auto" w:fill="808080"/>
          <w:lang w:val="sr-Cyrl-RS"/>
        </w:rPr>
      </w:pPr>
    </w:p>
    <w:p w14:paraId="0217E848" w14:textId="77777777" w:rsidR="00CB7473" w:rsidRDefault="00CB7473" w:rsidP="00CB7473">
      <w:pPr>
        <w:pStyle w:val="BodyText3"/>
        <w:spacing w:after="0"/>
        <w:rPr>
          <w:color w:val="FF0000"/>
          <w:kern w:val="2"/>
          <w:sz w:val="24"/>
          <w:szCs w:val="24"/>
          <w:lang w:val="sr-Cyrl-CS"/>
        </w:rPr>
      </w:pPr>
    </w:p>
    <w:p w14:paraId="4CC98438" w14:textId="77777777" w:rsidR="00916045" w:rsidRDefault="00916045" w:rsidP="00415836">
      <w:pPr>
        <w:suppressAutoHyphens w:val="0"/>
        <w:spacing w:line="240" w:lineRule="auto"/>
        <w:jc w:val="center"/>
        <w:rPr>
          <w:b/>
          <w:bCs/>
          <w:iCs/>
          <w:sz w:val="28"/>
          <w:szCs w:val="28"/>
          <w:shd w:val="clear" w:color="auto" w:fill="7F7F7F"/>
          <w:lang w:val="sr-Cyrl-RS"/>
        </w:rPr>
      </w:pPr>
    </w:p>
    <w:p w14:paraId="5BF66A83" w14:textId="2A02EB5E" w:rsidR="00221C6F" w:rsidRPr="002E1537" w:rsidRDefault="00C413F1" w:rsidP="00415836">
      <w:pPr>
        <w:suppressAutoHyphens w:val="0"/>
        <w:spacing w:line="240" w:lineRule="auto"/>
        <w:jc w:val="center"/>
        <w:rPr>
          <w:bCs/>
          <w:iCs/>
          <w:lang w:val="sr-Cyrl-RS"/>
        </w:rPr>
      </w:pPr>
      <w:r w:rsidRPr="00D3632D">
        <w:rPr>
          <w:b/>
          <w:bCs/>
          <w:iCs/>
          <w:sz w:val="28"/>
          <w:szCs w:val="28"/>
          <w:shd w:val="clear" w:color="auto" w:fill="7F7F7F"/>
        </w:rPr>
        <w:t>XI</w:t>
      </w:r>
      <w:r w:rsidRPr="00C413F1">
        <w:rPr>
          <w:b/>
          <w:bCs/>
          <w:iCs/>
          <w:sz w:val="28"/>
          <w:szCs w:val="28"/>
        </w:rPr>
        <w:t xml:space="preserve"> </w:t>
      </w:r>
      <w:r w:rsidR="00841D20">
        <w:rPr>
          <w:b/>
          <w:bCs/>
          <w:iCs/>
          <w:sz w:val="28"/>
          <w:szCs w:val="28"/>
          <w:lang w:val="sr-Cyrl-RS"/>
        </w:rPr>
        <w:t xml:space="preserve">МОДЕЛ </w:t>
      </w:r>
      <w:r w:rsidRPr="00C413F1">
        <w:rPr>
          <w:b/>
          <w:bCs/>
          <w:iCs/>
          <w:sz w:val="28"/>
          <w:szCs w:val="28"/>
        </w:rPr>
        <w:t>УГОВОР</w:t>
      </w:r>
      <w:r w:rsidR="00841D20">
        <w:rPr>
          <w:b/>
          <w:bCs/>
          <w:iCs/>
          <w:sz w:val="28"/>
          <w:szCs w:val="28"/>
          <w:lang w:val="sr-Cyrl-RS"/>
        </w:rPr>
        <w:t>А</w:t>
      </w:r>
    </w:p>
    <w:p w14:paraId="1761145B" w14:textId="77777777" w:rsidR="00841D20" w:rsidRDefault="00841D20" w:rsidP="00AA4712">
      <w:pPr>
        <w:jc w:val="center"/>
        <w:rPr>
          <w:iCs/>
        </w:rPr>
      </w:pPr>
    </w:p>
    <w:p w14:paraId="0256A10F" w14:textId="77777777" w:rsidR="009A7117" w:rsidRDefault="009A7117" w:rsidP="00AA4712">
      <w:pPr>
        <w:jc w:val="center"/>
        <w:rPr>
          <w:iCs/>
        </w:rPr>
      </w:pPr>
    </w:p>
    <w:p w14:paraId="506D6030" w14:textId="77777777" w:rsidR="009A7117" w:rsidRPr="009A7117" w:rsidRDefault="009A7117" w:rsidP="00AA4712">
      <w:pPr>
        <w:jc w:val="center"/>
        <w:rPr>
          <w:iCs/>
        </w:rPr>
      </w:pPr>
    </w:p>
    <w:p w14:paraId="0F1003EF" w14:textId="77777777" w:rsidR="001E4EC9" w:rsidRDefault="00841D20" w:rsidP="00841D20">
      <w:pPr>
        <w:rPr>
          <w:i/>
          <w:iCs/>
          <w:lang w:val="sr-Cyrl-RS"/>
        </w:rPr>
      </w:pPr>
      <w:r w:rsidRPr="001E4EC9">
        <w:rPr>
          <w:b/>
          <w:i/>
          <w:iCs/>
          <w:lang w:val="sr-Cyrl-RS"/>
        </w:rPr>
        <w:t>Напомена:</w:t>
      </w:r>
      <w:r>
        <w:rPr>
          <w:i/>
          <w:iCs/>
          <w:lang w:val="sr-Cyrl-RS"/>
        </w:rPr>
        <w:t xml:space="preserve"> </w:t>
      </w:r>
    </w:p>
    <w:p w14:paraId="7473A0EB" w14:textId="77777777"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14:paraId="12F140F3" w14:textId="77777777"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4C555B35" w14:textId="77777777" w:rsidR="00221C6F" w:rsidRPr="00841D20" w:rsidRDefault="00221C6F">
      <w:pPr>
        <w:rPr>
          <w:rFonts w:ascii="Arial" w:hAnsi="Arial" w:cs="Arial"/>
          <w:i/>
          <w:iCs/>
        </w:rPr>
      </w:pPr>
    </w:p>
    <w:p w14:paraId="0198CB30" w14:textId="77777777" w:rsidR="00221C6F" w:rsidRDefault="00221C6F">
      <w:pPr>
        <w:rPr>
          <w:b/>
          <w:i/>
          <w:iCs/>
          <w:color w:val="auto"/>
          <w:lang w:val="sr-Cyrl-RS"/>
        </w:rPr>
      </w:pPr>
      <w:r w:rsidRPr="008B36AA">
        <w:rPr>
          <w:b/>
          <w:i/>
          <w:iCs/>
          <w:color w:val="auto"/>
        </w:rPr>
        <w:t>Закључен између:</w:t>
      </w:r>
    </w:p>
    <w:p w14:paraId="5DB79620" w14:textId="77777777" w:rsidR="00106270" w:rsidRPr="00106270" w:rsidRDefault="00106270">
      <w:pPr>
        <w:rPr>
          <w:b/>
          <w:i/>
          <w:iCs/>
          <w:color w:val="auto"/>
          <w:lang w:val="sr-Cyrl-RS"/>
        </w:rPr>
      </w:pPr>
    </w:p>
    <w:p w14:paraId="6707317A" w14:textId="3D1B8650"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2E1537">
        <w:rPr>
          <w:rFonts w:eastAsia="Times New Roman"/>
          <w:iCs/>
          <w:color w:val="auto"/>
          <w:kern w:val="0"/>
          <w:lang w:eastAsia="en-US"/>
        </w:rPr>
        <w:t>пољопривреде</w:t>
      </w:r>
      <w:r w:rsidR="002E1537">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w:t>
      </w:r>
      <w:r w:rsidR="00CB7473">
        <w:rPr>
          <w:rFonts w:eastAsia="Times New Roman"/>
          <w:iCs/>
          <w:color w:val="auto"/>
          <w:kern w:val="0"/>
          <w:lang w:val="sr-Cyrl-RS" w:eastAsia="en-US"/>
        </w:rPr>
        <w:t xml:space="preserve"> ЈБКЈС 14846, </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5A154A">
        <w:rPr>
          <w:rFonts w:eastAsia="Times New Roman"/>
          <w:iCs/>
          <w:color w:val="auto"/>
          <w:kern w:val="0"/>
          <w:lang w:val="sr-Cyrl-RS" w:eastAsia="en-US"/>
        </w:rPr>
        <w:t>,</w:t>
      </w:r>
      <w:r w:rsidR="00130274">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916045">
        <w:rPr>
          <w:lang w:val="sr-Cyrl-RS"/>
        </w:rPr>
        <w:t xml:space="preserve">вршилац дужности помоћника </w:t>
      </w:r>
      <w:r w:rsidR="00916045" w:rsidRPr="00FC0946">
        <w:rPr>
          <w:lang w:val="sr-Cyrl-CS"/>
        </w:rPr>
        <w:t>директор</w:t>
      </w:r>
      <w:r w:rsidR="00916045">
        <w:rPr>
          <w:lang w:val="sr-Cyrl-CS"/>
        </w:rPr>
        <w:t>а</w:t>
      </w:r>
      <w:r w:rsidR="00916045" w:rsidRPr="00FC0946">
        <w:rPr>
          <w:lang w:val="sr-Cyrl-CS"/>
        </w:rPr>
        <w:t xml:space="preserve"> Управе за аграрна плаћања</w:t>
      </w:r>
      <w:r w:rsidR="00916045">
        <w:rPr>
          <w:lang w:val="sr-Cyrl-CS"/>
        </w:rPr>
        <w:t xml:space="preserve"> на основу Решења број 119-01-13/17/2018-09 од 24.12.2018. године, Драгослав Милутиновић </w:t>
      </w:r>
      <w:r w:rsidR="00916045" w:rsidRPr="00FC0946">
        <w:rPr>
          <w:lang w:val="sr-Cyrl-C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14:paraId="1A01F12F" w14:textId="77777777" w:rsidR="008B36AA" w:rsidRPr="00E30BA0" w:rsidRDefault="008B36AA" w:rsidP="008B36AA">
      <w:pPr>
        <w:suppressAutoHyphens w:val="0"/>
        <w:spacing w:line="240" w:lineRule="auto"/>
        <w:jc w:val="both"/>
        <w:rPr>
          <w:rFonts w:eastAsia="Times New Roman"/>
          <w:iCs/>
          <w:color w:val="auto"/>
          <w:kern w:val="0"/>
          <w:lang w:eastAsia="en-US"/>
        </w:rPr>
      </w:pPr>
    </w:p>
    <w:p w14:paraId="578E6613" w14:textId="77777777"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proofErr w:type="gramStart"/>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w:t>
      </w:r>
      <w:proofErr w:type="gramEnd"/>
      <w:r w:rsidR="00130274">
        <w:rPr>
          <w:rFonts w:eastAsia="Times New Roman"/>
          <w:bCs/>
          <w:iCs/>
          <w:color w:val="auto"/>
          <w:kern w:val="0"/>
          <w:lang w:val="sr-Cyrl-RS" w:eastAsia="en-US"/>
        </w:rPr>
        <w:t xml:space="preserve">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14:paraId="0CEEC41E" w14:textId="77777777" w:rsidR="003F7A4D" w:rsidRDefault="003F7A4D" w:rsidP="003F7A4D">
      <w:pPr>
        <w:suppressAutoHyphens w:val="0"/>
        <w:spacing w:line="240" w:lineRule="auto"/>
        <w:ind w:left="720"/>
        <w:jc w:val="both"/>
        <w:rPr>
          <w:rFonts w:eastAsia="Times New Roman"/>
          <w:b/>
          <w:iCs/>
          <w:color w:val="auto"/>
          <w:kern w:val="0"/>
          <w:lang w:val="sr-Cyrl-RS" w:eastAsia="en-US"/>
        </w:rPr>
      </w:pPr>
    </w:p>
    <w:p w14:paraId="3EE664E0" w14:textId="77777777"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14:paraId="27B8C523"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766F886F" w14:textId="77777777"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14:paraId="2FD1F76C"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250DAFB2" w14:textId="77777777"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AC4ADB">
        <w:rPr>
          <w:rFonts w:eastAsia="Times New Roman"/>
          <w:iCs/>
          <w:color w:val="auto"/>
          <w:kern w:val="0"/>
          <w:lang w:val="sr-Cyrl-RS" w:eastAsia="en-US"/>
        </w:rPr>
        <w:t>Испоручилац</w:t>
      </w:r>
      <w:r w:rsidR="008B36AA" w:rsidRPr="00E30BA0">
        <w:rPr>
          <w:rFonts w:eastAsia="Times New Roman"/>
          <w:iCs/>
          <w:color w:val="auto"/>
          <w:kern w:val="0"/>
          <w:lang w:val="sr-Cyrl-RS" w:eastAsia="en-US"/>
        </w:rPr>
        <w:t>).</w:t>
      </w:r>
    </w:p>
    <w:p w14:paraId="191A01C1" w14:textId="77777777" w:rsidR="00221C6F" w:rsidRDefault="00221C6F">
      <w:pPr>
        <w:rPr>
          <w:rFonts w:ascii="Arial" w:hAnsi="Arial" w:cs="Arial"/>
          <w:i/>
          <w:iCs/>
          <w:color w:val="FF0000"/>
          <w:lang w:val="sr-Cyrl-RS"/>
        </w:rPr>
      </w:pPr>
    </w:p>
    <w:p w14:paraId="15C20489" w14:textId="77777777"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14:paraId="4F34B0D1" w14:textId="77777777" w:rsidR="00152846" w:rsidRDefault="00152846" w:rsidP="00484866">
      <w:pPr>
        <w:spacing w:line="360" w:lineRule="auto"/>
        <w:rPr>
          <w:iCs/>
          <w:lang w:val="sr-Cyrl-RS"/>
        </w:rPr>
      </w:pPr>
    </w:p>
    <w:p w14:paraId="337032D8" w14:textId="77777777" w:rsidR="00484866" w:rsidRDefault="00484866" w:rsidP="00484866">
      <w:pPr>
        <w:spacing w:line="360" w:lineRule="auto"/>
        <w:rPr>
          <w:iCs/>
          <w:lang w:val="sr-Cyrl-RS"/>
        </w:rPr>
      </w:pPr>
      <w:r>
        <w:rPr>
          <w:iCs/>
          <w:lang w:val="sr-Cyrl-RS"/>
        </w:rPr>
        <w:t xml:space="preserve">а) __________________________________________________________________________ </w:t>
      </w:r>
    </w:p>
    <w:p w14:paraId="725B580A"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354D7417" w14:textId="77777777" w:rsidR="00484866" w:rsidRDefault="00484866" w:rsidP="00484866">
      <w:pPr>
        <w:spacing w:line="360" w:lineRule="auto"/>
        <w:rPr>
          <w:iCs/>
          <w:lang w:val="sr-Cyrl-RS"/>
        </w:rPr>
      </w:pPr>
      <w:r>
        <w:rPr>
          <w:iCs/>
          <w:lang w:val="sr-Cyrl-RS"/>
        </w:rPr>
        <w:t>б) __________________________________________________________________________</w:t>
      </w:r>
    </w:p>
    <w:p w14:paraId="776B64F4"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6E0CD33B" w14:textId="77777777" w:rsidR="00221C6F" w:rsidRPr="0085557D" w:rsidRDefault="00221C6F">
      <w:pPr>
        <w:rPr>
          <w:iCs/>
        </w:rPr>
      </w:pPr>
      <w:r w:rsidRPr="0085557D">
        <w:rPr>
          <w:iCs/>
        </w:rPr>
        <w:t>Основ уговора:</w:t>
      </w:r>
    </w:p>
    <w:p w14:paraId="7D108287" w14:textId="6CE5F1B0" w:rsidR="00221C6F" w:rsidRPr="0085557D" w:rsidRDefault="00C413F1">
      <w:pPr>
        <w:rPr>
          <w:iCs/>
          <w:lang w:val="sr-Cyrl-RS"/>
        </w:rPr>
      </w:pPr>
      <w:r w:rsidRPr="007C5D54">
        <w:rPr>
          <w:iCs/>
          <w:color w:val="auto"/>
        </w:rPr>
        <w:t>ЈН</w:t>
      </w:r>
      <w:r w:rsidR="002E1537">
        <w:rPr>
          <w:iCs/>
          <w:color w:val="auto"/>
          <w:lang w:val="sr-Cyrl-RS"/>
        </w:rPr>
        <w:t>МВ</w:t>
      </w:r>
      <w:r w:rsidR="00130274" w:rsidRPr="007C5D54">
        <w:rPr>
          <w:iCs/>
          <w:color w:val="auto"/>
          <w:lang w:val="sr-Cyrl-RS"/>
        </w:rPr>
        <w:t xml:space="preserve"> </w:t>
      </w:r>
      <w:r w:rsidR="00AD1058">
        <w:rPr>
          <w:iCs/>
          <w:color w:val="auto"/>
          <w:lang w:val="sr-Cyrl-RS"/>
        </w:rPr>
        <w:t>15</w:t>
      </w:r>
      <w:r w:rsidR="002E1537">
        <w:rPr>
          <w:iCs/>
          <w:color w:val="auto"/>
          <w:lang w:val="sr-Cyrl-RS"/>
        </w:rPr>
        <w:t>/2018</w:t>
      </w:r>
      <w:r w:rsidR="00CB7473">
        <w:rPr>
          <w:iCs/>
          <w:lang w:val="sr-Cyrl-RS"/>
        </w:rPr>
        <w:t xml:space="preserve"> за додатну опрему за информациони систем</w:t>
      </w:r>
      <w:r w:rsidR="002E1537">
        <w:rPr>
          <w:iCs/>
          <w:lang w:val="sr-Cyrl-RS"/>
        </w:rPr>
        <w:t>;</w:t>
      </w:r>
    </w:p>
    <w:p w14:paraId="7D6C7E3C" w14:textId="77777777"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14:paraId="4633B41D" w14:textId="77777777" w:rsidR="00221C6F" w:rsidRPr="005F7B6F" w:rsidRDefault="00221C6F">
      <w:pPr>
        <w:rPr>
          <w:rFonts w:ascii="Arial" w:hAnsi="Arial" w:cs="Arial"/>
          <w:iCs/>
          <w:lang w:val="sr-Cyrl-RS"/>
        </w:rPr>
      </w:pPr>
      <w:proofErr w:type="gramStart"/>
      <w:r w:rsidRPr="0085557D">
        <w:rPr>
          <w:iCs/>
        </w:rPr>
        <w:t>Понуд</w:t>
      </w:r>
      <w:r w:rsidR="005F7874">
        <w:rPr>
          <w:iCs/>
        </w:rPr>
        <w:t>а изабраног понуђача бр.</w:t>
      </w:r>
      <w:proofErr w:type="gramEnd"/>
      <w:r w:rsidR="005F7874">
        <w:rPr>
          <w:iCs/>
        </w:rPr>
        <w:t xml:space="preserve"> ___________ </w:t>
      </w:r>
      <w:proofErr w:type="gramStart"/>
      <w:r w:rsidRPr="0085557D">
        <w:rPr>
          <w:iCs/>
        </w:rPr>
        <w:t>о</w:t>
      </w:r>
      <w:r w:rsidR="005F7B6F">
        <w:rPr>
          <w:iCs/>
        </w:rPr>
        <w:t>д</w:t>
      </w:r>
      <w:proofErr w:type="gramEnd"/>
      <w:r w:rsidR="005F7B6F">
        <w:rPr>
          <w:iCs/>
          <w:lang w:val="sr-Cyrl-RS"/>
        </w:rPr>
        <w:t xml:space="preserve"> ________________</w:t>
      </w:r>
      <w:r w:rsidR="005F7874">
        <w:rPr>
          <w:iCs/>
          <w:lang w:val="sr-Cyrl-RS"/>
        </w:rPr>
        <w:t>.</w:t>
      </w:r>
    </w:p>
    <w:p w14:paraId="4891A12A" w14:textId="77777777" w:rsidR="00221C6F" w:rsidRDefault="00221C6F">
      <w:pPr>
        <w:rPr>
          <w:rFonts w:ascii="Arial" w:hAnsi="Arial" w:cs="Arial"/>
          <w:i/>
          <w:iCs/>
        </w:rPr>
      </w:pPr>
    </w:p>
    <w:p w14:paraId="15E09FED" w14:textId="77777777"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14:paraId="65640E81" w14:textId="77777777" w:rsidR="00092F07" w:rsidRDefault="00C413F1" w:rsidP="00213AFB">
      <w:pPr>
        <w:shd w:val="clear" w:color="auto" w:fill="FFFFFF"/>
        <w:jc w:val="center"/>
        <w:rPr>
          <w:b/>
          <w:lang w:val="sr-Cyrl-RS"/>
        </w:rPr>
      </w:pPr>
      <w:r w:rsidRPr="00C413F1">
        <w:rPr>
          <w:b/>
          <w:lang w:val="sr-Cyrl-RS"/>
        </w:rPr>
        <w:t>Члан 1.</w:t>
      </w:r>
    </w:p>
    <w:p w14:paraId="4A8D48AC" w14:textId="77777777" w:rsidR="00C413F1" w:rsidRDefault="00B02191" w:rsidP="00D20DFD">
      <w:pPr>
        <w:shd w:val="clear" w:color="auto" w:fill="FFFFFF"/>
        <w:jc w:val="both"/>
        <w:rPr>
          <w:iCs/>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2E1537">
        <w:rPr>
          <w:lang w:val="sr-Cyrl-RS"/>
        </w:rPr>
        <w:t xml:space="preserve">регулисање међусобних </w:t>
      </w:r>
      <w:r w:rsidR="006D4648">
        <w:rPr>
          <w:lang w:val="sr-Cyrl-RS"/>
        </w:rPr>
        <w:t xml:space="preserve">права и обавеза </w:t>
      </w:r>
      <w:r w:rsidR="002E1537">
        <w:rPr>
          <w:lang w:val="sr-Cyrl-RS"/>
        </w:rPr>
        <w:t>обавеза у вези са наба</w:t>
      </w:r>
      <w:r w:rsidR="00EC2EAE">
        <w:rPr>
          <w:lang w:val="sr-Cyrl-RS"/>
        </w:rPr>
        <w:t>вком додатне опреме за информациони систем</w:t>
      </w:r>
      <w:r w:rsidR="002E1537">
        <w:rPr>
          <w:lang w:val="sr-Cyrl-RS"/>
        </w:rPr>
        <w:t>, а за потребе Наручиоца</w:t>
      </w:r>
      <w:r w:rsidR="00A81F71">
        <w:rPr>
          <w:iCs/>
          <w:lang w:val="sr-Cyrl-RS"/>
        </w:rPr>
        <w:t>.</w:t>
      </w:r>
    </w:p>
    <w:p w14:paraId="2929D836" w14:textId="72004681" w:rsidR="002E1537" w:rsidRDefault="002E1537" w:rsidP="00D20DFD">
      <w:pPr>
        <w:shd w:val="clear" w:color="auto" w:fill="FFFFFF"/>
        <w:jc w:val="both"/>
        <w:rPr>
          <w:iCs/>
          <w:lang w:val="sr-Cyrl-RS"/>
        </w:rPr>
      </w:pPr>
      <w:r>
        <w:rPr>
          <w:iCs/>
          <w:lang w:val="sr-Cyrl-RS"/>
        </w:rPr>
        <w:lastRenderedPageBreak/>
        <w:tab/>
        <w:t>Предмет н</w:t>
      </w:r>
      <w:r w:rsidR="006A1432">
        <w:rPr>
          <w:iCs/>
          <w:lang w:val="sr-Cyrl-RS"/>
        </w:rPr>
        <w:t>абавке је детаљно садржан у обрасцу понуде и п</w:t>
      </w:r>
      <w:r w:rsidR="00EC2EAE">
        <w:rPr>
          <w:iCs/>
          <w:lang w:val="sr-Cyrl-RS"/>
        </w:rPr>
        <w:t>онуди Испоручиоца број _________________ од ______________. Понуда Испоручиоца чини саставни део Уговора.</w:t>
      </w:r>
    </w:p>
    <w:p w14:paraId="041C99B1" w14:textId="54BD343A" w:rsidR="00EC2EAE" w:rsidRPr="00411B15" w:rsidRDefault="00152846" w:rsidP="00411B15">
      <w:pPr>
        <w:shd w:val="clear" w:color="auto" w:fill="FFFFFF"/>
        <w:jc w:val="both"/>
        <w:rPr>
          <w:lang w:val="sr-Latn-BA"/>
        </w:rPr>
      </w:pPr>
      <w:r>
        <w:rPr>
          <w:iCs/>
          <w:lang w:val="sr-Cyrl-RS"/>
        </w:rPr>
        <w:tab/>
      </w:r>
    </w:p>
    <w:p w14:paraId="5840C602" w14:textId="77777777" w:rsidR="00A81F71" w:rsidRPr="007B543C" w:rsidRDefault="00A81F71" w:rsidP="00075AFD">
      <w:pPr>
        <w:shd w:val="clear" w:color="auto" w:fill="FFFFFF"/>
        <w:rPr>
          <w:b/>
          <w:i/>
          <w:lang w:val="sr-Cyrl-RS"/>
        </w:rPr>
      </w:pPr>
      <w:r w:rsidRPr="007B543C">
        <w:rPr>
          <w:b/>
          <w:i/>
          <w:lang w:val="sr-Cyrl-RS"/>
        </w:rPr>
        <w:t>Цена и начин плаћања</w:t>
      </w:r>
    </w:p>
    <w:p w14:paraId="47F92919" w14:textId="77777777"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14:paraId="3CAA6CEA" w14:textId="77777777" w:rsidR="002D50FB" w:rsidRDefault="00B02191" w:rsidP="00C3664D">
      <w:pPr>
        <w:shd w:val="clear" w:color="auto" w:fill="FFFFFF"/>
        <w:jc w:val="both"/>
        <w:rPr>
          <w:lang w:val="sr-Cyrl-RS"/>
        </w:rPr>
      </w:pPr>
      <w:r>
        <w:rPr>
          <w:lang w:val="sr-Cyrl-RS"/>
        </w:rPr>
        <w:tab/>
      </w:r>
      <w:r w:rsidR="00693E07">
        <w:rPr>
          <w:lang w:val="sr-Cyrl-RS"/>
        </w:rPr>
        <w:t>Наручилац се</w:t>
      </w:r>
      <w:r w:rsidR="00B30B3A">
        <w:rPr>
          <w:lang w:val="sr-Cyrl-RS"/>
        </w:rPr>
        <w:t xml:space="preserve"> обавезује да ће Испоручиоцу</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14:paraId="712115C3" w14:textId="77777777"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14:paraId="1D4CC1FE" w14:textId="77777777" w:rsidR="005A154A" w:rsidRDefault="00804E06" w:rsidP="00EC2EAE">
      <w:pPr>
        <w:shd w:val="clear" w:color="auto" w:fill="FFFFFF"/>
        <w:jc w:val="both"/>
        <w:rPr>
          <w:lang w:val="sr-Cyrl-RS"/>
        </w:rPr>
      </w:pPr>
      <w:r>
        <w:rPr>
          <w:lang w:val="sr-Cyrl-RS"/>
        </w:rPr>
        <w:tab/>
      </w:r>
    </w:p>
    <w:p w14:paraId="3315D75A" w14:textId="241509D0" w:rsidR="00693E07" w:rsidRDefault="005A154A" w:rsidP="00411B15">
      <w:pPr>
        <w:shd w:val="clear" w:color="auto" w:fill="FFFFFF"/>
        <w:jc w:val="both"/>
        <w:rPr>
          <w:lang w:val="sr-Latn-BA"/>
        </w:rPr>
      </w:pPr>
      <w:r>
        <w:rPr>
          <w:lang w:val="sr-Cyrl-RS"/>
        </w:rPr>
        <w:tab/>
      </w:r>
      <w:r w:rsidR="00CC71E1">
        <w:rPr>
          <w:lang w:val="sr-Cyrl-RS"/>
        </w:rPr>
        <w:t xml:space="preserve">У </w:t>
      </w:r>
      <w:r w:rsidR="00693E07">
        <w:rPr>
          <w:lang w:val="sr-Cyrl-RS"/>
        </w:rPr>
        <w:t xml:space="preserve">цену из </w:t>
      </w:r>
      <w:r w:rsidR="00EC2EAE">
        <w:rPr>
          <w:lang w:val="sr-Cyrl-RS"/>
        </w:rPr>
        <w:t>става 1</w:t>
      </w:r>
      <w:r w:rsidR="00CC71E1">
        <w:rPr>
          <w:lang w:val="sr-Cyrl-RS"/>
        </w:rPr>
        <w:t xml:space="preserve">. </w:t>
      </w:r>
      <w:r w:rsidR="00693E07">
        <w:rPr>
          <w:lang w:val="sr-Cyrl-RS"/>
        </w:rPr>
        <w:t>овог чл</w:t>
      </w:r>
      <w:r>
        <w:rPr>
          <w:lang w:val="sr-Cyrl-RS"/>
        </w:rPr>
        <w:t>ана урачунати су сви трошкови</w:t>
      </w:r>
      <w:r w:rsidR="00152846">
        <w:rPr>
          <w:lang w:val="sr-Cyrl-RS"/>
        </w:rPr>
        <w:t>, које Испоручилац има у вези са реализацијом јавне набавке</w:t>
      </w:r>
      <w:r w:rsidR="00CC71E1">
        <w:rPr>
          <w:lang w:val="sr-Cyrl-RS"/>
        </w:rPr>
        <w:t>.</w:t>
      </w:r>
    </w:p>
    <w:p w14:paraId="562634E5" w14:textId="77777777" w:rsidR="00411B15" w:rsidRPr="00411B15" w:rsidRDefault="00411B15" w:rsidP="00411B15">
      <w:pPr>
        <w:shd w:val="clear" w:color="auto" w:fill="FFFFFF"/>
        <w:jc w:val="both"/>
        <w:rPr>
          <w:lang w:val="sr-Latn-BA"/>
        </w:rPr>
      </w:pPr>
    </w:p>
    <w:p w14:paraId="67F35882" w14:textId="77777777" w:rsidR="0085557D" w:rsidRDefault="00286457" w:rsidP="007B543C">
      <w:pPr>
        <w:shd w:val="clear" w:color="auto" w:fill="FFFFFF"/>
        <w:jc w:val="center"/>
        <w:rPr>
          <w:b/>
          <w:lang w:val="sr-Cyrl-RS"/>
        </w:rPr>
      </w:pPr>
      <w:r>
        <w:rPr>
          <w:b/>
          <w:lang w:val="sr-Cyrl-RS"/>
        </w:rPr>
        <w:t>Члан 3.</w:t>
      </w:r>
    </w:p>
    <w:p w14:paraId="7D9751A2" w14:textId="77777777" w:rsidR="00286457" w:rsidRDefault="00B02191" w:rsidP="007B543C">
      <w:pPr>
        <w:shd w:val="clear" w:color="auto" w:fill="FFFFFF"/>
        <w:jc w:val="both"/>
        <w:rPr>
          <w:lang w:val="sr-Cyrl-RS"/>
        </w:rPr>
      </w:pPr>
      <w:r>
        <w:rPr>
          <w:lang w:val="sr-Cyrl-RS"/>
        </w:rPr>
        <w:tab/>
      </w:r>
      <w:r w:rsidR="00286457">
        <w:rPr>
          <w:lang w:val="sr-Cyrl-RS"/>
        </w:rPr>
        <w:t>Наручилац се обавез</w:t>
      </w:r>
      <w:r w:rsidR="00C57A0D">
        <w:rPr>
          <w:lang w:val="sr-Cyrl-RS"/>
        </w:rPr>
        <w:t>ује да ће цену</w:t>
      </w:r>
      <w:r w:rsidR="005A154A">
        <w:rPr>
          <w:lang w:val="sr-Cyrl-RS"/>
        </w:rPr>
        <w:t xml:space="preserve"> из чл.2</w:t>
      </w:r>
      <w:r w:rsidR="00286457">
        <w:rPr>
          <w:lang w:val="sr-Cyrl-RS"/>
        </w:rPr>
        <w:t>.</w:t>
      </w:r>
      <w:r w:rsidR="00C57A0D">
        <w:rPr>
          <w:lang w:val="sr-Cyrl-RS"/>
        </w:rPr>
        <w:t xml:space="preserve"> Уговора платити у року</w:t>
      </w:r>
      <w:r w:rsidR="00286457">
        <w:rPr>
          <w:lang w:val="sr-Cyrl-RS"/>
        </w:rPr>
        <w:t xml:space="preserve"> од 45 дана од дана слу</w:t>
      </w:r>
      <w:r w:rsidR="00EC2EAE">
        <w:rPr>
          <w:lang w:val="sr-Cyrl-RS"/>
        </w:rPr>
        <w:t>жбеног пријема исправне фактуре и у складу са</w:t>
      </w:r>
      <w:r w:rsidR="00EC2EAE" w:rsidRPr="00716012">
        <w:rPr>
          <w:rStyle w:val="BodyText1"/>
          <w:rFonts w:eastAsia="Arial Unicode MS"/>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r w:rsidR="00EC2EAE" w:rsidRPr="00716012">
        <w:rPr>
          <w:rStyle w:val="BodyText1"/>
          <w:rFonts w:eastAsia="Arial Unicode MS"/>
          <w:sz w:val="24"/>
          <w:szCs w:val="24"/>
        </w:rPr>
        <w:t>.</w:t>
      </w:r>
      <w:r w:rsidR="00EC2EAE" w:rsidRPr="00716012">
        <w:rPr>
          <w:rStyle w:val="BodyText1"/>
          <w:rFonts w:eastAsia="Arial Unicode MS"/>
          <w:sz w:val="24"/>
          <w:szCs w:val="24"/>
          <w:lang w:val="sr-Cyrl-RS"/>
        </w:rPr>
        <w:t xml:space="preserve"> </w:t>
      </w:r>
      <w:r w:rsidR="00EC2EAE">
        <w:rPr>
          <w:lang w:val="sr-Cyrl-RS"/>
        </w:rPr>
        <w:t xml:space="preserve"> </w:t>
      </w:r>
      <w:r w:rsidR="00C57A0D">
        <w:rPr>
          <w:lang w:val="sr-Cyrl-RS"/>
        </w:rPr>
        <w:t>Као дан службеног пријема фактуре сматра се  д</w:t>
      </w:r>
      <w:r w:rsidR="005A154A">
        <w:rPr>
          <w:lang w:val="sr-Cyrl-RS"/>
        </w:rPr>
        <w:t>атум означен на пријемном штамбиљу</w:t>
      </w:r>
      <w:r w:rsidR="00C57A0D">
        <w:rPr>
          <w:lang w:val="sr-Cyrl-RS"/>
        </w:rPr>
        <w:t xml:space="preserve"> Наручиоца.</w:t>
      </w:r>
    </w:p>
    <w:p w14:paraId="3123AEF6" w14:textId="77777777" w:rsidR="00286457" w:rsidRDefault="00286457" w:rsidP="00286457">
      <w:pPr>
        <w:shd w:val="clear" w:color="auto" w:fill="FFFFFF"/>
        <w:jc w:val="both"/>
        <w:rPr>
          <w:lang w:val="sr-Cyrl-RS"/>
        </w:rPr>
      </w:pPr>
    </w:p>
    <w:p w14:paraId="188C012D" w14:textId="27EF5823" w:rsidR="005A154A" w:rsidRPr="00411B15" w:rsidRDefault="00B67D0E" w:rsidP="00411B15">
      <w:pPr>
        <w:shd w:val="clear" w:color="auto" w:fill="FFFFFF"/>
        <w:rPr>
          <w:b/>
          <w:i/>
          <w:lang w:val="sr-Latn-BA"/>
        </w:rPr>
      </w:pPr>
      <w:r w:rsidRPr="007B543C">
        <w:rPr>
          <w:b/>
          <w:i/>
          <w:lang w:val="sr-Cyrl-RS"/>
        </w:rPr>
        <w:t>С</w:t>
      </w:r>
      <w:r w:rsidR="00411B15">
        <w:rPr>
          <w:b/>
          <w:i/>
          <w:lang w:val="sr-Cyrl-RS"/>
        </w:rPr>
        <w:t>редство финансијског обезбеђења</w:t>
      </w:r>
    </w:p>
    <w:p w14:paraId="4E15CBFA" w14:textId="77777777" w:rsidR="00B67D0E" w:rsidRDefault="00286457" w:rsidP="00B67D0E">
      <w:pPr>
        <w:shd w:val="clear" w:color="auto" w:fill="FFFFFF"/>
        <w:jc w:val="center"/>
        <w:rPr>
          <w:b/>
          <w:lang w:val="sr-Cyrl-RS"/>
        </w:rPr>
      </w:pPr>
      <w:r>
        <w:rPr>
          <w:b/>
          <w:lang w:val="sr-Cyrl-RS"/>
        </w:rPr>
        <w:t>Члан 4</w:t>
      </w:r>
      <w:r w:rsidR="00B67D0E">
        <w:rPr>
          <w:b/>
          <w:lang w:val="sr-Cyrl-RS"/>
        </w:rPr>
        <w:t>.</w:t>
      </w:r>
    </w:p>
    <w:p w14:paraId="353F0B3D" w14:textId="77777777" w:rsidR="00CE57E8" w:rsidRPr="00821A81" w:rsidRDefault="00B02191" w:rsidP="00CE57E8">
      <w:pPr>
        <w:jc w:val="both"/>
        <w:rPr>
          <w:rFonts w:ascii="Arial" w:hAnsi="Arial" w:cs="Arial"/>
          <w:b/>
          <w:i/>
          <w:iCs/>
          <w:lang w:val="sr-Cyrl-RS"/>
        </w:rPr>
      </w:pPr>
      <w:r>
        <w:rPr>
          <w:lang w:val="sr-Cyrl-RS"/>
        </w:rPr>
        <w:tab/>
      </w:r>
      <w:r w:rsidR="00C57A0D">
        <w:rPr>
          <w:lang w:val="sr-Cyrl-RS"/>
        </w:rPr>
        <w:t>Испоручилац</w:t>
      </w:r>
      <w:r w:rsidR="00B67D0E">
        <w:rPr>
          <w:lang w:val="sr-Cyrl-RS"/>
        </w:rPr>
        <w:t xml:space="preserve"> је</w:t>
      </w:r>
      <w:r w:rsidR="005A154A">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5A15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предмет јавне набавке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5A15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EC2EAE">
        <w:rPr>
          <w:rFonts w:eastAsia="TimesNewRomanPSMT"/>
          <w:bCs/>
          <w:iCs/>
          <w:color w:val="auto"/>
          <w:lang w:val="sr-Cyrl-RS"/>
        </w:rPr>
        <w:t>дана дуже од дана важења</w:t>
      </w:r>
      <w:r w:rsidR="005A154A">
        <w:rPr>
          <w:rFonts w:eastAsia="TimesNewRomanPSMT"/>
          <w:bCs/>
          <w:iCs/>
          <w:color w:val="auto"/>
          <w:lang w:val="sr-Cyrl-RS"/>
        </w:rPr>
        <w:t xml:space="preserve"> У</w:t>
      </w:r>
      <w:r w:rsidR="00286457">
        <w:rPr>
          <w:rFonts w:eastAsia="TimesNewRomanPSMT"/>
          <w:bCs/>
          <w:iCs/>
          <w:color w:val="auto"/>
          <w:lang w:val="sr-Cyrl-RS"/>
        </w:rPr>
        <w:t>говора</w:t>
      </w:r>
      <w:r w:rsidR="00CE57E8">
        <w:rPr>
          <w:rFonts w:eastAsia="TimesNewRomanPSMT"/>
          <w:bCs/>
          <w:iCs/>
          <w:color w:val="auto"/>
          <w:lang w:val="sr-Cyrl-RS"/>
        </w:rPr>
        <w:t>.</w:t>
      </w:r>
    </w:p>
    <w:p w14:paraId="4E9EFFB2" w14:textId="77777777" w:rsidR="007B543C" w:rsidRDefault="0020216C" w:rsidP="007B543C">
      <w:pPr>
        <w:shd w:val="clear" w:color="auto" w:fill="FFFFFF"/>
        <w:rPr>
          <w:lang w:val="sr-Cyrl-RS"/>
        </w:rPr>
      </w:pPr>
      <w:r>
        <w:rPr>
          <w:lang w:val="sr-Cyrl-RS"/>
        </w:rPr>
        <w:tab/>
        <w:t>Наручилац ће реализовати средство обезбеђења за добро извршење посла, уколико Испоручилац не буде извршавао своје уговорне обавезе.</w:t>
      </w:r>
    </w:p>
    <w:p w14:paraId="44C43604" w14:textId="77777777" w:rsidR="0020216C" w:rsidRDefault="0020216C" w:rsidP="00075AFD">
      <w:pPr>
        <w:shd w:val="clear" w:color="auto" w:fill="FFFFFF"/>
        <w:rPr>
          <w:b/>
          <w:i/>
          <w:lang w:val="sr-Cyrl-RS"/>
        </w:rPr>
      </w:pPr>
    </w:p>
    <w:p w14:paraId="365915F0" w14:textId="77777777" w:rsidR="00286457" w:rsidRPr="007B543C" w:rsidRDefault="00075AFD" w:rsidP="00075AFD">
      <w:pPr>
        <w:shd w:val="clear" w:color="auto" w:fill="FFFFFF"/>
        <w:rPr>
          <w:b/>
          <w:i/>
          <w:lang w:val="sr-Cyrl-RS"/>
        </w:rPr>
      </w:pPr>
      <w:r>
        <w:rPr>
          <w:b/>
          <w:i/>
          <w:lang w:val="sr-Cyrl-RS"/>
        </w:rPr>
        <w:t>Обавезе уговорних страна</w:t>
      </w:r>
    </w:p>
    <w:p w14:paraId="12AB73E7" w14:textId="77777777" w:rsidR="00F06B14" w:rsidRDefault="00286457" w:rsidP="00AA4712">
      <w:pPr>
        <w:shd w:val="clear" w:color="auto" w:fill="FFFFFF"/>
        <w:jc w:val="center"/>
        <w:rPr>
          <w:b/>
          <w:lang w:val="sr-Cyrl-RS"/>
        </w:rPr>
      </w:pPr>
      <w:r>
        <w:rPr>
          <w:b/>
          <w:lang w:val="sr-Cyrl-RS"/>
        </w:rPr>
        <w:t>Чл</w:t>
      </w:r>
      <w:r w:rsidR="00F06B14">
        <w:rPr>
          <w:b/>
          <w:lang w:val="sr-Cyrl-RS"/>
        </w:rPr>
        <w:t>ан 5.</w:t>
      </w:r>
    </w:p>
    <w:p w14:paraId="568A24FB" w14:textId="77777777" w:rsidR="0014778A" w:rsidRDefault="0062720A" w:rsidP="00B31F91">
      <w:pPr>
        <w:ind w:firstLine="708"/>
        <w:jc w:val="both"/>
        <w:rPr>
          <w:lang w:val="sr-Cyrl-RS"/>
        </w:rPr>
      </w:pPr>
      <w:r>
        <w:rPr>
          <w:lang w:val="sr-Cyrl-RS"/>
        </w:rPr>
        <w:t xml:space="preserve">Испоручилац се обавезује да </w:t>
      </w:r>
      <w:r w:rsidR="00075AFD">
        <w:rPr>
          <w:lang w:val="sr-Cyrl-RS"/>
        </w:rPr>
        <w:t xml:space="preserve">испоручи </w:t>
      </w:r>
      <w:r w:rsidR="005A154A">
        <w:rPr>
          <w:lang w:val="sr-Cyrl-RS"/>
        </w:rPr>
        <w:t>Наручиоцу уговорени предмет јавне набавке</w:t>
      </w:r>
      <w:r w:rsidR="00075AFD">
        <w:rPr>
          <w:lang w:val="sr-Cyrl-RS"/>
        </w:rPr>
        <w:t xml:space="preserve"> у складу са захтевима Наручиоца</w:t>
      </w:r>
      <w:r w:rsidR="0014778A">
        <w:rPr>
          <w:lang w:val="sr-Cyrl-RS"/>
        </w:rPr>
        <w:t xml:space="preserve"> из техничке спецификације у року од ________ дана од дан</w:t>
      </w:r>
      <w:r w:rsidR="00804E06">
        <w:rPr>
          <w:lang w:val="sr-Cyrl-RS"/>
        </w:rPr>
        <w:t>а закључења У</w:t>
      </w:r>
      <w:r w:rsidR="0014778A">
        <w:rPr>
          <w:lang w:val="sr-Cyrl-RS"/>
        </w:rPr>
        <w:t>г</w:t>
      </w:r>
      <w:r>
        <w:rPr>
          <w:lang w:val="sr-Cyrl-RS"/>
        </w:rPr>
        <w:t>овора.</w:t>
      </w:r>
    </w:p>
    <w:p w14:paraId="0CB996A4" w14:textId="77777777" w:rsidR="00A6138B" w:rsidRDefault="00A6138B" w:rsidP="00B31F91">
      <w:pPr>
        <w:ind w:firstLine="708"/>
        <w:jc w:val="both"/>
        <w:rPr>
          <w:lang w:val="sr-Cyrl-RS"/>
        </w:rPr>
      </w:pPr>
      <w:r>
        <w:rPr>
          <w:lang w:val="sr-Cyrl-RS"/>
        </w:rPr>
        <w:t>Наручилац се обавезује исплати уговорену цену у складу са чл.3. Уговора.</w:t>
      </w:r>
    </w:p>
    <w:p w14:paraId="46D4C2CE" w14:textId="77777777" w:rsidR="00EC7A63" w:rsidRDefault="00EC7A63" w:rsidP="00B31F91">
      <w:pPr>
        <w:ind w:firstLine="708"/>
        <w:jc w:val="both"/>
        <w:rPr>
          <w:lang w:val="sr-Cyrl-RS"/>
        </w:rPr>
      </w:pPr>
    </w:p>
    <w:p w14:paraId="6B423FA3" w14:textId="77777777" w:rsidR="00491B10" w:rsidRPr="00486578" w:rsidRDefault="00075AFD" w:rsidP="00486578">
      <w:pPr>
        <w:jc w:val="both"/>
        <w:rPr>
          <w:lang w:val="sr-Cyrl-RS"/>
        </w:rPr>
      </w:pPr>
      <w:r>
        <w:rPr>
          <w:lang w:val="sr-Cyrl-RS"/>
        </w:rPr>
        <w:t xml:space="preserve"> </w:t>
      </w:r>
      <w:r w:rsidR="00E077D0">
        <w:rPr>
          <w:b/>
          <w:i/>
          <w:lang w:val="sr-Cyrl-RS"/>
        </w:rPr>
        <w:t>Квалитет добара</w:t>
      </w:r>
    </w:p>
    <w:p w14:paraId="67903225" w14:textId="77777777" w:rsidR="00491B10" w:rsidRDefault="007B543C" w:rsidP="00491B10">
      <w:pPr>
        <w:ind w:firstLine="426"/>
        <w:jc w:val="center"/>
        <w:rPr>
          <w:b/>
          <w:lang w:val="sr-Cyrl-RS"/>
        </w:rPr>
      </w:pPr>
      <w:r>
        <w:rPr>
          <w:b/>
          <w:lang w:val="sr-Cyrl-RS"/>
        </w:rPr>
        <w:t>Члан 6</w:t>
      </w:r>
      <w:r w:rsidR="00491B10" w:rsidRPr="00491B10">
        <w:rPr>
          <w:b/>
          <w:lang w:val="sr-Cyrl-RS"/>
        </w:rPr>
        <w:t>.</w:t>
      </w:r>
    </w:p>
    <w:p w14:paraId="21E09EDE" w14:textId="77777777"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14:paraId="413B73EE" w14:textId="77777777" w:rsidR="009A7117" w:rsidRDefault="009A7117" w:rsidP="00E077D0">
      <w:pPr>
        <w:ind w:firstLine="426"/>
        <w:rPr>
          <w:b/>
          <w:lang w:val="sr-Cyrl-RS"/>
        </w:rPr>
      </w:pPr>
    </w:p>
    <w:p w14:paraId="20DB3DAA" w14:textId="77777777" w:rsidR="00A6138B" w:rsidRPr="00E077D0" w:rsidRDefault="00E077D0" w:rsidP="00E077D0">
      <w:pPr>
        <w:rPr>
          <w:b/>
          <w:i/>
          <w:lang w:val="sr-Cyrl-RS"/>
        </w:rPr>
      </w:pPr>
      <w:r w:rsidRPr="00E077D0">
        <w:rPr>
          <w:b/>
          <w:i/>
          <w:lang w:val="sr-Cyrl-RS"/>
        </w:rPr>
        <w:t>Испорука</w:t>
      </w:r>
    </w:p>
    <w:p w14:paraId="15D9722F" w14:textId="77777777"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14:paraId="51FE3D3B" w14:textId="77777777" w:rsidR="00E077D0"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152846">
        <w:rPr>
          <w:rFonts w:eastAsia="Calibri"/>
          <w:color w:val="auto"/>
          <w:kern w:val="0"/>
          <w:szCs w:val="22"/>
          <w:lang w:val="sr-Cyrl-RS" w:eastAsia="en-US"/>
        </w:rPr>
        <w:t xml:space="preserve">Испорука </w:t>
      </w:r>
      <w:r w:rsidR="00E077D0" w:rsidRPr="007361B3">
        <w:rPr>
          <w:rFonts w:eastAsia="Calibri"/>
          <w:color w:val="auto"/>
          <w:kern w:val="0"/>
          <w:szCs w:val="22"/>
          <w:lang w:val="sr-Cyrl-RS" w:eastAsia="en-US"/>
        </w:rPr>
        <w:t xml:space="preserve">добара 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аручиоца: Булевар краља Александра 84</w:t>
      </w:r>
      <w:r>
        <w:rPr>
          <w:rFonts w:eastAsia="Calibri"/>
          <w:color w:val="auto"/>
          <w:kern w:val="0"/>
          <w:szCs w:val="22"/>
          <w:lang w:val="sr-Cyrl-RS" w:eastAsia="en-US"/>
        </w:rPr>
        <w:t>, Београд</w:t>
      </w:r>
      <w:r w:rsidR="00E077D0" w:rsidRPr="007361B3">
        <w:rPr>
          <w:rFonts w:eastAsia="Calibri"/>
          <w:color w:val="auto"/>
          <w:kern w:val="0"/>
          <w:szCs w:val="22"/>
          <w:lang w:val="sr-Cyrl-RS" w:eastAsia="en-US"/>
        </w:rPr>
        <w:t>.</w:t>
      </w:r>
    </w:p>
    <w:p w14:paraId="17950AE4" w14:textId="77777777" w:rsidR="00411B15" w:rsidRDefault="00486578" w:rsidP="00E077D0">
      <w:pPr>
        <w:suppressAutoHyphens w:val="0"/>
        <w:spacing w:line="240" w:lineRule="auto"/>
        <w:contextualSpacing/>
        <w:jc w:val="both"/>
        <w:rPr>
          <w:rFonts w:eastAsia="Calibri"/>
          <w:color w:val="auto"/>
          <w:kern w:val="0"/>
          <w:szCs w:val="22"/>
          <w:lang w:val="sr-Latn-BA" w:eastAsia="en-US"/>
        </w:rPr>
      </w:pPr>
      <w:r>
        <w:rPr>
          <w:rFonts w:eastAsia="Calibri"/>
          <w:color w:val="auto"/>
          <w:kern w:val="0"/>
          <w:szCs w:val="22"/>
          <w:lang w:val="sr-Cyrl-RS" w:eastAsia="en-US"/>
        </w:rPr>
        <w:lastRenderedPageBreak/>
        <w:tab/>
      </w:r>
    </w:p>
    <w:p w14:paraId="217FD734" w14:textId="4BCF7836" w:rsidR="00486578" w:rsidRPr="007361B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sidR="003E6497">
        <w:rPr>
          <w:rFonts w:eastAsia="Calibri"/>
          <w:color w:val="auto"/>
          <w:kern w:val="0"/>
          <w:szCs w:val="22"/>
          <w:lang w:val="sr-Cyrl-RS" w:eastAsia="en-US"/>
        </w:rPr>
        <w:t xml:space="preserve">илац задржава право да </w:t>
      </w:r>
      <w:r w:rsidR="0020216C">
        <w:rPr>
          <w:rFonts w:eastAsia="Calibri"/>
          <w:color w:val="auto"/>
          <w:kern w:val="0"/>
          <w:szCs w:val="22"/>
          <w:lang w:val="sr-Cyrl-RS" w:eastAsia="en-US"/>
        </w:rPr>
        <w:t xml:space="preserve">реализује средство финансијског обезбеђења, да </w:t>
      </w:r>
      <w:r w:rsidR="003E6497">
        <w:rPr>
          <w:rFonts w:eastAsia="Calibri"/>
          <w:color w:val="auto"/>
          <w:kern w:val="0"/>
          <w:szCs w:val="22"/>
          <w:lang w:val="sr-Cyrl-RS" w:eastAsia="en-US"/>
        </w:rPr>
        <w:t>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14:paraId="406FA667" w14:textId="77777777" w:rsidR="00F11A86" w:rsidRDefault="00F11A86" w:rsidP="0062720A">
      <w:pPr>
        <w:shd w:val="clear" w:color="auto" w:fill="FFFFFF"/>
        <w:rPr>
          <w:lang w:val="sr-Cyrl-RS"/>
        </w:rPr>
      </w:pPr>
    </w:p>
    <w:p w14:paraId="164FA652" w14:textId="77777777" w:rsidR="00E077D0" w:rsidRDefault="00E077D0" w:rsidP="0062720A">
      <w:pPr>
        <w:shd w:val="clear" w:color="auto" w:fill="FFFFFF"/>
        <w:rPr>
          <w:b/>
          <w:i/>
          <w:lang w:val="sr-Cyrl-RS"/>
        </w:rPr>
      </w:pPr>
      <w:r w:rsidRPr="00486578">
        <w:rPr>
          <w:b/>
          <w:i/>
          <w:lang w:val="sr-Cyrl-RS"/>
        </w:rPr>
        <w:t>Гаранц</w:t>
      </w:r>
      <w:r w:rsidR="00486578" w:rsidRPr="00486578">
        <w:rPr>
          <w:b/>
          <w:i/>
          <w:lang w:val="sr-Cyrl-RS"/>
        </w:rPr>
        <w:t>ија</w:t>
      </w:r>
    </w:p>
    <w:p w14:paraId="08AC56A8" w14:textId="77777777" w:rsidR="00486578" w:rsidRPr="00486578" w:rsidRDefault="00486578" w:rsidP="0062720A">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14:paraId="56852DB7" w14:textId="0BF1D5A2" w:rsidR="00EC2EAE" w:rsidRDefault="000D6A0D" w:rsidP="000D6A0D">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r>
      <w:r w:rsidR="00486578">
        <w:rPr>
          <w:rFonts w:eastAsia="Calibri"/>
          <w:color w:val="auto"/>
          <w:kern w:val="0"/>
          <w:szCs w:val="22"/>
          <w:lang w:val="sr-Cyrl-RS" w:eastAsia="en-US"/>
        </w:rPr>
        <w:t>Испоручилац</w:t>
      </w:r>
      <w:r w:rsidR="00486578" w:rsidRPr="007361B3">
        <w:rPr>
          <w:rFonts w:eastAsia="Calibri"/>
          <w:color w:val="auto"/>
          <w:kern w:val="0"/>
          <w:szCs w:val="22"/>
          <w:lang w:val="sr-Cyrl-RS" w:eastAsia="en-US"/>
        </w:rPr>
        <w:t xml:space="preserve"> даје гара</w:t>
      </w:r>
      <w:r w:rsidR="00152846">
        <w:rPr>
          <w:rFonts w:eastAsia="Calibri"/>
          <w:color w:val="auto"/>
          <w:kern w:val="0"/>
          <w:szCs w:val="22"/>
          <w:lang w:val="sr-Cyrl-RS" w:eastAsia="en-US"/>
        </w:rPr>
        <w:t xml:space="preserve">нцију на испоручена добра </w:t>
      </w:r>
      <w:r w:rsidR="00EC2EAE">
        <w:rPr>
          <w:rFonts w:eastAsia="Calibri"/>
          <w:color w:val="auto"/>
          <w:kern w:val="0"/>
          <w:szCs w:val="22"/>
          <w:lang w:val="sr-Cyrl-RS" w:eastAsia="en-US"/>
        </w:rPr>
        <w:t>(осим за ставке под бројем 2</w:t>
      </w:r>
      <w:r w:rsidR="00EF3F41">
        <w:rPr>
          <w:rFonts w:eastAsia="Calibri"/>
          <w:color w:val="auto"/>
          <w:kern w:val="0"/>
          <w:szCs w:val="22"/>
          <w:lang w:eastAsia="en-US"/>
        </w:rPr>
        <w:t>0</w:t>
      </w:r>
      <w:r w:rsidR="00EC2EAE">
        <w:rPr>
          <w:rFonts w:eastAsia="Calibri"/>
          <w:color w:val="auto"/>
          <w:kern w:val="0"/>
          <w:szCs w:val="22"/>
          <w:lang w:val="sr-Cyrl-RS" w:eastAsia="en-US"/>
        </w:rPr>
        <w:t xml:space="preserve">. и </w:t>
      </w:r>
      <w:r w:rsidR="00EF3F41">
        <w:rPr>
          <w:rFonts w:eastAsia="Calibri"/>
          <w:color w:val="auto"/>
          <w:kern w:val="0"/>
          <w:szCs w:val="22"/>
          <w:lang w:eastAsia="en-US"/>
        </w:rPr>
        <w:t>32</w:t>
      </w:r>
      <w:r w:rsidR="00EC2EAE">
        <w:rPr>
          <w:rFonts w:eastAsia="Calibri"/>
          <w:color w:val="auto"/>
          <w:kern w:val="0"/>
          <w:szCs w:val="22"/>
          <w:lang w:val="sr-Cyrl-RS" w:eastAsia="en-US"/>
        </w:rPr>
        <w:t xml:space="preserve">.) </w:t>
      </w:r>
      <w:r w:rsidR="00152846">
        <w:rPr>
          <w:rFonts w:eastAsia="Calibri"/>
          <w:color w:val="auto"/>
          <w:kern w:val="0"/>
          <w:szCs w:val="22"/>
          <w:lang w:val="sr-Cyrl-RS" w:eastAsia="en-US"/>
        </w:rPr>
        <w:t>у трајању од __________ година</w:t>
      </w:r>
      <w:r w:rsidR="00486578" w:rsidRPr="007361B3">
        <w:rPr>
          <w:rFonts w:eastAsia="Calibri"/>
          <w:color w:val="auto"/>
          <w:kern w:val="0"/>
          <w:szCs w:val="22"/>
          <w:lang w:val="sr-Cyrl-RS" w:eastAsia="en-US"/>
        </w:rPr>
        <w:t xml:space="preserve"> од </w:t>
      </w:r>
      <w:r w:rsidR="00152846">
        <w:rPr>
          <w:rFonts w:eastAsia="Calibri"/>
          <w:color w:val="auto"/>
          <w:kern w:val="0"/>
          <w:szCs w:val="22"/>
          <w:lang w:val="sr-Cyrl-RS" w:eastAsia="en-US"/>
        </w:rPr>
        <w:t>дана испоруке</w:t>
      </w:r>
      <w:r w:rsidR="00486578" w:rsidRPr="007361B3">
        <w:rPr>
          <w:rFonts w:eastAsia="Calibri"/>
          <w:color w:val="auto"/>
          <w:kern w:val="0"/>
          <w:szCs w:val="22"/>
          <w:lang w:val="sr-Cyrl-RS" w:eastAsia="en-US"/>
        </w:rPr>
        <w:t>.</w:t>
      </w:r>
    </w:p>
    <w:p w14:paraId="4E37B8A5" w14:textId="769CA8B1" w:rsidR="00EC2EAE" w:rsidRDefault="00EC2EAE" w:rsidP="00EC2EAE">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гара</w:t>
      </w:r>
      <w:r>
        <w:rPr>
          <w:rFonts w:eastAsia="Calibri"/>
          <w:color w:val="auto"/>
          <w:kern w:val="0"/>
          <w:szCs w:val="22"/>
          <w:lang w:val="sr-Cyrl-RS" w:eastAsia="en-US"/>
        </w:rPr>
        <w:t>нцију на испоручена добра за ставке под бројем 2</w:t>
      </w:r>
      <w:r w:rsidR="00EF3F41">
        <w:rPr>
          <w:rFonts w:eastAsia="Calibri"/>
          <w:color w:val="auto"/>
          <w:kern w:val="0"/>
          <w:szCs w:val="22"/>
          <w:lang w:eastAsia="en-US"/>
        </w:rPr>
        <w:t>0</w:t>
      </w:r>
      <w:r>
        <w:rPr>
          <w:rFonts w:eastAsia="Calibri"/>
          <w:color w:val="auto"/>
          <w:kern w:val="0"/>
          <w:szCs w:val="22"/>
          <w:lang w:val="sr-Cyrl-RS" w:eastAsia="en-US"/>
        </w:rPr>
        <w:t xml:space="preserve">. и </w:t>
      </w:r>
      <w:r w:rsidR="00EF3F41">
        <w:rPr>
          <w:rFonts w:eastAsia="Calibri"/>
          <w:color w:val="auto"/>
          <w:kern w:val="0"/>
          <w:szCs w:val="22"/>
          <w:lang w:eastAsia="en-US"/>
        </w:rPr>
        <w:t>32</w:t>
      </w:r>
      <w:r w:rsidR="0020216C">
        <w:rPr>
          <w:rFonts w:eastAsia="Calibri"/>
          <w:color w:val="auto"/>
          <w:kern w:val="0"/>
          <w:szCs w:val="22"/>
          <w:lang w:val="sr-Cyrl-RS" w:eastAsia="en-US"/>
        </w:rPr>
        <w:t>.</w:t>
      </w:r>
      <w:r>
        <w:rPr>
          <w:rFonts w:eastAsia="Calibri"/>
          <w:color w:val="auto"/>
          <w:kern w:val="0"/>
          <w:szCs w:val="22"/>
          <w:lang w:val="sr-Cyrl-RS" w:eastAsia="en-US"/>
        </w:rPr>
        <w:t xml:space="preserve"> у трајању од __________ година</w:t>
      </w:r>
      <w:r w:rsidRPr="007361B3">
        <w:rPr>
          <w:rFonts w:eastAsia="Calibri"/>
          <w:color w:val="auto"/>
          <w:kern w:val="0"/>
          <w:szCs w:val="22"/>
          <w:lang w:val="sr-Cyrl-RS" w:eastAsia="en-US"/>
        </w:rPr>
        <w:t xml:space="preserve">, од </w:t>
      </w:r>
      <w:r>
        <w:rPr>
          <w:rFonts w:eastAsia="Calibri"/>
          <w:color w:val="auto"/>
          <w:kern w:val="0"/>
          <w:szCs w:val="22"/>
          <w:lang w:val="sr-Cyrl-RS" w:eastAsia="en-US"/>
        </w:rPr>
        <w:t>дана испоруке</w:t>
      </w:r>
      <w:r w:rsidRPr="007361B3">
        <w:rPr>
          <w:rFonts w:eastAsia="Calibri"/>
          <w:color w:val="auto"/>
          <w:kern w:val="0"/>
          <w:szCs w:val="22"/>
          <w:lang w:val="sr-Cyrl-RS" w:eastAsia="en-US"/>
        </w:rPr>
        <w:t>.</w:t>
      </w:r>
    </w:p>
    <w:p w14:paraId="4AB372C0" w14:textId="77777777" w:rsidR="00486578" w:rsidRDefault="00486578" w:rsidP="0020216C">
      <w:pPr>
        <w:shd w:val="clear" w:color="auto" w:fill="FFFFFF"/>
        <w:jc w:val="both"/>
        <w:rPr>
          <w:lang w:val="sr-Cyrl-RS"/>
        </w:rPr>
      </w:pPr>
      <w:r>
        <w:rPr>
          <w:lang w:val="sr-Cyrl-RS"/>
        </w:rPr>
        <w:tab/>
      </w:r>
      <w:r w:rsidR="0020216C">
        <w:rPr>
          <w:lang w:val="sr-Cyrl-RS"/>
        </w:rPr>
        <w:t xml:space="preserve">У случају рекламације у гарантном року, Испоручилац је дужан да у року од 3 (три) дана неисправно добро замени новим. </w:t>
      </w:r>
    </w:p>
    <w:p w14:paraId="6145FD4D" w14:textId="77777777" w:rsidR="00727574" w:rsidRPr="00486578" w:rsidRDefault="00727574" w:rsidP="0062720A">
      <w:pPr>
        <w:shd w:val="clear" w:color="auto" w:fill="FFFFFF"/>
        <w:rPr>
          <w:lang w:val="sr-Cyrl-RS"/>
        </w:rPr>
      </w:pPr>
    </w:p>
    <w:p w14:paraId="55134CBC" w14:textId="77777777" w:rsidR="002454B4" w:rsidRDefault="002454B4" w:rsidP="00075AFD">
      <w:pPr>
        <w:shd w:val="clear" w:color="auto" w:fill="FFFFFF"/>
        <w:rPr>
          <w:b/>
          <w:i/>
          <w:lang w:val="sr-Cyrl-RS"/>
        </w:rPr>
      </w:pPr>
      <w:r w:rsidRPr="002454B4">
        <w:rPr>
          <w:b/>
          <w:i/>
          <w:lang w:val="sr-Cyrl-RS"/>
        </w:rPr>
        <w:t>Промена података</w:t>
      </w:r>
      <w:bookmarkStart w:id="0" w:name="_GoBack"/>
      <w:bookmarkEnd w:id="0"/>
    </w:p>
    <w:p w14:paraId="6073B95D" w14:textId="77777777" w:rsidR="002454B4" w:rsidRPr="00486578" w:rsidRDefault="00486578" w:rsidP="002454B4">
      <w:pPr>
        <w:shd w:val="clear" w:color="auto" w:fill="FFFFFF"/>
        <w:jc w:val="center"/>
        <w:rPr>
          <w:b/>
          <w:lang w:val="sr-Cyrl-RS"/>
        </w:rPr>
      </w:pPr>
      <w:r w:rsidRPr="00486578">
        <w:rPr>
          <w:b/>
          <w:lang w:val="sr-Cyrl-RS"/>
        </w:rPr>
        <w:t>Члан 9</w:t>
      </w:r>
      <w:r w:rsidR="002454B4" w:rsidRPr="00486578">
        <w:rPr>
          <w:b/>
          <w:lang w:val="sr-Cyrl-RS"/>
        </w:rPr>
        <w:t>.</w:t>
      </w:r>
    </w:p>
    <w:p w14:paraId="529B024B" w14:textId="77777777" w:rsidR="002454B4" w:rsidRDefault="00B02191" w:rsidP="007C1A40">
      <w:pPr>
        <w:shd w:val="clear" w:color="auto" w:fill="FFFFFF"/>
        <w:jc w:val="both"/>
        <w:rPr>
          <w:lang w:val="sr-Cyrl-RS"/>
        </w:rPr>
      </w:pPr>
      <w:r>
        <w:rPr>
          <w:lang w:val="sr-Cyrl-RS"/>
        </w:rPr>
        <w:tab/>
      </w:r>
      <w:r w:rsidR="00A6138B">
        <w:rPr>
          <w:lang w:val="sr-Cyrl-RS"/>
        </w:rPr>
        <w:t>Испоручилац</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 xml:space="preserve">бр. </w:t>
      </w:r>
      <w:proofErr w:type="gramStart"/>
      <w:r w:rsidR="00A6138B">
        <w:rPr>
          <w:rFonts w:eastAsia="TimesNewRomanPSMT"/>
        </w:rPr>
        <w:t>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w:t>
      </w:r>
      <w:proofErr w:type="gramEnd"/>
      <w:r w:rsidR="002454B4">
        <w:rPr>
          <w:lang w:val="sr-Cyrl-RS"/>
        </w:rPr>
        <w:t xml:space="preserve">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14:paraId="1FB3EB76" w14:textId="77777777" w:rsidR="002454B4" w:rsidRDefault="002454B4" w:rsidP="002454B4">
      <w:pPr>
        <w:shd w:val="clear" w:color="auto" w:fill="FFFFFF"/>
        <w:rPr>
          <w:lang w:val="sr-Cyrl-RS"/>
        </w:rPr>
      </w:pPr>
    </w:p>
    <w:p w14:paraId="545CDD24" w14:textId="77777777" w:rsidR="00B31F91" w:rsidRPr="00B31F91" w:rsidRDefault="00B31F91" w:rsidP="00075AFD">
      <w:pPr>
        <w:shd w:val="clear" w:color="auto" w:fill="FFFFFF"/>
        <w:rPr>
          <w:b/>
          <w:i/>
          <w:lang w:val="sr-Cyrl-RS"/>
        </w:rPr>
      </w:pPr>
      <w:r w:rsidRPr="00B31F91">
        <w:rPr>
          <w:b/>
          <w:i/>
          <w:lang w:val="sr-Cyrl-RS"/>
        </w:rPr>
        <w:t>Виша сила</w:t>
      </w:r>
    </w:p>
    <w:p w14:paraId="099C8EAA" w14:textId="77777777" w:rsidR="00B31F91" w:rsidRPr="00486578" w:rsidRDefault="00A06B93" w:rsidP="00B31F91">
      <w:pPr>
        <w:shd w:val="clear" w:color="auto" w:fill="FFFFFF"/>
        <w:jc w:val="center"/>
        <w:rPr>
          <w:b/>
          <w:lang w:val="sr-Cyrl-RS"/>
        </w:rPr>
      </w:pPr>
      <w:r w:rsidRPr="00486578">
        <w:rPr>
          <w:b/>
          <w:lang w:val="sr-Cyrl-RS"/>
        </w:rPr>
        <w:t>Члан 1</w:t>
      </w:r>
      <w:r w:rsidR="000D6A0D">
        <w:rPr>
          <w:b/>
          <w:lang w:val="sr-Cyrl-RS"/>
        </w:rPr>
        <w:t>0</w:t>
      </w:r>
      <w:r w:rsidR="00B31F91" w:rsidRPr="00486578">
        <w:rPr>
          <w:b/>
          <w:lang w:val="sr-Cyrl-RS"/>
        </w:rPr>
        <w:t>.</w:t>
      </w:r>
    </w:p>
    <w:p w14:paraId="5619C867" w14:textId="77777777"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14:paraId="3629FD8C" w14:textId="77777777" w:rsidR="00B31F91" w:rsidRDefault="00B31F91" w:rsidP="00B31F91">
      <w:pPr>
        <w:shd w:val="clear" w:color="auto" w:fill="FFFFFF"/>
        <w:jc w:val="center"/>
        <w:rPr>
          <w:lang w:val="sr-Cyrl-RS"/>
        </w:rPr>
      </w:pPr>
    </w:p>
    <w:p w14:paraId="03F0AD71" w14:textId="77777777"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14:paraId="433A89C3" w14:textId="77777777"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0D6A0D">
        <w:rPr>
          <w:b/>
          <w:lang w:val="sr-Cyrl-RS"/>
        </w:rPr>
        <w:t>1</w:t>
      </w:r>
      <w:r w:rsidR="00213AFB" w:rsidRPr="00486578">
        <w:rPr>
          <w:b/>
          <w:lang w:val="sr-Cyrl-RS"/>
        </w:rPr>
        <w:t>.</w:t>
      </w:r>
    </w:p>
    <w:p w14:paraId="37C3E325" w14:textId="77777777"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14:paraId="70EDCC18" w14:textId="7F3C710A" w:rsidR="000D6A0D" w:rsidRPr="00916045" w:rsidRDefault="00804E06" w:rsidP="009900C6">
      <w:pPr>
        <w:shd w:val="clear" w:color="auto" w:fill="FFFFFF"/>
        <w:jc w:val="both"/>
        <w:rPr>
          <w:color w:val="auto"/>
          <w:lang w:val="sr-Cyrl-RS"/>
        </w:rPr>
      </w:pPr>
      <w:r>
        <w:rPr>
          <w:lang w:val="sr-Cyrl-RS"/>
        </w:rPr>
        <w:tab/>
        <w:t>Трајање У</w:t>
      </w:r>
      <w:r w:rsidR="000D6A0D">
        <w:rPr>
          <w:lang w:val="sr-Cyrl-RS"/>
        </w:rPr>
        <w:t>говора је до испуњења обавеза обе уговорне стране</w:t>
      </w:r>
      <w:r w:rsidR="0020216C">
        <w:rPr>
          <w:lang w:val="sr-Cyrl-RS"/>
        </w:rPr>
        <w:t xml:space="preserve">, </w:t>
      </w:r>
      <w:r w:rsidR="0020216C" w:rsidRPr="00835A8A">
        <w:rPr>
          <w:color w:val="auto"/>
          <w:lang w:val="sr-Cyrl-RS"/>
        </w:rPr>
        <w:t>а најкасније до 31</w:t>
      </w:r>
      <w:r w:rsidR="00152846" w:rsidRPr="00835A8A">
        <w:rPr>
          <w:color w:val="auto"/>
          <w:lang w:val="sr-Cyrl-RS"/>
        </w:rPr>
        <w:t>.</w:t>
      </w:r>
      <w:r w:rsidR="00AD1058">
        <w:rPr>
          <w:color w:val="auto"/>
          <w:lang w:val="sr-Cyrl-RS"/>
        </w:rPr>
        <w:t>6</w:t>
      </w:r>
      <w:r w:rsidR="0020216C" w:rsidRPr="00835A8A">
        <w:rPr>
          <w:color w:val="auto"/>
          <w:lang w:val="sr-Cyrl-RS"/>
        </w:rPr>
        <w:t>.2019. године</w:t>
      </w:r>
      <w:r w:rsidR="00916045">
        <w:rPr>
          <w:color w:val="auto"/>
          <w:lang w:val="sr-Cyrl-RS"/>
        </w:rPr>
        <w:t>.</w:t>
      </w:r>
    </w:p>
    <w:p w14:paraId="6DBBA3C3" w14:textId="77777777"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14:paraId="5286512C" w14:textId="77777777"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20216C">
        <w:rPr>
          <w:lang w:val="sr-Cyrl-RS"/>
        </w:rPr>
        <w:t xml:space="preserve"> Отказни рок је 15 (петнаест)</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14:paraId="05E4DD07" w14:textId="77777777" w:rsidR="0085557D" w:rsidRDefault="0085557D" w:rsidP="009900C6">
      <w:pPr>
        <w:shd w:val="clear" w:color="auto" w:fill="FFFFFF"/>
        <w:jc w:val="both"/>
        <w:rPr>
          <w:lang w:val="sr-Cyrl-RS"/>
        </w:rPr>
      </w:pPr>
    </w:p>
    <w:p w14:paraId="3800196E" w14:textId="77777777" w:rsidR="009900C6" w:rsidRPr="00B31F91" w:rsidRDefault="009900C6" w:rsidP="00075AFD">
      <w:pPr>
        <w:shd w:val="clear" w:color="auto" w:fill="FFFFFF"/>
        <w:rPr>
          <w:b/>
          <w:i/>
          <w:lang w:val="sr-Cyrl-RS"/>
        </w:rPr>
      </w:pPr>
      <w:r w:rsidRPr="00B31F91">
        <w:rPr>
          <w:b/>
          <w:i/>
          <w:lang w:val="sr-Cyrl-RS"/>
        </w:rPr>
        <w:t>Решавање спорова</w:t>
      </w:r>
    </w:p>
    <w:p w14:paraId="76DC5A2A" w14:textId="77777777"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12</w:t>
      </w:r>
      <w:r w:rsidR="009900C6" w:rsidRPr="00486578">
        <w:rPr>
          <w:b/>
          <w:lang w:val="sr-Cyrl-RS"/>
        </w:rPr>
        <w:t>.</w:t>
      </w:r>
    </w:p>
    <w:p w14:paraId="7E7BE8DA" w14:textId="77777777"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14:paraId="72A0ED1A" w14:textId="77777777"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14:paraId="22B4ECAB" w14:textId="77777777" w:rsidR="009A7117" w:rsidRDefault="009A7117" w:rsidP="009900C6">
      <w:pPr>
        <w:shd w:val="clear" w:color="auto" w:fill="FFFFFF"/>
        <w:jc w:val="both"/>
        <w:rPr>
          <w:lang w:val="sr-Latn-BA"/>
        </w:rPr>
      </w:pPr>
    </w:p>
    <w:p w14:paraId="12C82836" w14:textId="77777777" w:rsidR="00411B15" w:rsidRDefault="00411B15" w:rsidP="009900C6">
      <w:pPr>
        <w:shd w:val="clear" w:color="auto" w:fill="FFFFFF"/>
        <w:jc w:val="both"/>
        <w:rPr>
          <w:lang w:val="sr-Latn-BA"/>
        </w:rPr>
      </w:pPr>
    </w:p>
    <w:p w14:paraId="63643D6B" w14:textId="77777777" w:rsidR="00411B15" w:rsidRPr="00411B15" w:rsidRDefault="00411B15" w:rsidP="009900C6">
      <w:pPr>
        <w:shd w:val="clear" w:color="auto" w:fill="FFFFFF"/>
        <w:jc w:val="both"/>
        <w:rPr>
          <w:lang w:val="sr-Latn-BA"/>
        </w:rPr>
      </w:pPr>
    </w:p>
    <w:p w14:paraId="11E81718" w14:textId="77777777" w:rsidR="009900C6" w:rsidRPr="008F211D" w:rsidRDefault="009D7A96" w:rsidP="00075AFD">
      <w:pPr>
        <w:shd w:val="clear" w:color="auto" w:fill="FFFFFF"/>
        <w:rPr>
          <w:b/>
          <w:i/>
          <w:lang w:val="sr-Cyrl-RS"/>
        </w:rPr>
      </w:pPr>
      <w:r w:rsidRPr="008F211D">
        <w:rPr>
          <w:b/>
          <w:i/>
          <w:lang w:val="sr-Cyrl-RS"/>
        </w:rPr>
        <w:lastRenderedPageBreak/>
        <w:t>Завршне одредбе</w:t>
      </w:r>
    </w:p>
    <w:p w14:paraId="0FCAA553" w14:textId="77777777"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FF6BAD">
        <w:rPr>
          <w:b/>
          <w:lang w:val="sr-Cyrl-RS"/>
        </w:rPr>
        <w:t>3</w:t>
      </w:r>
      <w:r w:rsidR="009900C6" w:rsidRPr="00486578">
        <w:rPr>
          <w:b/>
          <w:lang w:val="sr-Cyrl-RS"/>
        </w:rPr>
        <w:t>.</w:t>
      </w:r>
    </w:p>
    <w:p w14:paraId="6C351E11" w14:textId="77777777"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14:paraId="4CCF65DD" w14:textId="77777777" w:rsidR="004F069E" w:rsidRPr="004F069E" w:rsidRDefault="004F069E" w:rsidP="00431426">
      <w:pPr>
        <w:shd w:val="clear" w:color="auto" w:fill="FFFFFF"/>
        <w:jc w:val="both"/>
        <w:rPr>
          <w:lang w:val="sr-Cyrl-RS"/>
        </w:rPr>
      </w:pPr>
    </w:p>
    <w:p w14:paraId="4B83BA82" w14:textId="77777777"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14</w:t>
      </w:r>
      <w:r w:rsidR="004F069E" w:rsidRPr="00486578">
        <w:rPr>
          <w:b/>
          <w:lang w:val="sr-Cyrl-RS"/>
        </w:rPr>
        <w:t>.</w:t>
      </w:r>
    </w:p>
    <w:p w14:paraId="1796E44C" w14:textId="77777777"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14:paraId="12C0EDA3" w14:textId="77777777" w:rsidR="0085557D" w:rsidRDefault="0085557D" w:rsidP="00AA4712">
      <w:pPr>
        <w:shd w:val="clear" w:color="auto" w:fill="FFFFFF"/>
        <w:ind w:firstLine="708"/>
        <w:rPr>
          <w:lang w:val="sr-Cyrl-RS"/>
        </w:rPr>
      </w:pPr>
    </w:p>
    <w:p w14:paraId="0E693845" w14:textId="77777777" w:rsidR="00727574" w:rsidRDefault="00727574" w:rsidP="00AA4712">
      <w:pPr>
        <w:shd w:val="clear" w:color="auto" w:fill="FFFFFF"/>
        <w:ind w:firstLine="708"/>
        <w:rPr>
          <w:lang w:val="sr-Cyrl-RS"/>
        </w:rPr>
      </w:pPr>
    </w:p>
    <w:p w14:paraId="75A06F6D" w14:textId="77777777" w:rsidR="00727574" w:rsidRDefault="00727574" w:rsidP="00AA4712">
      <w:pPr>
        <w:shd w:val="clear" w:color="auto" w:fill="FFFFFF"/>
        <w:ind w:firstLine="708"/>
        <w:rPr>
          <w:lang w:val="sr-Cyrl-RS"/>
        </w:rPr>
      </w:pPr>
    </w:p>
    <w:p w14:paraId="26DFA9ED" w14:textId="77777777" w:rsidR="00727574" w:rsidRDefault="00727574" w:rsidP="00AA4712">
      <w:pPr>
        <w:shd w:val="clear" w:color="auto" w:fill="FFFFFF"/>
        <w:ind w:firstLine="708"/>
        <w:rPr>
          <w:lang w:val="sr-Cyrl-RS"/>
        </w:rPr>
      </w:pPr>
    </w:p>
    <w:p w14:paraId="6D86B05A" w14:textId="77777777" w:rsidR="004F069E" w:rsidRPr="004F069E" w:rsidRDefault="008F211D" w:rsidP="008F211D">
      <w:pPr>
        <w:shd w:val="clear" w:color="auto" w:fill="FFFFFF"/>
        <w:rPr>
          <w:lang w:val="sr-Cyrl-RS"/>
        </w:rPr>
      </w:pPr>
      <w:r>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ЗА ИСПОРУЧИОЦА</w:t>
      </w:r>
    </w:p>
    <w:p w14:paraId="632862EE" w14:textId="77777777" w:rsidR="00213AFB" w:rsidRDefault="00213AFB" w:rsidP="00213AFB">
      <w:pPr>
        <w:shd w:val="clear" w:color="auto" w:fill="FFFFFF"/>
        <w:rPr>
          <w:lang w:val="sr-Cyrl-RS"/>
        </w:rPr>
      </w:pPr>
    </w:p>
    <w:p w14:paraId="1F683694" w14:textId="77777777"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14:paraId="7C0297BD" w14:textId="77777777" w:rsidR="00221C6F" w:rsidRPr="00431426" w:rsidRDefault="00431426" w:rsidP="00431426">
      <w:pPr>
        <w:shd w:val="clear" w:color="auto" w:fill="FFFFFF"/>
        <w:rPr>
          <w:bCs/>
          <w:iCs/>
          <w:lang w:val="sr-Cyrl-RS"/>
        </w:rPr>
      </w:pPr>
      <w:r>
        <w:rPr>
          <w:bCs/>
          <w:iCs/>
          <w:sz w:val="28"/>
          <w:szCs w:val="28"/>
          <w:lang w:val="sr-Cyrl-RS"/>
        </w:rPr>
        <w:t xml:space="preserve">       </w:t>
      </w:r>
    </w:p>
    <w:p w14:paraId="0A8434E9" w14:textId="77777777" w:rsidR="00431426" w:rsidRDefault="00431426" w:rsidP="00431426">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14:paraId="0CEE7CE1" w14:textId="77777777" w:rsidR="00804E06" w:rsidRDefault="00804E06" w:rsidP="000D6A0D">
      <w:pPr>
        <w:jc w:val="center"/>
        <w:rPr>
          <w:b/>
          <w:bCs/>
          <w:iCs/>
          <w:sz w:val="28"/>
          <w:szCs w:val="28"/>
          <w:shd w:val="clear" w:color="auto" w:fill="7F7F7F"/>
          <w:lang w:val="sr-Cyrl-RS"/>
        </w:rPr>
      </w:pPr>
    </w:p>
    <w:p w14:paraId="343979FD" w14:textId="77777777" w:rsidR="00804E06" w:rsidRDefault="00804E06" w:rsidP="000D6A0D">
      <w:pPr>
        <w:jc w:val="center"/>
        <w:rPr>
          <w:b/>
          <w:bCs/>
          <w:iCs/>
          <w:sz w:val="28"/>
          <w:szCs w:val="28"/>
          <w:shd w:val="clear" w:color="auto" w:fill="7F7F7F"/>
          <w:lang w:val="sr-Cyrl-RS"/>
        </w:rPr>
      </w:pPr>
    </w:p>
    <w:p w14:paraId="1C09A5DF" w14:textId="77777777" w:rsidR="00804E06" w:rsidRDefault="00804E06" w:rsidP="000D6A0D">
      <w:pPr>
        <w:jc w:val="center"/>
        <w:rPr>
          <w:b/>
          <w:bCs/>
          <w:iCs/>
          <w:sz w:val="28"/>
          <w:szCs w:val="28"/>
          <w:shd w:val="clear" w:color="auto" w:fill="7F7F7F"/>
          <w:lang w:val="sr-Cyrl-RS"/>
        </w:rPr>
      </w:pPr>
    </w:p>
    <w:sectPr w:rsidR="00804E06" w:rsidSect="00821A81">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401E" w14:textId="77777777" w:rsidR="000D3EC0" w:rsidRDefault="000D3EC0">
      <w:pPr>
        <w:spacing w:line="240" w:lineRule="auto"/>
      </w:pPr>
      <w:r>
        <w:separator/>
      </w:r>
    </w:p>
  </w:endnote>
  <w:endnote w:type="continuationSeparator" w:id="0">
    <w:p w14:paraId="4446D38A" w14:textId="77777777" w:rsidR="000D3EC0" w:rsidRDefault="000D3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FFF6" w14:textId="76EE66F2" w:rsidR="00362D2F" w:rsidRPr="00637250" w:rsidRDefault="00362D2F"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C95F63">
      <w:rPr>
        <w:b/>
        <w:bCs/>
        <w:noProof/>
      </w:rPr>
      <w:t>35</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C95F63">
      <w:rPr>
        <w:b/>
        <w:bCs/>
        <w:noProof/>
      </w:rPr>
      <w:t>35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CA6A4" w14:textId="77777777" w:rsidR="000D3EC0" w:rsidRDefault="000D3EC0">
      <w:pPr>
        <w:spacing w:line="240" w:lineRule="auto"/>
      </w:pPr>
      <w:r>
        <w:separator/>
      </w:r>
    </w:p>
  </w:footnote>
  <w:footnote w:type="continuationSeparator" w:id="0">
    <w:p w14:paraId="42841A4D" w14:textId="77777777" w:rsidR="000D3EC0" w:rsidRDefault="000D3E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9120" w14:textId="6D66BC9F" w:rsidR="00362D2F" w:rsidRPr="008E2028" w:rsidRDefault="00362D2F"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lang w:val="sr-Cyrl-RS"/>
      </w:rPr>
      <w:t>15</w:t>
    </w:r>
    <w:r w:rsidRPr="00F8079F">
      <w:rPr>
        <w:b/>
        <w:bCs/>
        <w:color w:val="auto"/>
        <w:u w:val="single"/>
        <w:lang w:val="sr-Cyrl-RS"/>
      </w:rPr>
      <w:t>/201</w:t>
    </w:r>
    <w:r>
      <w:rPr>
        <w:b/>
        <w:bCs/>
        <w:color w:val="auto"/>
        <w:u w:val="single"/>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BFAE00CC"/>
    <w:lvl w:ilvl="0">
      <w:start w:val="1"/>
      <w:numFmt w:val="decimal"/>
      <w:lvlText w:val="%1."/>
      <w:lvlJc w:val="left"/>
      <w:pPr>
        <w:ind w:left="720" w:hanging="360"/>
      </w:pPr>
      <w:rPr>
        <w:rFonts w:hint="default"/>
        <w:b w:val="0"/>
        <w:i w:val="0"/>
      </w:rPr>
    </w:lvl>
  </w:abstractNum>
  <w:abstractNum w:abstractNumId="1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869A9"/>
    <w:multiLevelType w:val="hybridMultilevel"/>
    <w:tmpl w:val="7CD8D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CEB4AAD"/>
    <w:multiLevelType w:val="hybridMultilevel"/>
    <w:tmpl w:val="80CA3D12"/>
    <w:lvl w:ilvl="0" w:tplc="F13AC3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BB947A7"/>
    <w:multiLevelType w:val="hybridMultilevel"/>
    <w:tmpl w:val="DE7020F0"/>
    <w:lvl w:ilvl="0" w:tplc="D01420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8">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4"/>
  </w:num>
  <w:num w:numId="13">
    <w:abstractNumId w:val="17"/>
  </w:num>
  <w:num w:numId="14">
    <w:abstractNumId w:val="10"/>
  </w:num>
  <w:num w:numId="15">
    <w:abstractNumId w:val="25"/>
  </w:num>
  <w:num w:numId="16">
    <w:abstractNumId w:val="23"/>
  </w:num>
  <w:num w:numId="17">
    <w:abstractNumId w:val="16"/>
  </w:num>
  <w:num w:numId="18">
    <w:abstractNumId w:val="22"/>
  </w:num>
  <w:num w:numId="19">
    <w:abstractNumId w:val="18"/>
  </w:num>
  <w:num w:numId="20">
    <w:abstractNumId w:val="2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15"/>
  </w:num>
  <w:num w:numId="28">
    <w:abstractNumId w:val="11"/>
  </w:num>
  <w:num w:numId="29">
    <w:abstractNumId w:val="26"/>
  </w:num>
  <w:num w:numId="30">
    <w:abstractNumId w:val="12"/>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8CC"/>
    <w:rsid w:val="00011528"/>
    <w:rsid w:val="0001511B"/>
    <w:rsid w:val="0001739B"/>
    <w:rsid w:val="00024BDA"/>
    <w:rsid w:val="000252F9"/>
    <w:rsid w:val="00025339"/>
    <w:rsid w:val="0002538F"/>
    <w:rsid w:val="00033EC0"/>
    <w:rsid w:val="0003464B"/>
    <w:rsid w:val="00037CB5"/>
    <w:rsid w:val="00040972"/>
    <w:rsid w:val="00044360"/>
    <w:rsid w:val="0004495F"/>
    <w:rsid w:val="000450E6"/>
    <w:rsid w:val="00050F4E"/>
    <w:rsid w:val="0005311F"/>
    <w:rsid w:val="000543D4"/>
    <w:rsid w:val="000553B6"/>
    <w:rsid w:val="00060021"/>
    <w:rsid w:val="0006327B"/>
    <w:rsid w:val="00064B90"/>
    <w:rsid w:val="000706C3"/>
    <w:rsid w:val="00075AFD"/>
    <w:rsid w:val="00081823"/>
    <w:rsid w:val="00082A29"/>
    <w:rsid w:val="00084C33"/>
    <w:rsid w:val="00084D53"/>
    <w:rsid w:val="000852F0"/>
    <w:rsid w:val="00087180"/>
    <w:rsid w:val="0009005E"/>
    <w:rsid w:val="00092216"/>
    <w:rsid w:val="000928F9"/>
    <w:rsid w:val="000929D3"/>
    <w:rsid w:val="00092BEE"/>
    <w:rsid w:val="00092F07"/>
    <w:rsid w:val="00093F3F"/>
    <w:rsid w:val="000A0EB5"/>
    <w:rsid w:val="000A2965"/>
    <w:rsid w:val="000A57B1"/>
    <w:rsid w:val="000A7DC5"/>
    <w:rsid w:val="000B1C60"/>
    <w:rsid w:val="000B7550"/>
    <w:rsid w:val="000C3861"/>
    <w:rsid w:val="000C40D2"/>
    <w:rsid w:val="000C41C2"/>
    <w:rsid w:val="000C5A4D"/>
    <w:rsid w:val="000C6A68"/>
    <w:rsid w:val="000D058E"/>
    <w:rsid w:val="000D0C8A"/>
    <w:rsid w:val="000D175D"/>
    <w:rsid w:val="000D2A81"/>
    <w:rsid w:val="000D3EC0"/>
    <w:rsid w:val="000D55EA"/>
    <w:rsid w:val="000D6A0D"/>
    <w:rsid w:val="000D735A"/>
    <w:rsid w:val="000E03F2"/>
    <w:rsid w:val="000E1C26"/>
    <w:rsid w:val="000E1D75"/>
    <w:rsid w:val="000E65DB"/>
    <w:rsid w:val="000F06F0"/>
    <w:rsid w:val="000F0773"/>
    <w:rsid w:val="000F08CF"/>
    <w:rsid w:val="000F5EF7"/>
    <w:rsid w:val="000F69F9"/>
    <w:rsid w:val="00100340"/>
    <w:rsid w:val="001013C3"/>
    <w:rsid w:val="00103835"/>
    <w:rsid w:val="00103D64"/>
    <w:rsid w:val="00104C5A"/>
    <w:rsid w:val="00106270"/>
    <w:rsid w:val="0011339A"/>
    <w:rsid w:val="00113763"/>
    <w:rsid w:val="00115F27"/>
    <w:rsid w:val="0012154D"/>
    <w:rsid w:val="00125270"/>
    <w:rsid w:val="00130274"/>
    <w:rsid w:val="0013402C"/>
    <w:rsid w:val="001356FA"/>
    <w:rsid w:val="001378A9"/>
    <w:rsid w:val="001424A6"/>
    <w:rsid w:val="0014523D"/>
    <w:rsid w:val="0014555F"/>
    <w:rsid w:val="00146670"/>
    <w:rsid w:val="0014778A"/>
    <w:rsid w:val="0015104E"/>
    <w:rsid w:val="0015123D"/>
    <w:rsid w:val="00152846"/>
    <w:rsid w:val="00155191"/>
    <w:rsid w:val="0016027C"/>
    <w:rsid w:val="00160D4C"/>
    <w:rsid w:val="001631F6"/>
    <w:rsid w:val="001723A4"/>
    <w:rsid w:val="00173009"/>
    <w:rsid w:val="001769CC"/>
    <w:rsid w:val="00180334"/>
    <w:rsid w:val="00187B7C"/>
    <w:rsid w:val="001946B6"/>
    <w:rsid w:val="00196138"/>
    <w:rsid w:val="001A3471"/>
    <w:rsid w:val="001C06A7"/>
    <w:rsid w:val="001C24F2"/>
    <w:rsid w:val="001C69A9"/>
    <w:rsid w:val="001D0E97"/>
    <w:rsid w:val="001D47C4"/>
    <w:rsid w:val="001D73FE"/>
    <w:rsid w:val="001E1CCF"/>
    <w:rsid w:val="001E37AB"/>
    <w:rsid w:val="001E3DA0"/>
    <w:rsid w:val="001E426C"/>
    <w:rsid w:val="001E4EC9"/>
    <w:rsid w:val="001E4FCA"/>
    <w:rsid w:val="001E5A58"/>
    <w:rsid w:val="001F1245"/>
    <w:rsid w:val="001F2C92"/>
    <w:rsid w:val="001F4CFB"/>
    <w:rsid w:val="002010F3"/>
    <w:rsid w:val="0020216C"/>
    <w:rsid w:val="002045B7"/>
    <w:rsid w:val="00210AFD"/>
    <w:rsid w:val="00211425"/>
    <w:rsid w:val="00213AFB"/>
    <w:rsid w:val="00214EE4"/>
    <w:rsid w:val="00215C9F"/>
    <w:rsid w:val="00221C6F"/>
    <w:rsid w:val="00223469"/>
    <w:rsid w:val="00227A05"/>
    <w:rsid w:val="00231157"/>
    <w:rsid w:val="00231225"/>
    <w:rsid w:val="00232075"/>
    <w:rsid w:val="00233EA2"/>
    <w:rsid w:val="00233F40"/>
    <w:rsid w:val="00234BFC"/>
    <w:rsid w:val="002356BF"/>
    <w:rsid w:val="00240F1C"/>
    <w:rsid w:val="002416A4"/>
    <w:rsid w:val="00243606"/>
    <w:rsid w:val="00243BDF"/>
    <w:rsid w:val="002454B4"/>
    <w:rsid w:val="0025027B"/>
    <w:rsid w:val="00250D5E"/>
    <w:rsid w:val="002618BD"/>
    <w:rsid w:val="00262DD3"/>
    <w:rsid w:val="00264FF2"/>
    <w:rsid w:val="00267D15"/>
    <w:rsid w:val="002731E1"/>
    <w:rsid w:val="00280E97"/>
    <w:rsid w:val="00281278"/>
    <w:rsid w:val="00281E74"/>
    <w:rsid w:val="00286457"/>
    <w:rsid w:val="00286988"/>
    <w:rsid w:val="002900CA"/>
    <w:rsid w:val="00293398"/>
    <w:rsid w:val="002964D0"/>
    <w:rsid w:val="00296D42"/>
    <w:rsid w:val="002971B0"/>
    <w:rsid w:val="002A70B8"/>
    <w:rsid w:val="002B0C71"/>
    <w:rsid w:val="002B14FA"/>
    <w:rsid w:val="002B224E"/>
    <w:rsid w:val="002B7B82"/>
    <w:rsid w:val="002C08A6"/>
    <w:rsid w:val="002C2BFB"/>
    <w:rsid w:val="002C3BAE"/>
    <w:rsid w:val="002C4C4B"/>
    <w:rsid w:val="002D0DD4"/>
    <w:rsid w:val="002D0DE6"/>
    <w:rsid w:val="002D4A54"/>
    <w:rsid w:val="002D50FB"/>
    <w:rsid w:val="002E1537"/>
    <w:rsid w:val="002E1AFE"/>
    <w:rsid w:val="002E1E6F"/>
    <w:rsid w:val="002E31B9"/>
    <w:rsid w:val="002E7C07"/>
    <w:rsid w:val="002F50DE"/>
    <w:rsid w:val="002F51E9"/>
    <w:rsid w:val="0030199A"/>
    <w:rsid w:val="00302E2C"/>
    <w:rsid w:val="00303871"/>
    <w:rsid w:val="0030466E"/>
    <w:rsid w:val="00304A19"/>
    <w:rsid w:val="00311652"/>
    <w:rsid w:val="00311D63"/>
    <w:rsid w:val="00311F45"/>
    <w:rsid w:val="00314802"/>
    <w:rsid w:val="003161D7"/>
    <w:rsid w:val="00316D39"/>
    <w:rsid w:val="003213B9"/>
    <w:rsid w:val="00324C67"/>
    <w:rsid w:val="003256D5"/>
    <w:rsid w:val="00325A22"/>
    <w:rsid w:val="00330ECD"/>
    <w:rsid w:val="003352CD"/>
    <w:rsid w:val="00335A39"/>
    <w:rsid w:val="003365A3"/>
    <w:rsid w:val="00336B0F"/>
    <w:rsid w:val="003429C9"/>
    <w:rsid w:val="00343884"/>
    <w:rsid w:val="00345431"/>
    <w:rsid w:val="00345A06"/>
    <w:rsid w:val="00346356"/>
    <w:rsid w:val="00346C07"/>
    <w:rsid w:val="00350161"/>
    <w:rsid w:val="003541CC"/>
    <w:rsid w:val="00354E87"/>
    <w:rsid w:val="00356119"/>
    <w:rsid w:val="003612AB"/>
    <w:rsid w:val="00361C74"/>
    <w:rsid w:val="00361E05"/>
    <w:rsid w:val="00362D2F"/>
    <w:rsid w:val="00367770"/>
    <w:rsid w:val="00372553"/>
    <w:rsid w:val="0037333E"/>
    <w:rsid w:val="00376501"/>
    <w:rsid w:val="003770B8"/>
    <w:rsid w:val="00380415"/>
    <w:rsid w:val="00381A01"/>
    <w:rsid w:val="00383CAE"/>
    <w:rsid w:val="00386899"/>
    <w:rsid w:val="0039339E"/>
    <w:rsid w:val="003A24E1"/>
    <w:rsid w:val="003A3355"/>
    <w:rsid w:val="003A758E"/>
    <w:rsid w:val="003B0021"/>
    <w:rsid w:val="003B1043"/>
    <w:rsid w:val="003B2B6D"/>
    <w:rsid w:val="003C38AD"/>
    <w:rsid w:val="003C4F85"/>
    <w:rsid w:val="003C4FA2"/>
    <w:rsid w:val="003C6C6E"/>
    <w:rsid w:val="003C7E8A"/>
    <w:rsid w:val="003D012C"/>
    <w:rsid w:val="003D0E55"/>
    <w:rsid w:val="003D4A56"/>
    <w:rsid w:val="003D70BF"/>
    <w:rsid w:val="003E32CC"/>
    <w:rsid w:val="003E4F46"/>
    <w:rsid w:val="003E52F1"/>
    <w:rsid w:val="003E6497"/>
    <w:rsid w:val="003E76D6"/>
    <w:rsid w:val="003F0B92"/>
    <w:rsid w:val="003F1A6D"/>
    <w:rsid w:val="003F2D05"/>
    <w:rsid w:val="003F4517"/>
    <w:rsid w:val="003F7A4D"/>
    <w:rsid w:val="0040239A"/>
    <w:rsid w:val="00403738"/>
    <w:rsid w:val="0040477E"/>
    <w:rsid w:val="004113B8"/>
    <w:rsid w:val="00411B15"/>
    <w:rsid w:val="004127AC"/>
    <w:rsid w:val="00412BC6"/>
    <w:rsid w:val="00415836"/>
    <w:rsid w:val="00415B8F"/>
    <w:rsid w:val="00416A0C"/>
    <w:rsid w:val="00420033"/>
    <w:rsid w:val="0042088E"/>
    <w:rsid w:val="00420EA0"/>
    <w:rsid w:val="0042739E"/>
    <w:rsid w:val="004274E0"/>
    <w:rsid w:val="004300A5"/>
    <w:rsid w:val="00430893"/>
    <w:rsid w:val="00431426"/>
    <w:rsid w:val="0043266E"/>
    <w:rsid w:val="0043338C"/>
    <w:rsid w:val="00435EEA"/>
    <w:rsid w:val="00443BA5"/>
    <w:rsid w:val="00444BC8"/>
    <w:rsid w:val="004453D7"/>
    <w:rsid w:val="004469E9"/>
    <w:rsid w:val="00451A87"/>
    <w:rsid w:val="00454F35"/>
    <w:rsid w:val="0045685E"/>
    <w:rsid w:val="00457F15"/>
    <w:rsid w:val="004603B3"/>
    <w:rsid w:val="00460A89"/>
    <w:rsid w:val="0046292E"/>
    <w:rsid w:val="00463B04"/>
    <w:rsid w:val="00463DEF"/>
    <w:rsid w:val="0047373F"/>
    <w:rsid w:val="00484866"/>
    <w:rsid w:val="00484E84"/>
    <w:rsid w:val="00486578"/>
    <w:rsid w:val="0048764F"/>
    <w:rsid w:val="00487809"/>
    <w:rsid w:val="004913C9"/>
    <w:rsid w:val="004913E3"/>
    <w:rsid w:val="00491B10"/>
    <w:rsid w:val="00492F0E"/>
    <w:rsid w:val="004A1DA2"/>
    <w:rsid w:val="004A3307"/>
    <w:rsid w:val="004A4F2F"/>
    <w:rsid w:val="004A55BA"/>
    <w:rsid w:val="004A5AEF"/>
    <w:rsid w:val="004B2B35"/>
    <w:rsid w:val="004C1720"/>
    <w:rsid w:val="004C1A84"/>
    <w:rsid w:val="004C2CA0"/>
    <w:rsid w:val="004C360A"/>
    <w:rsid w:val="004C6E39"/>
    <w:rsid w:val="004D19FC"/>
    <w:rsid w:val="004D1E41"/>
    <w:rsid w:val="004D2399"/>
    <w:rsid w:val="004D26D9"/>
    <w:rsid w:val="004D383E"/>
    <w:rsid w:val="004E417D"/>
    <w:rsid w:val="004E5ACF"/>
    <w:rsid w:val="004E6A79"/>
    <w:rsid w:val="004F069E"/>
    <w:rsid w:val="004F13D9"/>
    <w:rsid w:val="004F64B3"/>
    <w:rsid w:val="004F76B7"/>
    <w:rsid w:val="00500814"/>
    <w:rsid w:val="00503907"/>
    <w:rsid w:val="0050402C"/>
    <w:rsid w:val="005124A6"/>
    <w:rsid w:val="00512647"/>
    <w:rsid w:val="00515C66"/>
    <w:rsid w:val="005169DA"/>
    <w:rsid w:val="00517863"/>
    <w:rsid w:val="0052138A"/>
    <w:rsid w:val="00523FDF"/>
    <w:rsid w:val="0052430E"/>
    <w:rsid w:val="0052632F"/>
    <w:rsid w:val="00526919"/>
    <w:rsid w:val="005271B3"/>
    <w:rsid w:val="005311C5"/>
    <w:rsid w:val="00532E71"/>
    <w:rsid w:val="0053376A"/>
    <w:rsid w:val="00533863"/>
    <w:rsid w:val="005346B7"/>
    <w:rsid w:val="00534C95"/>
    <w:rsid w:val="00540366"/>
    <w:rsid w:val="00541519"/>
    <w:rsid w:val="00541589"/>
    <w:rsid w:val="00542ED8"/>
    <w:rsid w:val="00544BA5"/>
    <w:rsid w:val="00553C8F"/>
    <w:rsid w:val="005558CE"/>
    <w:rsid w:val="00555D80"/>
    <w:rsid w:val="00556E04"/>
    <w:rsid w:val="0055716F"/>
    <w:rsid w:val="00562925"/>
    <w:rsid w:val="0057088F"/>
    <w:rsid w:val="00570E67"/>
    <w:rsid w:val="00572421"/>
    <w:rsid w:val="005731A3"/>
    <w:rsid w:val="00576B13"/>
    <w:rsid w:val="005808DA"/>
    <w:rsid w:val="005826A8"/>
    <w:rsid w:val="00586423"/>
    <w:rsid w:val="00586CE2"/>
    <w:rsid w:val="005901DF"/>
    <w:rsid w:val="00592020"/>
    <w:rsid w:val="00595E37"/>
    <w:rsid w:val="005A064D"/>
    <w:rsid w:val="005A154A"/>
    <w:rsid w:val="005A1A02"/>
    <w:rsid w:val="005A2000"/>
    <w:rsid w:val="005A520E"/>
    <w:rsid w:val="005A6216"/>
    <w:rsid w:val="005B1148"/>
    <w:rsid w:val="005B1625"/>
    <w:rsid w:val="005B6220"/>
    <w:rsid w:val="005C15D1"/>
    <w:rsid w:val="005C2316"/>
    <w:rsid w:val="005C60AC"/>
    <w:rsid w:val="005C6320"/>
    <w:rsid w:val="005C66C3"/>
    <w:rsid w:val="005C6AF1"/>
    <w:rsid w:val="005C74D4"/>
    <w:rsid w:val="005D2D22"/>
    <w:rsid w:val="005D3E02"/>
    <w:rsid w:val="005D424A"/>
    <w:rsid w:val="005E49C2"/>
    <w:rsid w:val="005F11F0"/>
    <w:rsid w:val="005F481D"/>
    <w:rsid w:val="005F4E1D"/>
    <w:rsid w:val="005F66BB"/>
    <w:rsid w:val="005F7874"/>
    <w:rsid w:val="005F7B6F"/>
    <w:rsid w:val="005F7F28"/>
    <w:rsid w:val="0060243F"/>
    <w:rsid w:val="00605165"/>
    <w:rsid w:val="0061472C"/>
    <w:rsid w:val="00614FE4"/>
    <w:rsid w:val="00623661"/>
    <w:rsid w:val="006238A5"/>
    <w:rsid w:val="0062720A"/>
    <w:rsid w:val="00627CA6"/>
    <w:rsid w:val="00637250"/>
    <w:rsid w:val="00643C1A"/>
    <w:rsid w:val="00650DF9"/>
    <w:rsid w:val="006536F4"/>
    <w:rsid w:val="00654D69"/>
    <w:rsid w:val="006626D2"/>
    <w:rsid w:val="00665207"/>
    <w:rsid w:val="00673EEC"/>
    <w:rsid w:val="0067688E"/>
    <w:rsid w:val="00685885"/>
    <w:rsid w:val="006866A9"/>
    <w:rsid w:val="00686A5F"/>
    <w:rsid w:val="00687458"/>
    <w:rsid w:val="006913E6"/>
    <w:rsid w:val="006914E6"/>
    <w:rsid w:val="00691E40"/>
    <w:rsid w:val="00693E07"/>
    <w:rsid w:val="00695895"/>
    <w:rsid w:val="006A02B9"/>
    <w:rsid w:val="006A0459"/>
    <w:rsid w:val="006A1432"/>
    <w:rsid w:val="006A224D"/>
    <w:rsid w:val="006A2CDD"/>
    <w:rsid w:val="006A4030"/>
    <w:rsid w:val="006A425A"/>
    <w:rsid w:val="006A42D1"/>
    <w:rsid w:val="006A4E78"/>
    <w:rsid w:val="006A59CA"/>
    <w:rsid w:val="006B1597"/>
    <w:rsid w:val="006B5662"/>
    <w:rsid w:val="006C0C0C"/>
    <w:rsid w:val="006C4634"/>
    <w:rsid w:val="006D4648"/>
    <w:rsid w:val="006D4BA0"/>
    <w:rsid w:val="006D7030"/>
    <w:rsid w:val="006D77AE"/>
    <w:rsid w:val="006E2613"/>
    <w:rsid w:val="006E3090"/>
    <w:rsid w:val="006E5FFD"/>
    <w:rsid w:val="006E77A1"/>
    <w:rsid w:val="006F4735"/>
    <w:rsid w:val="006F4771"/>
    <w:rsid w:val="006F5641"/>
    <w:rsid w:val="007013A8"/>
    <w:rsid w:val="00705964"/>
    <w:rsid w:val="00707D89"/>
    <w:rsid w:val="00715F2E"/>
    <w:rsid w:val="00716012"/>
    <w:rsid w:val="007205FC"/>
    <w:rsid w:val="007215B7"/>
    <w:rsid w:val="00722436"/>
    <w:rsid w:val="00724C5F"/>
    <w:rsid w:val="00727574"/>
    <w:rsid w:val="00730F7C"/>
    <w:rsid w:val="007328CE"/>
    <w:rsid w:val="0073383A"/>
    <w:rsid w:val="00734516"/>
    <w:rsid w:val="007346D7"/>
    <w:rsid w:val="00734DBA"/>
    <w:rsid w:val="007361B3"/>
    <w:rsid w:val="00741E28"/>
    <w:rsid w:val="00743753"/>
    <w:rsid w:val="00743C0D"/>
    <w:rsid w:val="007444D7"/>
    <w:rsid w:val="007449AC"/>
    <w:rsid w:val="00744E94"/>
    <w:rsid w:val="007478B2"/>
    <w:rsid w:val="00747A08"/>
    <w:rsid w:val="00751C39"/>
    <w:rsid w:val="00753EAC"/>
    <w:rsid w:val="007559CB"/>
    <w:rsid w:val="00760549"/>
    <w:rsid w:val="00762EDC"/>
    <w:rsid w:val="00765F14"/>
    <w:rsid w:val="00766952"/>
    <w:rsid w:val="00766AF6"/>
    <w:rsid w:val="00766DFD"/>
    <w:rsid w:val="0077050D"/>
    <w:rsid w:val="00771099"/>
    <w:rsid w:val="00771C6D"/>
    <w:rsid w:val="00774E46"/>
    <w:rsid w:val="00774FC4"/>
    <w:rsid w:val="0077601A"/>
    <w:rsid w:val="0078789F"/>
    <w:rsid w:val="00795FCA"/>
    <w:rsid w:val="007A106D"/>
    <w:rsid w:val="007A1AC8"/>
    <w:rsid w:val="007A3D76"/>
    <w:rsid w:val="007A43A6"/>
    <w:rsid w:val="007A51EA"/>
    <w:rsid w:val="007A6069"/>
    <w:rsid w:val="007B380F"/>
    <w:rsid w:val="007B543C"/>
    <w:rsid w:val="007C1A40"/>
    <w:rsid w:val="007C5D54"/>
    <w:rsid w:val="007D27AD"/>
    <w:rsid w:val="007D7222"/>
    <w:rsid w:val="007D7FD1"/>
    <w:rsid w:val="007E1FD9"/>
    <w:rsid w:val="007E3147"/>
    <w:rsid w:val="007F7AEF"/>
    <w:rsid w:val="00801001"/>
    <w:rsid w:val="00804E06"/>
    <w:rsid w:val="0081620E"/>
    <w:rsid w:val="00821A81"/>
    <w:rsid w:val="008234C9"/>
    <w:rsid w:val="00827F79"/>
    <w:rsid w:val="0083149D"/>
    <w:rsid w:val="00832A7C"/>
    <w:rsid w:val="00833AE0"/>
    <w:rsid w:val="008341E1"/>
    <w:rsid w:val="00835A8A"/>
    <w:rsid w:val="00841D20"/>
    <w:rsid w:val="00846AC9"/>
    <w:rsid w:val="00847016"/>
    <w:rsid w:val="008525B7"/>
    <w:rsid w:val="008547D9"/>
    <w:rsid w:val="0085557D"/>
    <w:rsid w:val="00855853"/>
    <w:rsid w:val="008561DF"/>
    <w:rsid w:val="008566B1"/>
    <w:rsid w:val="00865EC8"/>
    <w:rsid w:val="0086624D"/>
    <w:rsid w:val="00866F11"/>
    <w:rsid w:val="008738CF"/>
    <w:rsid w:val="00873B80"/>
    <w:rsid w:val="00881B5D"/>
    <w:rsid w:val="00884574"/>
    <w:rsid w:val="008855E4"/>
    <w:rsid w:val="00885F68"/>
    <w:rsid w:val="00891B2A"/>
    <w:rsid w:val="008927FA"/>
    <w:rsid w:val="008960E6"/>
    <w:rsid w:val="008A39A8"/>
    <w:rsid w:val="008A4A89"/>
    <w:rsid w:val="008A592A"/>
    <w:rsid w:val="008B124E"/>
    <w:rsid w:val="008B17D4"/>
    <w:rsid w:val="008B36AA"/>
    <w:rsid w:val="008C12C0"/>
    <w:rsid w:val="008D0B68"/>
    <w:rsid w:val="008D5CFD"/>
    <w:rsid w:val="008D5EE9"/>
    <w:rsid w:val="008E0D84"/>
    <w:rsid w:val="008E2028"/>
    <w:rsid w:val="008E29E7"/>
    <w:rsid w:val="008E3CB9"/>
    <w:rsid w:val="008E677B"/>
    <w:rsid w:val="008F211D"/>
    <w:rsid w:val="008F21BD"/>
    <w:rsid w:val="008F58A2"/>
    <w:rsid w:val="008F5FDD"/>
    <w:rsid w:val="009038D5"/>
    <w:rsid w:val="00904126"/>
    <w:rsid w:val="00905649"/>
    <w:rsid w:val="0090619A"/>
    <w:rsid w:val="009115FA"/>
    <w:rsid w:val="00915BA1"/>
    <w:rsid w:val="00916045"/>
    <w:rsid w:val="00923257"/>
    <w:rsid w:val="00923498"/>
    <w:rsid w:val="00925696"/>
    <w:rsid w:val="00931DF4"/>
    <w:rsid w:val="00933487"/>
    <w:rsid w:val="00934E31"/>
    <w:rsid w:val="00940B07"/>
    <w:rsid w:val="00944546"/>
    <w:rsid w:val="009471DC"/>
    <w:rsid w:val="00950EBB"/>
    <w:rsid w:val="00955D88"/>
    <w:rsid w:val="00956705"/>
    <w:rsid w:val="009567EB"/>
    <w:rsid w:val="0095681A"/>
    <w:rsid w:val="00957CF5"/>
    <w:rsid w:val="009640CC"/>
    <w:rsid w:val="0098200A"/>
    <w:rsid w:val="0098379A"/>
    <w:rsid w:val="009847EF"/>
    <w:rsid w:val="009849F6"/>
    <w:rsid w:val="009900C6"/>
    <w:rsid w:val="00992AB2"/>
    <w:rsid w:val="0099683C"/>
    <w:rsid w:val="0099785A"/>
    <w:rsid w:val="009A36D1"/>
    <w:rsid w:val="009A7117"/>
    <w:rsid w:val="009C03D8"/>
    <w:rsid w:val="009C1E26"/>
    <w:rsid w:val="009C27BD"/>
    <w:rsid w:val="009C2C68"/>
    <w:rsid w:val="009C2FCE"/>
    <w:rsid w:val="009C6841"/>
    <w:rsid w:val="009D034E"/>
    <w:rsid w:val="009D2C06"/>
    <w:rsid w:val="009D2F1D"/>
    <w:rsid w:val="009D556C"/>
    <w:rsid w:val="009D5B15"/>
    <w:rsid w:val="009D6A9F"/>
    <w:rsid w:val="009D6BB9"/>
    <w:rsid w:val="009D7A96"/>
    <w:rsid w:val="009E1925"/>
    <w:rsid w:val="009E23AB"/>
    <w:rsid w:val="009E57E2"/>
    <w:rsid w:val="009E6792"/>
    <w:rsid w:val="009F0FA9"/>
    <w:rsid w:val="009F1311"/>
    <w:rsid w:val="00A005D0"/>
    <w:rsid w:val="00A00C43"/>
    <w:rsid w:val="00A036DC"/>
    <w:rsid w:val="00A03D79"/>
    <w:rsid w:val="00A03F26"/>
    <w:rsid w:val="00A0419E"/>
    <w:rsid w:val="00A050F4"/>
    <w:rsid w:val="00A06B93"/>
    <w:rsid w:val="00A07C48"/>
    <w:rsid w:val="00A125D4"/>
    <w:rsid w:val="00A134D0"/>
    <w:rsid w:val="00A16475"/>
    <w:rsid w:val="00A2020A"/>
    <w:rsid w:val="00A20669"/>
    <w:rsid w:val="00A25506"/>
    <w:rsid w:val="00A2618C"/>
    <w:rsid w:val="00A36A0C"/>
    <w:rsid w:val="00A444FB"/>
    <w:rsid w:val="00A45496"/>
    <w:rsid w:val="00A45EFA"/>
    <w:rsid w:val="00A46823"/>
    <w:rsid w:val="00A46A21"/>
    <w:rsid w:val="00A507B8"/>
    <w:rsid w:val="00A51A3B"/>
    <w:rsid w:val="00A54F8A"/>
    <w:rsid w:val="00A6138B"/>
    <w:rsid w:val="00A6284C"/>
    <w:rsid w:val="00A62877"/>
    <w:rsid w:val="00A637C1"/>
    <w:rsid w:val="00A651BB"/>
    <w:rsid w:val="00A66F57"/>
    <w:rsid w:val="00A75BAA"/>
    <w:rsid w:val="00A77435"/>
    <w:rsid w:val="00A779F1"/>
    <w:rsid w:val="00A80F25"/>
    <w:rsid w:val="00A81F71"/>
    <w:rsid w:val="00A83501"/>
    <w:rsid w:val="00A84D2A"/>
    <w:rsid w:val="00A86331"/>
    <w:rsid w:val="00A93C06"/>
    <w:rsid w:val="00A95F0F"/>
    <w:rsid w:val="00AA025D"/>
    <w:rsid w:val="00AA2575"/>
    <w:rsid w:val="00AA4712"/>
    <w:rsid w:val="00AB032E"/>
    <w:rsid w:val="00AB0D40"/>
    <w:rsid w:val="00AB3D1A"/>
    <w:rsid w:val="00AB51A9"/>
    <w:rsid w:val="00AB65BC"/>
    <w:rsid w:val="00AB6988"/>
    <w:rsid w:val="00AB7268"/>
    <w:rsid w:val="00AC13F8"/>
    <w:rsid w:val="00AC1B3F"/>
    <w:rsid w:val="00AC2CE0"/>
    <w:rsid w:val="00AC4ADB"/>
    <w:rsid w:val="00AC7C2E"/>
    <w:rsid w:val="00AC7DD1"/>
    <w:rsid w:val="00AD1058"/>
    <w:rsid w:val="00AE0211"/>
    <w:rsid w:val="00AE6102"/>
    <w:rsid w:val="00AE669C"/>
    <w:rsid w:val="00AE7083"/>
    <w:rsid w:val="00AE7246"/>
    <w:rsid w:val="00AE7E27"/>
    <w:rsid w:val="00AF090B"/>
    <w:rsid w:val="00AF1214"/>
    <w:rsid w:val="00AF2DE7"/>
    <w:rsid w:val="00AF34F1"/>
    <w:rsid w:val="00AF54D4"/>
    <w:rsid w:val="00AF5BE0"/>
    <w:rsid w:val="00AF5E6B"/>
    <w:rsid w:val="00B003C0"/>
    <w:rsid w:val="00B018E7"/>
    <w:rsid w:val="00B02191"/>
    <w:rsid w:val="00B03B40"/>
    <w:rsid w:val="00B04071"/>
    <w:rsid w:val="00B06227"/>
    <w:rsid w:val="00B07FBC"/>
    <w:rsid w:val="00B10FAA"/>
    <w:rsid w:val="00B11B5B"/>
    <w:rsid w:val="00B1233F"/>
    <w:rsid w:val="00B145D7"/>
    <w:rsid w:val="00B14C1B"/>
    <w:rsid w:val="00B169B9"/>
    <w:rsid w:val="00B21BCC"/>
    <w:rsid w:val="00B2459E"/>
    <w:rsid w:val="00B26B8F"/>
    <w:rsid w:val="00B3075A"/>
    <w:rsid w:val="00B307EE"/>
    <w:rsid w:val="00B30B3A"/>
    <w:rsid w:val="00B31F91"/>
    <w:rsid w:val="00B321A8"/>
    <w:rsid w:val="00B3271F"/>
    <w:rsid w:val="00B372FA"/>
    <w:rsid w:val="00B4050F"/>
    <w:rsid w:val="00B43885"/>
    <w:rsid w:val="00B444DD"/>
    <w:rsid w:val="00B52750"/>
    <w:rsid w:val="00B54730"/>
    <w:rsid w:val="00B5522E"/>
    <w:rsid w:val="00B600E2"/>
    <w:rsid w:val="00B65ADD"/>
    <w:rsid w:val="00B67D0E"/>
    <w:rsid w:val="00B74CBF"/>
    <w:rsid w:val="00B7537B"/>
    <w:rsid w:val="00B75808"/>
    <w:rsid w:val="00B76DB7"/>
    <w:rsid w:val="00B832A4"/>
    <w:rsid w:val="00B85AFB"/>
    <w:rsid w:val="00B91182"/>
    <w:rsid w:val="00B94CF7"/>
    <w:rsid w:val="00B968CA"/>
    <w:rsid w:val="00B9693C"/>
    <w:rsid w:val="00BA2283"/>
    <w:rsid w:val="00BA29A0"/>
    <w:rsid w:val="00BA45EF"/>
    <w:rsid w:val="00BA54E7"/>
    <w:rsid w:val="00BA5A04"/>
    <w:rsid w:val="00BA732B"/>
    <w:rsid w:val="00BA7BD1"/>
    <w:rsid w:val="00BB02EE"/>
    <w:rsid w:val="00BB035E"/>
    <w:rsid w:val="00BB0389"/>
    <w:rsid w:val="00BB24C4"/>
    <w:rsid w:val="00BB2FE0"/>
    <w:rsid w:val="00BB46F5"/>
    <w:rsid w:val="00BB4CC4"/>
    <w:rsid w:val="00BB71A3"/>
    <w:rsid w:val="00BD019E"/>
    <w:rsid w:val="00BD22AC"/>
    <w:rsid w:val="00BD25FB"/>
    <w:rsid w:val="00BD3103"/>
    <w:rsid w:val="00BD3184"/>
    <w:rsid w:val="00BD5636"/>
    <w:rsid w:val="00BD5970"/>
    <w:rsid w:val="00BD7A1F"/>
    <w:rsid w:val="00BD7DC5"/>
    <w:rsid w:val="00BE0DC5"/>
    <w:rsid w:val="00BE3988"/>
    <w:rsid w:val="00BE3DEA"/>
    <w:rsid w:val="00BE4066"/>
    <w:rsid w:val="00BE5A12"/>
    <w:rsid w:val="00BF2A3A"/>
    <w:rsid w:val="00BF53FE"/>
    <w:rsid w:val="00BF6C2C"/>
    <w:rsid w:val="00C0134D"/>
    <w:rsid w:val="00C03094"/>
    <w:rsid w:val="00C05E24"/>
    <w:rsid w:val="00C07A13"/>
    <w:rsid w:val="00C116A7"/>
    <w:rsid w:val="00C16211"/>
    <w:rsid w:val="00C17B5E"/>
    <w:rsid w:val="00C21BE7"/>
    <w:rsid w:val="00C2467A"/>
    <w:rsid w:val="00C26B91"/>
    <w:rsid w:val="00C27E1F"/>
    <w:rsid w:val="00C3088A"/>
    <w:rsid w:val="00C31345"/>
    <w:rsid w:val="00C31D3D"/>
    <w:rsid w:val="00C3664D"/>
    <w:rsid w:val="00C37850"/>
    <w:rsid w:val="00C4015D"/>
    <w:rsid w:val="00C413F1"/>
    <w:rsid w:val="00C42049"/>
    <w:rsid w:val="00C522A7"/>
    <w:rsid w:val="00C548CE"/>
    <w:rsid w:val="00C55403"/>
    <w:rsid w:val="00C57A0D"/>
    <w:rsid w:val="00C60B5A"/>
    <w:rsid w:val="00C65251"/>
    <w:rsid w:val="00C664B2"/>
    <w:rsid w:val="00C672CF"/>
    <w:rsid w:val="00C70AF9"/>
    <w:rsid w:val="00C82300"/>
    <w:rsid w:val="00C86B88"/>
    <w:rsid w:val="00C9021C"/>
    <w:rsid w:val="00C92782"/>
    <w:rsid w:val="00C9337A"/>
    <w:rsid w:val="00C95F63"/>
    <w:rsid w:val="00C96B34"/>
    <w:rsid w:val="00CA116E"/>
    <w:rsid w:val="00CA67DA"/>
    <w:rsid w:val="00CB1F1D"/>
    <w:rsid w:val="00CB1F31"/>
    <w:rsid w:val="00CB5ED4"/>
    <w:rsid w:val="00CB7473"/>
    <w:rsid w:val="00CC2B5E"/>
    <w:rsid w:val="00CC3500"/>
    <w:rsid w:val="00CC5CF9"/>
    <w:rsid w:val="00CC71E1"/>
    <w:rsid w:val="00CD12BA"/>
    <w:rsid w:val="00CD1803"/>
    <w:rsid w:val="00CD570B"/>
    <w:rsid w:val="00CE16ED"/>
    <w:rsid w:val="00CE1C4B"/>
    <w:rsid w:val="00CE57E8"/>
    <w:rsid w:val="00CE6BF5"/>
    <w:rsid w:val="00CE751A"/>
    <w:rsid w:val="00CF13BB"/>
    <w:rsid w:val="00CF1902"/>
    <w:rsid w:val="00CF2FD9"/>
    <w:rsid w:val="00CF46A8"/>
    <w:rsid w:val="00D0085C"/>
    <w:rsid w:val="00D07093"/>
    <w:rsid w:val="00D075CB"/>
    <w:rsid w:val="00D075E9"/>
    <w:rsid w:val="00D07C75"/>
    <w:rsid w:val="00D07D3A"/>
    <w:rsid w:val="00D1162B"/>
    <w:rsid w:val="00D15EBB"/>
    <w:rsid w:val="00D17901"/>
    <w:rsid w:val="00D20DFD"/>
    <w:rsid w:val="00D234DB"/>
    <w:rsid w:val="00D24A55"/>
    <w:rsid w:val="00D25331"/>
    <w:rsid w:val="00D25AC5"/>
    <w:rsid w:val="00D320DE"/>
    <w:rsid w:val="00D3395B"/>
    <w:rsid w:val="00D35DF6"/>
    <w:rsid w:val="00D3632D"/>
    <w:rsid w:val="00D45C3E"/>
    <w:rsid w:val="00D473C0"/>
    <w:rsid w:val="00D52091"/>
    <w:rsid w:val="00D557E6"/>
    <w:rsid w:val="00D63912"/>
    <w:rsid w:val="00D64A33"/>
    <w:rsid w:val="00D65D23"/>
    <w:rsid w:val="00D66BCE"/>
    <w:rsid w:val="00D700F5"/>
    <w:rsid w:val="00D701C8"/>
    <w:rsid w:val="00D7515A"/>
    <w:rsid w:val="00D812DF"/>
    <w:rsid w:val="00D81D88"/>
    <w:rsid w:val="00D81E7A"/>
    <w:rsid w:val="00D838D7"/>
    <w:rsid w:val="00D8629D"/>
    <w:rsid w:val="00D86A91"/>
    <w:rsid w:val="00D87A02"/>
    <w:rsid w:val="00D91C35"/>
    <w:rsid w:val="00D93484"/>
    <w:rsid w:val="00D96BB4"/>
    <w:rsid w:val="00DA00B9"/>
    <w:rsid w:val="00DA544E"/>
    <w:rsid w:val="00DB01A1"/>
    <w:rsid w:val="00DB1FF0"/>
    <w:rsid w:val="00DB3296"/>
    <w:rsid w:val="00DB3C94"/>
    <w:rsid w:val="00DC128F"/>
    <w:rsid w:val="00DC6EC1"/>
    <w:rsid w:val="00DD2AAA"/>
    <w:rsid w:val="00DD4414"/>
    <w:rsid w:val="00DE1563"/>
    <w:rsid w:val="00DE29D9"/>
    <w:rsid w:val="00DE3184"/>
    <w:rsid w:val="00DE5918"/>
    <w:rsid w:val="00DE668E"/>
    <w:rsid w:val="00DF4B5A"/>
    <w:rsid w:val="00DF6FE8"/>
    <w:rsid w:val="00DF7DEE"/>
    <w:rsid w:val="00E031C8"/>
    <w:rsid w:val="00E05992"/>
    <w:rsid w:val="00E077D0"/>
    <w:rsid w:val="00E07AB3"/>
    <w:rsid w:val="00E10E9E"/>
    <w:rsid w:val="00E20729"/>
    <w:rsid w:val="00E26EDC"/>
    <w:rsid w:val="00E27684"/>
    <w:rsid w:val="00E30BA0"/>
    <w:rsid w:val="00E35FFF"/>
    <w:rsid w:val="00E42D83"/>
    <w:rsid w:val="00E466BA"/>
    <w:rsid w:val="00E5050A"/>
    <w:rsid w:val="00E5153A"/>
    <w:rsid w:val="00E57BB6"/>
    <w:rsid w:val="00E61BFB"/>
    <w:rsid w:val="00E6275B"/>
    <w:rsid w:val="00E63151"/>
    <w:rsid w:val="00E668A4"/>
    <w:rsid w:val="00E84D31"/>
    <w:rsid w:val="00E87847"/>
    <w:rsid w:val="00E8784A"/>
    <w:rsid w:val="00E87E51"/>
    <w:rsid w:val="00E90F2E"/>
    <w:rsid w:val="00E925ED"/>
    <w:rsid w:val="00E927C2"/>
    <w:rsid w:val="00E932EC"/>
    <w:rsid w:val="00E97083"/>
    <w:rsid w:val="00EA23A2"/>
    <w:rsid w:val="00EA6005"/>
    <w:rsid w:val="00EA6E52"/>
    <w:rsid w:val="00EA7D89"/>
    <w:rsid w:val="00EB2330"/>
    <w:rsid w:val="00EB7D87"/>
    <w:rsid w:val="00EC0F2E"/>
    <w:rsid w:val="00EC2EAE"/>
    <w:rsid w:val="00EC4588"/>
    <w:rsid w:val="00EC5C16"/>
    <w:rsid w:val="00EC7A63"/>
    <w:rsid w:val="00ED032A"/>
    <w:rsid w:val="00ED2FC3"/>
    <w:rsid w:val="00ED35D5"/>
    <w:rsid w:val="00ED3A06"/>
    <w:rsid w:val="00ED3DFC"/>
    <w:rsid w:val="00ED5CFB"/>
    <w:rsid w:val="00EE0A5D"/>
    <w:rsid w:val="00EE44B7"/>
    <w:rsid w:val="00EE73D0"/>
    <w:rsid w:val="00EF3F41"/>
    <w:rsid w:val="00EF5E2C"/>
    <w:rsid w:val="00EF7C60"/>
    <w:rsid w:val="00F02B66"/>
    <w:rsid w:val="00F054B1"/>
    <w:rsid w:val="00F06B14"/>
    <w:rsid w:val="00F10092"/>
    <w:rsid w:val="00F110D0"/>
    <w:rsid w:val="00F11A86"/>
    <w:rsid w:val="00F13970"/>
    <w:rsid w:val="00F17399"/>
    <w:rsid w:val="00F209EA"/>
    <w:rsid w:val="00F20F73"/>
    <w:rsid w:val="00F224D4"/>
    <w:rsid w:val="00F30927"/>
    <w:rsid w:val="00F33D91"/>
    <w:rsid w:val="00F44140"/>
    <w:rsid w:val="00F44C2D"/>
    <w:rsid w:val="00F46E02"/>
    <w:rsid w:val="00F50112"/>
    <w:rsid w:val="00F55888"/>
    <w:rsid w:val="00F71DC5"/>
    <w:rsid w:val="00F73E0D"/>
    <w:rsid w:val="00F744C8"/>
    <w:rsid w:val="00F7636B"/>
    <w:rsid w:val="00F8079F"/>
    <w:rsid w:val="00F83913"/>
    <w:rsid w:val="00F85EC4"/>
    <w:rsid w:val="00F90B03"/>
    <w:rsid w:val="00F90C0F"/>
    <w:rsid w:val="00F931FC"/>
    <w:rsid w:val="00F958BC"/>
    <w:rsid w:val="00F97C23"/>
    <w:rsid w:val="00FA65A0"/>
    <w:rsid w:val="00FB0870"/>
    <w:rsid w:val="00FB09D2"/>
    <w:rsid w:val="00FB0E84"/>
    <w:rsid w:val="00FB3DFB"/>
    <w:rsid w:val="00FB56C9"/>
    <w:rsid w:val="00FB5D38"/>
    <w:rsid w:val="00FB7A30"/>
    <w:rsid w:val="00FC06A0"/>
    <w:rsid w:val="00FC0F37"/>
    <w:rsid w:val="00FC193E"/>
    <w:rsid w:val="00FC2311"/>
    <w:rsid w:val="00FD034A"/>
    <w:rsid w:val="00FD3F7E"/>
    <w:rsid w:val="00FD5C95"/>
    <w:rsid w:val="00FE55B9"/>
    <w:rsid w:val="00FE7EC8"/>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5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5736">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4826664">
      <w:bodyDiv w:val="1"/>
      <w:marLeft w:val="0"/>
      <w:marRight w:val="0"/>
      <w:marTop w:val="0"/>
      <w:marBottom w:val="0"/>
      <w:divBdr>
        <w:top w:val="none" w:sz="0" w:space="0" w:color="auto"/>
        <w:left w:val="none" w:sz="0" w:space="0" w:color="auto"/>
        <w:bottom w:val="none" w:sz="0" w:space="0" w:color="auto"/>
        <w:right w:val="none" w:sz="0" w:space="0" w:color="auto"/>
      </w:divBdr>
    </w:div>
    <w:div w:id="2000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jan.steta@minpolj.gov.rs" TargetMode="External"/><Relationship Id="rId18" Type="http://schemas.openxmlformats.org/officeDocument/2006/relationships/hyperlink" Target="mailto:uap.opstiposlovi@minpolj.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usan.purtic@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stojan.steta@minpolj.gov.rs" TargetMode="External"/><Relationship Id="rId10" Type="http://schemas.openxmlformats.org/officeDocument/2006/relationships/hyperlink" Target="http://www.uap" TargetMode="External"/><Relationship Id="rId19" Type="http://schemas.openxmlformats.org/officeDocument/2006/relationships/hyperlink" Target="mailto:stojan.steta@minpolj.go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usan.purt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5BE8-D9FA-4560-8861-2529A4B8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9133</Words>
  <Characters>52059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61070</CharactersWithSpaces>
  <SharedDoc>false</SharedDoc>
  <HLinks>
    <vt:vector size="48" baseType="variant">
      <vt:variant>
        <vt:i4>1572904</vt:i4>
      </vt:variant>
      <vt:variant>
        <vt:i4>21</vt:i4>
      </vt:variant>
      <vt:variant>
        <vt:i4>0</vt:i4>
      </vt:variant>
      <vt:variant>
        <vt:i4>5</vt:i4>
      </vt:variant>
      <vt:variant>
        <vt:lpwstr>mailto:stojan.steta@minpolj.gov.rs</vt:lpwstr>
      </vt:variant>
      <vt:variant>
        <vt:lpwstr/>
      </vt:variant>
      <vt:variant>
        <vt:i4>5111905</vt:i4>
      </vt:variant>
      <vt:variant>
        <vt:i4>18</vt:i4>
      </vt:variant>
      <vt:variant>
        <vt:i4>0</vt:i4>
      </vt:variant>
      <vt:variant>
        <vt:i4>5</vt:i4>
      </vt:variant>
      <vt:variant>
        <vt:lpwstr>mailto:uap.opstiposlovi@minpolj.gov.rs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5832823</vt:i4>
      </vt:variant>
      <vt:variant>
        <vt:i4>12</vt:i4>
      </vt:variant>
      <vt:variant>
        <vt:i4>0</vt:i4>
      </vt:variant>
      <vt:variant>
        <vt:i4>5</vt:i4>
      </vt:variant>
      <vt:variant>
        <vt:lpwstr>mailto:dusan.purtic@minpolj.gov.rs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5832823</vt:i4>
      </vt:variant>
      <vt:variant>
        <vt:i4>6</vt:i4>
      </vt:variant>
      <vt:variant>
        <vt:i4>0</vt:i4>
      </vt:variant>
      <vt:variant>
        <vt:i4>5</vt:i4>
      </vt:variant>
      <vt:variant>
        <vt:lpwstr>mailto:dusan.purtic@minpolj.gov.rs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2018-11-20T17:10:00Z</cp:lastPrinted>
  <dcterms:created xsi:type="dcterms:W3CDTF">2018-12-28T09:58:00Z</dcterms:created>
  <dcterms:modified xsi:type="dcterms:W3CDTF">2018-12-28T09:58:00Z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