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657CFD" w:rsidRDefault="001619E7" w:rsidP="00657CFD">
      <w:pPr>
        <w:rPr>
          <w:rFonts w:ascii="Arial" w:hAnsi="Arial" w:cs="Arial"/>
          <w:sz w:val="32"/>
          <w:szCs w:val="32"/>
          <w:lang w:val="sr-Cyrl-RS"/>
        </w:rPr>
      </w:pPr>
      <w:bookmarkStart w:id="0" w:name="_GoBack"/>
      <w:bookmarkEnd w:id="0"/>
    </w:p>
    <w:p w:rsidR="001619E7" w:rsidRDefault="001619E7">
      <w:pPr>
        <w:jc w:val="center"/>
        <w:rPr>
          <w:rFonts w:ascii="Arial" w:hAnsi="Arial" w:cs="Arial"/>
          <w:sz w:val="32"/>
          <w:szCs w:val="32"/>
        </w:rPr>
      </w:pPr>
    </w:p>
    <w:p w:rsidR="001619E7" w:rsidRDefault="003B487D">
      <w:pPr>
        <w:jc w:val="center"/>
        <w:rPr>
          <w:rFonts w:ascii="Arial" w:hAnsi="Arial" w:cs="Arial"/>
          <w:sz w:val="32"/>
          <w:szCs w:val="32"/>
          <w:lang w:val="sr-Cyrl-RS"/>
        </w:rPr>
      </w:pPr>
      <w:r>
        <w:rPr>
          <w:noProof/>
          <w:sz w:val="20"/>
          <w:szCs w:val="20"/>
          <w:lang w:eastAsia="en-US"/>
        </w:rPr>
        <w:drawing>
          <wp:inline distT="0" distB="0" distL="0" distR="0" wp14:anchorId="5849A154" wp14:editId="1BBEF84C">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657CFD" w:rsidRDefault="00657CFD">
      <w:pPr>
        <w:jc w:val="center"/>
        <w:rPr>
          <w:rFonts w:ascii="Arial" w:hAnsi="Arial" w:cs="Arial"/>
          <w:sz w:val="32"/>
          <w:szCs w:val="32"/>
          <w:lang w:val="sr-Cyrl-RS"/>
        </w:rPr>
      </w:pPr>
    </w:p>
    <w:p w:rsidR="00657CFD" w:rsidRPr="00657CFD" w:rsidRDefault="00657CFD">
      <w:pPr>
        <w:jc w:val="center"/>
        <w:rPr>
          <w:rFonts w:ascii="Arial" w:hAnsi="Arial" w:cs="Arial"/>
          <w:sz w:val="32"/>
          <w:szCs w:val="32"/>
          <w:lang w:val="sr-Cyrl-RS"/>
        </w:rPr>
      </w:pPr>
    </w:p>
    <w:p w:rsidR="001619E7" w:rsidRPr="003B487D" w:rsidRDefault="001619E7" w:rsidP="003B487D">
      <w:pPr>
        <w:rPr>
          <w:rFonts w:ascii="Arial" w:hAnsi="Arial" w:cs="Arial"/>
          <w:sz w:val="32"/>
          <w:szCs w:val="32"/>
          <w:lang w:val="sr-Cyrl-RS"/>
        </w:rPr>
      </w:pPr>
    </w:p>
    <w:p w:rsidR="001619E7" w:rsidRDefault="001619E7">
      <w:pPr>
        <w:jc w:val="center"/>
        <w:rPr>
          <w:rFonts w:ascii="Arial" w:hAnsi="Arial" w:cs="Arial"/>
          <w:sz w:val="32"/>
          <w:szCs w:val="32"/>
        </w:rPr>
      </w:pPr>
    </w:p>
    <w:p w:rsidR="0079696D" w:rsidRPr="00495C8E" w:rsidRDefault="0079696D" w:rsidP="0079696D">
      <w:pPr>
        <w:shd w:val="clear" w:color="auto" w:fill="C6D9F1"/>
        <w:jc w:val="center"/>
        <w:rPr>
          <w:sz w:val="32"/>
          <w:szCs w:val="32"/>
          <w:lang w:val="ru-RU"/>
        </w:rPr>
      </w:pPr>
      <w:r w:rsidRPr="00495C8E">
        <w:rPr>
          <w:sz w:val="32"/>
          <w:szCs w:val="32"/>
        </w:rPr>
        <w:t>КОНКУРСНA ДОКУМЕНТАЦИЈA</w:t>
      </w:r>
    </w:p>
    <w:p w:rsidR="0079696D" w:rsidRPr="00495C8E" w:rsidRDefault="0079696D" w:rsidP="0079696D">
      <w:pPr>
        <w:jc w:val="center"/>
        <w:rPr>
          <w:sz w:val="32"/>
          <w:szCs w:val="32"/>
          <w:lang w:val="ru-RU"/>
        </w:rPr>
      </w:pPr>
    </w:p>
    <w:p w:rsidR="0079696D" w:rsidRDefault="0079696D" w:rsidP="0079696D">
      <w:pPr>
        <w:jc w:val="center"/>
        <w:rPr>
          <w:b/>
          <w:bCs/>
          <w:iCs/>
          <w:sz w:val="28"/>
          <w:szCs w:val="28"/>
          <w:lang w:val="sr-Cyrl-RS"/>
        </w:rPr>
      </w:pPr>
      <w:r>
        <w:rPr>
          <w:b/>
          <w:bCs/>
          <w:iCs/>
          <w:sz w:val="28"/>
          <w:szCs w:val="28"/>
          <w:lang w:val="sr-Cyrl-RS"/>
        </w:rPr>
        <w:t>МИНИСТАРСТВО ПОЉОП</w:t>
      </w:r>
      <w:r w:rsidR="004E7F39">
        <w:rPr>
          <w:b/>
          <w:bCs/>
          <w:iCs/>
          <w:sz w:val="28"/>
          <w:szCs w:val="28"/>
          <w:lang w:val="sr-Cyrl-RS"/>
        </w:rPr>
        <w:t xml:space="preserve">РИВЕДЕ, ШУМАРСТВА И ВОДОПРИВРЕДЕ </w:t>
      </w:r>
      <w:r>
        <w:rPr>
          <w:b/>
          <w:bCs/>
          <w:iCs/>
          <w:sz w:val="28"/>
          <w:szCs w:val="28"/>
          <w:lang w:val="sr-Cyrl-RS"/>
        </w:rPr>
        <w:t>– УПРАВА ЗА АГРАРНА ПЛАЋАЊА</w:t>
      </w:r>
    </w:p>
    <w:p w:rsidR="0079696D" w:rsidRPr="00495C8E" w:rsidRDefault="00611C1F" w:rsidP="0079696D">
      <w:pPr>
        <w:jc w:val="center"/>
        <w:rPr>
          <w:b/>
          <w:bCs/>
          <w:iCs/>
          <w:sz w:val="28"/>
          <w:szCs w:val="28"/>
          <w:lang w:val="sr-Cyrl-RS"/>
        </w:rPr>
      </w:pPr>
      <w:r>
        <w:rPr>
          <w:b/>
          <w:bCs/>
          <w:iCs/>
          <w:sz w:val="28"/>
          <w:szCs w:val="28"/>
          <w:lang w:val="sr-Cyrl-RS"/>
        </w:rPr>
        <w:t>Булевар краља Александра 84, Београд</w:t>
      </w:r>
    </w:p>
    <w:p w:rsidR="0079696D" w:rsidRDefault="0079696D" w:rsidP="0079696D">
      <w:pPr>
        <w:jc w:val="center"/>
        <w:rPr>
          <w:rFonts w:ascii="Arial" w:hAnsi="Arial" w:cs="Arial"/>
          <w:b/>
          <w:bCs/>
          <w:i/>
          <w:iCs/>
          <w:sz w:val="28"/>
          <w:szCs w:val="28"/>
          <w:lang w:val="ru-RU"/>
        </w:rPr>
      </w:pPr>
    </w:p>
    <w:p w:rsidR="0079696D" w:rsidRDefault="0079696D" w:rsidP="0079696D">
      <w:pPr>
        <w:jc w:val="center"/>
        <w:rPr>
          <w:rFonts w:ascii="Arial" w:hAnsi="Arial" w:cs="Arial"/>
          <w:b/>
          <w:bCs/>
          <w:i/>
          <w:iCs/>
          <w:sz w:val="28"/>
          <w:szCs w:val="28"/>
          <w:lang w:val="ru-RU"/>
        </w:rPr>
      </w:pPr>
    </w:p>
    <w:p w:rsidR="00AD238B" w:rsidRPr="00AC1A9C" w:rsidRDefault="00AC1A9C" w:rsidP="0079696D">
      <w:pPr>
        <w:jc w:val="center"/>
        <w:rPr>
          <w:b/>
          <w:bCs/>
          <w:lang w:val="sr-Latn-RS"/>
        </w:rPr>
      </w:pPr>
      <w:r>
        <w:rPr>
          <w:b/>
          <w:bCs/>
          <w:lang w:val="sr-Cyrl-RS"/>
        </w:rPr>
        <w:t>ЈАВНА НАБАВКА</w:t>
      </w:r>
    </w:p>
    <w:p w:rsidR="0079696D" w:rsidRDefault="00AD238B" w:rsidP="0079696D">
      <w:pPr>
        <w:jc w:val="center"/>
        <w:rPr>
          <w:b/>
          <w:bCs/>
          <w:lang w:val="sr-Cyrl-RS"/>
        </w:rPr>
      </w:pPr>
      <w:r>
        <w:rPr>
          <w:b/>
          <w:bCs/>
          <w:lang w:val="sr-Cyrl-RS"/>
        </w:rPr>
        <w:t xml:space="preserve">– </w:t>
      </w:r>
      <w:r w:rsidR="004E7F39">
        <w:rPr>
          <w:b/>
          <w:bCs/>
          <w:lang w:val="sr-Cyrl-RS"/>
        </w:rPr>
        <w:t>гориво за службена возила</w:t>
      </w:r>
      <w:r w:rsidR="00773490">
        <w:rPr>
          <w:b/>
          <w:bCs/>
          <w:lang w:val="sr-Cyrl-RS"/>
        </w:rPr>
        <w:t xml:space="preserve"> </w:t>
      </w:r>
      <w:r w:rsidR="00AF35F0">
        <w:rPr>
          <w:b/>
          <w:bCs/>
          <w:lang w:val="sr-Cyrl-RS"/>
        </w:rPr>
        <w:t>–</w:t>
      </w:r>
    </w:p>
    <w:p w:rsidR="00AF35F0" w:rsidRPr="00A26318" w:rsidRDefault="00AF35F0" w:rsidP="0079696D">
      <w:pPr>
        <w:jc w:val="center"/>
        <w:rPr>
          <w:b/>
          <w:bCs/>
          <w:i/>
          <w:iCs/>
          <w:lang w:val="sr-Latn-RS"/>
        </w:rPr>
      </w:pPr>
    </w:p>
    <w:p w:rsidR="0079696D" w:rsidRPr="00177139" w:rsidRDefault="0079696D" w:rsidP="0079696D">
      <w:pPr>
        <w:jc w:val="center"/>
        <w:rPr>
          <w:rFonts w:ascii="Arial" w:hAnsi="Arial" w:cs="Arial"/>
          <w:b/>
          <w:bCs/>
          <w:i/>
          <w:iCs/>
          <w:lang w:val="sr-Cyrl-RS"/>
        </w:rPr>
      </w:pPr>
    </w:p>
    <w:p w:rsidR="0079696D" w:rsidRPr="0079696D" w:rsidRDefault="0079696D" w:rsidP="0079696D">
      <w:pPr>
        <w:jc w:val="center"/>
        <w:rPr>
          <w:b/>
          <w:bCs/>
          <w:lang w:val="sr-Cyrl-RS"/>
        </w:rPr>
      </w:pPr>
      <w:r>
        <w:rPr>
          <w:b/>
          <w:bCs/>
          <w:lang w:val="sr-Cyrl-RS"/>
        </w:rPr>
        <w:t>ОТВОРЕНИ ПОСТУПАК</w:t>
      </w:r>
    </w:p>
    <w:p w:rsidR="0079696D" w:rsidRPr="00177139" w:rsidRDefault="0079696D" w:rsidP="0079696D">
      <w:pPr>
        <w:jc w:val="center"/>
        <w:rPr>
          <w:rFonts w:ascii="Arial" w:hAnsi="Arial" w:cs="Arial"/>
          <w:b/>
          <w:bCs/>
          <w:lang w:val="sr-Cyrl-RS"/>
        </w:rPr>
      </w:pPr>
    </w:p>
    <w:p w:rsidR="0079696D" w:rsidRPr="00762E93" w:rsidRDefault="0079696D" w:rsidP="0079696D">
      <w:pPr>
        <w:jc w:val="center"/>
        <w:rPr>
          <w:i/>
          <w:iCs/>
          <w:lang w:val="sr-Cyrl-RS"/>
        </w:rPr>
      </w:pPr>
      <w:r w:rsidRPr="00177139">
        <w:rPr>
          <w:b/>
          <w:bCs/>
          <w:lang w:val="sr-Cyrl-RS"/>
        </w:rPr>
        <w:t xml:space="preserve">ЈАВНА НАБАВКА </w:t>
      </w:r>
      <w:r w:rsidR="00804DC1">
        <w:rPr>
          <w:b/>
          <w:bCs/>
          <w:lang w:val="sr-Cyrl-RS"/>
        </w:rPr>
        <w:t xml:space="preserve">број </w:t>
      </w:r>
      <w:r w:rsidR="004E7F39">
        <w:rPr>
          <w:b/>
          <w:bCs/>
          <w:color w:val="auto"/>
          <w:lang w:val="sr-Cyrl-RS"/>
        </w:rPr>
        <w:t>1/</w:t>
      </w:r>
      <w:r w:rsidR="002332A7">
        <w:rPr>
          <w:b/>
          <w:bCs/>
          <w:lang w:val="sr-Cyrl-RS"/>
        </w:rPr>
        <w:t>201</w:t>
      </w:r>
      <w:r w:rsidR="004E7F39">
        <w:rPr>
          <w:b/>
          <w:bCs/>
          <w:lang w:val="sr-Cyrl-RS"/>
        </w:rPr>
        <w:t>8</w:t>
      </w:r>
    </w:p>
    <w:p w:rsidR="0079696D" w:rsidRPr="00177139" w:rsidRDefault="0079696D" w:rsidP="0079696D">
      <w:pPr>
        <w:jc w:val="center"/>
        <w:rPr>
          <w:i/>
          <w:iCs/>
          <w:lang w:val="sr-Cyrl-RS"/>
        </w:rPr>
      </w:pPr>
    </w:p>
    <w:p w:rsidR="0079696D" w:rsidRPr="00177139" w:rsidRDefault="0079696D" w:rsidP="0079696D">
      <w:pPr>
        <w:jc w:val="center"/>
        <w:rPr>
          <w:rFonts w:ascii="Arial" w:hAnsi="Arial" w:cs="Arial"/>
          <w:i/>
          <w:iCs/>
          <w:lang w:val="sr-Cyrl-RS"/>
        </w:rPr>
      </w:pPr>
    </w:p>
    <w:p w:rsidR="0079696D" w:rsidRPr="003B487D" w:rsidRDefault="0079696D" w:rsidP="003B487D">
      <w:pP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79696D" w:rsidRPr="00177139" w:rsidRDefault="0079696D" w:rsidP="0079696D">
      <w:pPr>
        <w:jc w:val="center"/>
        <w:rPr>
          <w:rFonts w:ascii="Arial" w:hAnsi="Arial" w:cs="Arial"/>
          <w:i/>
          <w:iCs/>
          <w:lang w:val="sr-Cyrl-RS"/>
        </w:rPr>
      </w:pPr>
    </w:p>
    <w:p w:rsidR="00531270" w:rsidRPr="00710658" w:rsidRDefault="00984CE4" w:rsidP="00710658">
      <w:pPr>
        <w:jc w:val="center"/>
        <w:rPr>
          <w:lang w:val="sr-Latn-RS"/>
        </w:rPr>
      </w:pPr>
      <w:r>
        <w:rPr>
          <w:iCs/>
          <w:lang w:val="sr-Cyrl-RS"/>
        </w:rPr>
        <w:t>Фебруар</w:t>
      </w:r>
      <w:r w:rsidR="00CF0AC8">
        <w:rPr>
          <w:iCs/>
          <w:lang w:val="sr-Cyrl-RS"/>
        </w:rPr>
        <w:t xml:space="preserve"> </w:t>
      </w:r>
      <w:r w:rsidR="002332A7">
        <w:rPr>
          <w:iCs/>
          <w:lang w:val="sr-Cyrl-RS"/>
        </w:rPr>
        <w:t>201</w:t>
      </w:r>
      <w:r w:rsidR="004E7F39">
        <w:rPr>
          <w:iCs/>
          <w:lang w:val="sr-Cyrl-RS"/>
        </w:rPr>
        <w:t>8</w:t>
      </w:r>
      <w:r w:rsidR="0079696D">
        <w:rPr>
          <w:iCs/>
          <w:lang w:val="sr-Cyrl-RS"/>
        </w:rPr>
        <w:t>. године</w:t>
      </w:r>
    </w:p>
    <w:p w:rsidR="001619E7" w:rsidRPr="005F11E4" w:rsidRDefault="001619E7">
      <w:pPr>
        <w:jc w:val="both"/>
        <w:rPr>
          <w:rFonts w:eastAsia="TimesNewRomanPSMT"/>
          <w:lang w:val="sr-Cyrl-RS"/>
        </w:rPr>
      </w:pPr>
      <w:r w:rsidRPr="005F11E4">
        <w:rPr>
          <w:rFonts w:eastAsia="TimesNewRomanPSMT"/>
          <w:lang w:val="sr-Cyrl-RS"/>
        </w:rPr>
        <w:lastRenderedPageBreak/>
        <w:t>На основу чл. 3</w:t>
      </w:r>
      <w:r w:rsidRPr="005F11E4">
        <w:rPr>
          <w:rFonts w:eastAsia="TimesNewRomanPSMT"/>
          <w:lang w:val="sr-Cyrl-CS"/>
        </w:rPr>
        <w:t>2</w:t>
      </w:r>
      <w:r w:rsidRPr="005F11E4">
        <w:rPr>
          <w:rFonts w:eastAsia="TimesNewRomanPSMT"/>
          <w:lang w:val="sr-Cyrl-RS"/>
        </w:rPr>
        <w:t>.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Pr="005F11E4">
        <w:rPr>
          <w:rFonts w:eastAsia="TimesNewRomanPSMT"/>
          <w:lang w:val="sr-Cyrl-CS"/>
        </w:rPr>
        <w:t>2</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402904">
        <w:rPr>
          <w:rFonts w:eastAsia="TimesNewRomanPSMT"/>
          <w:lang w:val="sr-Cyrl-RS"/>
        </w:rPr>
        <w:t>ва („Сл. гласник РС”, број 86/2015</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5F11E4">
        <w:rPr>
          <w:color w:val="auto"/>
          <w:lang w:val="sr-Cyrl-RS"/>
        </w:rPr>
        <w:t>404-02-</w:t>
      </w:r>
      <w:r w:rsidR="00A43514" w:rsidRPr="00A43514">
        <w:rPr>
          <w:color w:val="auto"/>
          <w:lang w:val="sr-Latn-RS"/>
        </w:rPr>
        <w:t>7</w:t>
      </w:r>
      <w:r w:rsidR="00611C1F" w:rsidRPr="00A43514">
        <w:rPr>
          <w:color w:val="auto"/>
          <w:lang w:val="sr-Cyrl-RS"/>
        </w:rPr>
        <w:t>/</w:t>
      </w:r>
      <w:r w:rsidR="00402904">
        <w:rPr>
          <w:color w:val="auto"/>
          <w:lang w:val="sr-Cyrl-RS"/>
        </w:rPr>
        <w:t>201</w:t>
      </w:r>
      <w:r w:rsidR="004E7F39">
        <w:rPr>
          <w:color w:val="auto"/>
          <w:lang w:val="sr-Cyrl-RS"/>
        </w:rPr>
        <w:t>8</w:t>
      </w:r>
      <w:r w:rsidR="00CB24E1" w:rsidRPr="005F11E4">
        <w:rPr>
          <w:color w:val="auto"/>
          <w:lang w:val="sr-Cyrl-RS"/>
        </w:rPr>
        <w:t xml:space="preserve">-07 </w:t>
      </w:r>
      <w:r w:rsidR="006C0EBC" w:rsidRPr="005F11E4">
        <w:rPr>
          <w:lang w:val="sr-Cyrl-RS"/>
        </w:rPr>
        <w:t>и Решења о образовању к</w:t>
      </w:r>
      <w:r w:rsidRPr="005F11E4">
        <w:rPr>
          <w:lang w:val="sr-Cyrl-RS"/>
        </w:rPr>
        <w:t>омисије за јавну набавку</w:t>
      </w:r>
      <w:r w:rsidR="00611C1F" w:rsidRPr="005F11E4">
        <w:rPr>
          <w:lang w:val="sr-Cyrl-RS"/>
        </w:rPr>
        <w:t xml:space="preserve"> број </w:t>
      </w:r>
      <w:r w:rsidR="0095362D" w:rsidRPr="00A43514">
        <w:rPr>
          <w:color w:val="auto"/>
          <w:lang w:val="sr-Cyrl-RS"/>
        </w:rPr>
        <w:t>404-02-</w:t>
      </w:r>
      <w:r w:rsidR="00A43514" w:rsidRPr="00A43514">
        <w:rPr>
          <w:color w:val="auto"/>
          <w:lang w:val="sr-Latn-RS"/>
        </w:rPr>
        <w:t>7</w:t>
      </w:r>
      <w:r w:rsidR="00402904" w:rsidRPr="00A43514">
        <w:rPr>
          <w:color w:val="auto"/>
          <w:lang w:val="sr-Cyrl-RS"/>
        </w:rPr>
        <w:t>/201</w:t>
      </w:r>
      <w:r w:rsidR="004E7F39" w:rsidRPr="00A43514">
        <w:rPr>
          <w:color w:val="auto"/>
          <w:lang w:val="sr-Cyrl-RS"/>
        </w:rPr>
        <w:t>8</w:t>
      </w:r>
      <w:r w:rsidR="00CB24E1" w:rsidRPr="00A43514">
        <w:rPr>
          <w:color w:val="auto"/>
          <w:lang w:val="sr-Cyrl-RS"/>
        </w:rPr>
        <w:t>-07</w:t>
      </w:r>
      <w:r w:rsidRPr="005F11E4">
        <w:rPr>
          <w:color w:val="auto"/>
          <w:lang w:val="sr-Cyrl-RS"/>
        </w:rPr>
        <w:t>,</w:t>
      </w:r>
      <w:r w:rsidRPr="005F11E4">
        <w:rPr>
          <w:color w:val="FF0000"/>
          <w:lang w:val="sr-Cyrl-RS"/>
        </w:rPr>
        <w:t xml:space="preserve"> </w:t>
      </w:r>
      <w:r w:rsidRPr="005F11E4">
        <w:rPr>
          <w:lang w:val="sr-Cyrl-RS"/>
        </w:rPr>
        <w:t>припремљена је:</w:t>
      </w:r>
    </w:p>
    <w:p w:rsidR="001619E7" w:rsidRPr="005F11E4" w:rsidRDefault="001619E7">
      <w:pPr>
        <w:ind w:firstLine="720"/>
        <w:jc w:val="both"/>
        <w:rPr>
          <w:rFonts w:ascii="Arial" w:eastAsia="TimesNewRomanPSMT" w:hAnsi="Arial" w:cs="Arial"/>
          <w:lang w:val="sr-Cyrl-RS"/>
        </w:rPr>
      </w:pPr>
    </w:p>
    <w:p w:rsidR="001619E7" w:rsidRPr="005F11E4" w:rsidRDefault="001619E7">
      <w:pPr>
        <w:ind w:firstLine="720"/>
        <w:jc w:val="both"/>
        <w:rPr>
          <w:rFonts w:ascii="Arial" w:eastAsia="TimesNewRomanPSMT" w:hAnsi="Arial" w:cs="Arial"/>
          <w:lang w:val="sr-Cyrl-RS"/>
        </w:rPr>
      </w:pPr>
    </w:p>
    <w:p w:rsidR="001619E7" w:rsidRPr="005F11E4" w:rsidRDefault="001619E7" w:rsidP="00F36568">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rsidR="001619E7" w:rsidRPr="005F11E4" w:rsidRDefault="001619E7" w:rsidP="00F36568">
      <w:pPr>
        <w:shd w:val="clear" w:color="auto" w:fill="FFFFFF" w:themeFill="background1"/>
        <w:jc w:val="center"/>
        <w:rPr>
          <w:rFonts w:eastAsia="TimesNewRomanPS-BoldMT"/>
          <w:b/>
          <w:bCs/>
          <w:lang w:val="ru-RU"/>
        </w:rPr>
      </w:pPr>
    </w:p>
    <w:p w:rsidR="00934D8B" w:rsidRPr="005F11E4" w:rsidRDefault="00402904" w:rsidP="00F36568">
      <w:pPr>
        <w:shd w:val="clear" w:color="auto" w:fill="FFFFFF" w:themeFill="background1"/>
        <w:jc w:val="center"/>
        <w:rPr>
          <w:rFonts w:eastAsia="TimesNewRomanPS-BoldMT"/>
          <w:b/>
          <w:bCs/>
          <w:lang w:val="sr-Latn-RS"/>
        </w:rPr>
      </w:pPr>
      <w:r>
        <w:rPr>
          <w:rFonts w:eastAsia="TimesNewRomanPS-BoldMT"/>
          <w:b/>
          <w:bCs/>
          <w:lang w:val="sr-Cyrl-RS"/>
        </w:rPr>
        <w:t xml:space="preserve">Отворени поступак јавне </w:t>
      </w:r>
      <w:r w:rsidR="005346A0">
        <w:rPr>
          <w:rFonts w:eastAsia="TimesNewRomanPS-BoldMT"/>
          <w:b/>
          <w:bCs/>
          <w:lang w:val="sr-Cyrl-RS"/>
        </w:rPr>
        <w:t xml:space="preserve">набавке за </w:t>
      </w:r>
      <w:r w:rsidR="004E7F39">
        <w:rPr>
          <w:rFonts w:eastAsia="TimesNewRomanPS-BoldMT"/>
          <w:b/>
          <w:bCs/>
          <w:lang w:val="sr-Cyrl-RS"/>
        </w:rPr>
        <w:t>гориво за службена возила</w:t>
      </w:r>
    </w:p>
    <w:p w:rsidR="001619E7" w:rsidRPr="005F11E4" w:rsidRDefault="0079696D" w:rsidP="00F36568">
      <w:pPr>
        <w:shd w:val="clear" w:color="auto" w:fill="FFFFFF" w:themeFill="background1"/>
        <w:jc w:val="center"/>
        <w:rPr>
          <w:rFonts w:eastAsia="TimesNewRomanPS-BoldMT"/>
          <w:b/>
          <w:bCs/>
          <w:lang w:val="sr-Cyrl-RS"/>
        </w:rPr>
      </w:pPr>
      <w:r w:rsidRPr="005F11E4">
        <w:rPr>
          <w:rFonts w:eastAsia="TimesNewRomanPS-BoldMT"/>
          <w:b/>
          <w:bCs/>
          <w:lang w:val="sr-Cyrl-RS"/>
        </w:rPr>
        <w:t>ЈН</w:t>
      </w:r>
      <w:r w:rsidR="00F50FC8">
        <w:rPr>
          <w:rFonts w:eastAsia="TimesNewRomanPS-BoldMT"/>
          <w:b/>
          <w:bCs/>
          <w:lang w:val="sr-Latn-RS"/>
        </w:rPr>
        <w:t>O</w:t>
      </w:r>
      <w:r w:rsidR="00F50FC8">
        <w:rPr>
          <w:rFonts w:eastAsia="TimesNewRomanPS-BoldMT"/>
          <w:b/>
          <w:bCs/>
          <w:lang w:val="sr-Cyrl-RS"/>
        </w:rPr>
        <w:t>П</w:t>
      </w:r>
      <w:r w:rsidRPr="005F11E4">
        <w:rPr>
          <w:rFonts w:eastAsia="TimesNewRomanPS-BoldMT"/>
          <w:b/>
          <w:bCs/>
          <w:lang w:val="sr-Cyrl-RS"/>
        </w:rPr>
        <w:t xml:space="preserve"> </w:t>
      </w:r>
      <w:r w:rsidRPr="005F11E4">
        <w:rPr>
          <w:rFonts w:eastAsia="TimesNewRomanPS-BoldMT"/>
          <w:b/>
          <w:bCs/>
          <w:color w:val="auto"/>
          <w:lang w:val="sr-Cyrl-RS"/>
        </w:rPr>
        <w:t>бр</w:t>
      </w:r>
      <w:r w:rsidR="00804DC1" w:rsidRPr="005F11E4">
        <w:rPr>
          <w:rFonts w:eastAsia="TimesNewRomanPS-BoldMT"/>
          <w:b/>
          <w:bCs/>
          <w:color w:val="auto"/>
          <w:lang w:val="sr-Cyrl-RS"/>
        </w:rPr>
        <w:t xml:space="preserve">ој </w:t>
      </w:r>
      <w:r w:rsidR="004E7F39">
        <w:rPr>
          <w:rFonts w:eastAsia="TimesNewRomanPS-BoldMT"/>
          <w:b/>
          <w:bCs/>
          <w:color w:val="auto"/>
          <w:lang w:val="sr-Cyrl-RS"/>
        </w:rPr>
        <w:t>1</w:t>
      </w:r>
      <w:r w:rsidRPr="005F11E4">
        <w:rPr>
          <w:rFonts w:eastAsia="TimesNewRomanPS-BoldMT"/>
          <w:b/>
          <w:bCs/>
          <w:color w:val="auto"/>
          <w:lang w:val="sr-Cyrl-RS"/>
        </w:rPr>
        <w:t>/201</w:t>
      </w:r>
      <w:r w:rsidR="004E7F39">
        <w:rPr>
          <w:rFonts w:eastAsia="TimesNewRomanPS-BoldMT"/>
          <w:b/>
          <w:bCs/>
          <w:color w:val="auto"/>
          <w:lang w:val="sr-Cyrl-RS"/>
        </w:rPr>
        <w:t>8</w:t>
      </w:r>
      <w:r w:rsidR="001619E7" w:rsidRPr="005F11E4">
        <w:rPr>
          <w:rFonts w:eastAsia="TimesNewRomanPS-BoldMT"/>
          <w:b/>
          <w:bCs/>
          <w:color w:val="auto"/>
          <w:lang w:val="sr-Cyrl-CS"/>
        </w:rPr>
        <w:t xml:space="preserve"> </w:t>
      </w:r>
    </w:p>
    <w:p w:rsidR="001619E7" w:rsidRPr="005F11E4" w:rsidRDefault="001619E7">
      <w:pPr>
        <w:jc w:val="both"/>
        <w:rPr>
          <w:rFonts w:eastAsia="TimesNewRomanPS-BoldMT"/>
          <w:b/>
          <w:bCs/>
          <w:color w:val="FF0000"/>
          <w:lang w:val="sr-Cyrl-RS"/>
        </w:rPr>
      </w:pPr>
    </w:p>
    <w:p w:rsidR="001619E7" w:rsidRPr="005F11E4" w:rsidRDefault="001619E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rsidR="001619E7" w:rsidRPr="005F11E4" w:rsidRDefault="001619E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7E028C">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8259EF" w:rsidRDefault="008259EF" w:rsidP="00AD238B">
            <w:pPr>
              <w:snapToGrid w:val="0"/>
              <w:rPr>
                <w:rFonts w:eastAsia="TimesNewRomanPSMT"/>
                <w:color w:val="FF0000"/>
                <w:lang w:val="sr-Latn-RS"/>
              </w:rPr>
            </w:pPr>
            <w:r>
              <w:rPr>
                <w:iCs/>
                <w:lang w:val="sr-Cyrl-RS"/>
              </w:rPr>
              <w:t>Техничка спецификација</w:t>
            </w:r>
          </w:p>
        </w:tc>
      </w:tr>
      <w:tr w:rsidR="00531270" w:rsidRPr="00B87DF2"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7E028C">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jc w:val="center"/>
              <w:rPr>
                <w:rFonts w:eastAsia="TimesNewRomanPSMT"/>
                <w:color w:val="auto"/>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7E028C">
            <w:pPr>
              <w:snapToGrid w:val="0"/>
              <w:spacing w:line="240" w:lineRule="auto"/>
              <w:jc w:val="center"/>
              <w:rPr>
                <w:rFonts w:eastAsia="TimesNewRomanPSMT"/>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AF0BDF" w:rsidP="007E028C">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804DC1" w:rsidRPr="00866B64" w:rsidRDefault="00804DC1" w:rsidP="007E028C">
            <w:pPr>
              <w:snapToGrid w:val="0"/>
              <w:spacing w:line="240" w:lineRule="auto"/>
              <w:jc w:val="center"/>
              <w:rPr>
                <w:rFonts w:eastAsia="TimesNewRomanPSMT"/>
                <w:color w:val="auto"/>
              </w:rPr>
            </w:pPr>
            <w:r w:rsidRPr="00866B64">
              <w:rPr>
                <w:rFonts w:eastAsia="TimesNewRomanPSMT"/>
                <w:color w:val="auto"/>
              </w:rPr>
              <w:t>XI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804DC1" w:rsidRPr="00A43514" w:rsidRDefault="00A43514" w:rsidP="00CF0AC8">
            <w:pPr>
              <w:snapToGrid w:val="0"/>
              <w:spacing w:line="240" w:lineRule="auto"/>
              <w:rPr>
                <w:rFonts w:eastAsia="TimesNewRomanPSMT"/>
                <w:color w:val="auto"/>
                <w:lang w:val="sr-Latn-RS"/>
              </w:rPr>
            </w:pPr>
            <w:r>
              <w:rPr>
                <w:rFonts w:eastAsia="TimesNewRomanPSMT"/>
                <w:color w:val="auto"/>
                <w:lang w:val="sr-Cyrl-RS"/>
              </w:rPr>
              <w:t>Списак референтних наручилаца</w:t>
            </w:r>
          </w:p>
        </w:tc>
      </w:tr>
      <w:tr w:rsidR="00576EEB" w:rsidRPr="00CF0AC8"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76EEB" w:rsidRPr="005F11E4" w:rsidRDefault="00576EEB" w:rsidP="006775B2">
            <w:pPr>
              <w:snapToGrid w:val="0"/>
              <w:spacing w:line="240" w:lineRule="auto"/>
              <w:jc w:val="center"/>
              <w:rPr>
                <w:rFonts w:eastAsia="TimesNewRomanPSMT"/>
                <w:lang w:val="sr-Cyrl-RS"/>
              </w:rPr>
            </w:pPr>
            <w:r w:rsidRPr="005F11E4">
              <w:rPr>
                <w:rFonts w:eastAsia="TimesNewRomanPSMT"/>
              </w:rPr>
              <w:t>XI</w:t>
            </w:r>
            <w:r w:rsidRPr="005F11E4">
              <w:rPr>
                <w:rFonts w:eastAsia="TimesNewRomanPSMT"/>
                <w:lang w:val="sr-Latn-RS"/>
              </w:rPr>
              <w:t>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76EEB" w:rsidRPr="005F11E4" w:rsidRDefault="00576EEB" w:rsidP="00CF0AC8">
            <w:pPr>
              <w:snapToGrid w:val="0"/>
              <w:spacing w:line="240" w:lineRule="auto"/>
              <w:rPr>
                <w:rFonts w:eastAsia="TimesNewRomanPSMT"/>
                <w:color w:val="auto"/>
                <w:lang w:val="sr-Cyrl-RS"/>
              </w:rPr>
            </w:pPr>
            <w:r w:rsidRPr="005F11E4">
              <w:rPr>
                <w:rFonts w:eastAsia="TimesNewRomanPSMT"/>
                <w:color w:val="auto"/>
                <w:lang w:val="sr-Cyrl-RS"/>
              </w:rPr>
              <w:t xml:space="preserve">Образац потврде о референци </w:t>
            </w:r>
          </w:p>
        </w:tc>
      </w:tr>
    </w:tbl>
    <w:p w:rsidR="00FE668B" w:rsidRPr="005F11E4" w:rsidRDefault="00FE668B" w:rsidP="006B302F">
      <w:pPr>
        <w:tabs>
          <w:tab w:val="left" w:pos="2595"/>
        </w:tabs>
        <w:rPr>
          <w:rFonts w:ascii="Arial" w:hAnsi="Arial" w:cs="Arial"/>
          <w:b/>
          <w:bCs/>
          <w:iCs/>
          <w:lang w:val="sr-Cyrl-RS"/>
        </w:rPr>
      </w:pPr>
    </w:p>
    <w:p w:rsidR="007E028C" w:rsidRPr="005F11E4" w:rsidRDefault="007E028C">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rsidR="00AF0BDF" w:rsidRPr="00576EEB" w:rsidRDefault="00AF0BDF" w:rsidP="006B302F">
      <w:pPr>
        <w:tabs>
          <w:tab w:val="left" w:pos="2595"/>
        </w:tabs>
        <w:rPr>
          <w:rFonts w:ascii="Arial" w:hAnsi="Arial" w:cs="Arial"/>
          <w:b/>
          <w:bCs/>
          <w:iCs/>
          <w:sz w:val="28"/>
          <w:szCs w:val="28"/>
          <w:lang w:val="sr-Cyrl-RS"/>
        </w:rPr>
      </w:pPr>
    </w:p>
    <w:p w:rsidR="0079696D" w:rsidRPr="0079696D" w:rsidRDefault="00F36568" w:rsidP="00F36568">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rsidR="00750F1B" w:rsidRPr="00011DAB" w:rsidRDefault="00750F1B">
      <w:pPr>
        <w:jc w:val="both"/>
        <w:rPr>
          <w:b/>
          <w:bCs/>
          <w:lang w:val="sr-Latn-RS"/>
        </w:rPr>
      </w:pPr>
    </w:p>
    <w:p w:rsidR="001619E7" w:rsidRPr="00011DAB" w:rsidRDefault="001619E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rsidR="001619E7" w:rsidRPr="0079696D" w:rsidRDefault="000B2C71">
      <w:pPr>
        <w:jc w:val="both"/>
        <w:rPr>
          <w:lang w:val="sr-Cyrl-CS"/>
        </w:rPr>
      </w:pPr>
      <w:r>
        <w:t>Наручилац</w:t>
      </w:r>
      <w:r w:rsidRPr="00011DAB">
        <w:rPr>
          <w:lang w:val="sr-Latn-RS"/>
        </w:rPr>
        <w:t xml:space="preserve">: </w:t>
      </w:r>
      <w:r w:rsidR="0055300E" w:rsidRPr="005F11E4">
        <w:rPr>
          <w:rFonts w:eastAsia="TimesNewRomanPSMT"/>
          <w:bCs/>
          <w:iCs/>
          <w:lang w:val="sr-Cyrl-RS"/>
        </w:rPr>
        <w:t>Министарство пољопривреде</w:t>
      </w:r>
      <w:r w:rsidR="0055300E">
        <w:rPr>
          <w:rFonts w:eastAsia="TimesNewRomanPSMT"/>
          <w:bCs/>
          <w:iCs/>
          <w:lang w:val="sr-Cyrl-RS"/>
        </w:rPr>
        <w:t xml:space="preserve">, шумарства и водопривреде </w:t>
      </w:r>
      <w:r>
        <w:rPr>
          <w:lang w:val="sr-Cyrl-RS"/>
        </w:rPr>
        <w:t>– Управа за аграрна плаћања</w:t>
      </w:r>
      <w:r w:rsidR="00FF1697">
        <w:rPr>
          <w:lang w:val="sr-Latn-RS"/>
        </w:rPr>
        <w:t>.</w:t>
      </w:r>
      <w:r w:rsidR="001619E7" w:rsidRPr="00011DAB">
        <w:rPr>
          <w:i/>
          <w:iCs/>
          <w:lang w:val="sr-Latn-RS"/>
        </w:rPr>
        <w:t xml:space="preserve"> </w:t>
      </w:r>
    </w:p>
    <w:p w:rsidR="001619E7" w:rsidRPr="00963535" w:rsidRDefault="001619E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rsidR="00B50FD2" w:rsidRDefault="00B50FD2">
      <w:pPr>
        <w:jc w:val="both"/>
        <w:rPr>
          <w:iCs/>
          <w:lang w:val="sr-Cyrl-RS"/>
        </w:rPr>
      </w:pPr>
      <w:r>
        <w:rPr>
          <w:iCs/>
          <w:lang w:val="sr-Cyrl-RS"/>
        </w:rPr>
        <w:t>Матични број: 17855140.</w:t>
      </w:r>
    </w:p>
    <w:p w:rsidR="00B50FD2" w:rsidRPr="00A26318" w:rsidRDefault="00B50FD2">
      <w:pPr>
        <w:jc w:val="both"/>
        <w:rPr>
          <w:lang w:val="sr-Latn-RS"/>
        </w:rPr>
      </w:pPr>
      <w:r>
        <w:rPr>
          <w:iCs/>
          <w:lang w:val="sr-Cyrl-RS"/>
        </w:rPr>
        <w:t>ПИБ: 108508191</w:t>
      </w:r>
      <w:r w:rsidR="00A26318">
        <w:rPr>
          <w:iCs/>
          <w:lang w:val="sr-Latn-RS"/>
        </w:rPr>
        <w:t>.</w:t>
      </w:r>
    </w:p>
    <w:p w:rsidR="001619E7" w:rsidRPr="000B2C71" w:rsidRDefault="000B2C71">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rsidR="001619E7" w:rsidRPr="00177139" w:rsidRDefault="001619E7">
      <w:pPr>
        <w:jc w:val="both"/>
        <w:rPr>
          <w:lang w:val="sr-Cyrl-CS"/>
        </w:rPr>
      </w:pPr>
    </w:p>
    <w:p w:rsidR="001619E7" w:rsidRPr="00177139" w:rsidRDefault="001619E7">
      <w:pPr>
        <w:jc w:val="both"/>
        <w:rPr>
          <w:lang w:val="sr-Cyrl-CS"/>
        </w:rPr>
      </w:pPr>
      <w:r w:rsidRPr="00177139">
        <w:rPr>
          <w:b/>
          <w:bCs/>
          <w:lang w:val="sr-Cyrl-CS"/>
        </w:rPr>
        <w:t>2. Врста поступка јавне набавке</w:t>
      </w:r>
    </w:p>
    <w:p w:rsidR="001619E7" w:rsidRPr="00177139" w:rsidRDefault="001619E7">
      <w:pPr>
        <w:jc w:val="both"/>
        <w:rPr>
          <w:lang w:val="sr-Cyrl-CS"/>
        </w:rPr>
      </w:pPr>
      <w:r w:rsidRPr="00177139">
        <w:rPr>
          <w:lang w:val="sr-Cyrl-CS"/>
        </w:rPr>
        <w:t xml:space="preserve">Предметна јавна набавка се спроводи у </w:t>
      </w:r>
      <w:r w:rsidRPr="0079696D">
        <w:rPr>
          <w:lang w:val="sr-Cyrl-CS"/>
        </w:rPr>
        <w:t xml:space="preserve">отвореном поступку,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rsidR="001619E7" w:rsidRPr="00177139" w:rsidRDefault="001619E7">
      <w:pPr>
        <w:jc w:val="both"/>
        <w:rPr>
          <w:lang w:val="sr-Cyrl-CS"/>
        </w:rPr>
      </w:pPr>
    </w:p>
    <w:p w:rsidR="001619E7" w:rsidRPr="00177139" w:rsidRDefault="001619E7">
      <w:pPr>
        <w:jc w:val="both"/>
        <w:rPr>
          <w:lang w:val="sr-Cyrl-CS"/>
        </w:rPr>
      </w:pPr>
      <w:r w:rsidRPr="00177139">
        <w:rPr>
          <w:b/>
          <w:bCs/>
          <w:lang w:val="sr-Cyrl-CS"/>
        </w:rPr>
        <w:t>3. Предмет јавне набавке</w:t>
      </w:r>
    </w:p>
    <w:p w:rsidR="001619E7" w:rsidRPr="00A52DE8" w:rsidRDefault="00FF1697">
      <w:pPr>
        <w:jc w:val="both"/>
        <w:rPr>
          <w:lang w:val="sr-Cyrl-CS"/>
        </w:rPr>
      </w:pPr>
      <w:r>
        <w:rPr>
          <w:lang w:val="sr-Cyrl-CS"/>
        </w:rPr>
        <w:t>Предмет јавне набавке</w:t>
      </w:r>
      <w:r w:rsidR="001619E7" w:rsidRPr="00177139">
        <w:rPr>
          <w:i/>
          <w:iCs/>
          <w:lang w:val="sr-Cyrl-CS"/>
        </w:rPr>
        <w:t xml:space="preserve"> </w:t>
      </w:r>
      <w:r w:rsidR="005346A0">
        <w:rPr>
          <w:iCs/>
          <w:lang w:val="sr-Cyrl-RS"/>
        </w:rPr>
        <w:t xml:space="preserve">број </w:t>
      </w:r>
      <w:r w:rsidR="0017345F">
        <w:rPr>
          <w:iCs/>
          <w:lang w:val="sr-Cyrl-RS"/>
        </w:rPr>
        <w:t>ЈН</w:t>
      </w:r>
      <w:r w:rsidR="00EF0C63">
        <w:rPr>
          <w:iCs/>
          <w:lang w:val="sr-Cyrl-RS"/>
        </w:rPr>
        <w:t>ОП</w:t>
      </w:r>
      <w:r w:rsidR="0017345F">
        <w:rPr>
          <w:iCs/>
          <w:lang w:val="sr-Cyrl-RS"/>
        </w:rPr>
        <w:t xml:space="preserve"> </w:t>
      </w:r>
      <w:r w:rsidR="004E7F39">
        <w:rPr>
          <w:iCs/>
          <w:lang w:val="sr-Cyrl-RS"/>
        </w:rPr>
        <w:t>1</w:t>
      </w:r>
      <w:r w:rsidR="005346A0">
        <w:rPr>
          <w:iCs/>
          <w:lang w:val="sr-Cyrl-RS"/>
        </w:rPr>
        <w:t>/201</w:t>
      </w:r>
      <w:r w:rsidR="004E7F39">
        <w:rPr>
          <w:iCs/>
          <w:lang w:val="sr-Cyrl-RS"/>
        </w:rPr>
        <w:t>8</w:t>
      </w:r>
      <w:r w:rsidR="0063025B">
        <w:rPr>
          <w:iCs/>
          <w:lang w:val="sr-Cyrl-RS"/>
        </w:rPr>
        <w:t xml:space="preserve"> </w:t>
      </w:r>
      <w:r w:rsidR="002E1F56">
        <w:rPr>
          <w:lang w:val="sr-Cyrl-CS"/>
        </w:rPr>
        <w:t xml:space="preserve">су добра – </w:t>
      </w:r>
      <w:r w:rsidR="004E7F39">
        <w:rPr>
          <w:lang w:val="sr-Cyrl-CS"/>
        </w:rPr>
        <w:t>гориво за службена возила</w:t>
      </w:r>
      <w:r w:rsidR="001619E7" w:rsidRPr="00177139">
        <w:rPr>
          <w:i/>
          <w:lang w:val="sr-Cyrl-CS"/>
        </w:rPr>
        <w:t>.</w:t>
      </w:r>
      <w:r w:rsidR="005346A0">
        <w:rPr>
          <w:lang w:val="sr-Cyrl-CS"/>
        </w:rPr>
        <w:t xml:space="preserve"> Шифра из општег речника набавки </w:t>
      </w:r>
      <w:r w:rsidR="004E7F39">
        <w:rPr>
          <w:lang w:val="sr-Cyrl-CS"/>
        </w:rPr>
        <w:t>09100000</w:t>
      </w:r>
      <w:r w:rsidR="005346A0">
        <w:rPr>
          <w:lang w:val="sr-Cyrl-CS"/>
        </w:rPr>
        <w:t xml:space="preserve"> (</w:t>
      </w:r>
      <w:r w:rsidR="004E7F39">
        <w:rPr>
          <w:lang w:val="sr-Cyrl-CS"/>
        </w:rPr>
        <w:t>горива</w:t>
      </w:r>
      <w:r w:rsidR="005346A0">
        <w:rPr>
          <w:lang w:val="sr-Cyrl-CS"/>
        </w:rPr>
        <w:t>).</w:t>
      </w:r>
      <w:r w:rsidR="00A52DE8">
        <w:rPr>
          <w:i/>
          <w:lang w:val="sr-Cyrl-CS"/>
        </w:rPr>
        <w:t xml:space="preserve"> </w:t>
      </w:r>
    </w:p>
    <w:p w:rsidR="00F36568" w:rsidRPr="00177139" w:rsidRDefault="00F36568">
      <w:pPr>
        <w:jc w:val="both"/>
        <w:rPr>
          <w:i/>
          <w:lang w:val="sr-Cyrl-CS"/>
        </w:rPr>
      </w:pPr>
    </w:p>
    <w:p w:rsidR="001619E7" w:rsidRPr="0079696D" w:rsidRDefault="00F72CAA">
      <w:pPr>
        <w:jc w:val="both"/>
        <w:rPr>
          <w:lang w:val="sr-Cyrl-CS"/>
        </w:rPr>
      </w:pPr>
      <w:r>
        <w:rPr>
          <w:b/>
          <w:bCs/>
          <w:lang w:val="sr-Cyrl-RS"/>
        </w:rPr>
        <w:t>4</w:t>
      </w:r>
      <w:r w:rsidR="001619E7" w:rsidRPr="0079696D">
        <w:rPr>
          <w:b/>
          <w:bCs/>
          <w:lang w:val="sr-Cyrl-CS"/>
        </w:rPr>
        <w:t>. Циљ поступка</w:t>
      </w:r>
    </w:p>
    <w:p w:rsidR="001619E7" w:rsidRDefault="001619E7">
      <w:pPr>
        <w:jc w:val="both"/>
        <w:rPr>
          <w:lang w:val="sr-Cyrl-CS"/>
        </w:rPr>
      </w:pPr>
      <w:r w:rsidRPr="0079696D">
        <w:rPr>
          <w:lang w:val="sr-Cyrl-CS"/>
        </w:rPr>
        <w:t>Поступак јавне набавке се спроводи ради закључења уговора о јавној набавци.</w:t>
      </w:r>
      <w:r w:rsidR="001F5DCF">
        <w:rPr>
          <w:lang w:val="sr-Cyrl-CS"/>
        </w:rPr>
        <w:t xml:space="preserve"> </w:t>
      </w:r>
    </w:p>
    <w:p w:rsidR="00D2467C" w:rsidRDefault="00D2467C">
      <w:pPr>
        <w:jc w:val="both"/>
        <w:rPr>
          <w:lang w:val="sr-Cyrl-CS"/>
        </w:rPr>
      </w:pPr>
    </w:p>
    <w:p w:rsidR="001619E7" w:rsidRPr="00177139" w:rsidRDefault="00F72CAA">
      <w:pPr>
        <w:jc w:val="both"/>
        <w:rPr>
          <w:lang w:val="sr-Cyrl-CS"/>
        </w:rPr>
      </w:pPr>
      <w:r>
        <w:rPr>
          <w:b/>
          <w:bCs/>
          <w:lang w:val="sr-Cyrl-RS"/>
        </w:rPr>
        <w:t>5</w:t>
      </w:r>
      <w:r w:rsidR="001619E7" w:rsidRPr="00177139">
        <w:rPr>
          <w:b/>
          <w:bCs/>
          <w:lang w:val="sr-Cyrl-CS"/>
        </w:rPr>
        <w:t xml:space="preserve">. Контакт (лице или служба) </w:t>
      </w:r>
    </w:p>
    <w:p w:rsidR="001619E7" w:rsidRPr="00A81DEE" w:rsidRDefault="00A81DEE">
      <w:pPr>
        <w:jc w:val="both"/>
        <w:rPr>
          <w:lang w:val="sr-Cyrl-RS"/>
        </w:rPr>
      </w:pPr>
      <w:r>
        <w:rPr>
          <w:lang w:val="sr-Cyrl-CS"/>
        </w:rPr>
        <w:t>Служба</w:t>
      </w:r>
      <w:r w:rsidR="004217BE" w:rsidRPr="00177139">
        <w:rPr>
          <w:lang w:val="sr-Cyrl-CS"/>
        </w:rPr>
        <w:t xml:space="preserve"> за контакт:</w:t>
      </w:r>
      <w:r w:rsidR="00BB60BC">
        <w:rPr>
          <w:lang w:val="sr-Cyrl-RS"/>
        </w:rPr>
        <w:t xml:space="preserve"> </w:t>
      </w:r>
      <w:r>
        <w:rPr>
          <w:lang w:val="sr-Cyrl-RS"/>
        </w:rPr>
        <w:t>Одељење за опште послове</w:t>
      </w:r>
      <w:r>
        <w:rPr>
          <w:lang w:val="sr-Latn-BA"/>
        </w:rPr>
        <w:t xml:space="preserve"> – </w:t>
      </w:r>
      <w:r>
        <w:rPr>
          <w:lang w:val="sr-Cyrl-RS"/>
        </w:rPr>
        <w:t>Управа за аграрна плаћања</w:t>
      </w:r>
    </w:p>
    <w:p w:rsidR="001619E7" w:rsidRPr="004217BE" w:rsidRDefault="001619E7">
      <w:pPr>
        <w:jc w:val="both"/>
        <w:rPr>
          <w:bCs/>
          <w:lang w:val="sr-Cyrl-RS"/>
        </w:rPr>
      </w:pPr>
      <w:r w:rsidRPr="0079696D">
        <w:rPr>
          <w:lang w:val="sr-Cyrl-CS"/>
        </w:rPr>
        <w:t>Е</w:t>
      </w:r>
      <w:r w:rsidR="004217BE">
        <w:rPr>
          <w:lang w:val="sr-Cyrl-CS"/>
        </w:rPr>
        <w:t xml:space="preserve"> - mail адреса: </w:t>
      </w:r>
      <w:hyperlink r:id="rId10" w:history="1">
        <w:r w:rsidR="00A81DEE" w:rsidRPr="00627426">
          <w:rPr>
            <w:rStyle w:val="Hyperlink"/>
          </w:rPr>
          <w:t>uap.opstiposlovi</w:t>
        </w:r>
        <w:r w:rsidR="00A81DEE" w:rsidRPr="00627426">
          <w:rPr>
            <w:rStyle w:val="Hyperlink"/>
            <w:lang w:val="sr-Cyrl-RS"/>
          </w:rPr>
          <w:t>@</w:t>
        </w:r>
        <w:r w:rsidR="00A81DEE" w:rsidRPr="00627426">
          <w:rPr>
            <w:rStyle w:val="Hyperlink"/>
          </w:rPr>
          <w:t>minpolj</w:t>
        </w:r>
        <w:r w:rsidR="00A81DEE" w:rsidRPr="00627426">
          <w:rPr>
            <w:rStyle w:val="Hyperlink"/>
            <w:lang w:val="sr-Cyrl-RS"/>
          </w:rPr>
          <w:t>.</w:t>
        </w:r>
        <w:r w:rsidR="00A81DEE" w:rsidRPr="00627426">
          <w:rPr>
            <w:rStyle w:val="Hyperlink"/>
          </w:rPr>
          <w:t>gov</w:t>
        </w:r>
        <w:r w:rsidR="00A81DEE" w:rsidRPr="00627426">
          <w:rPr>
            <w:rStyle w:val="Hyperlink"/>
            <w:lang w:val="sr-Cyrl-RS"/>
          </w:rPr>
          <w:t>.</w:t>
        </w:r>
        <w:r w:rsidR="00A81DEE" w:rsidRPr="00627426">
          <w:rPr>
            <w:rStyle w:val="Hyperlink"/>
          </w:rPr>
          <w:t>rs</w:t>
        </w:r>
      </w:hyperlink>
      <w:r w:rsidR="0095362D">
        <w:rPr>
          <w:rStyle w:val="Hyperlink"/>
          <w:lang w:val="sr-Cyrl-RS"/>
        </w:rPr>
        <w:t xml:space="preserve"> </w:t>
      </w:r>
    </w:p>
    <w:p w:rsidR="001619E7" w:rsidRDefault="001619E7">
      <w:pPr>
        <w:jc w:val="both"/>
        <w:rPr>
          <w:rFonts w:ascii="Arial" w:hAnsi="Arial" w:cs="Arial"/>
          <w:bCs/>
          <w:lang w:val="sr-Latn-RS"/>
        </w:rPr>
      </w:pPr>
    </w:p>
    <w:p w:rsidR="00531270" w:rsidRPr="004E7F39" w:rsidRDefault="00531270">
      <w:pPr>
        <w:jc w:val="both"/>
        <w:rPr>
          <w:rFonts w:ascii="Arial" w:hAnsi="Arial" w:cs="Arial"/>
          <w:bCs/>
          <w:lang w:val="sr-Cyrl-RS"/>
        </w:rPr>
      </w:pPr>
    </w:p>
    <w:p w:rsidR="00531270" w:rsidRPr="00531270" w:rsidRDefault="00531270">
      <w:pPr>
        <w:jc w:val="both"/>
        <w:rPr>
          <w:rFonts w:ascii="Arial" w:hAnsi="Arial" w:cs="Arial"/>
          <w:bCs/>
          <w:lang w:val="sr-Latn-RS"/>
        </w:rPr>
      </w:pPr>
    </w:p>
    <w:p w:rsidR="001619E7" w:rsidRPr="00F07589" w:rsidRDefault="00F07589">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rsidR="001619E7" w:rsidRDefault="00F07589">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rsidR="00F07589" w:rsidRPr="00F07589" w:rsidRDefault="00F07589">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rsid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rsidR="00F07589" w:rsidRP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rsidR="006B302F" w:rsidRPr="00177139" w:rsidRDefault="006B302F" w:rsidP="006B302F">
      <w:pPr>
        <w:suppressAutoHyphens w:val="0"/>
        <w:spacing w:line="240" w:lineRule="auto"/>
        <w:rPr>
          <w:rFonts w:ascii="Arial" w:hAnsi="Arial" w:cs="Arial"/>
          <w:bCs/>
          <w:color w:val="C00000"/>
          <w:lang w:val="sr-Cyrl-RS"/>
        </w:rPr>
      </w:pPr>
    </w:p>
    <w:p w:rsidR="006B302F" w:rsidRPr="00177139" w:rsidRDefault="007E028C" w:rsidP="006B302F">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rsidR="001619E7" w:rsidRPr="00BB193A" w:rsidRDefault="00694732" w:rsidP="00F36568">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ПОДАЦИ О ЈАВНОЈ НАБАВЦИ</w:t>
      </w:r>
    </w:p>
    <w:p w:rsidR="001619E7" w:rsidRPr="00177139" w:rsidRDefault="001619E7" w:rsidP="00F36568">
      <w:pPr>
        <w:shd w:val="clear" w:color="auto" w:fill="FFFFFF" w:themeFill="background1"/>
        <w:jc w:val="both"/>
        <w:rPr>
          <w:rFonts w:ascii="Arial" w:hAnsi="Arial" w:cs="Arial"/>
          <w:b/>
          <w:bCs/>
          <w:i/>
          <w:iCs/>
          <w:sz w:val="28"/>
          <w:szCs w:val="28"/>
          <w:lang w:val="sr-Cyrl-RS"/>
        </w:rPr>
      </w:pPr>
    </w:p>
    <w:p w:rsidR="00531270" w:rsidRPr="00177139" w:rsidRDefault="00531270">
      <w:pPr>
        <w:jc w:val="both"/>
        <w:rPr>
          <w:b/>
          <w:bCs/>
          <w:lang w:val="sr-Cyrl-RS"/>
        </w:rPr>
      </w:pPr>
    </w:p>
    <w:p w:rsidR="001619E7" w:rsidRPr="00177139" w:rsidRDefault="001619E7">
      <w:pPr>
        <w:jc w:val="both"/>
        <w:rPr>
          <w:lang w:val="sr-Cyrl-RS"/>
        </w:rPr>
      </w:pPr>
      <w:r w:rsidRPr="00177139">
        <w:rPr>
          <w:b/>
          <w:bCs/>
          <w:lang w:val="sr-Cyrl-RS"/>
        </w:rPr>
        <w:t>1. Предмет јавне набавке</w:t>
      </w:r>
    </w:p>
    <w:p w:rsidR="001619E7" w:rsidRPr="003210F2" w:rsidRDefault="001619E7">
      <w:pPr>
        <w:jc w:val="both"/>
        <w:rPr>
          <w:i/>
          <w:color w:val="FF0000"/>
          <w:lang w:val="sr-Cyrl-RS"/>
        </w:rPr>
      </w:pPr>
      <w:r w:rsidRPr="00177139">
        <w:rPr>
          <w:lang w:val="sr-Cyrl-RS"/>
        </w:rPr>
        <w:t xml:space="preserve">Предмет јавне </w:t>
      </w:r>
      <w:r w:rsidR="00FF1697">
        <w:rPr>
          <w:lang w:val="sr-Cyrl-RS"/>
        </w:rPr>
        <w:t xml:space="preserve">набавке </w:t>
      </w:r>
      <w:r w:rsidR="00BB193A" w:rsidRPr="00177139">
        <w:rPr>
          <w:lang w:val="sr-Cyrl-RS"/>
        </w:rPr>
        <w:t>су</w:t>
      </w:r>
      <w:r w:rsidR="003210F2">
        <w:rPr>
          <w:lang w:val="sr-Cyrl-RS"/>
        </w:rPr>
        <w:t xml:space="preserve"> </w:t>
      </w:r>
      <w:r w:rsidR="002E1F56">
        <w:rPr>
          <w:lang w:val="sr-Cyrl-RS"/>
        </w:rPr>
        <w:t>добра</w:t>
      </w:r>
      <w:r w:rsidRPr="00177139">
        <w:rPr>
          <w:lang w:val="sr-Cyrl-RS"/>
        </w:rPr>
        <w:t xml:space="preserve"> –</w:t>
      </w:r>
      <w:r w:rsidR="00BB193A">
        <w:rPr>
          <w:lang w:val="sr-Cyrl-RS"/>
        </w:rPr>
        <w:t xml:space="preserve"> </w:t>
      </w:r>
      <w:r w:rsidR="004E7F39">
        <w:rPr>
          <w:lang w:val="sr-Cyrl-CS"/>
        </w:rPr>
        <w:t>гориво за службена возила</w:t>
      </w:r>
      <w:r w:rsidR="00DB15D0" w:rsidRPr="00177139">
        <w:rPr>
          <w:i/>
          <w:lang w:val="sr-Cyrl-CS"/>
        </w:rPr>
        <w:t>.</w:t>
      </w:r>
      <w:r w:rsidR="00DB15D0">
        <w:rPr>
          <w:lang w:val="sr-Cyrl-CS"/>
        </w:rPr>
        <w:t xml:space="preserve"> Шифра из општег речника набавки </w:t>
      </w:r>
      <w:r w:rsidR="004E7F39">
        <w:rPr>
          <w:lang w:val="sr-Cyrl-CS"/>
        </w:rPr>
        <w:t>09100000 (горива).</w:t>
      </w:r>
    </w:p>
    <w:p w:rsidR="001619E7" w:rsidRPr="00177139" w:rsidRDefault="001619E7">
      <w:pPr>
        <w:jc w:val="both"/>
        <w:rPr>
          <w:i/>
          <w:lang w:val="sr-Cyrl-RS"/>
        </w:rPr>
      </w:pPr>
    </w:p>
    <w:p w:rsidR="001619E7" w:rsidRPr="00177139" w:rsidRDefault="001619E7">
      <w:pPr>
        <w:jc w:val="both"/>
        <w:rPr>
          <w:b/>
          <w:bCs/>
          <w:i/>
          <w:iCs/>
          <w:lang w:val="sr-Cyrl-RS"/>
        </w:rPr>
      </w:pPr>
      <w:r w:rsidRPr="00BB193A">
        <w:rPr>
          <w:b/>
          <w:bCs/>
          <w:lang w:val="sr-Cyrl-CS"/>
        </w:rPr>
        <w:t>2.</w:t>
      </w:r>
      <w:r w:rsidRPr="00BB193A">
        <w:rPr>
          <w:b/>
          <w:bCs/>
          <w:i/>
          <w:iCs/>
          <w:lang w:val="sr-Cyrl-CS"/>
        </w:rPr>
        <w:t xml:space="preserve"> </w:t>
      </w:r>
      <w:r w:rsidRPr="00BB193A">
        <w:rPr>
          <w:b/>
          <w:bCs/>
          <w:lang w:val="sr-Cyrl-CS"/>
        </w:rPr>
        <w:t>Партије</w:t>
      </w:r>
    </w:p>
    <w:p w:rsidR="002E1F56" w:rsidRDefault="0031630C" w:rsidP="00CF0AC8">
      <w:pPr>
        <w:jc w:val="both"/>
        <w:rPr>
          <w:iCs/>
          <w:lang w:val="sr-Cyrl-RS"/>
        </w:rPr>
      </w:pPr>
      <w:r>
        <w:rPr>
          <w:iCs/>
          <w:lang w:val="sr-Cyrl-RS"/>
        </w:rPr>
        <w:t>Предмет</w:t>
      </w:r>
      <w:r w:rsidR="00BB193A">
        <w:rPr>
          <w:iCs/>
          <w:lang w:val="sr-Cyrl-RS"/>
        </w:rPr>
        <w:t xml:space="preserve"> ове јавне набавке </w:t>
      </w:r>
      <w:r w:rsidR="00CF0AC8">
        <w:rPr>
          <w:iCs/>
          <w:lang w:val="sr-Cyrl-RS"/>
        </w:rPr>
        <w:t>ни</w:t>
      </w:r>
      <w:r w:rsidR="002E1F56">
        <w:rPr>
          <w:iCs/>
          <w:lang w:val="sr-Cyrl-RS"/>
        </w:rPr>
        <w:t xml:space="preserve">је </w:t>
      </w:r>
      <w:r w:rsidR="00BB193A">
        <w:rPr>
          <w:iCs/>
          <w:lang w:val="sr-Cyrl-RS"/>
        </w:rPr>
        <w:t xml:space="preserve">обликован </w:t>
      </w:r>
      <w:r w:rsidR="00CF0AC8">
        <w:rPr>
          <w:iCs/>
          <w:lang w:val="sr-Cyrl-RS"/>
        </w:rPr>
        <w:t>по партијама.</w:t>
      </w:r>
    </w:p>
    <w:p w:rsidR="003C1068" w:rsidRDefault="003C1068" w:rsidP="00CF0AC8">
      <w:pPr>
        <w:jc w:val="both"/>
        <w:rPr>
          <w:iCs/>
          <w:lang w:val="sr-Cyrl-RS"/>
        </w:rPr>
      </w:pPr>
    </w:p>
    <w:p w:rsidR="003C1068" w:rsidRDefault="003C1068" w:rsidP="00CF0AC8">
      <w:pPr>
        <w:jc w:val="both"/>
        <w:rPr>
          <w:b/>
          <w:iCs/>
          <w:lang w:val="sr-Cyrl-RS"/>
        </w:rPr>
      </w:pPr>
      <w:r w:rsidRPr="003C1068">
        <w:rPr>
          <w:b/>
          <w:iCs/>
          <w:lang w:val="sr-Cyrl-RS"/>
        </w:rPr>
        <w:t>3. Процењена вредност јавне набавке</w:t>
      </w:r>
    </w:p>
    <w:p w:rsidR="003C1068" w:rsidRPr="003C1068" w:rsidRDefault="003C1068" w:rsidP="00CF0AC8">
      <w:pPr>
        <w:jc w:val="both"/>
        <w:rPr>
          <w:iCs/>
          <w:lang w:val="sr-Cyrl-RS"/>
        </w:rPr>
      </w:pPr>
      <w:r>
        <w:rPr>
          <w:iCs/>
          <w:lang w:val="sr-Cyrl-RS"/>
        </w:rPr>
        <w:t xml:space="preserve">Процењена вредност јавне набавке износи </w:t>
      </w:r>
      <w:r w:rsidR="00C95C16">
        <w:rPr>
          <w:iCs/>
        </w:rPr>
        <w:t>6</w:t>
      </w:r>
      <w:r>
        <w:rPr>
          <w:iCs/>
          <w:lang w:val="sr-Cyrl-RS"/>
        </w:rPr>
        <w:t>.000.000,00 дин</w:t>
      </w:r>
      <w:r w:rsidR="00012BBA">
        <w:rPr>
          <w:iCs/>
          <w:lang w:val="sr-Cyrl-RS"/>
        </w:rPr>
        <w:t>ара без ПДВ-а. Процењена вредност предс</w:t>
      </w:r>
      <w:r w:rsidR="00A43514">
        <w:rPr>
          <w:iCs/>
          <w:lang w:val="sr-Cyrl-RS"/>
        </w:rPr>
        <w:t>тавља износ, на који ће бити закључен уговор</w:t>
      </w:r>
      <w:r w:rsidR="00012BBA">
        <w:rPr>
          <w:iCs/>
          <w:lang w:val="sr-Cyrl-RS"/>
        </w:rPr>
        <w:t>.</w:t>
      </w:r>
    </w:p>
    <w:p w:rsidR="002005DC" w:rsidRDefault="002005DC">
      <w:pPr>
        <w:jc w:val="both"/>
        <w:rPr>
          <w:iCs/>
          <w:lang w:val="sr-Cyrl-RS"/>
        </w:rPr>
      </w:pPr>
    </w:p>
    <w:p w:rsidR="001619E7" w:rsidRPr="00177139" w:rsidRDefault="001619E7">
      <w:pPr>
        <w:jc w:val="both"/>
        <w:rPr>
          <w:rFonts w:ascii="Arial" w:hAnsi="Arial" w:cs="Arial"/>
          <w:i/>
          <w:iCs/>
          <w:lang w:val="sr-Cyrl-RS"/>
        </w:rPr>
      </w:pPr>
    </w:p>
    <w:p w:rsidR="001619E7" w:rsidRPr="00177139" w:rsidRDefault="001619E7">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531270" w:rsidRPr="00177139" w:rsidRDefault="00531270">
      <w:pPr>
        <w:jc w:val="both"/>
        <w:rPr>
          <w:rFonts w:ascii="Arial" w:hAnsi="Arial" w:cs="Arial"/>
          <w:i/>
          <w:iCs/>
          <w:lang w:val="sr-Cyrl-RS"/>
        </w:rPr>
      </w:pP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rsidR="00F07589" w:rsidRPr="00F07589" w:rsidRDefault="00F07589">
      <w:pPr>
        <w:jc w:val="both"/>
        <w:rPr>
          <w:iCs/>
          <w:lang w:val="sr-Cyrl-RS"/>
        </w:rPr>
      </w:pP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rsidR="00F07589" w:rsidRPr="00F07589" w:rsidRDefault="00F07589">
      <w:pPr>
        <w:jc w:val="both"/>
        <w:rPr>
          <w:iCs/>
          <w:lang w:val="sr-Cyrl-RS"/>
        </w:rPr>
      </w:pPr>
    </w:p>
    <w:p w:rsidR="00531270" w:rsidRDefault="00531270">
      <w:pPr>
        <w:suppressAutoHyphens w:val="0"/>
        <w:spacing w:line="240" w:lineRule="auto"/>
        <w:rPr>
          <w:rFonts w:ascii="Arial" w:hAnsi="Arial" w:cs="Arial"/>
          <w:i/>
          <w:iCs/>
          <w:lang w:val="sr-Cyrl-RS"/>
        </w:rPr>
      </w:pPr>
      <w:r>
        <w:rPr>
          <w:rFonts w:ascii="Arial" w:hAnsi="Arial" w:cs="Arial"/>
          <w:i/>
          <w:iCs/>
          <w:lang w:val="sr-Cyrl-RS"/>
        </w:rPr>
        <w:br w:type="page"/>
      </w:r>
    </w:p>
    <w:p w:rsidR="001619E7" w:rsidRPr="00A43514" w:rsidRDefault="00694732" w:rsidP="00F36568">
      <w:pPr>
        <w:shd w:val="clear" w:color="auto" w:fill="FFFFFF" w:themeFill="background1"/>
        <w:jc w:val="center"/>
        <w:rPr>
          <w:b/>
          <w:iCs/>
          <w:sz w:val="28"/>
          <w:szCs w:val="28"/>
          <w:lang w:val="sr-Cyrl-RS"/>
        </w:rPr>
      </w:pPr>
      <w:r w:rsidRPr="00F36568">
        <w:rPr>
          <w:b/>
          <w:iCs/>
          <w:sz w:val="28"/>
          <w:szCs w:val="28"/>
          <w:shd w:val="clear" w:color="auto" w:fill="808080" w:themeFill="background1" w:themeFillShade="80"/>
          <w:lang w:val="sr-Latn-RS"/>
        </w:rPr>
        <w:lastRenderedPageBreak/>
        <w:t xml:space="preserve">III </w:t>
      </w:r>
      <w:r w:rsidR="00A43514">
        <w:rPr>
          <w:b/>
          <w:iCs/>
          <w:sz w:val="28"/>
          <w:szCs w:val="28"/>
          <w:lang w:val="sr-Cyrl-RS"/>
        </w:rPr>
        <w:t>ТЕХНИЧКА СПЕЦИФИКАЦИЈА</w:t>
      </w:r>
    </w:p>
    <w:p w:rsidR="00C17DBD" w:rsidRDefault="00C17DBD" w:rsidP="00864FB6">
      <w:pPr>
        <w:shd w:val="clear" w:color="auto" w:fill="FFFFFF" w:themeFill="background1"/>
        <w:rPr>
          <w:b/>
          <w:iCs/>
          <w:sz w:val="28"/>
          <w:szCs w:val="28"/>
          <w:lang w:val="sr-Cyrl-RS"/>
        </w:rPr>
      </w:pPr>
    </w:p>
    <w:p w:rsidR="00864FB6" w:rsidRDefault="00864FB6" w:rsidP="00864FB6">
      <w:pPr>
        <w:shd w:val="clear" w:color="auto" w:fill="FFFFFF" w:themeFill="background1"/>
        <w:rPr>
          <w:b/>
          <w:iCs/>
          <w:sz w:val="28"/>
          <w:szCs w:val="28"/>
          <w:lang w:val="sr-Cyrl-RS"/>
        </w:rPr>
      </w:pPr>
    </w:p>
    <w:p w:rsidR="00864FB6" w:rsidRDefault="00864FB6" w:rsidP="00864FB6">
      <w:pPr>
        <w:shd w:val="clear" w:color="auto" w:fill="FFFFFF" w:themeFill="background1"/>
        <w:rPr>
          <w:b/>
          <w:iCs/>
          <w:sz w:val="28"/>
          <w:szCs w:val="28"/>
          <w:lang w:val="sr-Cyrl-RS"/>
        </w:rPr>
      </w:pPr>
    </w:p>
    <w:p w:rsidR="002C22BD" w:rsidRDefault="002C22BD" w:rsidP="00311BEA">
      <w:pPr>
        <w:pStyle w:val="ListParagraph"/>
        <w:numPr>
          <w:ilvl w:val="0"/>
          <w:numId w:val="9"/>
        </w:numPr>
        <w:shd w:val="clear" w:color="auto" w:fill="FFFFFF" w:themeFill="background1"/>
        <w:ind w:left="540" w:hanging="540"/>
        <w:jc w:val="both"/>
        <w:rPr>
          <w:b/>
          <w:iCs/>
          <w:lang w:val="sr-Cyrl-RS"/>
        </w:rPr>
      </w:pPr>
      <w:r>
        <w:rPr>
          <w:b/>
          <w:iCs/>
          <w:lang w:val="sr-Cyrl-RS"/>
        </w:rPr>
        <w:t>Врста добара, техничке карактеристике:</w:t>
      </w:r>
    </w:p>
    <w:p w:rsidR="00023017" w:rsidRPr="00023017" w:rsidRDefault="00023017" w:rsidP="00023017">
      <w:pPr>
        <w:shd w:val="clear" w:color="auto" w:fill="FFFFFF" w:themeFill="background1"/>
        <w:jc w:val="both"/>
        <w:rPr>
          <w:b/>
          <w:iCs/>
          <w:lang w:val="sr-Cyrl-RS"/>
        </w:rPr>
      </w:pPr>
    </w:p>
    <w:p w:rsidR="00023017" w:rsidRDefault="00905146" w:rsidP="00023017">
      <w:pPr>
        <w:shd w:val="clear" w:color="auto" w:fill="FFFFFF" w:themeFill="background1"/>
        <w:ind w:left="720" w:hanging="180"/>
        <w:jc w:val="both"/>
        <w:rPr>
          <w:b/>
          <w:iCs/>
          <w:lang w:val="sr-Cyrl-RS"/>
        </w:rPr>
      </w:pPr>
      <w:r>
        <w:rPr>
          <w:b/>
          <w:iCs/>
          <w:lang w:val="sr-Cyrl-RS"/>
        </w:rPr>
        <w:t xml:space="preserve">Набавка горива </w:t>
      </w:r>
      <w:r w:rsidR="00D2404E">
        <w:rPr>
          <w:b/>
          <w:iCs/>
          <w:lang w:val="sr-Latn-RS"/>
        </w:rPr>
        <w:t>EVRO PREMIJUM</w:t>
      </w:r>
      <w:r w:rsidR="00D2404E">
        <w:rPr>
          <w:b/>
          <w:iCs/>
          <w:lang w:val="sr-Cyrl-RS"/>
        </w:rPr>
        <w:t xml:space="preserve"> </w:t>
      </w:r>
      <w:r w:rsidR="00D2404E">
        <w:rPr>
          <w:b/>
          <w:iCs/>
          <w:lang w:val="sr-Latn-RS"/>
        </w:rPr>
        <w:t>BMB</w:t>
      </w:r>
      <w:r w:rsidR="00D2404E">
        <w:rPr>
          <w:b/>
          <w:iCs/>
          <w:lang w:val="sr-Cyrl-RS"/>
        </w:rPr>
        <w:t xml:space="preserve"> 95 и Е</w:t>
      </w:r>
      <w:r w:rsidR="00D2404E">
        <w:rPr>
          <w:b/>
          <w:iCs/>
          <w:lang w:val="sr-Latn-RS"/>
        </w:rPr>
        <w:t>VRO DIZEL</w:t>
      </w:r>
      <w:r w:rsidR="00023017">
        <w:rPr>
          <w:b/>
          <w:iCs/>
          <w:lang w:val="sr-Cyrl-RS"/>
        </w:rPr>
        <w:t>.</w:t>
      </w:r>
    </w:p>
    <w:p w:rsidR="00864FB6" w:rsidRDefault="00864FB6" w:rsidP="00023017">
      <w:pPr>
        <w:shd w:val="clear" w:color="auto" w:fill="FFFFFF" w:themeFill="background1"/>
        <w:ind w:left="720" w:hanging="180"/>
        <w:jc w:val="both"/>
        <w:rPr>
          <w:b/>
          <w:iCs/>
          <w:lang w:val="sr-Cyrl-RS"/>
        </w:rPr>
      </w:pPr>
    </w:p>
    <w:p w:rsidR="002C22BD" w:rsidRDefault="002C22BD" w:rsidP="002C22BD">
      <w:pPr>
        <w:pStyle w:val="ListParagraph"/>
        <w:shd w:val="clear" w:color="auto" w:fill="FFFFFF" w:themeFill="background1"/>
        <w:jc w:val="both"/>
        <w:rPr>
          <w:iCs/>
          <w:lang w:val="sr-Cyrl-RS"/>
        </w:rPr>
      </w:pPr>
      <w:r>
        <w:rPr>
          <w:iCs/>
          <w:lang w:val="sr-Cyrl-RS"/>
        </w:rPr>
        <w:t xml:space="preserve">Куповина горива путем издавања </w:t>
      </w:r>
      <w:r w:rsidRPr="002C22BD">
        <w:rPr>
          <w:b/>
          <w:iCs/>
          <w:lang w:val="sr-Cyrl-RS"/>
        </w:rPr>
        <w:t>дебитних картица</w:t>
      </w:r>
      <w:r>
        <w:rPr>
          <w:iCs/>
          <w:lang w:val="sr-Cyrl-RS"/>
        </w:rPr>
        <w:t xml:space="preserve"> мора задовољити:</w:t>
      </w:r>
    </w:p>
    <w:p w:rsidR="00864FB6" w:rsidRDefault="00864FB6" w:rsidP="002C22BD">
      <w:pPr>
        <w:pStyle w:val="ListParagraph"/>
        <w:shd w:val="clear" w:color="auto" w:fill="FFFFFF" w:themeFill="background1"/>
        <w:jc w:val="both"/>
        <w:rPr>
          <w:iCs/>
          <w:lang w:val="sr-Cyrl-RS"/>
        </w:rPr>
      </w:pPr>
    </w:p>
    <w:p w:rsidR="002C22BD" w:rsidRDefault="002C22BD" w:rsidP="00311BEA">
      <w:pPr>
        <w:pStyle w:val="ListParagraph"/>
        <w:numPr>
          <w:ilvl w:val="0"/>
          <w:numId w:val="11"/>
        </w:numPr>
        <w:shd w:val="clear" w:color="auto" w:fill="FFFFFF" w:themeFill="background1"/>
        <w:jc w:val="both"/>
        <w:rPr>
          <w:iCs/>
          <w:lang w:val="sr-Cyrl-RS"/>
        </w:rPr>
      </w:pPr>
      <w:r>
        <w:rPr>
          <w:iCs/>
          <w:lang w:val="sr-Cyrl-RS"/>
        </w:rPr>
        <w:t>Могућност коришћења на свим продајним објектима – бензинским станицам</w:t>
      </w:r>
      <w:r w:rsidR="00876ACA">
        <w:rPr>
          <w:iCs/>
          <w:lang w:val="sr-Cyrl-RS"/>
        </w:rPr>
        <w:t>а</w:t>
      </w:r>
      <w:r>
        <w:rPr>
          <w:iCs/>
          <w:lang w:val="sr-Cyrl-RS"/>
        </w:rPr>
        <w:t xml:space="preserve"> у оквиру продајне мреже понуђача на територији Републике Србије;</w:t>
      </w:r>
    </w:p>
    <w:p w:rsidR="002C22BD" w:rsidRDefault="002C22BD" w:rsidP="00311BEA">
      <w:pPr>
        <w:pStyle w:val="ListParagraph"/>
        <w:numPr>
          <w:ilvl w:val="0"/>
          <w:numId w:val="11"/>
        </w:numPr>
        <w:shd w:val="clear" w:color="auto" w:fill="FFFFFF" w:themeFill="background1"/>
        <w:jc w:val="both"/>
        <w:rPr>
          <w:iCs/>
          <w:lang w:val="sr-Cyrl-RS"/>
        </w:rPr>
      </w:pPr>
      <w:r>
        <w:rPr>
          <w:iCs/>
          <w:lang w:val="sr-Cyrl-RS"/>
        </w:rPr>
        <w:t>Добијање редовних извештаја о потрошњи горива по возилу;</w:t>
      </w:r>
    </w:p>
    <w:p w:rsidR="002C22BD" w:rsidRDefault="00876ACA" w:rsidP="00311BEA">
      <w:pPr>
        <w:pStyle w:val="ListParagraph"/>
        <w:numPr>
          <w:ilvl w:val="0"/>
          <w:numId w:val="11"/>
        </w:numPr>
        <w:shd w:val="clear" w:color="auto" w:fill="FFFFFF" w:themeFill="background1"/>
        <w:jc w:val="both"/>
        <w:rPr>
          <w:iCs/>
          <w:lang w:val="sr-Cyrl-RS"/>
        </w:rPr>
      </w:pPr>
      <w:r>
        <w:rPr>
          <w:iCs/>
          <w:lang w:val="sr-Cyrl-RS"/>
        </w:rPr>
        <w:t>Добијање ванредних извештаја на захтев;</w:t>
      </w:r>
    </w:p>
    <w:p w:rsidR="00876ACA" w:rsidRDefault="00876ACA" w:rsidP="00311BEA">
      <w:pPr>
        <w:pStyle w:val="ListParagraph"/>
        <w:numPr>
          <w:ilvl w:val="0"/>
          <w:numId w:val="11"/>
        </w:numPr>
        <w:shd w:val="clear" w:color="auto" w:fill="FFFFFF" w:themeFill="background1"/>
        <w:jc w:val="both"/>
        <w:rPr>
          <w:iCs/>
          <w:lang w:val="sr-Cyrl-RS"/>
        </w:rPr>
      </w:pPr>
      <w:r>
        <w:rPr>
          <w:iCs/>
          <w:lang w:val="sr-Cyrl-RS"/>
        </w:rPr>
        <w:t>Заштита од крађе и злоупотребе дебитних картица;</w:t>
      </w:r>
    </w:p>
    <w:p w:rsidR="00876ACA" w:rsidRDefault="00876ACA" w:rsidP="00311BEA">
      <w:pPr>
        <w:pStyle w:val="ListParagraph"/>
        <w:numPr>
          <w:ilvl w:val="0"/>
          <w:numId w:val="11"/>
        </w:numPr>
        <w:shd w:val="clear" w:color="auto" w:fill="FFFFFF" w:themeFill="background1"/>
        <w:jc w:val="both"/>
        <w:rPr>
          <w:iCs/>
          <w:lang w:val="sr-Cyrl-RS"/>
        </w:rPr>
      </w:pPr>
      <w:r>
        <w:rPr>
          <w:iCs/>
          <w:lang w:val="sr-Cyrl-RS"/>
        </w:rPr>
        <w:t>Могућност блокаде дебитне картице;</w:t>
      </w:r>
    </w:p>
    <w:p w:rsidR="00876ACA" w:rsidRDefault="00876ACA" w:rsidP="00311BEA">
      <w:pPr>
        <w:pStyle w:val="ListParagraph"/>
        <w:numPr>
          <w:ilvl w:val="0"/>
          <w:numId w:val="11"/>
        </w:numPr>
        <w:shd w:val="clear" w:color="auto" w:fill="FFFFFF" w:themeFill="background1"/>
        <w:jc w:val="both"/>
        <w:rPr>
          <w:iCs/>
          <w:lang w:val="sr-Cyrl-RS"/>
        </w:rPr>
      </w:pPr>
      <w:r>
        <w:rPr>
          <w:iCs/>
          <w:lang w:val="sr-Cyrl-RS"/>
        </w:rPr>
        <w:t>Могућност постављања месечног лимита на дебитну картицу.</w:t>
      </w:r>
    </w:p>
    <w:p w:rsidR="008748C9" w:rsidRDefault="008748C9" w:rsidP="008748C9">
      <w:pPr>
        <w:shd w:val="clear" w:color="auto" w:fill="FFFFFF" w:themeFill="background1"/>
        <w:jc w:val="both"/>
        <w:rPr>
          <w:iCs/>
          <w:lang w:val="sr-Cyrl-R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4230"/>
        <w:gridCol w:w="1710"/>
        <w:gridCol w:w="2430"/>
      </w:tblGrid>
      <w:tr w:rsidR="008748C9" w:rsidRPr="008748C9" w:rsidTr="00864FB6">
        <w:tc>
          <w:tcPr>
            <w:tcW w:w="990" w:type="dxa"/>
            <w:tcBorders>
              <w:top w:val="single" w:sz="4" w:space="0" w:color="auto"/>
              <w:left w:val="single" w:sz="4" w:space="0" w:color="auto"/>
              <w:bottom w:val="single" w:sz="4" w:space="0" w:color="auto"/>
              <w:right w:val="single" w:sz="4" w:space="0" w:color="auto"/>
            </w:tcBorders>
            <w:vAlign w:val="center"/>
            <w:hideMark/>
          </w:tcPr>
          <w:p w:rsidR="008748C9" w:rsidRPr="008748C9" w:rsidRDefault="008748C9" w:rsidP="008748C9">
            <w:pPr>
              <w:shd w:val="clear" w:color="auto" w:fill="FFFFFF" w:themeFill="background1"/>
              <w:jc w:val="both"/>
              <w:rPr>
                <w:iCs/>
              </w:rPr>
            </w:pPr>
            <w:r w:rsidRPr="008748C9">
              <w:rPr>
                <w:iCs/>
              </w:rPr>
              <w:t>Редни</w:t>
            </w:r>
            <w:r w:rsidRPr="008748C9">
              <w:rPr>
                <w:iCs/>
              </w:rPr>
              <w:br/>
              <w:t>број</w:t>
            </w:r>
          </w:p>
        </w:tc>
        <w:tc>
          <w:tcPr>
            <w:tcW w:w="4230" w:type="dxa"/>
            <w:tcBorders>
              <w:top w:val="single" w:sz="4" w:space="0" w:color="auto"/>
              <w:left w:val="single" w:sz="4" w:space="0" w:color="auto"/>
              <w:bottom w:val="single" w:sz="4" w:space="0" w:color="auto"/>
              <w:right w:val="single" w:sz="4" w:space="0" w:color="auto"/>
            </w:tcBorders>
            <w:vAlign w:val="center"/>
            <w:hideMark/>
          </w:tcPr>
          <w:p w:rsidR="008748C9" w:rsidRPr="008748C9" w:rsidRDefault="008748C9" w:rsidP="008748C9">
            <w:pPr>
              <w:shd w:val="clear" w:color="auto" w:fill="FFFFFF" w:themeFill="background1"/>
              <w:jc w:val="both"/>
              <w:rPr>
                <w:iCs/>
              </w:rPr>
            </w:pPr>
            <w:r w:rsidRPr="008748C9">
              <w:rPr>
                <w:iCs/>
              </w:rPr>
              <w:t xml:space="preserve">ОПИС ДОБАРА </w:t>
            </w:r>
          </w:p>
        </w:tc>
        <w:tc>
          <w:tcPr>
            <w:tcW w:w="1710" w:type="dxa"/>
            <w:tcBorders>
              <w:top w:val="single" w:sz="4" w:space="0" w:color="auto"/>
              <w:left w:val="single" w:sz="4" w:space="0" w:color="auto"/>
              <w:bottom w:val="single" w:sz="4" w:space="0" w:color="auto"/>
              <w:right w:val="single" w:sz="4" w:space="0" w:color="auto"/>
            </w:tcBorders>
            <w:vAlign w:val="center"/>
            <w:hideMark/>
          </w:tcPr>
          <w:p w:rsidR="008748C9" w:rsidRPr="008748C9" w:rsidRDefault="008748C9" w:rsidP="008748C9">
            <w:pPr>
              <w:shd w:val="clear" w:color="auto" w:fill="FFFFFF" w:themeFill="background1"/>
              <w:jc w:val="both"/>
              <w:rPr>
                <w:iCs/>
              </w:rPr>
            </w:pPr>
            <w:r w:rsidRPr="008748C9">
              <w:rPr>
                <w:iCs/>
              </w:rPr>
              <w:t>Јединица</w:t>
            </w:r>
            <w:r w:rsidRPr="008748C9">
              <w:rPr>
                <w:iCs/>
              </w:rPr>
              <w:br/>
              <w:t>мере</w:t>
            </w:r>
          </w:p>
        </w:tc>
        <w:tc>
          <w:tcPr>
            <w:tcW w:w="2430" w:type="dxa"/>
            <w:tcBorders>
              <w:top w:val="single" w:sz="4" w:space="0" w:color="auto"/>
              <w:left w:val="single" w:sz="4" w:space="0" w:color="auto"/>
              <w:bottom w:val="single" w:sz="4" w:space="0" w:color="auto"/>
              <w:right w:val="single" w:sz="4" w:space="0" w:color="auto"/>
            </w:tcBorders>
            <w:vAlign w:val="center"/>
            <w:hideMark/>
          </w:tcPr>
          <w:p w:rsidR="008748C9" w:rsidRPr="008748C9" w:rsidRDefault="008748C9" w:rsidP="008748C9">
            <w:pPr>
              <w:shd w:val="clear" w:color="auto" w:fill="FFFFFF" w:themeFill="background1"/>
              <w:jc w:val="both"/>
              <w:rPr>
                <w:iCs/>
              </w:rPr>
            </w:pPr>
            <w:r w:rsidRPr="008748C9">
              <w:rPr>
                <w:iCs/>
              </w:rPr>
              <w:t>Количина</w:t>
            </w:r>
          </w:p>
        </w:tc>
      </w:tr>
      <w:tr w:rsidR="008748C9" w:rsidRPr="008748C9" w:rsidTr="00864FB6">
        <w:tc>
          <w:tcPr>
            <w:tcW w:w="990" w:type="dxa"/>
            <w:tcBorders>
              <w:top w:val="single" w:sz="4" w:space="0" w:color="auto"/>
              <w:left w:val="single" w:sz="4" w:space="0" w:color="auto"/>
              <w:bottom w:val="single" w:sz="4" w:space="0" w:color="auto"/>
              <w:right w:val="single" w:sz="4" w:space="0" w:color="auto"/>
            </w:tcBorders>
            <w:vAlign w:val="center"/>
            <w:hideMark/>
          </w:tcPr>
          <w:p w:rsidR="008748C9" w:rsidRPr="008748C9" w:rsidRDefault="008748C9" w:rsidP="0042027F">
            <w:pPr>
              <w:shd w:val="clear" w:color="auto" w:fill="FFFFFF" w:themeFill="background1"/>
              <w:jc w:val="both"/>
              <w:rPr>
                <w:iCs/>
              </w:rPr>
            </w:pPr>
            <w:r w:rsidRPr="008748C9">
              <w:rPr>
                <w:iCs/>
              </w:rPr>
              <w:t xml:space="preserve">1. </w:t>
            </w:r>
          </w:p>
        </w:tc>
        <w:tc>
          <w:tcPr>
            <w:tcW w:w="4230" w:type="dxa"/>
            <w:tcBorders>
              <w:top w:val="single" w:sz="4" w:space="0" w:color="auto"/>
              <w:left w:val="single" w:sz="4" w:space="0" w:color="auto"/>
              <w:bottom w:val="single" w:sz="4" w:space="0" w:color="auto"/>
              <w:right w:val="single" w:sz="4" w:space="0" w:color="auto"/>
            </w:tcBorders>
            <w:vAlign w:val="center"/>
            <w:hideMark/>
          </w:tcPr>
          <w:p w:rsidR="008748C9" w:rsidRPr="008748C9" w:rsidRDefault="00D2404E" w:rsidP="0042027F">
            <w:pPr>
              <w:shd w:val="clear" w:color="auto" w:fill="FFFFFF" w:themeFill="background1"/>
              <w:jc w:val="both"/>
              <w:rPr>
                <w:iCs/>
              </w:rPr>
            </w:pPr>
            <w:r>
              <w:rPr>
                <w:b/>
                <w:iCs/>
                <w:lang w:val="sr-Latn-RS"/>
              </w:rPr>
              <w:t>EVRO PREMIJUM</w:t>
            </w:r>
            <w:r>
              <w:rPr>
                <w:b/>
                <w:iCs/>
                <w:lang w:val="sr-Cyrl-RS"/>
              </w:rPr>
              <w:t xml:space="preserve"> </w:t>
            </w:r>
            <w:r>
              <w:rPr>
                <w:b/>
                <w:iCs/>
                <w:lang w:val="sr-Latn-RS"/>
              </w:rPr>
              <w:t>BMB</w:t>
            </w:r>
            <w:r>
              <w:rPr>
                <w:b/>
                <w:iCs/>
                <w:lang w:val="sr-Cyrl-RS"/>
              </w:rPr>
              <w:t xml:space="preserve"> 95</w:t>
            </w:r>
          </w:p>
        </w:tc>
        <w:tc>
          <w:tcPr>
            <w:tcW w:w="1710" w:type="dxa"/>
            <w:tcBorders>
              <w:top w:val="single" w:sz="4" w:space="0" w:color="auto"/>
              <w:left w:val="single" w:sz="4" w:space="0" w:color="auto"/>
              <w:bottom w:val="single" w:sz="4" w:space="0" w:color="auto"/>
              <w:right w:val="single" w:sz="4" w:space="0" w:color="auto"/>
            </w:tcBorders>
            <w:vAlign w:val="center"/>
            <w:hideMark/>
          </w:tcPr>
          <w:p w:rsidR="008748C9" w:rsidRPr="008748C9" w:rsidRDefault="008748C9" w:rsidP="0042027F">
            <w:pPr>
              <w:shd w:val="clear" w:color="auto" w:fill="FFFFFF" w:themeFill="background1"/>
              <w:jc w:val="both"/>
              <w:rPr>
                <w:iCs/>
              </w:rPr>
            </w:pPr>
            <w:r w:rsidRPr="008748C9">
              <w:rPr>
                <w:iCs/>
              </w:rPr>
              <w:t xml:space="preserve">литар </w:t>
            </w:r>
          </w:p>
        </w:tc>
        <w:tc>
          <w:tcPr>
            <w:tcW w:w="2430" w:type="dxa"/>
            <w:tcBorders>
              <w:top w:val="single" w:sz="4" w:space="0" w:color="auto"/>
              <w:left w:val="single" w:sz="4" w:space="0" w:color="auto"/>
              <w:bottom w:val="single" w:sz="4" w:space="0" w:color="auto"/>
              <w:right w:val="single" w:sz="4" w:space="0" w:color="auto"/>
            </w:tcBorders>
            <w:vAlign w:val="center"/>
            <w:hideMark/>
          </w:tcPr>
          <w:p w:rsidR="00366F12" w:rsidRPr="00D2404E" w:rsidRDefault="00377743" w:rsidP="00377743">
            <w:pPr>
              <w:shd w:val="clear" w:color="auto" w:fill="FFFFFF" w:themeFill="background1"/>
              <w:jc w:val="both"/>
              <w:rPr>
                <w:iCs/>
                <w:color w:val="FF0000"/>
                <w:lang w:val="sr-Latn-RS"/>
              </w:rPr>
            </w:pPr>
            <w:r>
              <w:rPr>
                <w:iCs/>
                <w:color w:val="auto"/>
                <w:lang w:val="sr-Latn-RS"/>
              </w:rPr>
              <w:t>25.500</w:t>
            </w:r>
          </w:p>
        </w:tc>
      </w:tr>
      <w:tr w:rsidR="008748C9" w:rsidRPr="008748C9" w:rsidTr="00864FB6">
        <w:tc>
          <w:tcPr>
            <w:tcW w:w="990" w:type="dxa"/>
            <w:tcBorders>
              <w:top w:val="single" w:sz="4" w:space="0" w:color="auto"/>
              <w:left w:val="single" w:sz="4" w:space="0" w:color="auto"/>
              <w:bottom w:val="single" w:sz="4" w:space="0" w:color="auto"/>
              <w:right w:val="single" w:sz="4" w:space="0" w:color="auto"/>
            </w:tcBorders>
            <w:vAlign w:val="center"/>
            <w:hideMark/>
          </w:tcPr>
          <w:p w:rsidR="008748C9" w:rsidRPr="008748C9" w:rsidRDefault="008748C9" w:rsidP="008748C9">
            <w:pPr>
              <w:shd w:val="clear" w:color="auto" w:fill="FFFFFF" w:themeFill="background1"/>
              <w:jc w:val="both"/>
              <w:rPr>
                <w:iCs/>
              </w:rPr>
            </w:pPr>
            <w:r>
              <w:rPr>
                <w:iCs/>
                <w:lang w:val="sr-Cyrl-RS"/>
              </w:rPr>
              <w:t>2</w:t>
            </w:r>
            <w:r w:rsidRPr="008748C9">
              <w:rPr>
                <w:iCs/>
              </w:rPr>
              <w:t xml:space="preserve">. </w:t>
            </w:r>
          </w:p>
        </w:tc>
        <w:tc>
          <w:tcPr>
            <w:tcW w:w="4230" w:type="dxa"/>
            <w:tcBorders>
              <w:top w:val="single" w:sz="4" w:space="0" w:color="auto"/>
              <w:left w:val="single" w:sz="4" w:space="0" w:color="auto"/>
              <w:bottom w:val="single" w:sz="4" w:space="0" w:color="auto"/>
              <w:right w:val="single" w:sz="4" w:space="0" w:color="auto"/>
            </w:tcBorders>
            <w:vAlign w:val="center"/>
            <w:hideMark/>
          </w:tcPr>
          <w:p w:rsidR="008748C9" w:rsidRPr="00F727EB" w:rsidRDefault="00D2404E" w:rsidP="00F727EB">
            <w:pPr>
              <w:shd w:val="clear" w:color="auto" w:fill="FFFFFF" w:themeFill="background1"/>
              <w:jc w:val="both"/>
              <w:rPr>
                <w:iCs/>
                <w:lang w:val="sr-Cyrl-RS"/>
              </w:rPr>
            </w:pPr>
            <w:r>
              <w:rPr>
                <w:b/>
                <w:iCs/>
                <w:lang w:val="sr-Cyrl-RS"/>
              </w:rPr>
              <w:t>Е</w:t>
            </w:r>
            <w:r>
              <w:rPr>
                <w:b/>
                <w:iCs/>
                <w:lang w:val="sr-Latn-RS"/>
              </w:rPr>
              <w:t>VRO DIZEL</w:t>
            </w:r>
          </w:p>
        </w:tc>
        <w:tc>
          <w:tcPr>
            <w:tcW w:w="1710" w:type="dxa"/>
            <w:tcBorders>
              <w:top w:val="single" w:sz="4" w:space="0" w:color="auto"/>
              <w:left w:val="single" w:sz="4" w:space="0" w:color="auto"/>
              <w:bottom w:val="single" w:sz="4" w:space="0" w:color="auto"/>
              <w:right w:val="single" w:sz="4" w:space="0" w:color="auto"/>
            </w:tcBorders>
            <w:vAlign w:val="center"/>
            <w:hideMark/>
          </w:tcPr>
          <w:p w:rsidR="008748C9" w:rsidRPr="008748C9" w:rsidRDefault="008748C9" w:rsidP="008748C9">
            <w:pPr>
              <w:shd w:val="clear" w:color="auto" w:fill="FFFFFF" w:themeFill="background1"/>
              <w:jc w:val="both"/>
              <w:rPr>
                <w:iCs/>
              </w:rPr>
            </w:pPr>
            <w:r w:rsidRPr="008748C9">
              <w:rPr>
                <w:iCs/>
              </w:rPr>
              <w:t xml:space="preserve">литар </w:t>
            </w:r>
          </w:p>
        </w:tc>
        <w:tc>
          <w:tcPr>
            <w:tcW w:w="2430" w:type="dxa"/>
            <w:tcBorders>
              <w:top w:val="single" w:sz="4" w:space="0" w:color="auto"/>
              <w:left w:val="single" w:sz="4" w:space="0" w:color="auto"/>
              <w:bottom w:val="single" w:sz="4" w:space="0" w:color="auto"/>
              <w:right w:val="single" w:sz="4" w:space="0" w:color="auto"/>
            </w:tcBorders>
            <w:vAlign w:val="center"/>
            <w:hideMark/>
          </w:tcPr>
          <w:p w:rsidR="008748C9" w:rsidRPr="00D2404E" w:rsidRDefault="00377743" w:rsidP="00377743">
            <w:pPr>
              <w:shd w:val="clear" w:color="auto" w:fill="FFFFFF" w:themeFill="background1"/>
              <w:jc w:val="both"/>
              <w:rPr>
                <w:iCs/>
                <w:color w:val="FF0000"/>
                <w:lang w:val="sr-Latn-RS"/>
              </w:rPr>
            </w:pPr>
            <w:r>
              <w:rPr>
                <w:iCs/>
                <w:color w:val="auto"/>
                <w:lang w:val="sr-Latn-RS"/>
              </w:rPr>
              <w:t>25.500</w:t>
            </w:r>
          </w:p>
        </w:tc>
      </w:tr>
    </w:tbl>
    <w:p w:rsidR="00864FB6" w:rsidRDefault="00864FB6" w:rsidP="00864FB6">
      <w:pPr>
        <w:pStyle w:val="ListParagraph"/>
        <w:shd w:val="clear" w:color="auto" w:fill="FFFFFF" w:themeFill="background1"/>
        <w:ind w:left="900"/>
        <w:jc w:val="both"/>
        <w:rPr>
          <w:i/>
          <w:iCs/>
          <w:lang w:val="sr-Cyrl-RS"/>
        </w:rPr>
      </w:pPr>
    </w:p>
    <w:p w:rsidR="00864FB6" w:rsidRPr="00866B64" w:rsidRDefault="00866B64" w:rsidP="00311BEA">
      <w:pPr>
        <w:pStyle w:val="ListParagraph"/>
        <w:numPr>
          <w:ilvl w:val="0"/>
          <w:numId w:val="11"/>
        </w:numPr>
        <w:shd w:val="clear" w:color="auto" w:fill="FFFFFF" w:themeFill="background1"/>
        <w:ind w:left="900"/>
        <w:jc w:val="both"/>
        <w:rPr>
          <w:i/>
          <w:iCs/>
          <w:lang w:val="sr-Cyrl-RS"/>
        </w:rPr>
      </w:pPr>
      <w:r w:rsidRPr="00CD4BCE">
        <w:rPr>
          <w:iCs/>
          <w:lang w:val="sr-Cyrl-RS"/>
        </w:rPr>
        <w:t>Наручилац задржава право д</w:t>
      </w:r>
      <w:r>
        <w:rPr>
          <w:iCs/>
          <w:lang w:val="sr-Cyrl-RS"/>
        </w:rPr>
        <w:t>а</w:t>
      </w:r>
      <w:r w:rsidRPr="00CD4BCE">
        <w:rPr>
          <w:iCs/>
          <w:lang w:val="sr-Cyrl-RS"/>
        </w:rPr>
        <w:t xml:space="preserve"> на свим станицама за снабдевање – бензинским станицама у оквиру продајне мреже понуђача на територији Републике Срб</w:t>
      </w:r>
      <w:r>
        <w:rPr>
          <w:iCs/>
          <w:lang w:val="sr-Cyrl-RS"/>
        </w:rPr>
        <w:t>ије захтева и испоруку и других врста горива, уколико имао потребу за истим и то по тренутно важећим ценама на тим станицама за снабдевање.</w:t>
      </w:r>
    </w:p>
    <w:p w:rsidR="00866B64" w:rsidRDefault="00866B64" w:rsidP="00866B64">
      <w:pPr>
        <w:pStyle w:val="ListParagraph"/>
        <w:shd w:val="clear" w:color="auto" w:fill="FFFFFF" w:themeFill="background1"/>
        <w:ind w:left="900"/>
        <w:jc w:val="both"/>
        <w:rPr>
          <w:i/>
          <w:iCs/>
          <w:lang w:val="sr-Cyrl-RS"/>
        </w:rPr>
      </w:pPr>
    </w:p>
    <w:p w:rsidR="00023017" w:rsidRDefault="00023017" w:rsidP="00023017">
      <w:pPr>
        <w:shd w:val="clear" w:color="auto" w:fill="FFFFFF" w:themeFill="background1"/>
        <w:jc w:val="both"/>
        <w:rPr>
          <w:iCs/>
          <w:lang w:val="sr-Cyrl-RS"/>
        </w:rPr>
      </w:pPr>
      <w:r>
        <w:rPr>
          <w:iCs/>
          <w:lang w:val="sr-Cyrl-RS"/>
        </w:rPr>
        <w:t>Понуђ</w:t>
      </w:r>
      <w:r w:rsidR="00864FB6">
        <w:rPr>
          <w:iCs/>
          <w:lang w:val="sr-Cyrl-RS"/>
        </w:rPr>
        <w:t>ена</w:t>
      </w:r>
      <w:r>
        <w:rPr>
          <w:iCs/>
          <w:lang w:val="sr-Cyrl-RS"/>
        </w:rPr>
        <w:t xml:space="preserve"> горива морају испуњавати услове у погледу квалитета прописана:</w:t>
      </w:r>
    </w:p>
    <w:p w:rsidR="000978AB" w:rsidRDefault="00023017" w:rsidP="00311BEA">
      <w:pPr>
        <w:pStyle w:val="ListParagraph"/>
        <w:numPr>
          <w:ilvl w:val="0"/>
          <w:numId w:val="11"/>
        </w:numPr>
        <w:shd w:val="clear" w:color="auto" w:fill="FFFFFF" w:themeFill="background1"/>
        <w:jc w:val="both"/>
        <w:rPr>
          <w:iCs/>
          <w:lang w:val="sr-Cyrl-RS"/>
        </w:rPr>
      </w:pPr>
      <w:r>
        <w:rPr>
          <w:iCs/>
          <w:lang w:val="sr-Cyrl-RS"/>
        </w:rPr>
        <w:t>Правилником о техничким и другим захтевима за течна</w:t>
      </w:r>
      <w:r w:rsidR="00984CE4">
        <w:rPr>
          <w:iCs/>
          <w:lang w:val="sr-Cyrl-RS"/>
        </w:rPr>
        <w:t xml:space="preserve"> горива нафтног порекла („Службени гласник </w:t>
      </w:r>
      <w:r>
        <w:rPr>
          <w:iCs/>
          <w:lang w:val="sr-Cyrl-RS"/>
        </w:rPr>
        <w:t>РС“</w:t>
      </w:r>
      <w:r w:rsidR="00984CE4">
        <w:rPr>
          <w:iCs/>
          <w:lang w:val="sr-Cyrl-RS"/>
        </w:rPr>
        <w:t>,</w:t>
      </w:r>
      <w:r>
        <w:rPr>
          <w:iCs/>
          <w:lang w:val="sr-Cyrl-RS"/>
        </w:rPr>
        <w:t xml:space="preserve"> бр. 111/2015 и 106/2016)</w:t>
      </w:r>
      <w:r w:rsidR="00864FB6">
        <w:rPr>
          <w:iCs/>
          <w:lang w:val="sr-Cyrl-RS"/>
        </w:rPr>
        <w:t>.</w:t>
      </w:r>
      <w:r w:rsidR="000978AB">
        <w:rPr>
          <w:iCs/>
          <w:lang w:val="sr-Cyrl-RS"/>
        </w:rPr>
        <w:t xml:space="preserve"> </w:t>
      </w:r>
    </w:p>
    <w:p w:rsidR="00023017" w:rsidRPr="000978AB" w:rsidRDefault="000978AB" w:rsidP="000978AB">
      <w:pPr>
        <w:shd w:val="clear" w:color="auto" w:fill="FFFFFF" w:themeFill="background1"/>
        <w:jc w:val="both"/>
        <w:rPr>
          <w:iCs/>
          <w:lang w:val="sr-Cyrl-RS"/>
        </w:rPr>
      </w:pPr>
      <w:r w:rsidRPr="000978AB">
        <w:rPr>
          <w:iCs/>
          <w:lang w:val="sr-Cyrl-RS"/>
        </w:rPr>
        <w:t>Понуђач се обавезује да обезбеди понуђени квалитет предмета јавне набавке током целокупног трајања уговора.</w:t>
      </w:r>
    </w:p>
    <w:p w:rsidR="00864FB6" w:rsidRDefault="00864FB6" w:rsidP="00864FB6">
      <w:pPr>
        <w:shd w:val="clear" w:color="auto" w:fill="FFFFFF" w:themeFill="background1"/>
        <w:jc w:val="both"/>
        <w:rPr>
          <w:iCs/>
          <w:lang w:val="sr-Cyrl-RS"/>
        </w:rPr>
      </w:pPr>
    </w:p>
    <w:p w:rsidR="00864FB6" w:rsidRPr="00012BBA" w:rsidRDefault="00864FB6" w:rsidP="00864FB6">
      <w:pPr>
        <w:shd w:val="clear" w:color="auto" w:fill="FFFFFF" w:themeFill="background1"/>
        <w:jc w:val="both"/>
        <w:rPr>
          <w:iCs/>
          <w:color w:val="auto"/>
          <w:lang w:val="sr-Cyrl-RS"/>
        </w:rPr>
      </w:pPr>
      <w:r>
        <w:rPr>
          <w:iCs/>
          <w:lang w:val="sr-Cyrl-RS"/>
        </w:rPr>
        <w:t xml:space="preserve">У техничкој спецификацији су наведене оквирне количине предметних добара из разлога специфичности рада Управе за аграрна плаћања (превоз запослених и теренски рад - контроле на лицу места), те стога није могуће прецизно одредити потребе Наручиоца за предметним добрима. </w:t>
      </w:r>
      <w:r w:rsidR="00451AD6">
        <w:rPr>
          <w:iCs/>
          <w:color w:val="auto"/>
          <w:lang w:val="sr-Cyrl-RS"/>
        </w:rPr>
        <w:t>Уговор са изабраним п</w:t>
      </w:r>
      <w:r w:rsidR="00B8624D" w:rsidRPr="00012BBA">
        <w:rPr>
          <w:iCs/>
          <w:color w:val="auto"/>
          <w:lang w:val="sr-Cyrl-RS"/>
        </w:rPr>
        <w:t>онуђачем</w:t>
      </w:r>
      <w:r w:rsidRPr="00012BBA">
        <w:rPr>
          <w:iCs/>
          <w:color w:val="auto"/>
          <w:lang w:val="sr-Cyrl-RS"/>
        </w:rPr>
        <w:t xml:space="preserve"> ће бити закључен на процењену вредност јавне набавке у складу са Законом о буџету и распол</w:t>
      </w:r>
      <w:r w:rsidR="00A43514">
        <w:rPr>
          <w:iCs/>
          <w:color w:val="auto"/>
          <w:lang w:val="sr-Cyrl-RS"/>
        </w:rPr>
        <w:t>оживим финансијским средствима н</w:t>
      </w:r>
      <w:r w:rsidRPr="00012BBA">
        <w:rPr>
          <w:iCs/>
          <w:color w:val="auto"/>
          <w:lang w:val="sr-Cyrl-RS"/>
        </w:rPr>
        <w:t>аручиоца.</w:t>
      </w:r>
    </w:p>
    <w:p w:rsidR="00023017" w:rsidRPr="00023017" w:rsidRDefault="00023017" w:rsidP="008748C9">
      <w:pPr>
        <w:shd w:val="clear" w:color="auto" w:fill="FFFFFF" w:themeFill="background1"/>
        <w:jc w:val="both"/>
        <w:rPr>
          <w:i/>
          <w:iCs/>
          <w:lang w:val="sr-Cyrl-RS"/>
        </w:rPr>
      </w:pPr>
    </w:p>
    <w:p w:rsidR="00864FB6" w:rsidRPr="00864FB6" w:rsidRDefault="004E7F39" w:rsidP="00311BEA">
      <w:pPr>
        <w:pStyle w:val="ListParagraph"/>
        <w:numPr>
          <w:ilvl w:val="0"/>
          <w:numId w:val="9"/>
        </w:numPr>
        <w:ind w:left="540" w:hanging="540"/>
        <w:jc w:val="both"/>
        <w:rPr>
          <w:lang w:val="sr-Cyrl-RS"/>
        </w:rPr>
      </w:pPr>
      <w:r w:rsidRPr="00C17DBD">
        <w:rPr>
          <w:rStyle w:val="fontstyle01"/>
          <w:sz w:val="24"/>
          <w:szCs w:val="24"/>
        </w:rPr>
        <w:t>Начин, место и рок испоруке</w:t>
      </w:r>
      <w:r w:rsidR="00C17DBD" w:rsidRPr="00C17DBD">
        <w:rPr>
          <w:b/>
          <w:bCs/>
          <w:lang w:val="sr-Cyrl-RS"/>
        </w:rPr>
        <w:t xml:space="preserve"> </w:t>
      </w:r>
    </w:p>
    <w:p w:rsidR="00864FB6" w:rsidRPr="00864FB6" w:rsidRDefault="00864FB6" w:rsidP="00864FB6">
      <w:pPr>
        <w:pStyle w:val="ListParagraph"/>
        <w:ind w:left="540"/>
        <w:jc w:val="both"/>
        <w:rPr>
          <w:lang w:val="sr-Cyrl-RS"/>
        </w:rPr>
      </w:pPr>
    </w:p>
    <w:p w:rsidR="00C17DBD" w:rsidRDefault="004E7F39" w:rsidP="00864FB6">
      <w:pPr>
        <w:pStyle w:val="ListParagraph"/>
        <w:ind w:left="0"/>
        <w:jc w:val="both"/>
        <w:rPr>
          <w:rStyle w:val="fontstyle21"/>
          <w:sz w:val="24"/>
          <w:szCs w:val="24"/>
          <w:lang w:val="sr-Cyrl-RS"/>
        </w:rPr>
      </w:pPr>
      <w:proofErr w:type="gramStart"/>
      <w:r w:rsidRPr="00C17DBD">
        <w:rPr>
          <w:rStyle w:val="fontstyle21"/>
          <w:sz w:val="24"/>
          <w:szCs w:val="24"/>
        </w:rPr>
        <w:t xml:space="preserve">Испорука добара која су предмет јавне набавке је </w:t>
      </w:r>
      <w:r w:rsidR="00451AD6">
        <w:rPr>
          <w:rStyle w:val="fontstyle21"/>
          <w:sz w:val="24"/>
          <w:szCs w:val="24"/>
        </w:rPr>
        <w:t>сукцесивна</w:t>
      </w:r>
      <w:r w:rsidR="00451AD6">
        <w:rPr>
          <w:rStyle w:val="fontstyle21"/>
          <w:sz w:val="24"/>
          <w:szCs w:val="24"/>
          <w:lang w:val="sr-Cyrl-RS"/>
        </w:rPr>
        <w:t>.</w:t>
      </w:r>
      <w:proofErr w:type="gramEnd"/>
      <w:r w:rsidRPr="00C17DBD">
        <w:rPr>
          <w:rStyle w:val="fontstyle21"/>
          <w:sz w:val="24"/>
          <w:szCs w:val="24"/>
        </w:rPr>
        <w:t xml:space="preserve"> </w:t>
      </w:r>
      <w:proofErr w:type="gramStart"/>
      <w:r w:rsidRPr="00C17DBD">
        <w:rPr>
          <w:rStyle w:val="fontstyle21"/>
          <w:sz w:val="24"/>
          <w:szCs w:val="24"/>
        </w:rPr>
        <w:t>Наручилац задржава</w:t>
      </w:r>
      <w:r w:rsidR="00C17DBD" w:rsidRPr="00C17DBD">
        <w:rPr>
          <w:rStyle w:val="fontstyle21"/>
          <w:sz w:val="24"/>
          <w:szCs w:val="24"/>
        </w:rPr>
        <w:t xml:space="preserve"> право да одступи од процењених</w:t>
      </w:r>
      <w:r w:rsidR="00C17DBD" w:rsidRPr="00C17DBD">
        <w:rPr>
          <w:rStyle w:val="fontstyle21"/>
          <w:sz w:val="24"/>
          <w:szCs w:val="24"/>
          <w:lang w:val="sr-Cyrl-RS"/>
        </w:rPr>
        <w:t xml:space="preserve"> </w:t>
      </w:r>
      <w:r w:rsidRPr="00C17DBD">
        <w:rPr>
          <w:rStyle w:val="fontstyle21"/>
          <w:sz w:val="24"/>
          <w:szCs w:val="24"/>
        </w:rPr>
        <w:t>количина датих у</w:t>
      </w:r>
      <w:r w:rsidR="00C17DBD">
        <w:rPr>
          <w:lang w:val="sr-Cyrl-RS"/>
        </w:rPr>
        <w:t xml:space="preserve"> </w:t>
      </w:r>
      <w:r w:rsidRPr="00C17DBD">
        <w:rPr>
          <w:rStyle w:val="fontstyle21"/>
          <w:sz w:val="24"/>
          <w:szCs w:val="24"/>
        </w:rPr>
        <w:t>обрасцу спецификације конкурсне документације.</w:t>
      </w:r>
      <w:proofErr w:type="gramEnd"/>
    </w:p>
    <w:p w:rsidR="00C17DBD" w:rsidRPr="00C17DBD" w:rsidRDefault="00C17DBD" w:rsidP="00C17DBD">
      <w:pPr>
        <w:pStyle w:val="ListParagraph"/>
        <w:jc w:val="both"/>
        <w:rPr>
          <w:lang w:val="sr-Cyrl-RS"/>
        </w:rPr>
      </w:pPr>
    </w:p>
    <w:p w:rsidR="00C17DBD" w:rsidRDefault="004E7F39" w:rsidP="00864FB6">
      <w:pPr>
        <w:jc w:val="both"/>
        <w:rPr>
          <w:lang w:val="sr-Cyrl-RS"/>
        </w:rPr>
      </w:pPr>
      <w:proofErr w:type="gramStart"/>
      <w:r w:rsidRPr="004E7F39">
        <w:rPr>
          <w:rStyle w:val="fontstyle21"/>
          <w:sz w:val="24"/>
          <w:szCs w:val="24"/>
        </w:rPr>
        <w:t>Испорука горива вршиће се сукцесивно путе</w:t>
      </w:r>
      <w:r w:rsidR="00451AD6">
        <w:rPr>
          <w:rStyle w:val="fontstyle21"/>
          <w:sz w:val="24"/>
          <w:szCs w:val="24"/>
        </w:rPr>
        <w:t xml:space="preserve">м дебитних картица на </w:t>
      </w:r>
      <w:r w:rsidR="00451AD6">
        <w:rPr>
          <w:rStyle w:val="fontstyle21"/>
          <w:sz w:val="24"/>
          <w:szCs w:val="24"/>
          <w:lang w:val="sr-Cyrl-RS"/>
        </w:rPr>
        <w:t xml:space="preserve">станицама за снабдевање </w:t>
      </w:r>
      <w:r w:rsidRPr="004E7F39">
        <w:rPr>
          <w:rStyle w:val="fontstyle21"/>
          <w:sz w:val="24"/>
          <w:szCs w:val="24"/>
        </w:rPr>
        <w:t xml:space="preserve">понуђача </w:t>
      </w:r>
      <w:r w:rsidR="00451AD6">
        <w:rPr>
          <w:rStyle w:val="fontstyle21"/>
          <w:sz w:val="24"/>
          <w:szCs w:val="24"/>
          <w:lang w:val="sr-Cyrl-RS"/>
        </w:rPr>
        <w:t>(бензинским станицама</w:t>
      </w:r>
      <w:r w:rsidR="00984CE4">
        <w:rPr>
          <w:rStyle w:val="fontstyle21"/>
          <w:sz w:val="24"/>
          <w:szCs w:val="24"/>
          <w:lang w:val="sr-Cyrl-RS"/>
        </w:rPr>
        <w:t xml:space="preserve">) </w:t>
      </w:r>
      <w:r w:rsidRPr="004E7F39">
        <w:rPr>
          <w:rStyle w:val="fontstyle21"/>
          <w:sz w:val="24"/>
          <w:szCs w:val="24"/>
        </w:rPr>
        <w:t>на територији Републике Србије у складу са захтевима и потребама</w:t>
      </w:r>
      <w:r w:rsidR="00C17DBD">
        <w:rPr>
          <w:lang w:val="sr-Cyrl-RS"/>
        </w:rPr>
        <w:t xml:space="preserve"> </w:t>
      </w:r>
      <w:r w:rsidRPr="004E7F39">
        <w:rPr>
          <w:rStyle w:val="fontstyle21"/>
          <w:sz w:val="24"/>
          <w:szCs w:val="24"/>
        </w:rPr>
        <w:t>наручиоца.</w:t>
      </w:r>
      <w:proofErr w:type="gramEnd"/>
      <w:r w:rsidR="00C17DBD">
        <w:rPr>
          <w:lang w:val="sr-Cyrl-RS"/>
        </w:rPr>
        <w:t xml:space="preserve"> </w:t>
      </w:r>
    </w:p>
    <w:p w:rsidR="00C17DBD" w:rsidRDefault="004E7F39" w:rsidP="00864FB6">
      <w:pPr>
        <w:jc w:val="both"/>
        <w:rPr>
          <w:lang w:val="sr-Cyrl-RS"/>
        </w:rPr>
      </w:pPr>
      <w:proofErr w:type="gramStart"/>
      <w:r w:rsidRPr="004E7F39">
        <w:rPr>
          <w:rStyle w:val="fontstyle21"/>
          <w:sz w:val="24"/>
          <w:szCs w:val="24"/>
        </w:rPr>
        <w:lastRenderedPageBreak/>
        <w:t>Дебитна картица ће представљати средство евидентирања купопродајних</w:t>
      </w:r>
      <w:r w:rsidR="00C17DBD">
        <w:rPr>
          <w:lang w:val="sr-Cyrl-RS"/>
        </w:rPr>
        <w:t xml:space="preserve"> </w:t>
      </w:r>
      <w:r w:rsidR="00C17DBD">
        <w:rPr>
          <w:rStyle w:val="fontstyle21"/>
          <w:sz w:val="24"/>
          <w:szCs w:val="24"/>
        </w:rPr>
        <w:t>трансакција</w:t>
      </w:r>
      <w:r w:rsidR="00C17DBD">
        <w:rPr>
          <w:rStyle w:val="fontstyle21"/>
          <w:sz w:val="24"/>
          <w:szCs w:val="24"/>
          <w:lang w:val="sr-Cyrl-RS"/>
        </w:rPr>
        <w:t xml:space="preserve"> </w:t>
      </w:r>
      <w:r w:rsidRPr="004E7F39">
        <w:rPr>
          <w:rStyle w:val="fontstyle21"/>
          <w:sz w:val="24"/>
          <w:szCs w:val="24"/>
        </w:rPr>
        <w:t>горива које врши наручилац.</w:t>
      </w:r>
      <w:proofErr w:type="gramEnd"/>
      <w:r w:rsidR="00C17DBD">
        <w:rPr>
          <w:lang w:val="sr-Cyrl-RS"/>
        </w:rPr>
        <w:t xml:space="preserve"> </w:t>
      </w:r>
    </w:p>
    <w:p w:rsidR="00C17DBD" w:rsidRDefault="004E7F39" w:rsidP="00864FB6">
      <w:pPr>
        <w:jc w:val="both"/>
        <w:rPr>
          <w:rStyle w:val="fontstyle21"/>
          <w:sz w:val="24"/>
          <w:szCs w:val="24"/>
          <w:lang w:val="sr-Cyrl-RS"/>
        </w:rPr>
      </w:pPr>
      <w:proofErr w:type="gramStart"/>
      <w:r w:rsidRPr="004E7F39">
        <w:rPr>
          <w:rStyle w:val="fontstyle21"/>
          <w:sz w:val="24"/>
          <w:szCs w:val="24"/>
        </w:rPr>
        <w:t>Наручивање и преузимање картица од понуђача вршиће се на основу писаног</w:t>
      </w:r>
      <w:r w:rsidR="00C17DBD">
        <w:rPr>
          <w:lang w:val="sr-Cyrl-RS"/>
        </w:rPr>
        <w:t xml:space="preserve"> </w:t>
      </w:r>
      <w:r w:rsidR="00C17DBD">
        <w:rPr>
          <w:rStyle w:val="fontstyle21"/>
          <w:sz w:val="24"/>
          <w:szCs w:val="24"/>
        </w:rPr>
        <w:t>захтева</w:t>
      </w:r>
      <w:r w:rsidR="00C17DBD">
        <w:rPr>
          <w:rStyle w:val="fontstyle21"/>
          <w:sz w:val="24"/>
          <w:szCs w:val="24"/>
          <w:lang w:val="sr-Cyrl-RS"/>
        </w:rPr>
        <w:t xml:space="preserve"> </w:t>
      </w:r>
      <w:r w:rsidRPr="004E7F39">
        <w:rPr>
          <w:rStyle w:val="fontstyle21"/>
          <w:sz w:val="24"/>
          <w:szCs w:val="24"/>
        </w:rPr>
        <w:t>Наручиоца, који садржи врсту гор</w:t>
      </w:r>
      <w:r w:rsidR="00C17DBD">
        <w:rPr>
          <w:rStyle w:val="fontstyle21"/>
          <w:sz w:val="24"/>
          <w:szCs w:val="24"/>
        </w:rPr>
        <w:t>ива, регистарске ознаке и врсту</w:t>
      </w:r>
      <w:r w:rsidR="00C17DBD">
        <w:rPr>
          <w:rStyle w:val="fontstyle21"/>
          <w:sz w:val="24"/>
          <w:szCs w:val="24"/>
          <w:lang w:val="sr-Cyrl-RS"/>
        </w:rPr>
        <w:t xml:space="preserve"> </w:t>
      </w:r>
      <w:r w:rsidRPr="004E7F39">
        <w:rPr>
          <w:rStyle w:val="fontstyle21"/>
          <w:sz w:val="24"/>
          <w:szCs w:val="24"/>
        </w:rPr>
        <w:t>в</w:t>
      </w:r>
      <w:r w:rsidR="00C17DBD">
        <w:rPr>
          <w:rStyle w:val="fontstyle21"/>
          <w:sz w:val="24"/>
          <w:szCs w:val="24"/>
        </w:rPr>
        <w:t>озила</w:t>
      </w:r>
      <w:r w:rsidR="00C17DBD">
        <w:rPr>
          <w:rStyle w:val="fontstyle21"/>
          <w:sz w:val="24"/>
          <w:szCs w:val="24"/>
          <w:lang w:val="sr-Cyrl-RS"/>
        </w:rPr>
        <w:t xml:space="preserve"> </w:t>
      </w:r>
      <w:r w:rsidRPr="004E7F39">
        <w:rPr>
          <w:rStyle w:val="fontstyle21"/>
          <w:sz w:val="24"/>
          <w:szCs w:val="24"/>
        </w:rPr>
        <w:t>за које ће</w:t>
      </w:r>
      <w:r w:rsidR="00C17DBD">
        <w:rPr>
          <w:lang w:val="sr-Cyrl-RS"/>
        </w:rPr>
        <w:t xml:space="preserve"> </w:t>
      </w:r>
      <w:r w:rsidRPr="004E7F39">
        <w:rPr>
          <w:rStyle w:val="fontstyle21"/>
          <w:sz w:val="24"/>
          <w:szCs w:val="24"/>
        </w:rPr>
        <w:t>бити</w:t>
      </w:r>
      <w:r w:rsidR="00C17DBD">
        <w:rPr>
          <w:rStyle w:val="fontstyle21"/>
          <w:sz w:val="24"/>
          <w:szCs w:val="24"/>
          <w:lang w:val="sr-Cyrl-RS"/>
        </w:rPr>
        <w:t xml:space="preserve"> </w:t>
      </w:r>
      <w:r w:rsidRPr="004E7F39">
        <w:rPr>
          <w:rStyle w:val="fontstyle21"/>
          <w:sz w:val="24"/>
          <w:szCs w:val="24"/>
        </w:rPr>
        <w:t>издата дебитна картица.</w:t>
      </w:r>
      <w:proofErr w:type="gramEnd"/>
    </w:p>
    <w:p w:rsidR="00C17DBD" w:rsidRPr="00C17DBD" w:rsidRDefault="00C17DBD" w:rsidP="00C17DBD">
      <w:pPr>
        <w:ind w:left="720"/>
        <w:jc w:val="both"/>
        <w:rPr>
          <w:rStyle w:val="fontstyle21"/>
          <w:sz w:val="24"/>
          <w:szCs w:val="24"/>
          <w:lang w:val="sr-Cyrl-RS"/>
        </w:rPr>
      </w:pPr>
    </w:p>
    <w:p w:rsidR="00864FB6" w:rsidRPr="00864FB6" w:rsidRDefault="004E7F39" w:rsidP="00311BEA">
      <w:pPr>
        <w:pStyle w:val="ListParagraph"/>
        <w:numPr>
          <w:ilvl w:val="0"/>
          <w:numId w:val="9"/>
        </w:numPr>
        <w:ind w:left="540" w:hanging="540"/>
        <w:jc w:val="both"/>
        <w:rPr>
          <w:lang w:val="sr-Cyrl-RS"/>
        </w:rPr>
      </w:pPr>
      <w:r w:rsidRPr="00C17DBD">
        <w:rPr>
          <w:rStyle w:val="fontstyle01"/>
          <w:sz w:val="24"/>
          <w:szCs w:val="24"/>
        </w:rPr>
        <w:t>Гаранција</w:t>
      </w:r>
      <w:r w:rsidR="00C17DBD" w:rsidRPr="00C17DBD">
        <w:rPr>
          <w:b/>
          <w:bCs/>
          <w:lang w:val="sr-Cyrl-RS"/>
        </w:rPr>
        <w:t xml:space="preserve"> </w:t>
      </w:r>
    </w:p>
    <w:p w:rsidR="00864FB6" w:rsidRPr="00864FB6" w:rsidRDefault="00864FB6" w:rsidP="00864FB6">
      <w:pPr>
        <w:pStyle w:val="ListParagraph"/>
        <w:ind w:left="540"/>
        <w:jc w:val="both"/>
        <w:rPr>
          <w:lang w:val="sr-Cyrl-RS"/>
        </w:rPr>
      </w:pPr>
    </w:p>
    <w:p w:rsidR="00F95A03" w:rsidRDefault="004E7F39" w:rsidP="00864FB6">
      <w:pPr>
        <w:jc w:val="both"/>
        <w:rPr>
          <w:rStyle w:val="fontstyle21"/>
          <w:sz w:val="24"/>
          <w:szCs w:val="24"/>
          <w:lang w:val="sr-Cyrl-RS"/>
        </w:rPr>
      </w:pPr>
      <w:proofErr w:type="gramStart"/>
      <w:r w:rsidRPr="00864FB6">
        <w:rPr>
          <w:rStyle w:val="fontstyle21"/>
          <w:sz w:val="24"/>
          <w:szCs w:val="24"/>
        </w:rPr>
        <w:t>Понуђач је дужан да гарантује квалитет испоручених добара у складу са</w:t>
      </w:r>
      <w:r w:rsidR="00C17DBD" w:rsidRPr="00864FB6">
        <w:rPr>
          <w:lang w:val="sr-Cyrl-RS"/>
        </w:rPr>
        <w:t xml:space="preserve"> </w:t>
      </w:r>
      <w:r w:rsidRPr="00864FB6">
        <w:rPr>
          <w:rStyle w:val="fontstyle21"/>
          <w:sz w:val="24"/>
          <w:szCs w:val="24"/>
        </w:rPr>
        <w:t>важећим прописима и стандардима која се односе на испоруку предметних добара.</w:t>
      </w:r>
      <w:proofErr w:type="gramEnd"/>
    </w:p>
    <w:p w:rsidR="00864FB6" w:rsidRDefault="00864FB6" w:rsidP="00864FB6">
      <w:pPr>
        <w:jc w:val="both"/>
        <w:rPr>
          <w:rStyle w:val="fontstyle21"/>
          <w:sz w:val="24"/>
          <w:szCs w:val="24"/>
          <w:lang w:val="sr-Cyrl-RS"/>
        </w:rPr>
      </w:pPr>
    </w:p>
    <w:p w:rsidR="00864FB6" w:rsidRDefault="00864FB6" w:rsidP="00864FB6">
      <w:pPr>
        <w:jc w:val="both"/>
        <w:rPr>
          <w:rStyle w:val="fontstyle21"/>
          <w:sz w:val="24"/>
          <w:szCs w:val="24"/>
          <w:lang w:val="sr-Cyrl-RS"/>
        </w:rPr>
      </w:pPr>
    </w:p>
    <w:p w:rsidR="00864FB6" w:rsidRDefault="00864FB6" w:rsidP="00864FB6">
      <w:pPr>
        <w:jc w:val="both"/>
        <w:rPr>
          <w:rStyle w:val="fontstyle21"/>
          <w:sz w:val="24"/>
          <w:szCs w:val="24"/>
          <w:lang w:val="sr-Cyrl-RS"/>
        </w:rPr>
      </w:pPr>
    </w:p>
    <w:p w:rsidR="00864FB6" w:rsidRPr="00864FB6" w:rsidRDefault="00864FB6" w:rsidP="00864FB6">
      <w:pPr>
        <w:jc w:val="both"/>
        <w:rPr>
          <w:lang w:val="sr-Cyrl-RS"/>
        </w:rPr>
      </w:pPr>
    </w:p>
    <w:p w:rsidR="00F95A03" w:rsidRDefault="00F95A03" w:rsidP="00A55D13">
      <w:pPr>
        <w:jc w:val="both"/>
        <w:rPr>
          <w:bCs/>
          <w:iCs/>
          <w:color w:val="auto"/>
          <w:lang w:val="sr-Cyrl-RS"/>
        </w:rPr>
      </w:pPr>
    </w:p>
    <w:p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 Упознат са техничком спецификацијом</w:t>
      </w:r>
    </w:p>
    <w:p w:rsidR="00F95A03" w:rsidRDefault="00F95A03" w:rsidP="00A55D13">
      <w:pPr>
        <w:jc w:val="both"/>
        <w:rPr>
          <w:bCs/>
          <w:iCs/>
          <w:color w:val="auto"/>
          <w:lang w:val="sr-Cyrl-RS"/>
        </w:rPr>
      </w:pPr>
    </w:p>
    <w:p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М. П.</w:t>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_________________________ </w:t>
      </w:r>
    </w:p>
    <w:p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Овлашћено лице понуђача </w:t>
      </w:r>
    </w:p>
    <w:p w:rsidR="00F95A03" w:rsidRPr="00A040A6" w:rsidRDefault="00F95A03" w:rsidP="00A55D13">
      <w:pPr>
        <w:jc w:val="both"/>
        <w:rPr>
          <w:b/>
          <w:bCs/>
          <w:i/>
          <w:iCs/>
          <w:color w:val="FF0000"/>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p>
    <w:p w:rsidR="008562DC" w:rsidRPr="00A040A6" w:rsidRDefault="003C7181" w:rsidP="003C7181">
      <w:pPr>
        <w:tabs>
          <w:tab w:val="left" w:pos="6465"/>
        </w:tabs>
        <w:jc w:val="both"/>
        <w:rPr>
          <w:bCs/>
          <w:iCs/>
          <w:lang w:val="sr-Latn-RS"/>
        </w:rPr>
      </w:pPr>
      <w:r w:rsidRPr="00A040A6">
        <w:rPr>
          <w:bCs/>
          <w:iCs/>
          <w:lang w:val="sr-Latn-RS"/>
        </w:rPr>
        <w:tab/>
      </w:r>
    </w:p>
    <w:p w:rsidR="00A55D13" w:rsidRPr="00A040A6" w:rsidRDefault="00A55D13">
      <w:pPr>
        <w:jc w:val="both"/>
        <w:rPr>
          <w:iCs/>
          <w:lang w:val="sr-Cyrl-RS"/>
        </w:rPr>
      </w:pPr>
    </w:p>
    <w:p w:rsidR="005777A9" w:rsidRPr="00A040A6" w:rsidRDefault="005777A9">
      <w:pPr>
        <w:jc w:val="both"/>
        <w:rPr>
          <w:iCs/>
          <w:lang w:val="sr-Cyrl-RS"/>
        </w:rPr>
      </w:pPr>
    </w:p>
    <w:p w:rsidR="00EA46A2" w:rsidRPr="00A040A6" w:rsidRDefault="00EA46A2">
      <w:pPr>
        <w:jc w:val="both"/>
        <w:rPr>
          <w:iCs/>
          <w:lang w:val="sr-Cyrl-RS"/>
        </w:rPr>
      </w:pPr>
    </w:p>
    <w:p w:rsidR="00840D33" w:rsidRPr="00A040A6" w:rsidRDefault="00840D33">
      <w:pPr>
        <w:jc w:val="both"/>
        <w:rPr>
          <w:iCs/>
          <w:lang w:val="sr-Cyrl-RS"/>
        </w:rPr>
      </w:pPr>
    </w:p>
    <w:p w:rsidR="00840D33" w:rsidRPr="00840D33" w:rsidRDefault="00840D33">
      <w:pPr>
        <w:jc w:val="both"/>
        <w:rPr>
          <w:rFonts w:ascii="Arial" w:hAnsi="Arial" w:cs="Arial"/>
          <w:iCs/>
          <w:lang w:val="sr-Cyrl-RS"/>
        </w:rPr>
      </w:pPr>
    </w:p>
    <w:p w:rsidR="00840D33" w:rsidRPr="00840D33" w:rsidRDefault="00840D33">
      <w:pPr>
        <w:jc w:val="both"/>
        <w:rPr>
          <w:rFonts w:ascii="Arial" w:hAnsi="Arial" w:cs="Arial"/>
          <w:iCs/>
          <w:lang w:val="sr-Cyrl-RS"/>
        </w:rPr>
      </w:pPr>
    </w:p>
    <w:p w:rsidR="00840D33" w:rsidRPr="00840D33" w:rsidRDefault="00840D33">
      <w:pPr>
        <w:jc w:val="both"/>
        <w:rPr>
          <w:rFonts w:ascii="Arial" w:hAnsi="Arial" w:cs="Arial"/>
          <w:iCs/>
          <w:lang w:val="sr-Cyrl-RS"/>
        </w:rPr>
      </w:pPr>
    </w:p>
    <w:p w:rsidR="00840D33" w:rsidRDefault="00840D33">
      <w:pPr>
        <w:jc w:val="both"/>
        <w:rPr>
          <w:rFonts w:ascii="Arial" w:hAnsi="Arial" w:cs="Arial"/>
          <w:iCs/>
          <w:lang w:val="sr-Cyrl-RS"/>
        </w:rPr>
      </w:pPr>
    </w:p>
    <w:p w:rsidR="00840D33" w:rsidRDefault="00840D33">
      <w:pPr>
        <w:jc w:val="both"/>
        <w:rPr>
          <w:rFonts w:ascii="Arial" w:hAnsi="Arial" w:cs="Arial"/>
          <w:iCs/>
          <w:lang w:val="sr-Cyrl-RS"/>
        </w:rPr>
      </w:pPr>
    </w:p>
    <w:p w:rsidR="00840D33" w:rsidRDefault="00840D33">
      <w:pPr>
        <w:jc w:val="both"/>
        <w:rPr>
          <w:rFonts w:ascii="Arial" w:hAnsi="Arial" w:cs="Arial"/>
          <w:iCs/>
          <w:lang w:val="sr-Cyrl-RS"/>
        </w:rPr>
      </w:pPr>
    </w:p>
    <w:p w:rsidR="00840D33" w:rsidRDefault="00840D33">
      <w:pPr>
        <w:jc w:val="both"/>
        <w:rPr>
          <w:rFonts w:ascii="Arial" w:hAnsi="Arial" w:cs="Arial"/>
          <w:iCs/>
          <w:lang w:val="sr-Cyrl-RS"/>
        </w:rPr>
      </w:pPr>
    </w:p>
    <w:p w:rsidR="00840D33" w:rsidRDefault="00840D33">
      <w:pPr>
        <w:jc w:val="both"/>
        <w:rPr>
          <w:rFonts w:ascii="Arial" w:hAnsi="Arial" w:cs="Arial"/>
          <w:iCs/>
          <w:lang w:val="sr-Cyrl-RS"/>
        </w:rPr>
      </w:pPr>
    </w:p>
    <w:p w:rsidR="00840D33" w:rsidRDefault="00840D33">
      <w:pPr>
        <w:jc w:val="both"/>
        <w:rPr>
          <w:rFonts w:ascii="Arial" w:hAnsi="Arial" w:cs="Arial"/>
          <w:iCs/>
          <w:lang w:val="sr-Cyrl-RS"/>
        </w:rPr>
      </w:pPr>
    </w:p>
    <w:p w:rsidR="001E4F1C" w:rsidRDefault="001E4F1C">
      <w:pPr>
        <w:jc w:val="both"/>
        <w:rPr>
          <w:rFonts w:ascii="Arial" w:hAnsi="Arial" w:cs="Arial"/>
          <w:iCs/>
          <w:lang w:val="sr-Cyrl-RS"/>
        </w:rPr>
      </w:pPr>
    </w:p>
    <w:p w:rsidR="001E4F1C" w:rsidRDefault="001E4F1C">
      <w:pPr>
        <w:jc w:val="both"/>
        <w:rPr>
          <w:rFonts w:ascii="Arial" w:hAnsi="Arial" w:cs="Arial"/>
          <w:iCs/>
          <w:lang w:val="sr-Cyrl-RS"/>
        </w:rPr>
      </w:pPr>
    </w:p>
    <w:p w:rsidR="001E4F1C" w:rsidRDefault="001E4F1C">
      <w:pPr>
        <w:jc w:val="both"/>
        <w:rPr>
          <w:rFonts w:ascii="Arial" w:hAnsi="Arial" w:cs="Arial"/>
          <w:iCs/>
          <w:lang w:val="sr-Cyrl-RS"/>
        </w:rPr>
      </w:pPr>
    </w:p>
    <w:p w:rsidR="00864FB6" w:rsidRDefault="00864FB6">
      <w:pPr>
        <w:jc w:val="both"/>
        <w:rPr>
          <w:rFonts w:ascii="Arial" w:hAnsi="Arial" w:cs="Arial"/>
          <w:iCs/>
          <w:lang w:val="sr-Cyrl-RS"/>
        </w:rPr>
      </w:pPr>
    </w:p>
    <w:p w:rsidR="00864FB6" w:rsidRDefault="00864FB6">
      <w:pPr>
        <w:jc w:val="both"/>
        <w:rPr>
          <w:rFonts w:ascii="Arial" w:hAnsi="Arial" w:cs="Arial"/>
          <w:iCs/>
          <w:lang w:val="sr-Cyrl-RS"/>
        </w:rPr>
      </w:pPr>
    </w:p>
    <w:p w:rsidR="00864FB6" w:rsidRDefault="00864FB6">
      <w:pPr>
        <w:jc w:val="both"/>
        <w:rPr>
          <w:rFonts w:ascii="Arial" w:hAnsi="Arial" w:cs="Arial"/>
          <w:iCs/>
          <w:lang w:val="sr-Cyrl-RS"/>
        </w:rPr>
      </w:pPr>
    </w:p>
    <w:p w:rsidR="00864FB6" w:rsidRDefault="00864FB6">
      <w:pPr>
        <w:jc w:val="both"/>
        <w:rPr>
          <w:rFonts w:ascii="Arial" w:hAnsi="Arial" w:cs="Arial"/>
          <w:iCs/>
          <w:lang w:val="sr-Cyrl-RS"/>
        </w:rPr>
      </w:pPr>
    </w:p>
    <w:p w:rsidR="00864FB6" w:rsidRDefault="00864FB6">
      <w:pPr>
        <w:jc w:val="both"/>
        <w:rPr>
          <w:rFonts w:ascii="Arial" w:hAnsi="Arial" w:cs="Arial"/>
          <w:iCs/>
          <w:lang w:val="sr-Cyrl-RS"/>
        </w:rPr>
      </w:pPr>
    </w:p>
    <w:p w:rsidR="00864FB6" w:rsidRDefault="00864FB6">
      <w:pPr>
        <w:jc w:val="both"/>
        <w:rPr>
          <w:rFonts w:ascii="Arial" w:hAnsi="Arial" w:cs="Arial"/>
          <w:iCs/>
          <w:lang w:val="sr-Cyrl-RS"/>
        </w:rPr>
      </w:pPr>
    </w:p>
    <w:p w:rsidR="00864FB6" w:rsidRDefault="00864FB6">
      <w:pPr>
        <w:jc w:val="both"/>
        <w:rPr>
          <w:rFonts w:ascii="Arial" w:hAnsi="Arial" w:cs="Arial"/>
          <w:iCs/>
          <w:lang w:val="sr-Cyrl-RS"/>
        </w:rPr>
      </w:pPr>
    </w:p>
    <w:p w:rsidR="00864FB6" w:rsidRDefault="00864FB6">
      <w:pPr>
        <w:jc w:val="both"/>
        <w:rPr>
          <w:rFonts w:ascii="Arial" w:hAnsi="Arial" w:cs="Arial"/>
          <w:iCs/>
          <w:lang w:val="sr-Cyrl-RS"/>
        </w:rPr>
      </w:pPr>
    </w:p>
    <w:p w:rsidR="00864FB6" w:rsidRDefault="00864FB6">
      <w:pPr>
        <w:jc w:val="both"/>
        <w:rPr>
          <w:rFonts w:ascii="Arial" w:hAnsi="Arial" w:cs="Arial"/>
          <w:iCs/>
          <w:lang w:val="sr-Cyrl-RS"/>
        </w:rPr>
      </w:pPr>
    </w:p>
    <w:p w:rsidR="00864FB6" w:rsidRPr="00864FB6" w:rsidRDefault="00864FB6">
      <w:pPr>
        <w:jc w:val="both"/>
        <w:rPr>
          <w:rFonts w:ascii="Arial" w:hAnsi="Arial" w:cs="Arial"/>
          <w:iCs/>
          <w:lang w:val="sr-Cyrl-RS"/>
        </w:rPr>
      </w:pPr>
    </w:p>
    <w:p w:rsidR="001E4F1C" w:rsidRPr="00377743" w:rsidRDefault="001E4F1C">
      <w:pPr>
        <w:jc w:val="both"/>
        <w:rPr>
          <w:rFonts w:ascii="Arial" w:hAnsi="Arial" w:cs="Arial"/>
          <w:iCs/>
        </w:rPr>
      </w:pPr>
    </w:p>
    <w:p w:rsidR="001619E7" w:rsidRDefault="00CF2618" w:rsidP="00922AD0">
      <w:pPr>
        <w:shd w:val="clear" w:color="auto" w:fill="FFFFFF" w:themeFill="background1"/>
        <w:rPr>
          <w:b/>
          <w:bCs/>
          <w:i/>
          <w:iCs/>
          <w:sz w:val="28"/>
          <w:szCs w:val="28"/>
          <w:lang w:val="sr-Latn-RS"/>
        </w:rPr>
      </w:pPr>
      <w:r w:rsidRPr="00F36568">
        <w:rPr>
          <w:b/>
          <w:bCs/>
          <w:i/>
          <w:iCs/>
          <w:sz w:val="28"/>
          <w:szCs w:val="28"/>
          <w:shd w:val="clear" w:color="auto" w:fill="808080" w:themeFill="background1" w:themeFillShade="80"/>
          <w:lang w:val="sr-Latn-RS"/>
        </w:rPr>
        <w:lastRenderedPageBreak/>
        <w:t xml:space="preserve">IV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rsidR="0035522D" w:rsidRPr="007E028C" w:rsidRDefault="0035522D" w:rsidP="00730CF3">
      <w:pPr>
        <w:jc w:val="both"/>
        <w:rPr>
          <w:b/>
          <w:bCs/>
          <w:i/>
          <w:iCs/>
          <w:sz w:val="28"/>
          <w:szCs w:val="28"/>
          <w:lang w:val="sr-Latn-RS"/>
        </w:rPr>
      </w:pPr>
    </w:p>
    <w:p w:rsidR="001619E7" w:rsidRPr="005F11E4" w:rsidRDefault="001619E7" w:rsidP="00311BEA">
      <w:pPr>
        <w:pStyle w:val="ListParagraph"/>
        <w:numPr>
          <w:ilvl w:val="0"/>
          <w:numId w:val="2"/>
        </w:numPr>
        <w:tabs>
          <w:tab w:val="clear" w:pos="633"/>
          <w:tab w:val="num" w:pos="0"/>
        </w:tabs>
        <w:ind w:left="0" w:firstLine="0"/>
        <w:jc w:val="both"/>
        <w:rPr>
          <w:b/>
          <w:bCs/>
          <w:i/>
          <w:iCs/>
        </w:rPr>
      </w:pPr>
      <w:r w:rsidRPr="005F11E4">
        <w:rPr>
          <w:b/>
          <w:bCs/>
          <w:i/>
          <w:iCs/>
        </w:rPr>
        <w:t>УСЛОВИ</w:t>
      </w:r>
      <w:r w:rsidRPr="005F11E4">
        <w:rPr>
          <w:b/>
          <w:bCs/>
          <w:i/>
          <w:iCs/>
          <w:lang w:val="sr-Latn-RS"/>
        </w:rPr>
        <w:t xml:space="preserve"> </w:t>
      </w:r>
      <w:r w:rsidRPr="005F11E4">
        <w:rPr>
          <w:b/>
          <w:bCs/>
          <w:i/>
          <w:iCs/>
        </w:rPr>
        <w:t>ЗА</w:t>
      </w:r>
      <w:r w:rsidRPr="005F11E4">
        <w:rPr>
          <w:b/>
          <w:bCs/>
          <w:i/>
          <w:iCs/>
          <w:lang w:val="sr-Latn-RS"/>
        </w:rPr>
        <w:t xml:space="preserve"> </w:t>
      </w:r>
      <w:r w:rsidRPr="005F11E4">
        <w:rPr>
          <w:b/>
          <w:bCs/>
          <w:i/>
          <w:iCs/>
        </w:rPr>
        <w:t>УЧЕШЋЕ</w:t>
      </w:r>
      <w:r w:rsidRPr="005F11E4">
        <w:rPr>
          <w:b/>
          <w:bCs/>
          <w:i/>
          <w:iCs/>
          <w:lang w:val="sr-Latn-RS"/>
        </w:rPr>
        <w:t xml:space="preserve"> </w:t>
      </w:r>
      <w:r w:rsidRPr="005F11E4">
        <w:rPr>
          <w:b/>
          <w:bCs/>
          <w:i/>
          <w:iCs/>
        </w:rPr>
        <w:t>У</w:t>
      </w:r>
      <w:r w:rsidRPr="005F11E4">
        <w:rPr>
          <w:b/>
          <w:bCs/>
          <w:i/>
          <w:iCs/>
          <w:lang w:val="sr-Latn-RS"/>
        </w:rPr>
        <w:t xml:space="preserve"> </w:t>
      </w:r>
      <w:r w:rsidRPr="005F11E4">
        <w:rPr>
          <w:b/>
          <w:bCs/>
          <w:i/>
          <w:iCs/>
        </w:rPr>
        <w:t>ПОСТУПКУ</w:t>
      </w:r>
      <w:r w:rsidRPr="005F11E4">
        <w:rPr>
          <w:b/>
          <w:bCs/>
          <w:i/>
          <w:iCs/>
          <w:lang w:val="sr-Latn-RS"/>
        </w:rPr>
        <w:t xml:space="preserve"> </w:t>
      </w:r>
      <w:r w:rsidRPr="005F11E4">
        <w:rPr>
          <w:b/>
          <w:bCs/>
          <w:i/>
          <w:iCs/>
        </w:rPr>
        <w:t>ЈАВНЕ</w:t>
      </w:r>
      <w:r w:rsidRPr="005F11E4">
        <w:rPr>
          <w:b/>
          <w:bCs/>
          <w:i/>
          <w:iCs/>
          <w:lang w:val="sr-Latn-RS"/>
        </w:rPr>
        <w:t xml:space="preserve"> </w:t>
      </w:r>
      <w:r w:rsidRPr="005F11E4">
        <w:rPr>
          <w:b/>
          <w:bCs/>
          <w:i/>
          <w:iCs/>
        </w:rPr>
        <w:t>НАБАВКЕ</w:t>
      </w:r>
      <w:r w:rsidRPr="005F11E4">
        <w:rPr>
          <w:b/>
          <w:bCs/>
          <w:i/>
          <w:iCs/>
          <w:lang w:val="sr-Latn-RS"/>
        </w:rPr>
        <w:t xml:space="preserve"> </w:t>
      </w:r>
      <w:r w:rsidRPr="005F11E4">
        <w:rPr>
          <w:b/>
          <w:bCs/>
          <w:i/>
          <w:iCs/>
        </w:rPr>
        <w:t>ИЗ</w:t>
      </w:r>
      <w:r w:rsidRPr="005F11E4">
        <w:rPr>
          <w:b/>
          <w:bCs/>
          <w:i/>
          <w:iCs/>
          <w:lang w:val="sr-Latn-RS"/>
        </w:rPr>
        <w:t xml:space="preserve"> </w:t>
      </w:r>
      <w:r w:rsidRPr="005F11E4">
        <w:rPr>
          <w:b/>
          <w:bCs/>
          <w:i/>
          <w:iCs/>
        </w:rPr>
        <w:t>ЧЛ</w:t>
      </w:r>
      <w:r w:rsidRPr="005F11E4">
        <w:rPr>
          <w:b/>
          <w:bCs/>
          <w:i/>
          <w:iCs/>
          <w:lang w:val="sr-Latn-RS"/>
        </w:rPr>
        <w:t xml:space="preserve">. 75. </w:t>
      </w:r>
      <w:r w:rsidRPr="005F11E4">
        <w:rPr>
          <w:b/>
          <w:bCs/>
          <w:i/>
          <w:iCs/>
        </w:rPr>
        <w:t>И 76. ЗАКОНА</w:t>
      </w:r>
    </w:p>
    <w:p w:rsidR="001619E7" w:rsidRPr="005F11E4" w:rsidRDefault="001619E7">
      <w:pPr>
        <w:pStyle w:val="ListParagraph"/>
        <w:jc w:val="both"/>
        <w:rPr>
          <w:rFonts w:ascii="Arial" w:hAnsi="Arial" w:cs="Arial"/>
          <w:b/>
          <w:bCs/>
          <w:i/>
          <w:iCs/>
        </w:rPr>
      </w:pPr>
    </w:p>
    <w:p w:rsidR="001619E7" w:rsidRPr="005F11E4" w:rsidRDefault="001619E7" w:rsidP="00311BEA">
      <w:pPr>
        <w:pStyle w:val="ListParagraph"/>
        <w:numPr>
          <w:ilvl w:val="1"/>
          <w:numId w:val="2"/>
        </w:numPr>
        <w:ind w:left="993" w:hanging="709"/>
        <w:jc w:val="both"/>
        <w:rPr>
          <w:iCs/>
        </w:rPr>
      </w:pPr>
      <w:r w:rsidRPr="005F11E4">
        <w:rPr>
          <w:iCs/>
        </w:rPr>
        <w:t xml:space="preserve">Право на учешће у поступку предметне јавне набавке има понуђач који испуњава </w:t>
      </w:r>
      <w:r w:rsidRPr="005F11E4">
        <w:rPr>
          <w:b/>
          <w:iCs/>
        </w:rPr>
        <w:t>обавезне услове</w:t>
      </w:r>
      <w:r w:rsidRPr="005F11E4">
        <w:rPr>
          <w:iCs/>
        </w:rPr>
        <w:t xml:space="preserve"> за учешће у поступку јавне набавке дефинисане чл. 75. Закона, и то:</w:t>
      </w:r>
    </w:p>
    <w:p w:rsidR="001619E7" w:rsidRPr="005F11E4" w:rsidRDefault="002C311D" w:rsidP="002C311D">
      <w:pPr>
        <w:ind w:left="709"/>
        <w:jc w:val="both"/>
      </w:pPr>
      <w:r>
        <w:rPr>
          <w:iCs/>
          <w:lang w:val="sr-Cyrl-RS"/>
        </w:rPr>
        <w:t xml:space="preserve">1) </w:t>
      </w:r>
      <w:r w:rsidR="001619E7" w:rsidRPr="002C311D">
        <w:rPr>
          <w:iCs/>
        </w:rPr>
        <w:t>Да је регистрован код надлежног органа, односно уписан у одговарајући регистар</w:t>
      </w:r>
      <w:r w:rsidR="001619E7" w:rsidRPr="002C311D">
        <w:rPr>
          <w:iCs/>
          <w:lang w:val="sr-Cyrl-CS"/>
        </w:rPr>
        <w:t xml:space="preserve"> </w:t>
      </w:r>
      <w:r w:rsidR="001619E7" w:rsidRPr="002C311D">
        <w:rPr>
          <w:i/>
          <w:iCs/>
          <w:lang w:val="sr-Cyrl-CS"/>
        </w:rPr>
        <w:t>(чл. 75. ст. 1. тач. 1) Закона);</w:t>
      </w:r>
    </w:p>
    <w:p w:rsidR="001619E7" w:rsidRPr="005F11E4" w:rsidRDefault="002C311D" w:rsidP="002C311D">
      <w:pPr>
        <w:ind w:left="709"/>
        <w:jc w:val="both"/>
      </w:pPr>
      <w:r>
        <w:rPr>
          <w:lang w:val="sr-Cyrl-RS"/>
        </w:rPr>
        <w:t xml:space="preserve">2) </w:t>
      </w:r>
      <w:r w:rsidR="001619E7" w:rsidRPr="005F11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1619E7" w:rsidRPr="002C311D">
        <w:rPr>
          <w:lang w:val="sr-Cyrl-CS"/>
        </w:rPr>
        <w:t xml:space="preserve"> </w:t>
      </w:r>
      <w:r w:rsidR="001619E7" w:rsidRPr="002C311D">
        <w:rPr>
          <w:i/>
          <w:iCs/>
          <w:lang w:val="sr-Cyrl-CS"/>
        </w:rPr>
        <w:t>(чл. 75. ст. 1. тач. 2) Закона);</w:t>
      </w:r>
    </w:p>
    <w:p w:rsidR="001619E7" w:rsidRPr="002C311D" w:rsidRDefault="002C311D" w:rsidP="002C311D">
      <w:pPr>
        <w:ind w:left="709"/>
        <w:jc w:val="both"/>
        <w:rPr>
          <w:color w:val="000000" w:themeColor="text1"/>
        </w:rPr>
      </w:pPr>
      <w:r>
        <w:rPr>
          <w:lang w:val="sr-Cyrl-RS"/>
        </w:rPr>
        <w:t xml:space="preserve">3) </w:t>
      </w:r>
      <w:r w:rsidR="001619E7" w:rsidRPr="005F11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1619E7" w:rsidRPr="002C311D">
        <w:rPr>
          <w:i/>
          <w:iCs/>
          <w:color w:val="000000" w:themeColor="text1"/>
          <w:lang w:val="sr-Cyrl-CS"/>
        </w:rPr>
        <w:t>(чл. 75. ст. 1. тач. 4) Закона);</w:t>
      </w:r>
    </w:p>
    <w:p w:rsidR="002C311D" w:rsidRPr="002C311D" w:rsidRDefault="002C311D" w:rsidP="002C311D">
      <w:pPr>
        <w:ind w:left="709"/>
        <w:jc w:val="both"/>
        <w:rPr>
          <w:color w:val="000000" w:themeColor="text1"/>
        </w:rPr>
      </w:pPr>
      <w:r>
        <w:rPr>
          <w:color w:val="000000" w:themeColor="text1"/>
          <w:lang w:val="sr-Cyrl-RS"/>
        </w:rPr>
        <w:t xml:space="preserve">4) </w:t>
      </w:r>
      <w:r w:rsidRPr="002C311D">
        <w:rPr>
          <w:color w:val="000000" w:themeColor="text1"/>
        </w:rPr>
        <w:t>Да поседује важећу дозволу за обављање делатности која је предмет јавне набавке која је предмет јавне набавке у складу са Законом о енеретици и подзаконским актима, односно понуђач је дужан да у својој понуди достави важећу лиценцу за трговину моторним и другим горивима на станицима за снабдевање превозних с</w:t>
      </w:r>
      <w:r w:rsidR="00451AD6">
        <w:rPr>
          <w:color w:val="000000" w:themeColor="text1"/>
        </w:rPr>
        <w:t>редстава</w:t>
      </w:r>
      <w:r w:rsidR="00451AD6">
        <w:rPr>
          <w:color w:val="000000" w:themeColor="text1"/>
          <w:lang w:val="sr-Cyrl-RS"/>
        </w:rPr>
        <w:t>,</w:t>
      </w:r>
      <w:r w:rsidR="00451AD6">
        <w:rPr>
          <w:color w:val="000000" w:themeColor="text1"/>
        </w:rPr>
        <w:t xml:space="preserve"> издату</w:t>
      </w:r>
      <w:r w:rsidR="00451AD6">
        <w:rPr>
          <w:color w:val="000000" w:themeColor="text1"/>
          <w:lang w:val="sr-Cyrl-RS"/>
        </w:rPr>
        <w:t xml:space="preserve"> </w:t>
      </w:r>
      <w:r w:rsidR="00012BBA">
        <w:rPr>
          <w:color w:val="000000" w:themeColor="text1"/>
        </w:rPr>
        <w:t xml:space="preserve">од Агенције за </w:t>
      </w:r>
      <w:r w:rsidR="00012BBA">
        <w:rPr>
          <w:color w:val="000000" w:themeColor="text1"/>
          <w:lang w:val="sr-Cyrl-RS"/>
        </w:rPr>
        <w:t>е</w:t>
      </w:r>
      <w:r w:rsidRPr="002C311D">
        <w:rPr>
          <w:color w:val="000000" w:themeColor="text1"/>
        </w:rPr>
        <w:t xml:space="preserve">нергетику Републике Србије (чл. 75. </w:t>
      </w:r>
      <w:proofErr w:type="gramStart"/>
      <w:r w:rsidRPr="002C311D">
        <w:rPr>
          <w:color w:val="000000" w:themeColor="text1"/>
        </w:rPr>
        <w:t>ст</w:t>
      </w:r>
      <w:proofErr w:type="gramEnd"/>
      <w:r w:rsidRPr="002C311D">
        <w:rPr>
          <w:color w:val="000000" w:themeColor="text1"/>
        </w:rPr>
        <w:t xml:space="preserve">. 1. </w:t>
      </w:r>
      <w:proofErr w:type="gramStart"/>
      <w:r w:rsidRPr="002C311D">
        <w:rPr>
          <w:color w:val="000000" w:themeColor="text1"/>
        </w:rPr>
        <w:t>тач</w:t>
      </w:r>
      <w:proofErr w:type="gramEnd"/>
      <w:r w:rsidRPr="002C311D">
        <w:rPr>
          <w:color w:val="000000" w:themeColor="text1"/>
        </w:rPr>
        <w:t>. 5) Закона);</w:t>
      </w:r>
    </w:p>
    <w:p w:rsidR="001619E7" w:rsidRPr="002C311D" w:rsidRDefault="002C311D" w:rsidP="002C311D">
      <w:pPr>
        <w:ind w:left="709"/>
        <w:jc w:val="both"/>
        <w:rPr>
          <w:b/>
          <w:i/>
        </w:rPr>
      </w:pPr>
      <w:r>
        <w:rPr>
          <w:color w:val="000000" w:themeColor="text1"/>
          <w:lang w:val="sr-Cyrl-RS"/>
        </w:rPr>
        <w:t xml:space="preserve">5) </w:t>
      </w:r>
      <w:r w:rsidR="001619E7" w:rsidRPr="005F11E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1619E7" w:rsidRPr="002C311D">
        <w:rPr>
          <w:color w:val="auto"/>
        </w:rPr>
        <w:t xml:space="preserve">као и </w:t>
      </w:r>
      <w:r w:rsidR="006D42F9" w:rsidRPr="002C311D">
        <w:rPr>
          <w:color w:val="auto"/>
          <w:lang w:val="sr-Cyrl-RS"/>
        </w:rPr>
        <w:t>да нема</w:t>
      </w:r>
      <w:r w:rsidR="00445167" w:rsidRPr="002C311D">
        <w:rPr>
          <w:color w:val="auto"/>
          <w:lang w:val="sr-Cyrl-RS"/>
        </w:rPr>
        <w:t xml:space="preserve"> забрану обављања делатности</w:t>
      </w:r>
      <w:r w:rsidR="002A6BB6" w:rsidRPr="002C311D">
        <w:rPr>
          <w:color w:val="auto"/>
          <w:lang w:val="sr-Cyrl-RS"/>
        </w:rPr>
        <w:t>,</w:t>
      </w:r>
      <w:r w:rsidR="00445167" w:rsidRPr="002C311D">
        <w:rPr>
          <w:color w:val="auto"/>
          <w:lang w:val="sr-Cyrl-RS"/>
        </w:rPr>
        <w:t xml:space="preserve"> која је на снази у време подношења понуде</w:t>
      </w:r>
      <w:r w:rsidR="001619E7" w:rsidRPr="002C311D">
        <w:rPr>
          <w:color w:val="auto"/>
          <w:lang w:val="sr-Cyrl-CS"/>
        </w:rPr>
        <w:t xml:space="preserve"> </w:t>
      </w:r>
      <w:r w:rsidR="001619E7" w:rsidRPr="002C311D">
        <w:rPr>
          <w:i/>
          <w:iCs/>
          <w:lang w:val="sr-Cyrl-CS"/>
        </w:rPr>
        <w:t>(чл. 75. ст. 2. Закона).</w:t>
      </w:r>
    </w:p>
    <w:p w:rsidR="0042027F" w:rsidRPr="0042027F" w:rsidRDefault="0042027F" w:rsidP="002C311D">
      <w:pPr>
        <w:pStyle w:val="ListParagraph"/>
        <w:ind w:left="709"/>
        <w:jc w:val="both"/>
        <w:rPr>
          <w:b/>
          <w:color w:val="FF0000"/>
        </w:rPr>
      </w:pPr>
    </w:p>
    <w:p w:rsidR="0042027F" w:rsidRPr="00FD30AA" w:rsidRDefault="0042027F" w:rsidP="0042027F">
      <w:pPr>
        <w:pStyle w:val="ListParagraph"/>
        <w:ind w:left="1276"/>
        <w:jc w:val="both"/>
        <w:rPr>
          <w:b/>
          <w:color w:val="FF0000"/>
        </w:rPr>
      </w:pPr>
    </w:p>
    <w:p w:rsidR="004C4E09" w:rsidRPr="004C4E09" w:rsidRDefault="004C4E09" w:rsidP="004C4E09">
      <w:pPr>
        <w:ind w:left="710"/>
        <w:jc w:val="both"/>
        <w:rPr>
          <w:iCs/>
        </w:rPr>
      </w:pPr>
    </w:p>
    <w:p w:rsidR="00576EEB" w:rsidRPr="005F11E4" w:rsidRDefault="001619E7" w:rsidP="00311BEA">
      <w:pPr>
        <w:pStyle w:val="ListParagraph"/>
        <w:numPr>
          <w:ilvl w:val="1"/>
          <w:numId w:val="2"/>
        </w:numPr>
        <w:ind w:left="993" w:hanging="709"/>
        <w:jc w:val="both"/>
        <w:rPr>
          <w:iCs/>
        </w:rPr>
      </w:pPr>
      <w:r w:rsidRPr="005F11E4">
        <w:rPr>
          <w:bCs/>
          <w:iCs/>
        </w:rPr>
        <w:t xml:space="preserve">Понуђач који </w:t>
      </w:r>
      <w:r w:rsidRPr="005F11E4">
        <w:rPr>
          <w:iCs/>
        </w:rPr>
        <w:t xml:space="preserve">учествује у поступку предметне јавне набавке, мора испунити </w:t>
      </w:r>
      <w:r w:rsidR="00D03A73" w:rsidRPr="005F11E4">
        <w:rPr>
          <w:b/>
          <w:iCs/>
        </w:rPr>
        <w:t>додатн</w:t>
      </w:r>
      <w:r w:rsidR="009649EB">
        <w:rPr>
          <w:b/>
          <w:iCs/>
          <w:lang w:val="sr-Cyrl-RS"/>
        </w:rPr>
        <w:t>е</w:t>
      </w:r>
      <w:r w:rsidR="00D03A73" w:rsidRPr="005F11E4">
        <w:rPr>
          <w:b/>
          <w:iCs/>
        </w:rPr>
        <w:t xml:space="preserve"> услов</w:t>
      </w:r>
      <w:r w:rsidR="009649EB">
        <w:rPr>
          <w:b/>
          <w:iCs/>
          <w:lang w:val="sr-Cyrl-RS"/>
        </w:rPr>
        <w:t>е</w:t>
      </w:r>
      <w:r w:rsidRPr="005F11E4">
        <w:rPr>
          <w:iCs/>
        </w:rPr>
        <w:t xml:space="preserve"> за уч</w:t>
      </w:r>
      <w:r w:rsidR="00B46174" w:rsidRPr="005F11E4">
        <w:rPr>
          <w:iCs/>
        </w:rPr>
        <w:t xml:space="preserve">ешће у поступку јавне набавке, </w:t>
      </w:r>
      <w:r w:rsidR="00D03A73" w:rsidRPr="005F11E4">
        <w:rPr>
          <w:iCs/>
        </w:rPr>
        <w:t>дефинисан</w:t>
      </w:r>
      <w:r w:rsidRPr="005F11E4">
        <w:rPr>
          <w:iCs/>
        </w:rPr>
        <w:t xml:space="preserve"> чл. 76. Закона, и то</w:t>
      </w:r>
      <w:r w:rsidR="008B10E3">
        <w:rPr>
          <w:iCs/>
          <w:lang w:val="sr-Cyrl-RS"/>
        </w:rPr>
        <w:t xml:space="preserve"> у погледу техничког, пословног и финансијског капацитета.</w:t>
      </w:r>
      <w:r w:rsidR="00576EEB" w:rsidRPr="005F11E4">
        <w:rPr>
          <w:iCs/>
        </w:rPr>
        <w:t xml:space="preserve"> </w:t>
      </w:r>
    </w:p>
    <w:p w:rsidR="00F177EA" w:rsidRPr="00D2404E" w:rsidRDefault="00A83151" w:rsidP="008B10E3">
      <w:pPr>
        <w:pStyle w:val="ListParagraph"/>
        <w:ind w:left="1260"/>
        <w:jc w:val="both"/>
        <w:rPr>
          <w:iCs/>
          <w:color w:val="auto"/>
          <w:lang w:val="sr-Cyrl-RS"/>
        </w:rPr>
      </w:pPr>
      <w:r w:rsidRPr="00D2404E">
        <w:rPr>
          <w:iCs/>
          <w:color w:val="auto"/>
          <w:lang w:val="sr-Cyrl-RS"/>
        </w:rPr>
        <w:t xml:space="preserve">1) </w:t>
      </w:r>
      <w:r w:rsidR="008B10E3" w:rsidRPr="00D2404E">
        <w:rPr>
          <w:iCs/>
          <w:color w:val="auto"/>
          <w:lang w:val="sr-Cyrl-RS"/>
        </w:rPr>
        <w:t>Потребан технички капацитет:</w:t>
      </w:r>
      <w:r w:rsidR="00FD30AA" w:rsidRPr="00D2404E">
        <w:rPr>
          <w:iCs/>
          <w:color w:val="auto"/>
        </w:rPr>
        <w:t xml:space="preserve"> да</w:t>
      </w:r>
      <w:r w:rsidR="00AD65E4" w:rsidRPr="00D2404E">
        <w:rPr>
          <w:iCs/>
          <w:color w:val="auto"/>
        </w:rPr>
        <w:t xml:space="preserve"> понуђач</w:t>
      </w:r>
      <w:r w:rsidR="00FD30AA" w:rsidRPr="00D2404E">
        <w:rPr>
          <w:iCs/>
          <w:color w:val="auto"/>
          <w:lang w:val="sr-Cyrl-RS"/>
        </w:rPr>
        <w:t xml:space="preserve"> поседује </w:t>
      </w:r>
      <w:r w:rsidR="009F0002" w:rsidRPr="00D2404E">
        <w:rPr>
          <w:iCs/>
          <w:color w:val="auto"/>
          <w:lang w:val="sr-Cyrl-RS"/>
        </w:rPr>
        <w:t>ми</w:t>
      </w:r>
      <w:r w:rsidR="008B10E3" w:rsidRPr="00D2404E">
        <w:rPr>
          <w:iCs/>
          <w:color w:val="auto"/>
          <w:lang w:val="sr-Cyrl-RS"/>
        </w:rPr>
        <w:t>нимум по једну станицу за снабдевање</w:t>
      </w:r>
      <w:r w:rsidR="009F0002" w:rsidRPr="00D2404E">
        <w:rPr>
          <w:iCs/>
          <w:color w:val="auto"/>
          <w:lang w:val="sr-Cyrl-RS"/>
        </w:rPr>
        <w:t xml:space="preserve"> која ради 24 сата у сваком од следећих округа: Јужнобачки, Сремски, Мачвански, Златиборски, Рашки, Нишавски, Пчињски и на територији града Београда;</w:t>
      </w:r>
    </w:p>
    <w:p w:rsidR="0042027F" w:rsidRPr="00D2404E" w:rsidRDefault="00A83151" w:rsidP="008B10E3">
      <w:pPr>
        <w:pStyle w:val="ListParagraph"/>
        <w:ind w:left="1260"/>
        <w:jc w:val="both"/>
        <w:rPr>
          <w:iCs/>
          <w:color w:val="auto"/>
          <w:lang w:val="sr-Cyrl-RS"/>
        </w:rPr>
      </w:pPr>
      <w:r w:rsidRPr="00D2404E">
        <w:rPr>
          <w:iCs/>
          <w:color w:val="auto"/>
          <w:lang w:val="sr-Cyrl-RS"/>
        </w:rPr>
        <w:t xml:space="preserve">2) Потребан пословни капацитет: </w:t>
      </w:r>
      <w:r w:rsidR="0042027F" w:rsidRPr="00D2404E">
        <w:rPr>
          <w:iCs/>
          <w:color w:val="auto"/>
          <w:lang w:val="sr-Cyrl-RS"/>
        </w:rPr>
        <w:t xml:space="preserve">да </w:t>
      </w:r>
      <w:r w:rsidRPr="00D2404E">
        <w:rPr>
          <w:iCs/>
          <w:color w:val="auto"/>
          <w:lang w:val="sr-Cyrl-RS"/>
        </w:rPr>
        <w:t xml:space="preserve">понуђач </w:t>
      </w:r>
      <w:r w:rsidR="0042027F" w:rsidRPr="00D2404E">
        <w:rPr>
          <w:iCs/>
          <w:color w:val="auto"/>
          <w:lang w:val="sr-Cyrl-RS"/>
        </w:rPr>
        <w:t>распол</w:t>
      </w:r>
      <w:r w:rsidR="009F0002" w:rsidRPr="00D2404E">
        <w:rPr>
          <w:iCs/>
          <w:color w:val="auto"/>
          <w:lang w:val="sr-Cyrl-RS"/>
        </w:rPr>
        <w:t>олаже довољним пословним капацитетом, односно да је у периоду од три године пре дана објављивања позива за подношење понуда на Порталу јавних н</w:t>
      </w:r>
      <w:r w:rsidR="002C311D" w:rsidRPr="00D2404E">
        <w:rPr>
          <w:iCs/>
          <w:color w:val="auto"/>
          <w:lang w:val="sr-Cyrl-RS"/>
        </w:rPr>
        <w:t>абавки испоручио моторна и друга горива</w:t>
      </w:r>
      <w:r w:rsidR="009F0002" w:rsidRPr="00D2404E">
        <w:rPr>
          <w:iCs/>
          <w:color w:val="auto"/>
          <w:lang w:val="sr-Cyrl-RS"/>
        </w:rPr>
        <w:t xml:space="preserve"> на станицама за снабдевање у износу од минимум </w:t>
      </w:r>
      <w:r w:rsidR="00A43514" w:rsidRPr="00A43514">
        <w:rPr>
          <w:iCs/>
          <w:color w:val="auto"/>
          <w:lang w:val="sr-Cyrl-RS"/>
        </w:rPr>
        <w:t>18</w:t>
      </w:r>
      <w:r w:rsidR="009F0002" w:rsidRPr="00A43514">
        <w:rPr>
          <w:iCs/>
          <w:color w:val="auto"/>
          <w:lang w:val="sr-Cyrl-RS"/>
        </w:rPr>
        <w:t xml:space="preserve">.000.000,00 </w:t>
      </w:r>
      <w:r w:rsidR="009F0002" w:rsidRPr="00D2404E">
        <w:rPr>
          <w:iCs/>
          <w:color w:val="auto"/>
          <w:lang w:val="sr-Cyrl-RS"/>
        </w:rPr>
        <w:t>динара без ПДВ-а;</w:t>
      </w:r>
    </w:p>
    <w:p w:rsidR="009F0002" w:rsidRPr="00614546" w:rsidRDefault="00A83151" w:rsidP="00A83151">
      <w:pPr>
        <w:pStyle w:val="ListParagraph"/>
        <w:ind w:left="1260"/>
        <w:jc w:val="both"/>
        <w:rPr>
          <w:iCs/>
          <w:color w:val="auto"/>
          <w:lang w:val="sr-Latn-RS"/>
        </w:rPr>
      </w:pPr>
      <w:r w:rsidRPr="00D2404E">
        <w:rPr>
          <w:iCs/>
          <w:color w:val="auto"/>
          <w:lang w:val="sr-Cyrl-RS"/>
        </w:rPr>
        <w:t xml:space="preserve">3) Потребан финансијски капацитет: </w:t>
      </w:r>
      <w:r w:rsidR="008B10E3" w:rsidRPr="00D2404E">
        <w:rPr>
          <w:bCs/>
          <w:color w:val="auto"/>
          <w:lang w:val="sr-Cyrl-RS"/>
        </w:rPr>
        <w:t>да пону</w:t>
      </w:r>
      <w:r w:rsidRPr="00D2404E">
        <w:rPr>
          <w:bCs/>
          <w:color w:val="auto"/>
          <w:lang w:val="sr-Cyrl-RS"/>
        </w:rPr>
        <w:t xml:space="preserve">ђач у периоду од </w:t>
      </w:r>
      <w:r w:rsidR="008B10E3" w:rsidRPr="00D2404E">
        <w:rPr>
          <w:bCs/>
          <w:color w:val="auto"/>
          <w:lang w:val="sr-Cyrl-RS"/>
        </w:rPr>
        <w:t xml:space="preserve"> </w:t>
      </w:r>
      <w:r w:rsidRPr="00D2404E">
        <w:rPr>
          <w:bCs/>
          <w:color w:val="auto"/>
          <w:lang w:val="sr-Cyrl-RS"/>
        </w:rPr>
        <w:t xml:space="preserve">годину дана </w:t>
      </w:r>
      <w:r w:rsidR="008B10E3" w:rsidRPr="00D2404E">
        <w:rPr>
          <w:bCs/>
          <w:color w:val="auto"/>
          <w:lang w:val="sr-Cyrl-RS"/>
        </w:rPr>
        <w:t>пре дана објављивања позива за подношење понуда на Порталу јавних набавки није имао дане неликвидности</w:t>
      </w:r>
      <w:r w:rsidR="00614546">
        <w:rPr>
          <w:bCs/>
          <w:color w:val="auto"/>
          <w:lang w:val="sr-Latn-RS"/>
        </w:rPr>
        <w:t>.</w:t>
      </w:r>
    </w:p>
    <w:p w:rsidR="00B54861" w:rsidRDefault="00B54861" w:rsidP="00B54861">
      <w:pPr>
        <w:pStyle w:val="ListParagraph"/>
        <w:ind w:left="1260"/>
        <w:jc w:val="both"/>
        <w:rPr>
          <w:iCs/>
          <w:color w:val="FF0000"/>
          <w:lang w:val="sr-Cyrl-RS"/>
        </w:rPr>
      </w:pPr>
    </w:p>
    <w:p w:rsidR="00D52DBD" w:rsidRPr="00B54861" w:rsidRDefault="00D52DBD" w:rsidP="00311BEA">
      <w:pPr>
        <w:pStyle w:val="ListParagraph"/>
        <w:numPr>
          <w:ilvl w:val="1"/>
          <w:numId w:val="2"/>
        </w:numPr>
        <w:ind w:left="990"/>
        <w:jc w:val="both"/>
        <w:rPr>
          <w:iCs/>
          <w:color w:val="auto"/>
          <w:lang w:val="sr-Cyrl-RS"/>
        </w:rPr>
      </w:pPr>
      <w:r w:rsidRPr="00B54861">
        <w:rPr>
          <w:bCs/>
          <w:iCs/>
          <w:color w:val="auto"/>
          <w:lang w:val="sr-Cyrl-RS"/>
        </w:rPr>
        <w:lastRenderedPageBreak/>
        <w:t>Уколико понуђач подноси понуду са подиз</w:t>
      </w:r>
      <w:r w:rsidR="00B54861">
        <w:rPr>
          <w:bCs/>
          <w:iCs/>
          <w:color w:val="auto"/>
          <w:lang w:val="sr-Cyrl-RS"/>
        </w:rPr>
        <w:t xml:space="preserve">вођачем, у складу са чланом 80. Закона, </w:t>
      </w:r>
      <w:r w:rsidRPr="00B54861">
        <w:rPr>
          <w:bCs/>
          <w:iCs/>
          <w:color w:val="auto"/>
          <w:lang w:val="sr-Cyrl-RS"/>
        </w:rPr>
        <w:t xml:space="preserve">подизвођач мора да испуњава обавезне услове из </w:t>
      </w:r>
      <w:r w:rsidR="00614546">
        <w:rPr>
          <w:bCs/>
          <w:iCs/>
          <w:color w:val="auto"/>
          <w:lang w:val="sr-Cyrl-RS"/>
        </w:rPr>
        <w:t>члана 75. став 1. тач. 1), 2)</w:t>
      </w:r>
      <w:r w:rsidR="00614546">
        <w:rPr>
          <w:bCs/>
          <w:iCs/>
          <w:color w:val="auto"/>
          <w:lang w:val="sr-Latn-RS"/>
        </w:rPr>
        <w:t xml:space="preserve">, </w:t>
      </w:r>
      <w:r w:rsidRPr="00B54861">
        <w:rPr>
          <w:bCs/>
          <w:iCs/>
          <w:color w:val="auto"/>
          <w:lang w:val="sr-Cyrl-RS"/>
        </w:rPr>
        <w:t>4)</w:t>
      </w:r>
      <w:r w:rsidR="00614546">
        <w:rPr>
          <w:bCs/>
          <w:iCs/>
          <w:color w:val="auto"/>
          <w:lang w:val="sr-Latn-RS"/>
        </w:rPr>
        <w:t xml:space="preserve"> </w:t>
      </w:r>
      <w:r w:rsidR="00614546">
        <w:rPr>
          <w:bCs/>
          <w:iCs/>
          <w:color w:val="auto"/>
          <w:lang w:val="sr-Cyrl-RS"/>
        </w:rPr>
        <w:t>и 5)</w:t>
      </w:r>
      <w:r w:rsidR="00B54861">
        <w:rPr>
          <w:bCs/>
          <w:iCs/>
          <w:color w:val="auto"/>
          <w:lang w:val="sr-Cyrl-RS"/>
        </w:rPr>
        <w:t xml:space="preserve"> </w:t>
      </w:r>
      <w:r w:rsidRPr="00B54861">
        <w:rPr>
          <w:bCs/>
          <w:iCs/>
          <w:color w:val="auto"/>
          <w:lang w:val="sr-Cyrl-RS"/>
        </w:rPr>
        <w:t>З</w:t>
      </w:r>
      <w:r w:rsidR="00A43514">
        <w:rPr>
          <w:bCs/>
          <w:iCs/>
          <w:color w:val="auto"/>
          <w:lang w:val="sr-Cyrl-RS"/>
        </w:rPr>
        <w:t>акона</w:t>
      </w:r>
      <w:r w:rsidRPr="00B54861">
        <w:rPr>
          <w:bCs/>
          <w:iCs/>
          <w:color w:val="auto"/>
          <w:lang w:val="sr-Cyrl-RS"/>
        </w:rPr>
        <w:t xml:space="preserve">.  </w:t>
      </w:r>
    </w:p>
    <w:p w:rsidR="00B54861" w:rsidRPr="00B54861" w:rsidRDefault="00B54861" w:rsidP="00B54861">
      <w:pPr>
        <w:pStyle w:val="ListParagraph"/>
        <w:ind w:left="990"/>
        <w:jc w:val="both"/>
        <w:rPr>
          <w:iCs/>
          <w:color w:val="auto"/>
          <w:lang w:val="sr-Cyrl-RS"/>
        </w:rPr>
      </w:pPr>
    </w:p>
    <w:p w:rsidR="00D52DBD" w:rsidRPr="00614546" w:rsidRDefault="00D52DBD" w:rsidP="00614546">
      <w:pPr>
        <w:pStyle w:val="ListParagraph"/>
        <w:numPr>
          <w:ilvl w:val="1"/>
          <w:numId w:val="2"/>
        </w:numPr>
        <w:ind w:left="990"/>
        <w:jc w:val="both"/>
        <w:rPr>
          <w:iCs/>
          <w:color w:val="auto"/>
          <w:lang w:val="sr-Cyrl-RS"/>
        </w:rPr>
      </w:pPr>
      <w:r w:rsidRPr="00B54861">
        <w:rPr>
          <w:iCs/>
          <w:color w:val="auto"/>
          <w:lang w:val="sr-Cyrl-RS"/>
        </w:rPr>
        <w:t xml:space="preserve">Уколико понуду подноси група понуђача, сваки понуђач  из групе понуђача, мора да испуни обавезне услове из </w:t>
      </w:r>
      <w:r w:rsidR="00614546">
        <w:rPr>
          <w:iCs/>
          <w:color w:val="auto"/>
          <w:lang w:val="sr-Cyrl-RS"/>
        </w:rPr>
        <w:t xml:space="preserve">члана 75. став 1. тач. 1), 2), </w:t>
      </w:r>
      <w:r w:rsidRPr="00B54861">
        <w:rPr>
          <w:iCs/>
          <w:color w:val="auto"/>
          <w:lang w:val="sr-Cyrl-RS"/>
        </w:rPr>
        <w:t>4)</w:t>
      </w:r>
      <w:r w:rsidR="00614546">
        <w:rPr>
          <w:iCs/>
          <w:color w:val="auto"/>
          <w:lang w:val="sr-Cyrl-RS"/>
        </w:rPr>
        <w:t xml:space="preserve"> и 5)</w:t>
      </w:r>
      <w:r w:rsidRPr="00B54861">
        <w:rPr>
          <w:iCs/>
          <w:color w:val="auto"/>
          <w:lang w:val="sr-Cyrl-RS"/>
        </w:rPr>
        <w:t xml:space="preserve"> Закона, </w:t>
      </w:r>
      <w:r w:rsidR="00614546">
        <w:rPr>
          <w:iCs/>
          <w:color w:val="auto"/>
          <w:lang w:val="sr-Cyrl-RS"/>
        </w:rPr>
        <w:t>као и за додатни услов у погледу финансијског капацитета. Све остале</w:t>
      </w:r>
      <w:r w:rsidRPr="00B54861">
        <w:rPr>
          <w:iCs/>
          <w:color w:val="auto"/>
          <w:lang w:val="sr-Cyrl-RS"/>
        </w:rPr>
        <w:t xml:space="preserve"> додатне услове </w:t>
      </w:r>
      <w:r w:rsidR="00614546">
        <w:rPr>
          <w:iCs/>
          <w:color w:val="auto"/>
          <w:lang w:val="sr-Cyrl-RS"/>
        </w:rPr>
        <w:t>из чл.76. Закона група понуђача испуњава заједно (технички и пословни капацитет).</w:t>
      </w:r>
    </w:p>
    <w:p w:rsidR="00D52DBD" w:rsidRPr="00D52DBD" w:rsidRDefault="00D52DBD" w:rsidP="00D52DBD">
      <w:pPr>
        <w:pStyle w:val="ListParagraph"/>
        <w:ind w:left="1260"/>
        <w:jc w:val="both"/>
        <w:rPr>
          <w:iCs/>
          <w:color w:val="FF0000"/>
          <w:lang w:val="sr-Cyrl-RS"/>
        </w:rPr>
      </w:pPr>
    </w:p>
    <w:p w:rsidR="00773594" w:rsidRPr="005F11E4" w:rsidRDefault="00773594" w:rsidP="00EA4ED7">
      <w:pPr>
        <w:spacing w:line="240" w:lineRule="auto"/>
        <w:jc w:val="both"/>
        <w:rPr>
          <w:b/>
          <w:bCs/>
          <w:i/>
          <w:iCs/>
          <w:color w:val="C00000"/>
          <w:lang w:val="sr-Cyrl-RS"/>
        </w:rPr>
      </w:pPr>
      <w:r w:rsidRPr="005F11E4">
        <w:rPr>
          <w:b/>
          <w:bCs/>
          <w:i/>
          <w:iCs/>
          <w:lang w:val="sr-Cyrl-RS"/>
        </w:rPr>
        <w:t>2. УПУТСТВО КАКО СЕ ДОКАЗУЈЕ ИСПУЊЕНОСТ УСЛОВА</w:t>
      </w:r>
    </w:p>
    <w:p w:rsidR="001619E7" w:rsidRPr="008A406C" w:rsidRDefault="001619E7" w:rsidP="00EA4ED7">
      <w:pPr>
        <w:spacing w:line="240" w:lineRule="auto"/>
        <w:jc w:val="both"/>
        <w:rPr>
          <w:color w:val="auto"/>
          <w:lang w:val="sr-Cyrl-RS"/>
        </w:rPr>
      </w:pPr>
    </w:p>
    <w:p w:rsidR="00617043" w:rsidRPr="004C4E09" w:rsidRDefault="001619E7" w:rsidP="00311BEA">
      <w:pPr>
        <w:pStyle w:val="ListParagraph"/>
        <w:numPr>
          <w:ilvl w:val="0"/>
          <w:numId w:val="4"/>
        </w:numPr>
        <w:tabs>
          <w:tab w:val="clear" w:pos="720"/>
        </w:tabs>
        <w:spacing w:line="240" w:lineRule="auto"/>
        <w:ind w:left="993" w:hanging="284"/>
        <w:jc w:val="both"/>
        <w:rPr>
          <w:iCs/>
          <w:color w:val="auto"/>
          <w:lang w:val="sr-Cyrl-CS"/>
        </w:rPr>
      </w:pPr>
      <w:r w:rsidRPr="005F11E4">
        <w:rPr>
          <w:iCs/>
          <w:color w:val="auto"/>
          <w:lang w:val="sr-Cyrl-CS"/>
        </w:rPr>
        <w:t xml:space="preserve">Услов из чл. 75. ст. 1. тач. 1) Закона - </w:t>
      </w:r>
      <w:r w:rsidRPr="005F11E4">
        <w:rPr>
          <w:b/>
          <w:iCs/>
          <w:color w:val="auto"/>
          <w:lang w:val="sr-Cyrl-CS"/>
        </w:rPr>
        <w:t>Доказ</w:t>
      </w:r>
      <w:r w:rsidRPr="005F11E4">
        <w:rPr>
          <w:iCs/>
          <w:color w:val="auto"/>
          <w:lang w:val="sr-Cyrl-CS"/>
        </w:rPr>
        <w:t xml:space="preserve">: Извод </w:t>
      </w:r>
      <w:r w:rsidRPr="005F11E4">
        <w:rPr>
          <w:color w:val="auto"/>
          <w:lang w:val="sr-Cyrl-RS"/>
        </w:rPr>
        <w:t>из регистра Агенције за привредне регистре, односно извод из регистра надлежног Привредног суда</w:t>
      </w:r>
      <w:r w:rsidR="00D23E7B" w:rsidRPr="005F11E4">
        <w:rPr>
          <w:color w:val="auto"/>
          <w:lang w:val="sr-Cyrl-CS"/>
        </w:rPr>
        <w:t>.</w:t>
      </w:r>
    </w:p>
    <w:p w:rsidR="00D23E7B" w:rsidRPr="005F11E4" w:rsidRDefault="001619E7" w:rsidP="00311BEA">
      <w:pPr>
        <w:pStyle w:val="ListParagraph"/>
        <w:numPr>
          <w:ilvl w:val="0"/>
          <w:numId w:val="4"/>
        </w:numPr>
        <w:tabs>
          <w:tab w:val="clear" w:pos="720"/>
          <w:tab w:val="num" w:pos="0"/>
        </w:tabs>
        <w:ind w:left="993" w:hanging="284"/>
        <w:jc w:val="both"/>
        <w:rPr>
          <w:b/>
          <w:color w:val="auto"/>
          <w:lang w:val="sr-Cyrl-RS"/>
        </w:rPr>
      </w:pPr>
      <w:r w:rsidRPr="005F11E4">
        <w:rPr>
          <w:iCs/>
          <w:color w:val="auto"/>
          <w:lang w:val="sr-Cyrl-CS"/>
        </w:rPr>
        <w:t xml:space="preserve">Услов из чл. 75. ст. 1. тач. 2) Закона </w:t>
      </w:r>
      <w:r w:rsidRPr="005F11E4">
        <w:rPr>
          <w:color w:val="auto"/>
          <w:lang w:val="sr-Cyrl-CS"/>
        </w:rPr>
        <w:t xml:space="preserve">- </w:t>
      </w:r>
      <w:r w:rsidRPr="005F11E4">
        <w:rPr>
          <w:b/>
          <w:color w:val="auto"/>
          <w:lang w:val="sr-Cyrl-CS"/>
        </w:rPr>
        <w:t>Доказ:</w:t>
      </w:r>
      <w:r w:rsidRPr="005F11E4">
        <w:rPr>
          <w:color w:val="auto"/>
          <w:lang w:val="sr-Cyrl-CS"/>
        </w:rPr>
        <w:t xml:space="preserve"> </w:t>
      </w:r>
      <w:r w:rsidRPr="005F11E4">
        <w:rPr>
          <w:color w:val="auto"/>
          <w:u w:val="single"/>
          <w:lang w:val="sr-Cyrl-CS"/>
        </w:rPr>
        <w:t>Пр</w:t>
      </w:r>
      <w:r w:rsidRPr="005F11E4">
        <w:rPr>
          <w:bCs/>
          <w:color w:val="auto"/>
          <w:u w:val="single"/>
          <w:lang w:val="sr-Cyrl-CS"/>
        </w:rPr>
        <w:t>авна лица:</w:t>
      </w:r>
      <w:r w:rsidRPr="005F11E4">
        <w:rPr>
          <w:bCs/>
          <w:color w:val="auto"/>
          <w:lang w:val="sr-Cyrl-CS"/>
        </w:rPr>
        <w:t xml:space="preserve"> </w:t>
      </w:r>
      <w:r w:rsidRPr="005F11E4">
        <w:rPr>
          <w:bCs/>
          <w:color w:val="auto"/>
          <w:lang w:val="sr-Cyrl-RS"/>
        </w:rPr>
        <w:t xml:space="preserve">1) </w:t>
      </w:r>
      <w:r w:rsidRPr="005F11E4">
        <w:rPr>
          <w:color w:val="auto"/>
          <w:lang w:val="sr-Cyrl-CS"/>
        </w:rPr>
        <w:t>Извод из казнене евиденције, односно уверењ</w:t>
      </w:r>
      <w:r w:rsidRPr="005F11E4">
        <w:rPr>
          <w:color w:val="auto"/>
        </w:rPr>
        <w:t>e</w:t>
      </w:r>
      <w:r w:rsidRPr="005F11E4">
        <w:rPr>
          <w:color w:val="auto"/>
          <w:lang w:val="sr-Cyrl-CS"/>
        </w:rPr>
        <w:t xml:space="preserve"> </w:t>
      </w:r>
      <w:r w:rsidRPr="005F11E4">
        <w:rPr>
          <w:color w:val="auto"/>
          <w:lang w:val="sr-Cyrl-RS"/>
        </w:rPr>
        <w:t>основног суда на чијем подручју се налази седиште домаћег правног лица</w:t>
      </w:r>
      <w:r w:rsidRPr="005F11E4">
        <w:rPr>
          <w:color w:val="auto"/>
          <w:lang w:val="ru-RU"/>
        </w:rPr>
        <w:t>,</w:t>
      </w:r>
      <w:r w:rsidRPr="005F11E4">
        <w:rPr>
          <w:color w:val="auto"/>
          <w:lang w:val="sr-Cyrl-RS"/>
        </w:rPr>
        <w:t xml:space="preserve"> односно седиште представништва или огранка страног правног лица, којим се потврђује да</w:t>
      </w:r>
      <w:r w:rsidRPr="005F11E4">
        <w:rPr>
          <w:color w:val="auto"/>
          <w:lang w:val="sr-Cyrl-CS"/>
        </w:rPr>
        <w:t xml:space="preserve"> </w:t>
      </w:r>
      <w:r w:rsidRPr="005F11E4">
        <w:rPr>
          <w:color w:val="auto"/>
          <w:lang w:val="sr-Cyrl-RS"/>
        </w:rPr>
        <w:t xml:space="preserve">правно лице </w:t>
      </w:r>
      <w:r w:rsidRPr="005F11E4">
        <w:rPr>
          <w:color w:val="auto"/>
          <w:lang w:val="sr-Cyrl-CS"/>
        </w:rPr>
        <w:t>није осуђиван</w:t>
      </w:r>
      <w:r w:rsidRPr="005F11E4">
        <w:rPr>
          <w:color w:val="auto"/>
          <w:lang w:val="sr-Cyrl-RS"/>
        </w:rPr>
        <w:t>о</w:t>
      </w:r>
      <w:r w:rsidRPr="005F11E4">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F11E4">
        <w:rPr>
          <w:color w:val="auto"/>
          <w:lang w:val="sr-Cyrl-RS"/>
        </w:rPr>
        <w:t>;</w:t>
      </w:r>
      <w:r w:rsidRPr="005F11E4">
        <w:rPr>
          <w:color w:val="auto"/>
          <w:lang w:val="sr-Cyrl-CS"/>
        </w:rPr>
        <w:t xml:space="preserve"> </w:t>
      </w:r>
      <w:r w:rsidRPr="005F11E4">
        <w:rPr>
          <w:color w:val="auto"/>
          <w:lang w:val="sr-Cyrl-RS"/>
        </w:rPr>
        <w:t>2) Извод из казнене евиденције П</w:t>
      </w:r>
      <w:r w:rsidRPr="005F11E4">
        <w:rPr>
          <w:color w:val="auto"/>
          <w:lang w:val="sr-Cyrl-CS"/>
        </w:rPr>
        <w:t>осебног одељења за организовани криминал Вишег суда у Београду,</w:t>
      </w:r>
      <w:r w:rsidRPr="005F11E4">
        <w:rPr>
          <w:color w:val="auto"/>
          <w:lang w:val="sr-Cyrl-RS"/>
        </w:rPr>
        <w:t xml:space="preserve"> којим се потврђује да</w:t>
      </w:r>
      <w:r w:rsidRPr="005F11E4">
        <w:rPr>
          <w:color w:val="auto"/>
          <w:lang w:val="sr-Cyrl-CS"/>
        </w:rPr>
        <w:t xml:space="preserve"> </w:t>
      </w:r>
      <w:r w:rsidRPr="005F11E4">
        <w:rPr>
          <w:color w:val="auto"/>
          <w:lang w:val="sr-Cyrl-RS"/>
        </w:rPr>
        <w:t xml:space="preserve">правно лице </w:t>
      </w:r>
      <w:r w:rsidRPr="005F11E4">
        <w:rPr>
          <w:color w:val="auto"/>
          <w:lang w:val="sr-Cyrl-CS"/>
        </w:rPr>
        <w:t>није осуђиван</w:t>
      </w:r>
      <w:r w:rsidRPr="005F11E4">
        <w:rPr>
          <w:color w:val="auto"/>
          <w:lang w:val="sr-Cyrl-RS"/>
        </w:rPr>
        <w:t>о</w:t>
      </w:r>
      <w:r w:rsidRPr="005F11E4">
        <w:rPr>
          <w:color w:val="auto"/>
          <w:lang w:val="sr-Cyrl-CS"/>
        </w:rPr>
        <w:t xml:space="preserve"> </w:t>
      </w:r>
      <w:r w:rsidRPr="005F11E4">
        <w:rPr>
          <w:color w:val="auto"/>
          <w:lang w:val="sr-Cyrl-RS"/>
        </w:rPr>
        <w:t xml:space="preserve">за </w:t>
      </w:r>
      <w:r w:rsidRPr="005F11E4">
        <w:rPr>
          <w:color w:val="auto"/>
          <w:lang w:val="sr-Cyrl-CS"/>
        </w:rPr>
        <w:t>неко од кривичних дела организованог криминала</w:t>
      </w:r>
      <w:r w:rsidRPr="005F11E4">
        <w:rPr>
          <w:color w:val="auto"/>
          <w:lang w:val="sr-Cyrl-RS"/>
        </w:rPr>
        <w:t xml:space="preserve">; 3) Извод из казнене евиденције, односно уверење </w:t>
      </w:r>
      <w:r w:rsidRPr="005F11E4">
        <w:rPr>
          <w:color w:val="auto"/>
          <w:lang w:val="sr-Cyrl-CS"/>
        </w:rPr>
        <w:t>надлежне полицијске управе МУП-а</w:t>
      </w:r>
      <w:r w:rsidRPr="005F11E4">
        <w:rPr>
          <w:color w:val="auto"/>
          <w:lang w:val="sr-Cyrl-RS"/>
        </w:rPr>
        <w:t xml:space="preserve">, </w:t>
      </w:r>
      <w:r w:rsidRPr="005F11E4">
        <w:rPr>
          <w:color w:val="auto"/>
          <w:lang w:val="sr-Cyrl-CS"/>
        </w:rPr>
        <w:t>којим се потврђује да законски заступник</w:t>
      </w:r>
      <w:r w:rsidRPr="005F11E4">
        <w:rPr>
          <w:color w:val="auto"/>
          <w:lang w:val="sr-Cyrl-RS"/>
        </w:rPr>
        <w:t xml:space="preserve"> понуђача</w:t>
      </w:r>
      <w:r w:rsidRPr="005F11E4">
        <w:rPr>
          <w:color w:val="auto"/>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F11E4">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F11E4">
        <w:rPr>
          <w:color w:val="auto"/>
          <w:u w:val="single"/>
          <w:lang w:val="sr-Cyrl-RS"/>
        </w:rPr>
        <w:t>П</w:t>
      </w:r>
      <w:r w:rsidRPr="005F11E4">
        <w:rPr>
          <w:bCs/>
          <w:color w:val="auto"/>
          <w:u w:val="single"/>
          <w:lang w:val="sr-Cyrl-RS"/>
        </w:rPr>
        <w:t>редузетници и физичка лица</w:t>
      </w:r>
      <w:r w:rsidRPr="005F11E4">
        <w:rPr>
          <w:color w:val="auto"/>
          <w:u w:val="single"/>
          <w:lang w:val="sr-Cyrl-RS"/>
        </w:rPr>
        <w:t>:</w:t>
      </w:r>
      <w:r w:rsidRPr="005F11E4">
        <w:rPr>
          <w:color w:val="auto"/>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23E7B" w:rsidRPr="004C4E09" w:rsidRDefault="001619E7" w:rsidP="004C4E09">
      <w:pPr>
        <w:pStyle w:val="ListParagraph"/>
        <w:ind w:firstLine="273"/>
        <w:jc w:val="both"/>
        <w:rPr>
          <w:b/>
          <w:color w:val="auto"/>
          <w:lang w:val="sr-Cyrl-RS"/>
        </w:rPr>
      </w:pPr>
      <w:r w:rsidRPr="005F11E4">
        <w:rPr>
          <w:b/>
          <w:color w:val="auto"/>
          <w:lang w:val="sr-Cyrl-RS"/>
        </w:rPr>
        <w:t xml:space="preserve">Доказ не може бити старији од два </w:t>
      </w:r>
      <w:r w:rsidR="004C4E09">
        <w:rPr>
          <w:b/>
          <w:color w:val="auto"/>
          <w:lang w:val="sr-Cyrl-RS"/>
        </w:rPr>
        <w:t xml:space="preserve">месеца пре отварања понуда; </w:t>
      </w:r>
    </w:p>
    <w:p w:rsidR="001619E7" w:rsidRPr="005F11E4" w:rsidRDefault="001619E7" w:rsidP="00311BEA">
      <w:pPr>
        <w:pStyle w:val="ListParagraph"/>
        <w:numPr>
          <w:ilvl w:val="0"/>
          <w:numId w:val="4"/>
        </w:numPr>
        <w:tabs>
          <w:tab w:val="clear" w:pos="720"/>
          <w:tab w:val="num" w:pos="0"/>
        </w:tabs>
        <w:ind w:left="993"/>
        <w:jc w:val="both"/>
        <w:rPr>
          <w:b/>
          <w:color w:val="auto"/>
          <w:lang w:val="sr-Cyrl-RS"/>
        </w:rPr>
      </w:pPr>
      <w:r w:rsidRPr="005F11E4">
        <w:rPr>
          <w:iCs/>
          <w:color w:val="auto"/>
          <w:lang w:val="sr-Cyrl-CS"/>
        </w:rPr>
        <w:t xml:space="preserve">Услов из чл. 75. ст. 1. тач. 4) Закона - </w:t>
      </w:r>
      <w:r w:rsidRPr="005F11E4">
        <w:rPr>
          <w:b/>
          <w:color w:val="auto"/>
          <w:lang w:val="sr-Cyrl-RS"/>
        </w:rPr>
        <w:t>Доказ:</w:t>
      </w:r>
      <w:r w:rsidRPr="005F11E4">
        <w:rPr>
          <w:color w:val="auto"/>
          <w:lang w:val="sr-Cyrl-RS"/>
        </w:rPr>
        <w:t xml:space="preserve"> Уверењ</w:t>
      </w:r>
      <w:r w:rsidR="004046DD" w:rsidRPr="005F11E4">
        <w:rPr>
          <w:color w:val="auto"/>
          <w:lang w:val="sr-Cyrl-RS"/>
        </w:rPr>
        <w:t>е</w:t>
      </w:r>
      <w:r w:rsidRPr="005F11E4">
        <w:rPr>
          <w:color w:val="auto"/>
          <w:lang w:val="sr-Cyrl-RS"/>
        </w:rPr>
        <w:t xml:space="preserve"> </w:t>
      </w:r>
      <w:r w:rsidRPr="005F11E4">
        <w:rPr>
          <w:bCs/>
          <w:color w:val="auto"/>
          <w:lang w:val="sr-Cyrl-RS"/>
        </w:rPr>
        <w:t xml:space="preserve">Пореске управе </w:t>
      </w:r>
      <w:r w:rsidR="004046DD" w:rsidRPr="005F11E4">
        <w:rPr>
          <w:bCs/>
          <w:color w:val="auto"/>
          <w:lang w:val="sr-Cyrl-RS"/>
        </w:rPr>
        <w:t>М</w:t>
      </w:r>
      <w:r w:rsidR="00B1614D" w:rsidRPr="005F11E4">
        <w:rPr>
          <w:bCs/>
          <w:color w:val="auto"/>
          <w:lang w:val="sr-Cyrl-RS"/>
        </w:rPr>
        <w:t>инистарства финансија</w:t>
      </w:r>
      <w:r w:rsidR="004046DD" w:rsidRPr="005F11E4">
        <w:rPr>
          <w:bCs/>
          <w:color w:val="auto"/>
          <w:lang w:val="sr-Cyrl-RS"/>
        </w:rPr>
        <w:t xml:space="preserve"> </w:t>
      </w:r>
      <w:r w:rsidRPr="005F11E4">
        <w:rPr>
          <w:color w:val="auto"/>
          <w:lang w:val="sr-Cyrl-RS"/>
        </w:rPr>
        <w:t xml:space="preserve">да је измирио доспеле порезе и доприносе и уверење надлежне </w:t>
      </w:r>
      <w:r w:rsidR="004046DD" w:rsidRPr="005F11E4">
        <w:rPr>
          <w:color w:val="auto"/>
          <w:lang w:val="sr-Cyrl-RS"/>
        </w:rPr>
        <w:t xml:space="preserve">управе </w:t>
      </w:r>
      <w:r w:rsidRPr="005F11E4">
        <w:rPr>
          <w:bCs/>
          <w:color w:val="auto"/>
          <w:lang w:val="sr-Cyrl-RS"/>
        </w:rPr>
        <w:t xml:space="preserve">локалне самоуправе </w:t>
      </w:r>
      <w:r w:rsidRPr="005F11E4">
        <w:rPr>
          <w:color w:val="auto"/>
          <w:lang w:val="sr-Cyrl-RS"/>
        </w:rPr>
        <w:t>да је измирио обавезе по основу изворних локалних јавних прихода</w:t>
      </w:r>
      <w:r w:rsidR="00764A66" w:rsidRPr="005F11E4">
        <w:rPr>
          <w:color w:val="auto"/>
          <w:lang w:val="sr-Cyrl-RS"/>
        </w:rPr>
        <w:t xml:space="preserve"> или потврду Агенције за приватизацију да се понуђач налази у поступку приватизације</w:t>
      </w:r>
      <w:r w:rsidRPr="005F11E4">
        <w:rPr>
          <w:color w:val="auto"/>
          <w:lang w:val="sr-Cyrl-RS"/>
        </w:rPr>
        <w:t xml:space="preserve">. </w:t>
      </w:r>
    </w:p>
    <w:p w:rsidR="00D23E7B" w:rsidRPr="004C4E09" w:rsidRDefault="001619E7" w:rsidP="004C4E09">
      <w:pPr>
        <w:pStyle w:val="ListParagraph"/>
        <w:tabs>
          <w:tab w:val="num" w:pos="0"/>
        </w:tabs>
        <w:ind w:left="993"/>
        <w:jc w:val="both"/>
        <w:rPr>
          <w:b/>
          <w:color w:val="auto"/>
          <w:lang w:val="sr-Cyrl-RS"/>
        </w:rPr>
      </w:pPr>
      <w:r w:rsidRPr="005F11E4">
        <w:rPr>
          <w:b/>
          <w:color w:val="auto"/>
          <w:lang w:val="sr-Cyrl-RS"/>
        </w:rPr>
        <w:t xml:space="preserve">Доказ не може бити старији од </w:t>
      </w:r>
      <w:r w:rsidR="004C4E09">
        <w:rPr>
          <w:b/>
          <w:color w:val="auto"/>
          <w:lang w:val="sr-Cyrl-RS"/>
        </w:rPr>
        <w:t>два месеца пре отварања понуда;</w:t>
      </w:r>
    </w:p>
    <w:p w:rsidR="001619E7" w:rsidRPr="005F11E4" w:rsidRDefault="001619E7" w:rsidP="00311BEA">
      <w:pPr>
        <w:pStyle w:val="ListParagraph"/>
        <w:numPr>
          <w:ilvl w:val="0"/>
          <w:numId w:val="4"/>
        </w:numPr>
        <w:tabs>
          <w:tab w:val="clear" w:pos="720"/>
          <w:tab w:val="num" w:pos="0"/>
        </w:tabs>
        <w:ind w:left="993"/>
        <w:jc w:val="both"/>
        <w:rPr>
          <w:i/>
          <w:color w:val="auto"/>
          <w:lang w:val="sr-Cyrl-CS"/>
        </w:rPr>
      </w:pPr>
      <w:r w:rsidRPr="005F11E4">
        <w:rPr>
          <w:i/>
          <w:color w:val="auto"/>
          <w:lang w:val="sr-Cyrl-CS"/>
        </w:rPr>
        <w:t xml:space="preserve">Услов из члана </w:t>
      </w:r>
      <w:r w:rsidRPr="005F11E4">
        <w:rPr>
          <w:i/>
          <w:iCs/>
          <w:color w:val="auto"/>
          <w:lang w:val="sr-Cyrl-CS"/>
        </w:rPr>
        <w:t xml:space="preserve">чл. 75. ст. 2.  - </w:t>
      </w:r>
      <w:r w:rsidRPr="005F11E4">
        <w:rPr>
          <w:b/>
          <w:i/>
          <w:iCs/>
          <w:color w:val="auto"/>
          <w:lang w:val="sr-Cyrl-CS"/>
        </w:rPr>
        <w:t xml:space="preserve">Доказ: </w:t>
      </w:r>
      <w:r w:rsidRPr="005F11E4">
        <w:rPr>
          <w:color w:val="auto"/>
          <w:lang w:val="sr-Cyrl-CS"/>
        </w:rPr>
        <w:t xml:space="preserve">Изјава мора да буде потписана од стране овлашћеног лица понуђача и оверена печатом. </w:t>
      </w:r>
      <w:r w:rsidR="005A705D" w:rsidRPr="005F11E4">
        <w:rPr>
          <w:b/>
          <w:bCs/>
          <w:iCs/>
          <w:color w:val="auto"/>
          <w:u w:val="single"/>
          <w:lang w:val="sr-Cyrl-CS"/>
        </w:rPr>
        <w:t>Уколико понуду подноси група понуђача</w:t>
      </w:r>
      <w:r w:rsidR="00A62355">
        <w:rPr>
          <w:bCs/>
          <w:iCs/>
          <w:color w:val="auto"/>
          <w:lang w:val="sr-Cyrl-CS"/>
        </w:rPr>
        <w:t>.</w:t>
      </w:r>
      <w:r w:rsidR="005A705D" w:rsidRPr="005F11E4">
        <w:rPr>
          <w:bCs/>
          <w:iCs/>
          <w:color w:val="auto"/>
          <w:lang w:val="sr-Cyrl-RS"/>
        </w:rPr>
        <w:t xml:space="preserve"> Изјава мора бити потписана од стране овлашћеног лица </w:t>
      </w:r>
      <w:r w:rsidR="005A705D" w:rsidRPr="005F11E4">
        <w:rPr>
          <w:bCs/>
          <w:iCs/>
          <w:color w:val="auto"/>
          <w:lang w:val="sr-Cyrl-CS"/>
        </w:rPr>
        <w:t>свак</w:t>
      </w:r>
      <w:r w:rsidR="005A705D" w:rsidRPr="005F11E4">
        <w:rPr>
          <w:bCs/>
          <w:iCs/>
          <w:color w:val="auto"/>
          <w:lang w:val="sr-Cyrl-RS"/>
        </w:rPr>
        <w:t>ог</w:t>
      </w:r>
      <w:r w:rsidR="005A705D" w:rsidRPr="005F11E4">
        <w:rPr>
          <w:bCs/>
          <w:iCs/>
          <w:color w:val="auto"/>
          <w:lang w:val="sr-Cyrl-CS"/>
        </w:rPr>
        <w:t xml:space="preserve"> понуђач</w:t>
      </w:r>
      <w:r w:rsidR="005A705D" w:rsidRPr="005F11E4">
        <w:rPr>
          <w:bCs/>
          <w:iCs/>
          <w:color w:val="auto"/>
          <w:lang w:val="sr-Cyrl-RS"/>
        </w:rPr>
        <w:t>а</w:t>
      </w:r>
      <w:r w:rsidR="005A705D" w:rsidRPr="005F11E4">
        <w:rPr>
          <w:bCs/>
          <w:iCs/>
          <w:color w:val="auto"/>
          <w:lang w:val="sr-Cyrl-CS"/>
        </w:rPr>
        <w:t xml:space="preserve"> из групе понуђача</w:t>
      </w:r>
      <w:r w:rsidR="005A705D" w:rsidRPr="005F11E4">
        <w:rPr>
          <w:bCs/>
          <w:iCs/>
          <w:color w:val="auto"/>
          <w:lang w:val="sr-Cyrl-RS"/>
        </w:rPr>
        <w:t xml:space="preserve"> и оверена печатом.</w:t>
      </w:r>
      <w:r w:rsidR="005A705D" w:rsidRPr="005F11E4">
        <w:rPr>
          <w:bCs/>
          <w:iCs/>
          <w:color w:val="auto"/>
          <w:lang w:val="sr-Cyrl-CS"/>
        </w:rPr>
        <w:t xml:space="preserve"> </w:t>
      </w:r>
    </w:p>
    <w:p w:rsidR="005A705D" w:rsidRPr="005F11E4" w:rsidRDefault="005A705D" w:rsidP="00CD42F4">
      <w:pPr>
        <w:suppressAutoHyphens w:val="0"/>
        <w:spacing w:line="240" w:lineRule="auto"/>
        <w:rPr>
          <w:rFonts w:ascii="Arial" w:hAnsi="Arial" w:cs="Arial"/>
          <w:lang w:val="sr-Cyrl-CS"/>
        </w:rPr>
      </w:pPr>
    </w:p>
    <w:p w:rsidR="0055795D" w:rsidRDefault="008A406C" w:rsidP="0055795D">
      <w:pPr>
        <w:pStyle w:val="ListParagraph"/>
        <w:tabs>
          <w:tab w:val="left" w:pos="680"/>
        </w:tabs>
        <w:ind w:left="0"/>
        <w:jc w:val="both"/>
        <w:rPr>
          <w:rFonts w:eastAsia="TimesNewRomanPS-BoldMT"/>
          <w:b/>
          <w:bCs/>
          <w:color w:val="auto"/>
          <w:lang w:val="sr-Cyrl-CS"/>
        </w:rPr>
      </w:pPr>
      <w:r w:rsidRPr="003C1068">
        <w:rPr>
          <w:rFonts w:eastAsia="TimesNewRomanPS-BoldMT"/>
          <w:b/>
          <w:bCs/>
          <w:color w:val="auto"/>
          <w:lang w:val="sr-Cyrl-CS"/>
        </w:rPr>
        <w:t>Испуњеност</w:t>
      </w:r>
      <w:r w:rsidRPr="00617043">
        <w:rPr>
          <w:rFonts w:eastAsia="TimesNewRomanPS-BoldMT"/>
          <w:bCs/>
          <w:color w:val="auto"/>
          <w:lang w:val="sr-Cyrl-CS"/>
        </w:rPr>
        <w:t xml:space="preserve"> </w:t>
      </w:r>
      <w:r w:rsidRPr="00617043">
        <w:rPr>
          <w:rFonts w:eastAsia="TimesNewRomanPS-BoldMT"/>
          <w:b/>
          <w:bCs/>
          <w:color w:val="auto"/>
          <w:lang w:val="sr-Cyrl-CS"/>
        </w:rPr>
        <w:t xml:space="preserve">додатних услова </w:t>
      </w:r>
      <w:r w:rsidRPr="00617043">
        <w:rPr>
          <w:rFonts w:eastAsia="TimesNewRomanPS-BoldMT"/>
          <w:bCs/>
          <w:color w:val="auto"/>
          <w:lang w:val="sr-Cyrl-CS"/>
        </w:rPr>
        <w:t>за учешће у поступку предметне јавне набавке</w:t>
      </w:r>
      <w:r>
        <w:rPr>
          <w:rFonts w:eastAsia="TimesNewRomanPS-BoldMT"/>
          <w:bCs/>
          <w:color w:val="auto"/>
          <w:lang w:val="sr-Cyrl-CS"/>
        </w:rPr>
        <w:t xml:space="preserve"> из члана 76. Закона</w:t>
      </w:r>
      <w:r w:rsidRPr="00617043">
        <w:rPr>
          <w:rFonts w:eastAsia="TimesNewRomanPS-BoldMT"/>
          <w:bCs/>
          <w:color w:val="auto"/>
          <w:lang w:val="sr-Cyrl-CS"/>
        </w:rPr>
        <w:t>, понуђач доказује достављањем следећих доказа:</w:t>
      </w:r>
    </w:p>
    <w:p w:rsidR="00CE20DF" w:rsidRPr="00CE20DF" w:rsidRDefault="00CE20DF" w:rsidP="00CE20DF">
      <w:pPr>
        <w:pStyle w:val="ListParagraph"/>
        <w:tabs>
          <w:tab w:val="left" w:pos="680"/>
        </w:tabs>
        <w:ind w:left="990"/>
        <w:jc w:val="both"/>
        <w:rPr>
          <w:rFonts w:eastAsia="TimesNewRomanPS-BoldMT"/>
          <w:bCs/>
          <w:color w:val="auto"/>
          <w:lang w:val="sr-Cyrl-CS"/>
        </w:rPr>
      </w:pPr>
      <w:r>
        <w:rPr>
          <w:rFonts w:eastAsia="TimesNewRomanPS-BoldMT"/>
          <w:b/>
          <w:bCs/>
          <w:color w:val="auto"/>
          <w:lang w:val="sr-Cyrl-CS"/>
        </w:rPr>
        <w:t xml:space="preserve">1) </w:t>
      </w:r>
      <w:r w:rsidR="008A406C" w:rsidRPr="0055795D">
        <w:rPr>
          <w:rFonts w:eastAsia="TimesNewRomanPS-BoldMT"/>
          <w:b/>
          <w:bCs/>
          <w:color w:val="auto"/>
          <w:lang w:val="sr-Cyrl-CS"/>
        </w:rPr>
        <w:t>За</w:t>
      </w:r>
      <w:r w:rsidR="00543097" w:rsidRPr="0055795D">
        <w:rPr>
          <w:rFonts w:eastAsia="TimesNewRomanPS-BoldMT"/>
          <w:b/>
          <w:bCs/>
          <w:color w:val="auto"/>
          <w:lang w:val="sr-Cyrl-CS"/>
        </w:rPr>
        <w:t xml:space="preserve"> технички</w:t>
      </w:r>
      <w:r w:rsidR="008A406C" w:rsidRPr="0055795D">
        <w:rPr>
          <w:rFonts w:eastAsia="TimesNewRomanPS-BoldMT"/>
          <w:b/>
          <w:bCs/>
          <w:color w:val="auto"/>
          <w:lang w:val="sr-Cyrl-CS"/>
        </w:rPr>
        <w:t xml:space="preserve"> капацитет</w:t>
      </w:r>
      <w:r w:rsidR="005722BB" w:rsidRPr="0055795D">
        <w:rPr>
          <w:rFonts w:eastAsia="TimesNewRomanPS-BoldMT"/>
          <w:bCs/>
          <w:color w:val="auto"/>
          <w:lang w:val="sr-Cyrl-CS"/>
        </w:rPr>
        <w:t xml:space="preserve"> </w:t>
      </w:r>
      <w:r w:rsidR="005722BB" w:rsidRPr="0055795D">
        <w:rPr>
          <w:iCs/>
          <w:color w:val="auto"/>
          <w:lang w:val="sr-Cyrl-RS"/>
        </w:rPr>
        <w:t>п</w:t>
      </w:r>
      <w:r w:rsidR="003C1068">
        <w:rPr>
          <w:iCs/>
          <w:color w:val="auto"/>
          <w:lang w:val="sr-Cyrl-RS"/>
        </w:rPr>
        <w:t>отребно је да п</w:t>
      </w:r>
      <w:r>
        <w:rPr>
          <w:iCs/>
          <w:color w:val="auto"/>
          <w:lang w:val="sr-Cyrl-RS"/>
        </w:rPr>
        <w:t xml:space="preserve">онуђач достави на свом меморандуму списак продајних места са седиштем (адресом), бројем телефона, </w:t>
      </w:r>
      <w:r>
        <w:rPr>
          <w:iCs/>
          <w:color w:val="auto"/>
          <w:lang w:val="sr-Cyrl-RS"/>
        </w:rPr>
        <w:lastRenderedPageBreak/>
        <w:t>именом и презименом одговорног лица за сваки продајни објекат (станицу за снабдевање).</w:t>
      </w:r>
    </w:p>
    <w:p w:rsidR="00CE20DF" w:rsidRDefault="00CE20DF" w:rsidP="00CE20DF">
      <w:pPr>
        <w:pStyle w:val="ListParagraph"/>
        <w:tabs>
          <w:tab w:val="left" w:pos="680"/>
        </w:tabs>
        <w:ind w:left="990"/>
        <w:jc w:val="both"/>
        <w:rPr>
          <w:iCs/>
          <w:color w:val="auto"/>
          <w:lang w:val="sr-Cyrl-RS"/>
        </w:rPr>
      </w:pPr>
      <w:r w:rsidRPr="00CE20DF">
        <w:rPr>
          <w:rFonts w:eastAsia="TimesNewRomanPS-BoldMT"/>
          <w:bCs/>
          <w:color w:val="auto"/>
          <w:lang w:val="sr-Cyrl-CS"/>
        </w:rPr>
        <w:t xml:space="preserve">Списак </w:t>
      </w:r>
      <w:r w:rsidR="00543097" w:rsidRPr="00CE20DF">
        <w:rPr>
          <w:iCs/>
          <w:color w:val="auto"/>
          <w:lang w:val="sr-Cyrl-RS"/>
        </w:rPr>
        <w:t xml:space="preserve"> </w:t>
      </w:r>
      <w:r>
        <w:rPr>
          <w:iCs/>
          <w:color w:val="auto"/>
          <w:lang w:val="sr-Cyrl-RS"/>
        </w:rPr>
        <w:t>мора бити потписан од стране одговорног лица и оверен печатом понуђача.</w:t>
      </w:r>
    </w:p>
    <w:p w:rsidR="004F6A50" w:rsidRDefault="00CE20DF" w:rsidP="004F6A50">
      <w:pPr>
        <w:pStyle w:val="ListParagraph"/>
        <w:tabs>
          <w:tab w:val="left" w:pos="680"/>
        </w:tabs>
        <w:ind w:left="990"/>
        <w:jc w:val="both"/>
        <w:rPr>
          <w:iCs/>
          <w:color w:val="auto"/>
        </w:rPr>
      </w:pPr>
      <w:r w:rsidRPr="00E522D6">
        <w:rPr>
          <w:b/>
          <w:iCs/>
          <w:color w:val="auto"/>
          <w:lang w:val="sr-Cyrl-RS"/>
        </w:rPr>
        <w:t>2)</w:t>
      </w:r>
      <w:r>
        <w:rPr>
          <w:iCs/>
          <w:color w:val="auto"/>
          <w:lang w:val="sr-Cyrl-RS"/>
        </w:rPr>
        <w:t xml:space="preserve"> </w:t>
      </w:r>
      <w:r w:rsidRPr="00E522D6">
        <w:rPr>
          <w:b/>
          <w:iCs/>
          <w:color w:val="auto"/>
          <w:lang w:val="sr-Cyrl-RS"/>
        </w:rPr>
        <w:t>За пословни капацитет</w:t>
      </w:r>
      <w:r>
        <w:rPr>
          <w:iCs/>
          <w:color w:val="auto"/>
          <w:lang w:val="sr-Cyrl-RS"/>
        </w:rPr>
        <w:t xml:space="preserve"> </w:t>
      </w:r>
      <w:r w:rsidR="00E522D6">
        <w:rPr>
          <w:iCs/>
          <w:color w:val="auto"/>
          <w:lang w:val="sr-Cyrl-RS"/>
        </w:rPr>
        <w:t>потребно је да понуђач достави Списак референтих наручилаца (</w:t>
      </w:r>
      <w:r w:rsidR="00E522D6" w:rsidRPr="00BB75D1">
        <w:rPr>
          <w:iCs/>
          <w:color w:val="auto"/>
          <w:lang w:val="sr-Cyrl-RS"/>
        </w:rPr>
        <w:t xml:space="preserve">образац </w:t>
      </w:r>
      <w:r w:rsidR="00BB75D1" w:rsidRPr="00BB75D1">
        <w:rPr>
          <w:iCs/>
          <w:color w:val="auto"/>
          <w:lang w:val="sr-Latn-BA"/>
        </w:rPr>
        <w:t>XI</w:t>
      </w:r>
      <w:r w:rsidR="00E522D6" w:rsidRPr="00BB75D1">
        <w:rPr>
          <w:iCs/>
          <w:color w:val="auto"/>
          <w:lang w:val="sr-Cyrl-RS"/>
        </w:rPr>
        <w:t xml:space="preserve"> конкурсне документације</w:t>
      </w:r>
      <w:r w:rsidR="00E522D6">
        <w:rPr>
          <w:iCs/>
          <w:color w:val="auto"/>
          <w:lang w:val="sr-Cyrl-RS"/>
        </w:rPr>
        <w:t xml:space="preserve">) и Образац/сце потврде/а о испоруци моторних и других </w:t>
      </w:r>
      <w:r w:rsidR="00E522D6" w:rsidRPr="00D2404E">
        <w:rPr>
          <w:iCs/>
          <w:color w:val="auto"/>
          <w:lang w:val="sr-Cyrl-RS"/>
        </w:rPr>
        <w:t>горива на станицама за снабдевање</w:t>
      </w:r>
      <w:r w:rsidR="00E522D6">
        <w:rPr>
          <w:iCs/>
          <w:color w:val="auto"/>
          <w:lang w:val="sr-Cyrl-RS"/>
        </w:rPr>
        <w:t xml:space="preserve"> </w:t>
      </w:r>
      <w:r w:rsidR="00E522D6" w:rsidRPr="00BB75D1">
        <w:rPr>
          <w:iCs/>
          <w:color w:val="auto"/>
          <w:lang w:val="sr-Cyrl-RS"/>
        </w:rPr>
        <w:t xml:space="preserve">(Образац </w:t>
      </w:r>
      <w:r w:rsidR="00BB75D1" w:rsidRPr="00BB75D1">
        <w:rPr>
          <w:iCs/>
          <w:color w:val="auto"/>
          <w:lang w:val="sr-Latn-BA"/>
        </w:rPr>
        <w:t xml:space="preserve">XII </w:t>
      </w:r>
      <w:r w:rsidR="00E522D6" w:rsidRPr="00BB75D1">
        <w:rPr>
          <w:iCs/>
          <w:color w:val="auto"/>
          <w:lang w:val="sr-Cyrl-RS"/>
        </w:rPr>
        <w:t>конкурсне документације).</w:t>
      </w:r>
    </w:p>
    <w:p w:rsidR="000B0274" w:rsidRPr="004F6A50" w:rsidRDefault="00E522D6" w:rsidP="004F6A50">
      <w:pPr>
        <w:pStyle w:val="ListParagraph"/>
        <w:tabs>
          <w:tab w:val="left" w:pos="990"/>
        </w:tabs>
        <w:ind w:left="990"/>
        <w:jc w:val="both"/>
        <w:rPr>
          <w:iCs/>
          <w:color w:val="auto"/>
          <w:lang w:val="sr-Cyrl-RS"/>
        </w:rPr>
      </w:pPr>
      <w:r w:rsidRPr="004F6A50">
        <w:rPr>
          <w:b/>
          <w:iCs/>
          <w:color w:val="auto"/>
          <w:lang w:val="sr-Cyrl-RS"/>
        </w:rPr>
        <w:t xml:space="preserve">3) </w:t>
      </w:r>
      <w:r w:rsidR="001E277E" w:rsidRPr="004F6A50">
        <w:rPr>
          <w:b/>
          <w:iCs/>
          <w:color w:val="auto"/>
          <w:lang w:val="sr-Cyrl-RS"/>
        </w:rPr>
        <w:t xml:space="preserve">За финансијски капацитет </w:t>
      </w:r>
      <w:r w:rsidR="001E277E" w:rsidRPr="004F6A50">
        <w:rPr>
          <w:iCs/>
          <w:color w:val="auto"/>
          <w:lang w:val="sr-Cyrl-RS"/>
        </w:rPr>
        <w:t>потребно је да понуђач достави</w:t>
      </w:r>
      <w:r w:rsidR="000B0274" w:rsidRPr="004F6A50">
        <w:rPr>
          <w:bCs/>
          <w:iCs/>
          <w:kern w:val="2"/>
          <w:lang w:val="uz-Cyrl-UZ"/>
        </w:rPr>
        <w:t xml:space="preserve"> Потврду Народне банке Србије о данима неликвидности, а коју издаје Одељење принудне наплате у Крагујевцу или навести интернет страницу на којој се може пронаћи овај податак;</w:t>
      </w:r>
    </w:p>
    <w:p w:rsidR="000B0274" w:rsidRDefault="000B0274" w:rsidP="000B0274">
      <w:pPr>
        <w:pStyle w:val="ListParagraph"/>
        <w:tabs>
          <w:tab w:val="left" w:pos="680"/>
        </w:tabs>
        <w:ind w:left="990"/>
        <w:jc w:val="both"/>
        <w:rPr>
          <w:iCs/>
          <w:color w:val="auto"/>
          <w:lang w:val="sr-Cyrl-RS"/>
        </w:rPr>
      </w:pPr>
    </w:p>
    <w:p w:rsidR="001619E7" w:rsidRPr="000B0274" w:rsidRDefault="001619E7" w:rsidP="004F6A50">
      <w:pPr>
        <w:pStyle w:val="ListParagraph"/>
        <w:tabs>
          <w:tab w:val="left" w:pos="680"/>
        </w:tabs>
        <w:ind w:left="0"/>
        <w:jc w:val="both"/>
        <w:rPr>
          <w:rFonts w:eastAsia="TimesNewRomanPS-BoldMT"/>
          <w:bCs/>
          <w:color w:val="auto"/>
          <w:lang w:val="sr-Cyrl-CS"/>
        </w:rPr>
      </w:pPr>
      <w:r w:rsidRPr="005F11E4">
        <w:rPr>
          <w:b/>
          <w:bCs/>
          <w:iCs/>
          <w:color w:val="auto"/>
          <w:u w:val="single"/>
          <w:lang w:val="sr-Cyrl-RS"/>
        </w:rPr>
        <w:t>Уколико п</w:t>
      </w:r>
      <w:r w:rsidRPr="005F11E4">
        <w:rPr>
          <w:b/>
          <w:bCs/>
          <w:iCs/>
          <w:color w:val="auto"/>
          <w:u w:val="single"/>
          <w:lang w:val="sr-Cyrl-CS"/>
        </w:rPr>
        <w:t>онуду</w:t>
      </w:r>
      <w:r w:rsidRPr="005F11E4">
        <w:rPr>
          <w:b/>
          <w:bCs/>
          <w:iCs/>
          <w:color w:val="auto"/>
          <w:u w:val="single"/>
          <w:lang w:val="sr-Cyrl-RS"/>
        </w:rPr>
        <w:t xml:space="preserve"> подноси </w:t>
      </w:r>
      <w:r w:rsidRPr="005F11E4">
        <w:rPr>
          <w:b/>
          <w:bCs/>
          <w:iCs/>
          <w:color w:val="auto"/>
          <w:u w:val="single"/>
          <w:lang w:val="sr-Cyrl-CS"/>
        </w:rPr>
        <w:t>група понуђача</w:t>
      </w:r>
      <w:r w:rsidRPr="005F11E4">
        <w:rPr>
          <w:bCs/>
          <w:iCs/>
          <w:color w:val="auto"/>
          <w:lang w:val="sr-Cyrl-RS"/>
        </w:rPr>
        <w:t xml:space="preserve"> понуђач је дужан да </w:t>
      </w:r>
      <w:r w:rsidR="00F35AB5" w:rsidRPr="005F11E4">
        <w:rPr>
          <w:bCs/>
          <w:iCs/>
          <w:color w:val="auto"/>
          <w:lang w:val="sr-Cyrl-CS"/>
        </w:rPr>
        <w:t xml:space="preserve">за </w:t>
      </w:r>
      <w:r w:rsidRPr="005F11E4">
        <w:rPr>
          <w:bCs/>
          <w:iCs/>
          <w:color w:val="auto"/>
          <w:lang w:val="sr-Cyrl-CS"/>
        </w:rPr>
        <w:t>сваког члана групе достави наведене доказе да испуњава услове из члана 7</w:t>
      </w:r>
      <w:r w:rsidR="005072BD" w:rsidRPr="005F11E4">
        <w:rPr>
          <w:bCs/>
          <w:iCs/>
          <w:color w:val="auto"/>
          <w:lang w:val="sr-Cyrl-CS"/>
        </w:rPr>
        <w:t>5. став 1. тач. 1)</w:t>
      </w:r>
      <w:r w:rsidR="00EB22BB" w:rsidRPr="005F11E4">
        <w:rPr>
          <w:bCs/>
          <w:iCs/>
          <w:color w:val="auto"/>
          <w:lang w:val="sr-Cyrl-CS"/>
        </w:rPr>
        <w:t>, 2)</w:t>
      </w:r>
      <w:r w:rsidR="000B0274">
        <w:rPr>
          <w:bCs/>
          <w:iCs/>
          <w:color w:val="auto"/>
          <w:lang w:val="sr-Cyrl-CS"/>
        </w:rPr>
        <w:t>,</w:t>
      </w:r>
      <w:r w:rsidR="005072BD" w:rsidRPr="005F11E4">
        <w:rPr>
          <w:bCs/>
          <w:iCs/>
          <w:color w:val="auto"/>
          <w:lang w:val="sr-Cyrl-CS"/>
        </w:rPr>
        <w:t xml:space="preserve"> 4)</w:t>
      </w:r>
      <w:r w:rsidR="000B0274">
        <w:rPr>
          <w:bCs/>
          <w:iCs/>
          <w:color w:val="auto"/>
          <w:lang w:val="sr-Cyrl-CS"/>
        </w:rPr>
        <w:t xml:space="preserve"> и 5)</w:t>
      </w:r>
      <w:r w:rsidR="00E93E1E" w:rsidRPr="005F11E4">
        <w:rPr>
          <w:bCs/>
          <w:iCs/>
          <w:color w:val="auto"/>
          <w:lang w:val="sr-Cyrl-CS"/>
        </w:rPr>
        <w:t xml:space="preserve"> Закона</w:t>
      </w:r>
      <w:r w:rsidR="005072BD" w:rsidRPr="005F11E4">
        <w:rPr>
          <w:bCs/>
          <w:iCs/>
          <w:color w:val="auto"/>
          <w:lang w:val="sr-Cyrl-CS"/>
        </w:rPr>
        <w:t>.</w:t>
      </w:r>
      <w:r w:rsidRPr="005F11E4">
        <w:rPr>
          <w:bCs/>
          <w:iCs/>
          <w:color w:val="auto"/>
          <w:lang w:val="sr-Cyrl-CS"/>
        </w:rPr>
        <w:t xml:space="preserve"> </w:t>
      </w:r>
    </w:p>
    <w:p w:rsidR="001619E7" w:rsidRPr="000A23AC" w:rsidRDefault="000A7FF7">
      <w:pPr>
        <w:pStyle w:val="ListParagraph"/>
        <w:ind w:left="0"/>
        <w:jc w:val="both"/>
        <w:rPr>
          <w:b/>
          <w:bCs/>
          <w:iCs/>
          <w:color w:val="auto"/>
          <w:lang w:val="sr-Cyrl-RS"/>
        </w:rPr>
      </w:pPr>
      <w:r w:rsidRPr="000A23AC">
        <w:rPr>
          <w:b/>
          <w:bCs/>
          <w:iCs/>
          <w:color w:val="auto"/>
          <w:lang w:val="sr-Cyrl-CS"/>
        </w:rPr>
        <w:t>Додатн</w:t>
      </w:r>
      <w:r w:rsidR="0025633C" w:rsidRPr="000A23AC">
        <w:rPr>
          <w:b/>
          <w:bCs/>
          <w:iCs/>
          <w:color w:val="auto"/>
          <w:lang w:val="sr-Cyrl-RS"/>
        </w:rPr>
        <w:t>е</w:t>
      </w:r>
      <w:r w:rsidRPr="000A23AC">
        <w:rPr>
          <w:b/>
          <w:bCs/>
          <w:iCs/>
          <w:color w:val="auto"/>
          <w:lang w:val="sr-Cyrl-CS"/>
        </w:rPr>
        <w:t xml:space="preserve"> услов</w:t>
      </w:r>
      <w:r w:rsidR="0025633C" w:rsidRPr="000A23AC">
        <w:rPr>
          <w:b/>
          <w:bCs/>
          <w:iCs/>
          <w:color w:val="auto"/>
          <w:lang w:val="sr-Cyrl-CS"/>
        </w:rPr>
        <w:t>е</w:t>
      </w:r>
      <w:r w:rsidR="008A15AC" w:rsidRPr="000A23AC">
        <w:rPr>
          <w:b/>
          <w:bCs/>
          <w:iCs/>
          <w:color w:val="auto"/>
          <w:lang w:val="sr-Cyrl-CS"/>
        </w:rPr>
        <w:t xml:space="preserve"> </w:t>
      </w:r>
      <w:r w:rsidR="00BC244D">
        <w:rPr>
          <w:b/>
          <w:bCs/>
          <w:iCs/>
          <w:color w:val="auto"/>
          <w:lang w:val="sr-Cyrl-CS"/>
        </w:rPr>
        <w:t xml:space="preserve">из чл.76. Закона </w:t>
      </w:r>
      <w:r w:rsidR="008A15AC" w:rsidRPr="000A23AC">
        <w:rPr>
          <w:b/>
          <w:bCs/>
          <w:iCs/>
          <w:color w:val="auto"/>
          <w:lang w:val="sr-Cyrl-CS"/>
        </w:rPr>
        <w:t xml:space="preserve">група понуђача испуњава </w:t>
      </w:r>
      <w:r w:rsidR="008A15AC" w:rsidRPr="000A23AC">
        <w:rPr>
          <w:b/>
          <w:bCs/>
          <w:iCs/>
          <w:color w:val="auto"/>
          <w:lang w:val="sr-Cyrl-RS"/>
        </w:rPr>
        <w:t>на следећи начин:</w:t>
      </w:r>
    </w:p>
    <w:p w:rsidR="00BC244D" w:rsidRPr="00BC244D" w:rsidRDefault="000B0274" w:rsidP="00BC244D">
      <w:pPr>
        <w:jc w:val="both"/>
        <w:rPr>
          <w:bCs/>
          <w:iCs/>
          <w:color w:val="auto"/>
          <w:lang w:val="sr-Cyrl-RS"/>
        </w:rPr>
      </w:pPr>
      <w:r>
        <w:rPr>
          <w:bCs/>
          <w:iCs/>
          <w:color w:val="auto"/>
          <w:lang w:val="sr-Cyrl-RS"/>
        </w:rPr>
        <w:t>Услов</w:t>
      </w:r>
      <w:r w:rsidR="008A15AC" w:rsidRPr="001B37D9">
        <w:rPr>
          <w:bCs/>
          <w:iCs/>
          <w:color w:val="auto"/>
          <w:lang w:val="sr-Cyrl-RS"/>
        </w:rPr>
        <w:t xml:space="preserve"> у погледу </w:t>
      </w:r>
      <w:r>
        <w:rPr>
          <w:bCs/>
          <w:iCs/>
          <w:color w:val="auto"/>
          <w:lang w:val="sr-Cyrl-RS"/>
        </w:rPr>
        <w:t>финансијског</w:t>
      </w:r>
      <w:r w:rsidR="008A15AC" w:rsidRPr="001B37D9">
        <w:rPr>
          <w:bCs/>
          <w:iCs/>
          <w:color w:val="auto"/>
          <w:lang w:val="sr-Cyrl-RS"/>
        </w:rPr>
        <w:t xml:space="preserve"> капацитета</w:t>
      </w:r>
      <w:r>
        <w:rPr>
          <w:bCs/>
          <w:iCs/>
          <w:color w:val="auto"/>
          <w:lang w:val="sr-Cyrl-RS"/>
        </w:rPr>
        <w:t xml:space="preserve"> сваки члан групе понуђача мора да испуни.</w:t>
      </w:r>
      <w:r w:rsidR="00BC244D">
        <w:rPr>
          <w:bCs/>
          <w:iCs/>
          <w:color w:val="auto"/>
          <w:lang w:val="sr-Cyrl-RS"/>
        </w:rPr>
        <w:t xml:space="preserve"> </w:t>
      </w:r>
      <w:r w:rsidR="00BC244D">
        <w:rPr>
          <w:iCs/>
          <w:color w:val="auto"/>
          <w:lang w:val="sr-Cyrl-RS"/>
        </w:rPr>
        <w:t>Све остале</w:t>
      </w:r>
      <w:r w:rsidR="00BC244D" w:rsidRPr="00B54861">
        <w:rPr>
          <w:iCs/>
          <w:color w:val="auto"/>
          <w:lang w:val="sr-Cyrl-RS"/>
        </w:rPr>
        <w:t xml:space="preserve"> додатне услове </w:t>
      </w:r>
      <w:r w:rsidR="00BC244D">
        <w:rPr>
          <w:iCs/>
          <w:color w:val="auto"/>
          <w:lang w:val="sr-Cyrl-RS"/>
        </w:rPr>
        <w:t>из чл.76. Закона група понуђача испуњава заједно (технички и пословни капацитет).</w:t>
      </w:r>
    </w:p>
    <w:p w:rsidR="008A15AC" w:rsidRPr="00EA4ED7" w:rsidRDefault="008A15AC">
      <w:pPr>
        <w:pStyle w:val="ListParagraph"/>
        <w:ind w:left="0"/>
        <w:jc w:val="both"/>
        <w:rPr>
          <w:b/>
          <w:bCs/>
          <w:iCs/>
          <w:color w:val="FF0000"/>
          <w:lang w:val="sr-Cyrl-RS"/>
        </w:rPr>
      </w:pPr>
    </w:p>
    <w:p w:rsidR="001619E7" w:rsidRPr="005F11E4" w:rsidRDefault="001619E7">
      <w:pPr>
        <w:pStyle w:val="ListParagraph"/>
        <w:ind w:left="0"/>
        <w:jc w:val="both"/>
        <w:rPr>
          <w:bCs/>
          <w:iCs/>
          <w:color w:val="auto"/>
          <w:lang w:val="sr-Cyrl-CS"/>
        </w:rPr>
      </w:pPr>
      <w:r w:rsidRPr="005F11E4">
        <w:rPr>
          <w:b/>
          <w:bCs/>
          <w:iCs/>
          <w:color w:val="auto"/>
          <w:u w:val="single"/>
          <w:lang w:val="sr-Cyrl-CS"/>
        </w:rPr>
        <w:t>Уколико понуђач подноси понуду са подизвођачем</w:t>
      </w:r>
      <w:r w:rsidRPr="005F11E4">
        <w:rPr>
          <w:bCs/>
          <w:iCs/>
          <w:color w:val="auto"/>
          <w:lang w:val="sr-Cyrl-CS"/>
        </w:rPr>
        <w:t>, понуђач је дужан да за подизвођача достави доказе да испуњава услове из члана 75. став 1. тач. 1)</w:t>
      </w:r>
      <w:r w:rsidR="00EB22BB" w:rsidRPr="005F11E4">
        <w:rPr>
          <w:bCs/>
          <w:iCs/>
          <w:color w:val="auto"/>
          <w:lang w:val="sr-Cyrl-CS"/>
        </w:rPr>
        <w:t>, 2)</w:t>
      </w:r>
      <w:r w:rsidR="00BC244D">
        <w:rPr>
          <w:bCs/>
          <w:iCs/>
          <w:color w:val="auto"/>
          <w:lang w:val="sr-Cyrl-CS"/>
        </w:rPr>
        <w:t xml:space="preserve">, </w:t>
      </w:r>
      <w:r w:rsidRPr="005F11E4">
        <w:rPr>
          <w:bCs/>
          <w:iCs/>
          <w:color w:val="auto"/>
          <w:lang w:val="sr-Cyrl-CS"/>
        </w:rPr>
        <w:t xml:space="preserve">4) </w:t>
      </w:r>
      <w:r w:rsidR="00BC244D">
        <w:rPr>
          <w:bCs/>
          <w:iCs/>
          <w:color w:val="auto"/>
          <w:lang w:val="sr-Cyrl-CS"/>
        </w:rPr>
        <w:t xml:space="preserve">и 5) </w:t>
      </w:r>
      <w:r w:rsidRPr="005F11E4">
        <w:rPr>
          <w:bCs/>
          <w:iCs/>
          <w:color w:val="auto"/>
          <w:lang w:val="sr-Cyrl-CS"/>
        </w:rPr>
        <w:t>Закона</w:t>
      </w:r>
      <w:r w:rsidR="005072BD" w:rsidRPr="005F11E4">
        <w:rPr>
          <w:bCs/>
          <w:iCs/>
          <w:color w:val="auto"/>
          <w:lang w:val="sr-Cyrl-CS"/>
        </w:rPr>
        <w:t>.</w:t>
      </w:r>
      <w:r w:rsidRPr="005F11E4">
        <w:rPr>
          <w:bCs/>
          <w:iCs/>
          <w:color w:val="auto"/>
          <w:lang w:val="sr-Cyrl-CS"/>
        </w:rPr>
        <w:t xml:space="preserve">  </w:t>
      </w:r>
    </w:p>
    <w:p w:rsidR="001619E7" w:rsidRPr="005F11E4" w:rsidRDefault="001619E7">
      <w:pPr>
        <w:pStyle w:val="ListParagraph"/>
        <w:tabs>
          <w:tab w:val="left" w:pos="680"/>
        </w:tabs>
        <w:ind w:left="0"/>
        <w:jc w:val="both"/>
        <w:rPr>
          <w:bCs/>
          <w:lang w:val="sr-Cyrl-CS"/>
        </w:rPr>
      </w:pPr>
      <w:r w:rsidRPr="005F11E4">
        <w:rPr>
          <w:rFonts w:eastAsia="TimesNewRomanPS-BoldMT"/>
          <w:bCs/>
          <w:lang w:val="sr-Cyrl-CS"/>
        </w:rPr>
        <w:t>Наведене доказе о испуњености услова понуђач може дос</w:t>
      </w:r>
      <w:r w:rsidR="00543097">
        <w:rPr>
          <w:rFonts w:eastAsia="TimesNewRomanPS-BoldMT"/>
          <w:bCs/>
          <w:lang w:val="sr-Cyrl-CS"/>
        </w:rPr>
        <w:t>тавити у виду неоверених копија</w:t>
      </w:r>
      <w:r w:rsidR="00067818">
        <w:rPr>
          <w:rFonts w:eastAsia="TimesNewRomanPS-BoldMT"/>
          <w:bCs/>
          <w:lang w:val="sr-Cyrl-RS"/>
        </w:rPr>
        <w:t>,</w:t>
      </w:r>
      <w:r w:rsidRPr="005F11E4">
        <w:rPr>
          <w:rFonts w:eastAsia="TimesNewRomanPS-BoldMT"/>
          <w:bCs/>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5F11E4" w:rsidRDefault="001619E7">
      <w:pPr>
        <w:pStyle w:val="ListParagraph"/>
        <w:tabs>
          <w:tab w:val="left" w:pos="680"/>
        </w:tabs>
        <w:ind w:left="0"/>
        <w:jc w:val="both"/>
        <w:rPr>
          <w:bCs/>
          <w:lang w:val="sr-Cyrl-CS"/>
        </w:rPr>
      </w:pPr>
      <w:r w:rsidRPr="005F11E4">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5F11E4">
        <w:rPr>
          <w:bCs/>
          <w:lang w:val="sr-Cyrl-CS"/>
        </w:rPr>
        <w:t>гову понуду одбити као неприхва</w:t>
      </w:r>
      <w:r w:rsidR="00D53E70" w:rsidRPr="005F11E4">
        <w:rPr>
          <w:bCs/>
          <w:lang w:val="sr-Cyrl-RS"/>
        </w:rPr>
        <w:t>т</w:t>
      </w:r>
      <w:r w:rsidRPr="005F11E4">
        <w:rPr>
          <w:bCs/>
          <w:lang w:val="sr-Cyrl-CS"/>
        </w:rPr>
        <w:t>љиву.</w:t>
      </w:r>
    </w:p>
    <w:p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0F3265" w:rsidRPr="005F11E4" w:rsidRDefault="000F3265">
      <w:pPr>
        <w:pStyle w:val="ListParagraph"/>
        <w:tabs>
          <w:tab w:val="left" w:pos="680"/>
        </w:tabs>
        <w:ind w:left="0"/>
        <w:jc w:val="both"/>
        <w:rPr>
          <w:lang w:val="sr-Cyrl-RS"/>
        </w:rPr>
      </w:pPr>
      <w:r w:rsidRPr="005F11E4">
        <w:rPr>
          <w:rFonts w:eastAsia="TimesNewRomanPS-BoldMT"/>
          <w:bCs/>
          <w:lang w:val="sr-Cyrl-RS"/>
        </w:rPr>
        <w:t>Понуђачи који су уписани у Регистар понуђача не морају да достављају доказе из чл. 75. ст. 1. тач</w:t>
      </w:r>
      <w:r w:rsidR="00245AE4" w:rsidRPr="005F11E4">
        <w:rPr>
          <w:rFonts w:eastAsia="TimesNewRomanPS-BoldMT"/>
          <w:bCs/>
          <w:lang w:val="sr-Cyrl-RS"/>
        </w:rPr>
        <w:t>. 1</w:t>
      </w:r>
      <w:r w:rsidR="00EB22BB" w:rsidRPr="005F11E4">
        <w:rPr>
          <w:rFonts w:eastAsia="TimesNewRomanPS-BoldMT"/>
          <w:bCs/>
          <w:lang w:val="sr-Cyrl-RS"/>
        </w:rPr>
        <w:t xml:space="preserve">), </w:t>
      </w:r>
      <w:r w:rsidR="00245AE4" w:rsidRPr="005F11E4">
        <w:rPr>
          <w:rFonts w:eastAsia="TimesNewRomanPS-BoldMT"/>
          <w:bCs/>
          <w:lang w:val="sr-Cyrl-RS"/>
        </w:rPr>
        <w:t>2</w:t>
      </w:r>
      <w:r w:rsidR="00EB22BB" w:rsidRPr="005F11E4">
        <w:rPr>
          <w:rFonts w:eastAsia="TimesNewRomanPS-BoldMT"/>
          <w:bCs/>
          <w:lang w:val="sr-Cyrl-RS"/>
        </w:rPr>
        <w:t xml:space="preserve">) </w:t>
      </w:r>
      <w:r w:rsidR="00245AE4" w:rsidRPr="005F11E4">
        <w:rPr>
          <w:rFonts w:eastAsia="TimesNewRomanPS-BoldMT"/>
          <w:bCs/>
          <w:lang w:val="sr-Cyrl-RS"/>
        </w:rPr>
        <w:t xml:space="preserve"> и</w:t>
      </w:r>
      <w:r w:rsidRPr="005F11E4">
        <w:rPr>
          <w:rFonts w:eastAsia="TimesNewRomanPS-BoldMT"/>
          <w:bCs/>
          <w:lang w:val="sr-Cyrl-RS"/>
        </w:rPr>
        <w:t xml:space="preserve"> </w:t>
      </w:r>
      <w:r w:rsidRPr="005F11E4">
        <w:rPr>
          <w:rFonts w:eastAsia="TimesNewRomanPS-BoldMT"/>
          <w:bCs/>
          <w:color w:val="auto"/>
          <w:lang w:val="sr-Cyrl-RS"/>
        </w:rPr>
        <w:t xml:space="preserve">4). </w:t>
      </w:r>
      <w:r w:rsidRPr="005F11E4">
        <w:rPr>
          <w:rFonts w:eastAsia="TimesNewRomanPS-BoldMT"/>
          <w:bCs/>
          <w:lang w:val="sr-Cyrl-RS"/>
        </w:rPr>
        <w:t>Потребно је да понуђачи у понуди наведу да се налазе у Регистру понуђача, који се води код Агенције за привредне регистре или да поднесу копију решења о упису у Регистар понуђача. Наручилац ћ</w:t>
      </w:r>
      <w:r w:rsidR="00D03A73" w:rsidRPr="005F11E4">
        <w:rPr>
          <w:rFonts w:eastAsia="TimesNewRomanPS-BoldMT"/>
          <w:bCs/>
          <w:lang w:val="sr-Cyrl-RS"/>
        </w:rPr>
        <w:t>е приликом стручне оцене понуда</w:t>
      </w:r>
      <w:r w:rsidR="00CB24E1" w:rsidRPr="005F11E4">
        <w:rPr>
          <w:rFonts w:eastAsia="TimesNewRomanPS-BoldMT"/>
          <w:bCs/>
          <w:lang w:val="sr-Cyrl-RS"/>
        </w:rPr>
        <w:t xml:space="preserve"> </w:t>
      </w:r>
      <w:r w:rsidRPr="005F11E4">
        <w:rPr>
          <w:rFonts w:eastAsia="TimesNewRomanPS-BoldMT"/>
          <w:bCs/>
          <w:lang w:val="sr-Cyrl-RS"/>
        </w:rPr>
        <w:t>вршити проверу да ли се понуђачи заиста налазе у Регистру понуђача.</w:t>
      </w:r>
    </w:p>
    <w:p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R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F11E4">
        <w:rPr>
          <w:rFonts w:eastAsia="TimesNewRomanPS-BoldMT"/>
          <w:bCs/>
          <w:lang w:val="sr-Cyrl-RS"/>
        </w:rPr>
        <w:t>н</w:t>
      </w:r>
      <w:r w:rsidRPr="005F11E4">
        <w:rPr>
          <w:rFonts w:eastAsia="TimesNewRomanPS-BoldMT"/>
          <w:bCs/>
          <w:lang w:val="sr-Cyrl-RS"/>
        </w:rPr>
        <w:t>а којој су подаци који су тражени у оквиру услова јавно доступни.</w:t>
      </w:r>
    </w:p>
    <w:p w:rsidR="0029066A" w:rsidRPr="005F11E4" w:rsidRDefault="0029066A" w:rsidP="0029066A">
      <w:pPr>
        <w:jc w:val="both"/>
        <w:rPr>
          <w:lang w:val="sr-Cyrl-RS"/>
        </w:rPr>
      </w:pPr>
      <w:r w:rsidRPr="005F11E4">
        <w:rPr>
          <w:lang w:val="sr-Cyrl-R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067818">
        <w:rPr>
          <w:lang w:val="sr-Cyrl-RS"/>
        </w:rPr>
        <w:t>се уређује електронски документ.</w:t>
      </w:r>
      <w:r w:rsidRPr="005F11E4">
        <w:rPr>
          <w:lang w:val="sr-Cyrl-RS"/>
        </w:rPr>
        <w:t xml:space="preserve"> </w:t>
      </w:r>
    </w:p>
    <w:p w:rsidR="001619E7" w:rsidRPr="005F11E4" w:rsidRDefault="001619E7">
      <w:pPr>
        <w:pStyle w:val="ListParagraph"/>
        <w:tabs>
          <w:tab w:val="left" w:pos="680"/>
        </w:tabs>
        <w:ind w:left="0"/>
        <w:jc w:val="both"/>
        <w:rPr>
          <w:lang w:val="sr-Cyrl-RS"/>
        </w:rPr>
      </w:pPr>
      <w:r w:rsidRPr="005F11E4">
        <w:rPr>
          <w:rFonts w:eastAsia="TimesNewRomanPSMT"/>
          <w:bCs/>
          <w:lang w:val="sr-Cyrl-RS"/>
        </w:rPr>
        <w:t>Ако се у држави у којој понуђач има седиште не изда</w:t>
      </w:r>
      <w:r w:rsidR="00CF2618" w:rsidRPr="005F11E4">
        <w:rPr>
          <w:rFonts w:eastAsia="TimesNewRomanPSMT"/>
          <w:bCs/>
          <w:lang w:val="sr-Cyrl-RS"/>
        </w:rPr>
        <w:t>ју тражени докази, понуђач може уместо доказа</w:t>
      </w:r>
      <w:r w:rsidRPr="005F11E4">
        <w:rPr>
          <w:rFonts w:eastAsia="TimesNewRomanPSMT"/>
          <w:bCs/>
          <w:lang w:val="sr-Cyrl-RS"/>
        </w:rPr>
        <w:t xml:space="preserve">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F11E4">
        <w:rPr>
          <w:rFonts w:ascii="Arial" w:eastAsia="TimesNewRomanPSMT" w:hAnsi="Arial" w:cs="Arial"/>
          <w:bCs/>
          <w:lang w:val="sr-Cyrl-RS"/>
        </w:rPr>
        <w:t>.</w:t>
      </w:r>
    </w:p>
    <w:p w:rsidR="001619E7" w:rsidRPr="005F11E4" w:rsidRDefault="001619E7">
      <w:pPr>
        <w:pStyle w:val="ListParagraph"/>
        <w:tabs>
          <w:tab w:val="left" w:pos="680"/>
        </w:tabs>
        <w:ind w:left="0"/>
        <w:jc w:val="both"/>
        <w:rPr>
          <w:rFonts w:eastAsia="TimesNewRomanPSMT"/>
          <w:b/>
          <w:bCs/>
          <w:color w:val="002060"/>
          <w:lang w:val="sr-Cyrl-RS"/>
        </w:rPr>
      </w:pPr>
      <w:r w:rsidRPr="005F11E4">
        <w:rPr>
          <w:rFonts w:eastAsia="TimesNewRomanPS-BoldMT"/>
          <w:bCs/>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1E4">
        <w:rPr>
          <w:rFonts w:eastAsia="TimesNewRomanPSMT"/>
          <w:bCs/>
          <w:lang w:val="sr-Cyrl-RS"/>
        </w:rPr>
        <w:t>.</w:t>
      </w:r>
    </w:p>
    <w:p w:rsidR="001619E7" w:rsidRPr="005F11E4" w:rsidRDefault="001619E7">
      <w:pPr>
        <w:pStyle w:val="ListParagraph"/>
        <w:tabs>
          <w:tab w:val="left" w:pos="680"/>
        </w:tabs>
        <w:ind w:left="0"/>
        <w:jc w:val="both"/>
        <w:rPr>
          <w:rFonts w:eastAsia="TimesNewRomanPSMT"/>
          <w:bCs/>
          <w:lang w:val="sr-Cyrl-RS"/>
        </w:rPr>
      </w:pPr>
      <w:r w:rsidRPr="005F11E4">
        <w:rPr>
          <w:rFonts w:eastAsia="TimesNewRomanPSMT"/>
          <w:bCs/>
          <w:lang w:val="sr-Cyrl-R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Pr="00E24B5E" w:rsidRDefault="0031705A">
      <w:pPr>
        <w:pStyle w:val="ListParagraph"/>
        <w:tabs>
          <w:tab w:val="left" w:pos="680"/>
        </w:tabs>
        <w:ind w:left="0"/>
        <w:jc w:val="both"/>
        <w:rPr>
          <w:rFonts w:eastAsia="TimesNewRomanPSMT"/>
          <w:bCs/>
          <w:lang w:val="sr-Cyrl-RS"/>
        </w:rPr>
      </w:pPr>
    </w:p>
    <w:p w:rsidR="00840D33" w:rsidRPr="00E24B5E" w:rsidRDefault="00840D33">
      <w:pPr>
        <w:pStyle w:val="ListParagraph"/>
        <w:tabs>
          <w:tab w:val="left" w:pos="680"/>
        </w:tabs>
        <w:ind w:left="0"/>
        <w:jc w:val="both"/>
        <w:rPr>
          <w:rFonts w:eastAsia="TimesNewRomanPSMT"/>
          <w:bCs/>
          <w:lang w:val="sr-Cyrl-RS"/>
        </w:rPr>
      </w:pPr>
    </w:p>
    <w:p w:rsidR="0031705A" w:rsidRPr="005F11E4" w:rsidRDefault="00D52DE1">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781DBB" w:rsidRPr="005F11E4">
        <w:rPr>
          <w:rFonts w:eastAsia="TimesNewRomanPSMT"/>
          <w:bCs/>
          <w:lang w:val="sr-Cyrl-RS"/>
        </w:rPr>
        <w:t>Упознат са условима и упутством</w:t>
      </w:r>
    </w:p>
    <w:p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М.П.</w:t>
      </w:r>
    </w:p>
    <w:p w:rsidR="00781DBB" w:rsidRPr="005F11E4" w:rsidRDefault="00781DBB">
      <w:pPr>
        <w:pStyle w:val="ListParagraph"/>
        <w:tabs>
          <w:tab w:val="left" w:pos="680"/>
        </w:tabs>
        <w:ind w:left="0"/>
        <w:jc w:val="both"/>
        <w:rPr>
          <w:rFonts w:eastAsia="TimesNewRomanPSMT"/>
          <w:bCs/>
          <w:lang w:val="sr-Cyrl-RS"/>
        </w:rPr>
      </w:pPr>
    </w:p>
    <w:p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t>___________________________</w:t>
      </w:r>
    </w:p>
    <w:p w:rsidR="00063F9B" w:rsidRDefault="00781DBB" w:rsidP="00063F9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Овлашћено лице понуђача</w:t>
      </w:r>
      <w:r w:rsidR="00063F9B">
        <w:rPr>
          <w:rFonts w:eastAsia="TimesNewRomanPSMT"/>
          <w:bCs/>
          <w:lang w:val="sr-Cyrl-RS"/>
        </w:rPr>
        <w:br w:type="page"/>
      </w:r>
    </w:p>
    <w:p w:rsidR="001619E7" w:rsidRPr="00E93E1E" w:rsidRDefault="00CF2618" w:rsidP="005A4F88">
      <w:pPr>
        <w:suppressAutoHyphens w:val="0"/>
        <w:spacing w:line="240" w:lineRule="auto"/>
        <w:jc w:val="center"/>
        <w:rPr>
          <w:rFonts w:ascii="Arial" w:eastAsia="TimesNewRomanPSMT" w:hAnsi="Arial" w:cs="Arial"/>
          <w:bCs/>
          <w:lang w:val="sr-Cyrl-RS"/>
        </w:rPr>
      </w:pPr>
      <w:r w:rsidRPr="00F36568">
        <w:rPr>
          <w:rFonts w:eastAsia="TimesNewRomanPSMT"/>
          <w:b/>
          <w:bCs/>
          <w:sz w:val="28"/>
          <w:szCs w:val="28"/>
          <w:shd w:val="clear" w:color="auto" w:fill="808080" w:themeFill="background1" w:themeFillShade="80"/>
          <w:lang w:val="sr-Latn-RS"/>
        </w:rPr>
        <w:lastRenderedPageBreak/>
        <w:t xml:space="preserve">V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rsidR="002257D9" w:rsidRPr="005F11E4" w:rsidRDefault="002257D9">
      <w:pPr>
        <w:jc w:val="both"/>
        <w:rPr>
          <w:b/>
          <w:bCs/>
          <w:i/>
          <w:iCs/>
          <w:lang w:val="sr-Cyrl-RS"/>
        </w:rPr>
      </w:pPr>
    </w:p>
    <w:p w:rsidR="001619E7" w:rsidRPr="005F11E4" w:rsidRDefault="001619E7">
      <w:pPr>
        <w:jc w:val="both"/>
        <w:rPr>
          <w:b/>
          <w:bCs/>
          <w:i/>
          <w:iCs/>
          <w:lang w:val="sr-Cyrl-RS"/>
        </w:rPr>
      </w:pPr>
      <w:r w:rsidRPr="005F11E4">
        <w:rPr>
          <w:b/>
          <w:bCs/>
          <w:i/>
          <w:iCs/>
          <w:lang w:val="sr-Cyrl-RS"/>
        </w:rPr>
        <w:t>1. ПОДАЦИ О ЈЕЗИКУ НА КОЈЕМ ПОНУДА МОРА ДА БУДЕ САСТАВЉЕНА</w:t>
      </w:r>
    </w:p>
    <w:p w:rsidR="001619E7" w:rsidRPr="005F11E4" w:rsidRDefault="001619E7">
      <w:pPr>
        <w:jc w:val="both"/>
        <w:rPr>
          <w:b/>
          <w:bCs/>
          <w:i/>
          <w:iCs/>
          <w:lang w:val="sr-Cyrl-RS"/>
        </w:rPr>
      </w:pPr>
      <w:r w:rsidRPr="005F11E4">
        <w:rPr>
          <w:lang w:val="sr-Cyrl-RS"/>
        </w:rPr>
        <w:t>Понуђач подноси понуду на српском језику.</w:t>
      </w:r>
    </w:p>
    <w:p w:rsidR="001619E7" w:rsidRPr="005F11E4" w:rsidRDefault="001619E7">
      <w:pPr>
        <w:jc w:val="both"/>
        <w:rPr>
          <w:rFonts w:ascii="Arial" w:hAnsi="Arial" w:cs="Arial"/>
          <w:b/>
          <w:bCs/>
          <w:i/>
          <w:iCs/>
          <w:lang w:val="sr-Cyrl-RS"/>
        </w:rPr>
      </w:pPr>
    </w:p>
    <w:p w:rsidR="001619E7" w:rsidRPr="005F11E4" w:rsidRDefault="001619E7">
      <w:pPr>
        <w:jc w:val="both"/>
        <w:rPr>
          <w:rFonts w:eastAsia="TimesNewRomanPSMT"/>
          <w:bCs/>
          <w:lang w:val="sr-Cyrl-RS"/>
        </w:rPr>
      </w:pPr>
      <w:r w:rsidRPr="005F11E4">
        <w:rPr>
          <w:b/>
          <w:bCs/>
          <w:i/>
          <w:iCs/>
          <w:lang w:val="sr-Cyrl-RS"/>
        </w:rPr>
        <w:t>2. НАЧИН НА КОЈИ ПОНУДА МОРА ДА БУДЕ САЧИЊЕНА</w:t>
      </w:r>
    </w:p>
    <w:p w:rsidR="001619E7" w:rsidRPr="005F11E4" w:rsidRDefault="001619E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F11E4" w:rsidRDefault="001619E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rsidR="001619E7" w:rsidRPr="005F11E4" w:rsidRDefault="001619E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5F11E4" w:rsidRDefault="001619E7" w:rsidP="00A0389E">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CA4194" w:rsidRPr="005F11E4">
        <w:rPr>
          <w:rFonts w:eastAsia="TimesNewRomanPSMT"/>
          <w:bCs/>
          <w:iCs/>
          <w:lang w:val="sr-Cyrl-RS"/>
        </w:rPr>
        <w:t>Министарство пољопривреде</w:t>
      </w:r>
      <w:r w:rsidR="00CA4194">
        <w:rPr>
          <w:rFonts w:eastAsia="TimesNewRomanPSMT"/>
          <w:bCs/>
          <w:iCs/>
          <w:lang w:val="sr-Cyrl-RS"/>
        </w:rPr>
        <w:t xml:space="preserve">, шумарства и водопривреде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904A14">
        <w:rPr>
          <w:b/>
          <w:lang w:val="sr-Cyrl-CS"/>
        </w:rPr>
        <w:t>горива за службена возила</w:t>
      </w:r>
      <w:r w:rsidR="00D52DE1">
        <w:rPr>
          <w:b/>
          <w:lang w:val="sr-Cyrl-CS"/>
        </w:rPr>
        <w:t>,</w:t>
      </w:r>
      <w:r w:rsidRPr="005F11E4">
        <w:rPr>
          <w:rFonts w:eastAsia="TimesNewRomanPS-BoldMT"/>
          <w:b/>
          <w:bCs/>
          <w:color w:val="002060"/>
          <w:lang w:val="sr-Cyrl-RS"/>
        </w:rPr>
        <w:t xml:space="preserve"> </w:t>
      </w:r>
      <w:r w:rsidR="00BC244D">
        <w:rPr>
          <w:rFonts w:eastAsia="TimesNewRomanPS-BoldMT"/>
          <w:b/>
          <w:bCs/>
          <w:lang w:val="sr-Cyrl-RS"/>
        </w:rPr>
        <w:t>ЈН</w:t>
      </w:r>
      <w:r w:rsidR="00E72EE2">
        <w:rPr>
          <w:rFonts w:eastAsia="TimesNewRomanPS-BoldMT"/>
          <w:b/>
          <w:bCs/>
          <w:lang w:val="sr-Cyrl-RS"/>
        </w:rPr>
        <w:t>ОП</w:t>
      </w:r>
      <w:r w:rsidR="00BC244D">
        <w:rPr>
          <w:rFonts w:eastAsia="TimesNewRomanPS-BoldMT"/>
          <w:b/>
          <w:bCs/>
          <w:lang w:val="sr-Cyrl-RS"/>
        </w:rPr>
        <w:t xml:space="preserve"> </w:t>
      </w:r>
      <w:r w:rsidR="006B46CA" w:rsidRPr="005F11E4">
        <w:rPr>
          <w:rFonts w:eastAsia="TimesNewRomanPS-BoldMT"/>
          <w:b/>
          <w:bCs/>
          <w:lang w:val="sr-Cyrl-RS"/>
        </w:rPr>
        <w:t>бр</w:t>
      </w:r>
      <w:r w:rsidR="008E485F" w:rsidRPr="005F11E4">
        <w:rPr>
          <w:rFonts w:eastAsia="TimesNewRomanPS-BoldMT"/>
          <w:b/>
          <w:bCs/>
          <w:lang w:val="sr-Cyrl-RS"/>
        </w:rPr>
        <w:t xml:space="preserve">ој </w:t>
      </w:r>
      <w:r w:rsidR="00904A14" w:rsidRPr="00E72EE2">
        <w:rPr>
          <w:rFonts w:eastAsia="TimesNewRomanPS-BoldMT"/>
          <w:b/>
          <w:bCs/>
          <w:color w:val="auto"/>
          <w:lang w:val="sr-Cyrl-RS"/>
        </w:rPr>
        <w:t>1</w:t>
      </w:r>
      <w:r w:rsidR="006B46CA" w:rsidRPr="00E72EE2">
        <w:rPr>
          <w:rFonts w:eastAsia="TimesNewRomanPS-BoldMT"/>
          <w:b/>
          <w:bCs/>
          <w:color w:val="auto"/>
          <w:lang w:val="sr-Cyrl-RS"/>
        </w:rPr>
        <w:t>/201</w:t>
      </w:r>
      <w:r w:rsidR="00BC244D" w:rsidRPr="00E72EE2">
        <w:rPr>
          <w:rFonts w:eastAsia="TimesNewRomanPS-BoldMT"/>
          <w:b/>
          <w:bCs/>
          <w:color w:val="auto"/>
          <w:lang w:val="sr-Cyrl-RS"/>
        </w:rPr>
        <w:t>8</w:t>
      </w:r>
      <w:r w:rsidRPr="00E72EE2">
        <w:rPr>
          <w:rFonts w:eastAsia="TimesNewRomanPS-BoldMT"/>
          <w:b/>
          <w:bCs/>
          <w:color w:val="auto"/>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 xml:space="preserve">а до </w:t>
      </w:r>
      <w:r w:rsidR="00904A14" w:rsidRPr="00A43514">
        <w:rPr>
          <w:b/>
          <w:color w:val="auto"/>
          <w:lang w:val="sr-Cyrl-RS"/>
        </w:rPr>
        <w:t>1</w:t>
      </w:r>
      <w:r w:rsidR="00A43514" w:rsidRPr="00A43514">
        <w:rPr>
          <w:b/>
          <w:color w:val="auto"/>
          <w:lang w:val="sr-Cyrl-RS"/>
        </w:rPr>
        <w:t>9</w:t>
      </w:r>
      <w:r w:rsidR="003A081D" w:rsidRPr="00A43514">
        <w:rPr>
          <w:b/>
          <w:color w:val="auto"/>
          <w:lang w:val="sr-Cyrl-RS"/>
        </w:rPr>
        <w:t>.</w:t>
      </w:r>
      <w:r w:rsidR="00A43514" w:rsidRPr="00A43514">
        <w:rPr>
          <w:b/>
          <w:color w:val="auto"/>
          <w:lang w:val="sr-Cyrl-RS"/>
        </w:rPr>
        <w:t>3</w:t>
      </w:r>
      <w:r w:rsidR="00D52DE1" w:rsidRPr="00A43514">
        <w:rPr>
          <w:b/>
          <w:color w:val="auto"/>
          <w:lang w:val="sr-Cyrl-RS"/>
        </w:rPr>
        <w:t>.201</w:t>
      </w:r>
      <w:r w:rsidR="00904A14" w:rsidRPr="00A43514">
        <w:rPr>
          <w:b/>
          <w:color w:val="auto"/>
          <w:lang w:val="sr-Cyrl-RS"/>
        </w:rPr>
        <w:t>8</w:t>
      </w:r>
      <w:r w:rsidR="006B46CA" w:rsidRPr="00A43514">
        <w:rPr>
          <w:b/>
          <w:color w:val="auto"/>
          <w:lang w:val="sr-Cyrl-RS"/>
        </w:rPr>
        <w:t>.</w:t>
      </w:r>
      <w:r w:rsidR="006B46CA" w:rsidRPr="00A43514">
        <w:rPr>
          <w:color w:val="auto"/>
          <w:lang w:val="sr-Cyrl-RS"/>
        </w:rPr>
        <w:t xml:space="preserve"> </w:t>
      </w:r>
      <w:r w:rsidR="006B46CA" w:rsidRPr="00AF1C55">
        <w:rPr>
          <w:b/>
          <w:color w:val="auto"/>
          <w:lang w:val="sr-Cyrl-RS"/>
        </w:rPr>
        <w:t>године</w:t>
      </w:r>
      <w:r w:rsidR="00A0389E" w:rsidRPr="00AF1C55">
        <w:rPr>
          <w:b/>
          <w:i/>
          <w:iCs/>
          <w:color w:val="auto"/>
          <w:lang w:val="sr-Cyrl-RS"/>
        </w:rPr>
        <w:t xml:space="preserve"> </w:t>
      </w:r>
      <w:r w:rsidR="006B46CA" w:rsidRPr="00AF1C55">
        <w:rPr>
          <w:b/>
          <w:color w:val="auto"/>
          <w:lang w:val="sr-Cyrl-RS"/>
        </w:rPr>
        <w:t>до 10,00</w:t>
      </w:r>
      <w:r w:rsidR="00A0389E" w:rsidRPr="00AF1C55">
        <w:rPr>
          <w:b/>
          <w:color w:val="auto"/>
          <w:lang w:val="sr-Cyrl-RS"/>
        </w:rPr>
        <w:t xml:space="preserve"> </w:t>
      </w:r>
      <w:r w:rsidR="006B46CA" w:rsidRPr="00AF1C55">
        <w:rPr>
          <w:b/>
          <w:color w:val="auto"/>
          <w:lang w:val="sr-Cyrl-RS"/>
        </w:rPr>
        <w:t>часова.</w:t>
      </w:r>
      <w:r w:rsidR="00A0389E" w:rsidRPr="00AF1C55">
        <w:rPr>
          <w:b/>
          <w:i/>
          <w:iCs/>
          <w:color w:val="auto"/>
          <w:lang w:val="sr-Cyrl-RS"/>
        </w:rPr>
        <w:t xml:space="preserve"> </w:t>
      </w:r>
    </w:p>
    <w:p w:rsidR="00A0389E" w:rsidRPr="005F11E4" w:rsidRDefault="006D42F9" w:rsidP="00A0389E">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A0389E" w:rsidRPr="005F11E4">
        <w:rPr>
          <w:color w:val="auto"/>
          <w:lang w:val="sr-Cyrl-RS"/>
        </w:rPr>
        <w:t xml:space="preserve">аручулац ће понуђачу предати потврду пријема понуде. У потврди о пријему наручилац ће навести датум и сат пријема понуде. </w:t>
      </w:r>
    </w:p>
    <w:p w:rsidR="004C4E09" w:rsidRDefault="00A370C2" w:rsidP="004C4E09">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4C4E09" w:rsidRDefault="001619E7" w:rsidP="004C4E09">
      <w:pPr>
        <w:autoSpaceDE w:val="0"/>
        <w:autoSpaceDN w:val="0"/>
        <w:adjustRightInd w:val="0"/>
        <w:spacing w:line="240" w:lineRule="auto"/>
        <w:jc w:val="both"/>
        <w:rPr>
          <w:color w:val="auto"/>
          <w:lang w:val="sr-Cyrl-RS"/>
        </w:rPr>
      </w:pPr>
      <w:r w:rsidRPr="005F11E4">
        <w:rPr>
          <w:rFonts w:eastAsia="TimesNewRomanPSMT"/>
          <w:b/>
          <w:bCs/>
          <w:color w:val="auto"/>
        </w:rPr>
        <w:t>Понуда мора да садржи:</w:t>
      </w:r>
    </w:p>
    <w:p w:rsidR="007035BC" w:rsidRPr="005F11E4" w:rsidRDefault="007035BC" w:rsidP="00311BEA">
      <w:pPr>
        <w:pStyle w:val="ListParagraph"/>
        <w:numPr>
          <w:ilvl w:val="0"/>
          <w:numId w:val="5"/>
        </w:numPr>
        <w:jc w:val="both"/>
        <w:rPr>
          <w:rFonts w:ascii="Arial" w:hAnsi="Arial" w:cs="Arial"/>
          <w:b/>
          <w:bCs/>
          <w:i/>
          <w:iCs/>
          <w:color w:val="auto"/>
        </w:rPr>
      </w:pPr>
      <w:r w:rsidRPr="005F11E4">
        <w:rPr>
          <w:bCs/>
          <w:iCs/>
          <w:color w:val="auto"/>
          <w:lang w:val="sr-Cyrl-RS"/>
        </w:rPr>
        <w:t xml:space="preserve">Образац понуде, попуњен, потписан и печатом оверен (Образац број </w:t>
      </w:r>
      <w:r w:rsidRPr="00866B64">
        <w:rPr>
          <w:bCs/>
          <w:iCs/>
          <w:color w:val="auto"/>
        </w:rPr>
        <w:t>VI</w:t>
      </w:r>
      <w:r w:rsidR="00622B5E" w:rsidRPr="005F11E4">
        <w:rPr>
          <w:bCs/>
          <w:iCs/>
          <w:color w:val="auto"/>
          <w:lang w:val="sr-Cyrl-RS"/>
        </w:rPr>
        <w:t xml:space="preserve"> </w:t>
      </w:r>
      <w:r w:rsidRPr="005F11E4">
        <w:rPr>
          <w:bCs/>
          <w:iCs/>
          <w:color w:val="auto"/>
          <w:lang w:val="sr-Cyrl-RS"/>
        </w:rPr>
        <w:t>у конкурсној документацији);</w:t>
      </w:r>
    </w:p>
    <w:p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Доказе о испуњености услова из чл.75. и 76. Закона о јавним набавкама, како је наведено у Упутству како се доказује испуњеност услова (поглавље</w:t>
      </w:r>
      <w:r w:rsidRPr="00866B64">
        <w:rPr>
          <w:bCs/>
          <w:iCs/>
          <w:color w:val="auto"/>
          <w:lang w:val="sr-Cyrl-RS"/>
        </w:rPr>
        <w:t xml:space="preserve"> </w:t>
      </w:r>
      <w:r w:rsidRPr="00866B64">
        <w:rPr>
          <w:bCs/>
          <w:iCs/>
          <w:color w:val="auto"/>
        </w:rPr>
        <w:t>V</w:t>
      </w:r>
      <w:r w:rsidRPr="00866B64">
        <w:rPr>
          <w:bCs/>
          <w:iCs/>
          <w:color w:val="auto"/>
          <w:lang w:val="sr-Cyrl-RS"/>
        </w:rPr>
        <w:t xml:space="preserve"> </w:t>
      </w:r>
      <w:r w:rsidRPr="005F11E4">
        <w:rPr>
          <w:bCs/>
          <w:iCs/>
          <w:color w:val="auto"/>
          <w:lang w:val="sr-Cyrl-RS"/>
        </w:rPr>
        <w:t>у конкурсној документацији);</w:t>
      </w:r>
    </w:p>
    <w:p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Pr="00866B64">
        <w:rPr>
          <w:bCs/>
          <w:iCs/>
          <w:color w:val="auto"/>
          <w:lang w:val="sr-Latn-RS"/>
        </w:rPr>
        <w:t>VII</w:t>
      </w:r>
      <w:r w:rsidR="00622B5E" w:rsidRPr="00BC244D">
        <w:rPr>
          <w:bCs/>
          <w:iCs/>
          <w:color w:val="FF0000"/>
          <w:lang w:val="sr-Cyrl-RS"/>
        </w:rPr>
        <w:t xml:space="preserve"> </w:t>
      </w:r>
      <w:r w:rsidRPr="005F11E4">
        <w:rPr>
          <w:bCs/>
          <w:iCs/>
          <w:color w:val="auto"/>
          <w:lang w:val="sr-Cyrl-RS"/>
        </w:rPr>
        <w:t>у конкурсној документацији);</w:t>
      </w:r>
    </w:p>
    <w:p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независној понуди, који мора бити потписан и оверен печатом понуђача (Образац </w:t>
      </w:r>
      <w:r w:rsidRPr="00866B64">
        <w:rPr>
          <w:bCs/>
          <w:iCs/>
          <w:color w:val="auto"/>
        </w:rPr>
        <w:t>IX</w:t>
      </w:r>
      <w:r w:rsidRPr="005F11E4">
        <w:rPr>
          <w:bCs/>
          <w:iCs/>
          <w:color w:val="auto"/>
          <w:lang w:val="sr-Cyrl-RS"/>
        </w:rPr>
        <w:t xml:space="preserve"> у конкурсној документацији);</w:t>
      </w:r>
    </w:p>
    <w:p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866B64">
        <w:rPr>
          <w:bCs/>
          <w:iCs/>
          <w:color w:val="auto"/>
        </w:rPr>
        <w:t>X</w:t>
      </w:r>
      <w:r w:rsidRPr="005F11E4">
        <w:rPr>
          <w:bCs/>
          <w:iCs/>
          <w:color w:val="auto"/>
          <w:lang w:val="sr-Cyrl-RS"/>
        </w:rPr>
        <w:t xml:space="preserve"> у конкурсној документацији);</w:t>
      </w:r>
    </w:p>
    <w:p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Меницу за озбиљност</w:t>
      </w:r>
      <w:r w:rsidR="00A95245">
        <w:rPr>
          <w:bCs/>
          <w:iCs/>
          <w:color w:val="auto"/>
          <w:lang w:val="sr-Cyrl-RS"/>
        </w:rPr>
        <w:t xml:space="preserve"> понуде, са меничним овлашћењем</w:t>
      </w:r>
      <w:r w:rsidR="00067818">
        <w:rPr>
          <w:bCs/>
          <w:iCs/>
          <w:color w:val="auto"/>
          <w:lang w:val="sr-Cyrl-RS"/>
        </w:rPr>
        <w:t xml:space="preserve">, а све </w:t>
      </w:r>
      <w:r w:rsidRPr="005F11E4">
        <w:rPr>
          <w:bCs/>
          <w:iCs/>
          <w:color w:val="auto"/>
          <w:lang w:val="sr-Cyrl-RS"/>
        </w:rPr>
        <w:t xml:space="preserve">у складу са Упутством како се доказује испуњеност услова (поглавље </w:t>
      </w:r>
      <w:r w:rsidRPr="00866B64">
        <w:rPr>
          <w:bCs/>
          <w:iCs/>
          <w:color w:val="auto"/>
        </w:rPr>
        <w:t>V</w:t>
      </w:r>
      <w:r w:rsidRPr="005F11E4">
        <w:rPr>
          <w:bCs/>
          <w:iCs/>
          <w:color w:val="auto"/>
          <w:lang w:val="sr-Cyrl-RS"/>
        </w:rPr>
        <w:t xml:space="preserve"> у конкурсној документацији);</w:t>
      </w:r>
    </w:p>
    <w:p w:rsidR="007035BC" w:rsidRPr="005F11E4" w:rsidRDefault="007035BC" w:rsidP="00311BEA">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трошкова припреме понуде – уколико је понуђач имао такве врсте трошкова (Образац </w:t>
      </w:r>
      <w:r w:rsidRPr="00866B64">
        <w:rPr>
          <w:bCs/>
          <w:iCs/>
          <w:color w:val="auto"/>
          <w:lang w:val="sr-Latn-RS"/>
        </w:rPr>
        <w:t xml:space="preserve">VIII </w:t>
      </w:r>
      <w:r w:rsidRPr="005F11E4">
        <w:rPr>
          <w:bCs/>
          <w:iCs/>
          <w:color w:val="auto"/>
          <w:lang w:val="sr-Cyrl-RS"/>
        </w:rPr>
        <w:t>у конкурсној документацији);</w:t>
      </w:r>
    </w:p>
    <w:p w:rsidR="007766FB" w:rsidRPr="00F15B3F" w:rsidRDefault="00BC244D" w:rsidP="00311BEA">
      <w:pPr>
        <w:pStyle w:val="ListParagraph"/>
        <w:numPr>
          <w:ilvl w:val="0"/>
          <w:numId w:val="5"/>
        </w:numPr>
        <w:rPr>
          <w:bCs/>
          <w:iCs/>
          <w:color w:val="auto"/>
          <w:lang w:val="sr-Cyrl-RS"/>
        </w:rPr>
      </w:pPr>
      <w:r w:rsidRPr="00F15B3F">
        <w:rPr>
          <w:bCs/>
          <w:iCs/>
          <w:color w:val="auto"/>
          <w:lang w:val="sr-Cyrl-RS"/>
        </w:rPr>
        <w:t>Списак референтних наручилаца</w:t>
      </w:r>
      <w:r w:rsidR="007766FB" w:rsidRPr="00F15B3F">
        <w:rPr>
          <w:bCs/>
          <w:iCs/>
          <w:color w:val="auto"/>
          <w:lang w:val="sr-Cyrl-RS"/>
        </w:rPr>
        <w:t xml:space="preserve"> (Образац </w:t>
      </w:r>
      <w:r w:rsidR="007766FB" w:rsidRPr="00F15B3F">
        <w:rPr>
          <w:bCs/>
          <w:iCs/>
          <w:color w:val="auto"/>
        </w:rPr>
        <w:t>XI</w:t>
      </w:r>
      <w:r w:rsidR="00622B5E" w:rsidRPr="00F15B3F">
        <w:rPr>
          <w:bCs/>
          <w:iCs/>
          <w:color w:val="auto"/>
          <w:lang w:val="sr-Cyrl-RS"/>
        </w:rPr>
        <w:t xml:space="preserve"> </w:t>
      </w:r>
      <w:r w:rsidR="0025633C" w:rsidRPr="00F15B3F">
        <w:rPr>
          <w:bCs/>
          <w:iCs/>
          <w:color w:val="auto"/>
          <w:lang w:val="sr-Cyrl-RS"/>
        </w:rPr>
        <w:t>у конкурсној документацији);</w:t>
      </w:r>
    </w:p>
    <w:p w:rsidR="00055D53" w:rsidRDefault="00055D53" w:rsidP="00311BEA">
      <w:pPr>
        <w:pStyle w:val="ListParagraph"/>
        <w:numPr>
          <w:ilvl w:val="0"/>
          <w:numId w:val="5"/>
        </w:numPr>
        <w:rPr>
          <w:bCs/>
          <w:iCs/>
          <w:color w:val="auto"/>
          <w:lang w:val="sr-Cyrl-RS"/>
        </w:rPr>
      </w:pPr>
      <w:r w:rsidRPr="005F11E4">
        <w:rPr>
          <w:bCs/>
          <w:iCs/>
          <w:color w:val="auto"/>
          <w:lang w:val="sr-Cyrl-RS"/>
        </w:rPr>
        <w:t xml:space="preserve">Образац потврде/а о референци (Образац </w:t>
      </w:r>
      <w:r w:rsidRPr="00866B64">
        <w:rPr>
          <w:bCs/>
          <w:iCs/>
          <w:color w:val="auto"/>
          <w:lang w:val="sr-Latn-RS"/>
        </w:rPr>
        <w:t>XII</w:t>
      </w:r>
      <w:r w:rsidRPr="00BC244D">
        <w:rPr>
          <w:bCs/>
          <w:iCs/>
          <w:color w:val="FF0000"/>
          <w:lang w:val="sr-Latn-RS"/>
        </w:rPr>
        <w:t xml:space="preserve"> </w:t>
      </w:r>
      <w:r w:rsidRPr="005F11E4">
        <w:rPr>
          <w:bCs/>
          <w:iCs/>
          <w:color w:val="auto"/>
          <w:lang w:val="sr-Cyrl-RS"/>
        </w:rPr>
        <w:t>у конкурсној документацији)</w:t>
      </w:r>
      <w:r w:rsidR="0025633C">
        <w:rPr>
          <w:bCs/>
          <w:iCs/>
          <w:color w:val="auto"/>
          <w:lang w:val="sr-Cyrl-RS"/>
        </w:rPr>
        <w:t>;</w:t>
      </w:r>
    </w:p>
    <w:p w:rsidR="0034674E" w:rsidRDefault="0034674E">
      <w:pPr>
        <w:jc w:val="both"/>
        <w:rPr>
          <w:b/>
          <w:i/>
          <w:iCs/>
        </w:rPr>
      </w:pPr>
    </w:p>
    <w:p w:rsidR="001619E7" w:rsidRPr="005F11E4" w:rsidRDefault="001619E7">
      <w:pPr>
        <w:jc w:val="both"/>
        <w:rPr>
          <w:lang w:val="sr-Cyrl-RS"/>
        </w:rPr>
      </w:pPr>
      <w:r w:rsidRPr="005F11E4">
        <w:rPr>
          <w:b/>
          <w:i/>
          <w:iCs/>
          <w:lang w:val="sr-Cyrl-RS"/>
        </w:rPr>
        <w:t>3.</w:t>
      </w:r>
      <w:r w:rsidRPr="005F11E4">
        <w:rPr>
          <w:b/>
          <w:bCs/>
          <w:i/>
          <w:iCs/>
          <w:lang w:val="sr-Cyrl-RS"/>
        </w:rPr>
        <w:t xml:space="preserve"> ПАРТИЈЕ</w:t>
      </w:r>
    </w:p>
    <w:p w:rsidR="001619E7" w:rsidRPr="005F11E4" w:rsidRDefault="006B46CA">
      <w:pPr>
        <w:jc w:val="both"/>
        <w:rPr>
          <w:lang w:val="sr-Cyrl-RS"/>
        </w:rPr>
      </w:pPr>
      <w:r w:rsidRPr="005F11E4">
        <w:rPr>
          <w:lang w:val="sr-Cyrl-RS"/>
        </w:rPr>
        <w:t xml:space="preserve">Јавна набавка </w:t>
      </w:r>
      <w:r w:rsidR="001E6796">
        <w:rPr>
          <w:lang w:val="sr-Cyrl-RS"/>
        </w:rPr>
        <w:t>ни</w:t>
      </w:r>
      <w:r w:rsidRPr="005F11E4">
        <w:rPr>
          <w:lang w:val="sr-Cyrl-RS"/>
        </w:rPr>
        <w:t xml:space="preserve">је обликована </w:t>
      </w:r>
      <w:r w:rsidR="001E6796">
        <w:rPr>
          <w:lang w:val="sr-Cyrl-RS"/>
        </w:rPr>
        <w:t>по партијама.</w:t>
      </w:r>
    </w:p>
    <w:p w:rsidR="005A4F88" w:rsidRPr="005F11E4" w:rsidRDefault="005A4F88">
      <w:pPr>
        <w:jc w:val="both"/>
        <w:rPr>
          <w:lang w:val="sr-Cyrl-RS"/>
        </w:rPr>
      </w:pPr>
    </w:p>
    <w:p w:rsidR="001619E7" w:rsidRPr="005F11E4" w:rsidRDefault="001619E7">
      <w:pPr>
        <w:jc w:val="both"/>
        <w:rPr>
          <w:bCs/>
          <w:iCs/>
          <w:lang w:val="sr-Cyrl-RS"/>
        </w:rPr>
      </w:pPr>
      <w:r w:rsidRPr="005F11E4">
        <w:rPr>
          <w:b/>
          <w:i/>
          <w:iCs/>
          <w:lang w:val="sr-Cyrl-RS"/>
        </w:rPr>
        <w:lastRenderedPageBreak/>
        <w:t>4.</w:t>
      </w:r>
      <w:r w:rsidRPr="005F11E4">
        <w:rPr>
          <w:b/>
          <w:bCs/>
          <w:i/>
          <w:iCs/>
          <w:lang w:val="sr-Cyrl-RS"/>
        </w:rPr>
        <w:t xml:space="preserve"> ПОНУДА СА ВАРИЈАНТАМА</w:t>
      </w:r>
    </w:p>
    <w:p w:rsidR="001619E7" w:rsidRPr="005F11E4" w:rsidRDefault="001619E7">
      <w:pPr>
        <w:jc w:val="both"/>
        <w:rPr>
          <w:rFonts w:ascii="Arial" w:hAnsi="Arial" w:cs="Arial"/>
          <w:b/>
          <w:bCs/>
          <w:i/>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rsidR="001619E7" w:rsidRPr="005F11E4" w:rsidRDefault="001619E7">
      <w:pPr>
        <w:jc w:val="both"/>
        <w:rPr>
          <w:rFonts w:ascii="Arial" w:hAnsi="Arial" w:cs="Arial"/>
          <w:b/>
          <w:bCs/>
          <w:i/>
          <w:iCs/>
          <w:lang w:val="sr-Cyrl-RS"/>
        </w:rPr>
      </w:pPr>
    </w:p>
    <w:p w:rsidR="001619E7" w:rsidRPr="005F11E4" w:rsidRDefault="001619E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rsidR="001619E7" w:rsidRPr="005F11E4" w:rsidRDefault="001619E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1619E7" w:rsidRPr="005F11E4" w:rsidRDefault="001619E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rsidR="001619E7" w:rsidRPr="005F11E4" w:rsidRDefault="001619E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F47A8A">
        <w:rPr>
          <w:rFonts w:eastAsia="TimesNewRomanPSMT"/>
          <w:bCs/>
          <w:iCs/>
          <w:lang w:val="sr-Cyrl-RS"/>
        </w:rPr>
        <w:t xml:space="preserve">, шумарства и водопривреде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rsidR="001619E7" w:rsidRPr="005F11E4" w:rsidRDefault="001619E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5A4F88" w:rsidRPr="005F11E4">
        <w:rPr>
          <w:lang w:val="sr-Cyrl-RS"/>
        </w:rPr>
        <w:t xml:space="preserve"> </w:t>
      </w:r>
      <w:r w:rsidR="00C42674">
        <w:rPr>
          <w:b/>
          <w:lang w:val="sr-Cyrl-CS"/>
        </w:rPr>
        <w:t>горива за службена возила</w:t>
      </w:r>
      <w:r w:rsidR="001D2046">
        <w:rPr>
          <w:b/>
          <w:lang w:val="sr-Cyrl-CS"/>
        </w:rPr>
        <w:t>,</w:t>
      </w:r>
      <w:r w:rsidR="001E6796">
        <w:rPr>
          <w:lang w:val="sr-Cyrl-CS"/>
        </w:rPr>
        <w:t xml:space="preserve"> </w:t>
      </w:r>
      <w:r w:rsidR="001D2046">
        <w:rPr>
          <w:rFonts w:eastAsia="TimesNewRomanPS-BoldMT"/>
          <w:b/>
          <w:bCs/>
          <w:lang w:val="sr-Cyrl-RS"/>
        </w:rPr>
        <w:t>ЈН</w:t>
      </w:r>
      <w:r w:rsidR="00C42674">
        <w:rPr>
          <w:rFonts w:eastAsia="TimesNewRomanPS-BoldMT"/>
          <w:b/>
          <w:bCs/>
          <w:lang w:val="sr-Cyrl-RS"/>
        </w:rPr>
        <w:t>ОП</w:t>
      </w:r>
      <w:r w:rsidR="001D2046">
        <w:rPr>
          <w:rFonts w:eastAsia="TimesNewRomanPS-BoldMT"/>
          <w:b/>
          <w:bCs/>
          <w:lang w:val="sr-Cyrl-RS"/>
        </w:rPr>
        <w:t xml:space="preserve"> број </w:t>
      </w:r>
      <w:r w:rsidR="00C42674" w:rsidRPr="00BC244D">
        <w:rPr>
          <w:rFonts w:eastAsia="TimesNewRomanPS-BoldMT"/>
          <w:b/>
          <w:bCs/>
          <w:color w:val="auto"/>
          <w:lang w:val="sr-Cyrl-RS"/>
        </w:rPr>
        <w:t>1</w:t>
      </w:r>
      <w:r w:rsidR="001D2046" w:rsidRPr="00BC244D">
        <w:rPr>
          <w:rFonts w:eastAsia="TimesNewRomanPS-BoldMT"/>
          <w:b/>
          <w:bCs/>
          <w:color w:val="auto"/>
          <w:lang w:val="sr-Cyrl-RS"/>
        </w:rPr>
        <w:t>/201</w:t>
      </w:r>
      <w:r w:rsidR="00C42674" w:rsidRPr="00BC244D">
        <w:rPr>
          <w:rFonts w:eastAsia="TimesNewRomanPS-BoldMT"/>
          <w:b/>
          <w:bCs/>
          <w:color w:val="auto"/>
          <w:lang w:val="sr-Cyrl-RS"/>
        </w:rPr>
        <w:t>8</w:t>
      </w:r>
      <w:r w:rsidR="005A4F88" w:rsidRPr="00BC244D">
        <w:rPr>
          <w:rFonts w:eastAsia="TimesNewRomanPS-BoldMT"/>
          <w:b/>
          <w:bCs/>
          <w:color w:val="auto"/>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p>
    <w:p w:rsidR="001619E7" w:rsidRPr="005F11E4" w:rsidRDefault="001619E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1D2046">
        <w:rPr>
          <w:rFonts w:eastAsia="TimesNewRomanPS-BoldMT"/>
          <w:b/>
          <w:bCs/>
          <w:lang w:val="sr-Cyrl-RS"/>
        </w:rPr>
        <w:t xml:space="preserve">за јавну набавку </w:t>
      </w:r>
      <w:r w:rsidR="008132BE">
        <w:rPr>
          <w:b/>
          <w:lang w:val="sr-Cyrl-CS"/>
        </w:rPr>
        <w:t>горива за службена возила</w:t>
      </w:r>
      <w:r w:rsidR="001D2046">
        <w:rPr>
          <w:rFonts w:eastAsia="TimesNewRomanPS-BoldMT"/>
          <w:b/>
          <w:bCs/>
          <w:lang w:val="sr-Cyrl-RS"/>
        </w:rPr>
        <w:t>,</w:t>
      </w:r>
      <w:r w:rsidR="001E6796">
        <w:rPr>
          <w:lang w:val="sr-Cyrl-CS"/>
        </w:rPr>
        <w:t xml:space="preserve"> </w:t>
      </w:r>
      <w:r w:rsidR="001D2046">
        <w:rPr>
          <w:rFonts w:eastAsia="TimesNewRomanPS-BoldMT"/>
          <w:b/>
          <w:bCs/>
          <w:lang w:val="sr-Cyrl-RS"/>
        </w:rPr>
        <w:t>ЈН</w:t>
      </w:r>
      <w:r w:rsidR="00C42674">
        <w:rPr>
          <w:rFonts w:eastAsia="TimesNewRomanPS-BoldMT"/>
          <w:b/>
          <w:bCs/>
          <w:lang w:val="sr-Cyrl-RS"/>
        </w:rPr>
        <w:t>ОП</w:t>
      </w:r>
      <w:r w:rsidR="001D2046">
        <w:rPr>
          <w:rFonts w:eastAsia="TimesNewRomanPS-BoldMT"/>
          <w:b/>
          <w:bCs/>
          <w:lang w:val="sr-Cyrl-RS"/>
        </w:rPr>
        <w:t xml:space="preserve"> број </w:t>
      </w:r>
      <w:r w:rsidR="00C42674" w:rsidRPr="00BC244D">
        <w:rPr>
          <w:rFonts w:eastAsia="TimesNewRomanPS-BoldMT"/>
          <w:b/>
          <w:bCs/>
          <w:color w:val="auto"/>
          <w:lang w:val="sr-Cyrl-RS"/>
        </w:rPr>
        <w:t xml:space="preserve">1/2018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006C1CF3" w:rsidRPr="005F11E4">
        <w:rPr>
          <w:rFonts w:eastAsia="TimesNewRomanPSMT"/>
          <w:bCs/>
          <w:iCs/>
          <w:lang w:val="sr-Cyrl-RS"/>
        </w:rPr>
        <w:t>или</w:t>
      </w:r>
    </w:p>
    <w:p w:rsidR="001619E7" w:rsidRPr="005F11E4" w:rsidRDefault="001619E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8132BE">
        <w:rPr>
          <w:b/>
          <w:lang w:val="sr-Cyrl-CS"/>
        </w:rPr>
        <w:t>горива за службена возила</w:t>
      </w:r>
      <w:r w:rsidR="001D2046">
        <w:rPr>
          <w:lang w:val="sr-Cyrl-RS"/>
        </w:rPr>
        <w:t>,</w:t>
      </w:r>
      <w:r w:rsidR="001E6796">
        <w:rPr>
          <w:lang w:val="sr-Cyrl-CS"/>
        </w:rPr>
        <w:t xml:space="preserve"> </w:t>
      </w:r>
      <w:r w:rsidR="001D2046">
        <w:rPr>
          <w:rFonts w:eastAsia="TimesNewRomanPS-BoldMT"/>
          <w:b/>
          <w:bCs/>
          <w:lang w:val="sr-Cyrl-RS"/>
        </w:rPr>
        <w:t>ЈН</w:t>
      </w:r>
      <w:r w:rsidR="00C42674">
        <w:rPr>
          <w:rFonts w:eastAsia="TimesNewRomanPS-BoldMT"/>
          <w:b/>
          <w:bCs/>
          <w:lang w:val="sr-Cyrl-RS"/>
        </w:rPr>
        <w:t>ОП</w:t>
      </w:r>
      <w:r w:rsidR="001D2046">
        <w:rPr>
          <w:rFonts w:eastAsia="TimesNewRomanPS-BoldMT"/>
          <w:b/>
          <w:bCs/>
          <w:lang w:val="sr-Cyrl-RS"/>
        </w:rPr>
        <w:t xml:space="preserve"> број </w:t>
      </w:r>
      <w:r w:rsidR="00C42674" w:rsidRPr="00BC244D">
        <w:rPr>
          <w:rFonts w:eastAsia="TimesNewRomanPS-BoldMT"/>
          <w:b/>
          <w:bCs/>
          <w:color w:val="auto"/>
          <w:lang w:val="sr-Cyrl-RS"/>
        </w:rPr>
        <w:t xml:space="preserve">1/2018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BoldMT"/>
          <w:bCs/>
          <w:lang w:val="sr-Cyrl-RS"/>
        </w:rPr>
        <w:t>или</w:t>
      </w:r>
    </w:p>
    <w:p w:rsidR="001619E7" w:rsidRPr="005F11E4" w:rsidRDefault="001619E7">
      <w:pPr>
        <w:jc w:val="both"/>
        <w:rPr>
          <w:rFonts w:eastAsia="TimesNewRomanPSMT"/>
          <w:bCs/>
          <w:lang w:val="sr-Latn-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8132BE">
        <w:rPr>
          <w:b/>
          <w:lang w:val="sr-Cyrl-CS"/>
        </w:rPr>
        <w:t>горива за службена возила</w:t>
      </w:r>
      <w:r w:rsidR="001D2046">
        <w:rPr>
          <w:b/>
          <w:lang w:val="sr-Cyrl-CS"/>
        </w:rPr>
        <w:t>,</w:t>
      </w:r>
      <w:r w:rsidR="001E6796">
        <w:rPr>
          <w:lang w:val="sr-Cyrl-CS"/>
        </w:rPr>
        <w:t xml:space="preserve"> </w:t>
      </w:r>
      <w:r w:rsidR="001D2046">
        <w:rPr>
          <w:rFonts w:eastAsia="TimesNewRomanPS-BoldMT"/>
          <w:b/>
          <w:bCs/>
          <w:lang w:val="sr-Cyrl-RS"/>
        </w:rPr>
        <w:t>ЈН</w:t>
      </w:r>
      <w:r w:rsidR="00C42674">
        <w:rPr>
          <w:rFonts w:eastAsia="TimesNewRomanPS-BoldMT"/>
          <w:b/>
          <w:bCs/>
          <w:lang w:val="sr-Cyrl-RS"/>
        </w:rPr>
        <w:t>ОП</w:t>
      </w:r>
      <w:r w:rsidR="001D2046">
        <w:rPr>
          <w:rFonts w:eastAsia="TimesNewRomanPS-BoldMT"/>
          <w:b/>
          <w:bCs/>
          <w:lang w:val="sr-Cyrl-RS"/>
        </w:rPr>
        <w:t xml:space="preserve"> број </w:t>
      </w:r>
      <w:r w:rsidR="00C42674" w:rsidRPr="00BC244D">
        <w:rPr>
          <w:rFonts w:eastAsia="TimesNewRomanPS-BoldMT"/>
          <w:b/>
          <w:bCs/>
          <w:color w:val="auto"/>
          <w:lang w:val="sr-Cyrl-RS"/>
        </w:rPr>
        <w:t xml:space="preserve">1/2018 </w:t>
      </w:r>
      <w:r w:rsidR="001E6796">
        <w:rPr>
          <w:rFonts w:eastAsia="TimesNewRomanPS-BoldMT"/>
          <w:b/>
          <w:bCs/>
          <w:lang w:val="sr-Cyrl-RS"/>
        </w:rPr>
        <w:t xml:space="preserve">- </w:t>
      </w:r>
      <w:r w:rsidR="005A4F88" w:rsidRPr="005F11E4">
        <w:rPr>
          <w:rFonts w:eastAsia="TimesNewRomanPS-BoldMT"/>
          <w:b/>
          <w:bCs/>
          <w:lang w:val="sr-Cyrl-RS"/>
        </w:rPr>
        <w:t>НЕ ОТВАРАТИ”</w:t>
      </w:r>
      <w:r w:rsidR="00EC2BD9" w:rsidRPr="005F11E4">
        <w:rPr>
          <w:rFonts w:eastAsia="TimesNewRomanPS-BoldMT"/>
          <w:b/>
          <w:bCs/>
          <w:lang w:val="sr-Latn-RS"/>
        </w:rPr>
        <w:t>.</w:t>
      </w:r>
    </w:p>
    <w:p w:rsidR="001619E7" w:rsidRPr="005F11E4" w:rsidRDefault="001619E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5F11E4" w:rsidRDefault="001619E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rsidR="001619E7" w:rsidRPr="005F11E4" w:rsidRDefault="001619E7">
      <w:pPr>
        <w:jc w:val="both"/>
        <w:rPr>
          <w:rFonts w:ascii="Arial" w:hAnsi="Arial" w:cs="Arial"/>
          <w:b/>
          <w:i/>
          <w:iCs/>
          <w:lang w:val="sr-Cyrl-RS"/>
        </w:rPr>
      </w:pPr>
    </w:p>
    <w:p w:rsidR="001619E7" w:rsidRPr="005F11E4" w:rsidRDefault="001619E7">
      <w:pPr>
        <w:jc w:val="both"/>
        <w:rPr>
          <w:bCs/>
          <w:iCs/>
          <w:lang w:val="sr-Cyrl-RS"/>
        </w:rPr>
      </w:pPr>
      <w:r w:rsidRPr="005F11E4">
        <w:rPr>
          <w:b/>
          <w:bCs/>
          <w:i/>
          <w:iCs/>
          <w:lang w:val="sr-Cyrl-RS"/>
        </w:rPr>
        <w:t xml:space="preserve">6. УЧЕСТВОВАЊЕ У ЗАЈЕДНИЧКОЈ ПОНУДИ ИЛИ КАО ПОДИЗВОЂАЧ </w:t>
      </w:r>
    </w:p>
    <w:p w:rsidR="001619E7" w:rsidRPr="005F11E4" w:rsidRDefault="001619E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rsidR="001619E7" w:rsidRPr="005F11E4" w:rsidRDefault="001619E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5F11E4" w:rsidRDefault="001619E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w:t>
      </w:r>
      <w:r w:rsidRPr="00866B64">
        <w:rPr>
          <w:iCs/>
          <w:color w:val="auto"/>
          <w:lang w:val="sr-Cyrl-CS"/>
        </w:rPr>
        <w:t xml:space="preserve">поглавље </w:t>
      </w:r>
      <w:r w:rsidR="00781DBB" w:rsidRPr="00866B64">
        <w:rPr>
          <w:b/>
          <w:iCs/>
          <w:color w:val="auto"/>
        </w:rPr>
        <w:t>VI</w:t>
      </w:r>
      <w:r w:rsidRPr="00866B64">
        <w:rPr>
          <w:iCs/>
          <w:color w:val="auto"/>
          <w:lang w:val="ru-RU"/>
        </w:rPr>
        <w:t>)</w:t>
      </w:r>
      <w:r w:rsidRPr="00866B64">
        <w:rPr>
          <w:iCs/>
          <w:color w:val="auto"/>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rsidR="001619E7" w:rsidRPr="005F11E4" w:rsidRDefault="001619E7">
      <w:pPr>
        <w:jc w:val="both"/>
        <w:rPr>
          <w:lang w:val="sr-Cyrl-RS"/>
        </w:rPr>
      </w:pPr>
    </w:p>
    <w:p w:rsidR="001619E7" w:rsidRPr="005F11E4" w:rsidRDefault="001619E7">
      <w:pPr>
        <w:jc w:val="both"/>
        <w:rPr>
          <w:iCs/>
          <w:lang w:val="sr-Cyrl-RS"/>
        </w:rPr>
      </w:pPr>
      <w:r w:rsidRPr="005F11E4">
        <w:rPr>
          <w:b/>
          <w:bCs/>
          <w:i/>
          <w:iCs/>
          <w:lang w:val="sr-Cyrl-RS"/>
        </w:rPr>
        <w:t>7. ПОНУДА СА ПОДИЗВОЂАЧЕМ</w:t>
      </w:r>
    </w:p>
    <w:p w:rsidR="001619E7" w:rsidRPr="005F11E4" w:rsidRDefault="001619E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781DBB" w:rsidRPr="00866B64">
        <w:rPr>
          <w:b/>
          <w:iCs/>
          <w:color w:val="auto"/>
        </w:rPr>
        <w:t>VI</w:t>
      </w:r>
      <w:r w:rsidRPr="00866B64">
        <w:rPr>
          <w:iCs/>
          <w:color w:val="auto"/>
          <w:lang w:val="ru-RU"/>
        </w:rPr>
        <w:t>)</w:t>
      </w:r>
      <w:r w:rsidRPr="00866B6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rsidR="001619E7" w:rsidRPr="005F11E4" w:rsidRDefault="001619E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rsidR="001619E7" w:rsidRPr="005F11E4" w:rsidRDefault="001619E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rsidR="001619E7" w:rsidRPr="005F11E4" w:rsidRDefault="001619E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866B64">
        <w:rPr>
          <w:rFonts w:eastAsia="TimesNewRomanPSMT"/>
          <w:b/>
          <w:bCs/>
          <w:color w:val="auto"/>
          <w:lang w:val="sr-Latn-RS"/>
        </w:rPr>
        <w:t>I</w:t>
      </w:r>
      <w:r w:rsidRPr="00866B64">
        <w:rPr>
          <w:rFonts w:eastAsia="TimesNewRomanPSMT"/>
          <w:b/>
          <w:bCs/>
          <w:color w:val="auto"/>
        </w:rPr>
        <w:t>V</w:t>
      </w:r>
      <w:r w:rsidRPr="00866B6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rsidR="001619E7" w:rsidRPr="005F11E4" w:rsidRDefault="001619E7">
      <w:pPr>
        <w:jc w:val="both"/>
        <w:rPr>
          <w:iCs/>
          <w:lang w:val="sr-Cyrl-RS"/>
        </w:rPr>
      </w:pPr>
      <w:r w:rsidRPr="005F11E4">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3490" w:rsidRDefault="001619E7">
      <w:pPr>
        <w:jc w:val="both"/>
        <w:rPr>
          <w:iCs/>
          <w:lang w:val="sr-Cyrl-RS"/>
        </w:rPr>
      </w:pPr>
      <w:r w:rsidRPr="005F11E4">
        <w:rPr>
          <w:iCs/>
          <w:lang w:val="sr-Cyrl-RS"/>
        </w:rPr>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rsidR="0067664D" w:rsidRDefault="0067664D">
      <w:pPr>
        <w:jc w:val="both"/>
        <w:rPr>
          <w:iCs/>
        </w:rPr>
      </w:pPr>
    </w:p>
    <w:p w:rsidR="0034674E" w:rsidRPr="0034674E" w:rsidRDefault="0034674E">
      <w:pPr>
        <w:jc w:val="both"/>
        <w:rPr>
          <w:iCs/>
        </w:rPr>
      </w:pPr>
    </w:p>
    <w:p w:rsidR="001619E7" w:rsidRPr="005F11E4" w:rsidRDefault="001619E7">
      <w:pPr>
        <w:jc w:val="both"/>
        <w:rPr>
          <w:iCs/>
          <w:lang w:val="sr-Cyrl-RS"/>
        </w:rPr>
      </w:pPr>
      <w:r w:rsidRPr="005F11E4">
        <w:rPr>
          <w:b/>
          <w:i/>
          <w:lang w:val="sr-Cyrl-RS"/>
        </w:rPr>
        <w:lastRenderedPageBreak/>
        <w:t>8. ЗАЈЕДНИЧКА ПОНУДА</w:t>
      </w:r>
    </w:p>
    <w:p w:rsidR="001619E7" w:rsidRPr="005F11E4" w:rsidRDefault="001619E7">
      <w:pPr>
        <w:jc w:val="both"/>
        <w:rPr>
          <w:lang w:val="sr-Cyrl-RS"/>
        </w:rPr>
      </w:pPr>
      <w:r w:rsidRPr="005F11E4">
        <w:rPr>
          <w:lang w:val="sr-Cyrl-RS"/>
        </w:rPr>
        <w:t>Понуду може поднети група понуђача.</w:t>
      </w:r>
    </w:p>
    <w:p w:rsidR="001619E7" w:rsidRPr="005F11E4" w:rsidRDefault="001619E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rsidR="00CD4B68" w:rsidRPr="005F11E4" w:rsidRDefault="003B29DD" w:rsidP="00311BEA">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3B29DD" w:rsidRPr="005F11E4" w:rsidRDefault="003B29DD" w:rsidP="00311BEA">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rsidR="001619E7" w:rsidRPr="005F11E4" w:rsidRDefault="001619E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866B64">
        <w:rPr>
          <w:rFonts w:eastAsia="TimesNewRomanPSMT"/>
          <w:bCs/>
          <w:color w:val="auto"/>
          <w:lang w:val="sr-Cyrl-RS"/>
        </w:rPr>
        <w:t xml:space="preserve"> </w:t>
      </w:r>
      <w:r w:rsidR="00781DBB" w:rsidRPr="00866B64">
        <w:rPr>
          <w:rFonts w:eastAsia="TimesNewRomanPSMT"/>
          <w:bCs/>
          <w:color w:val="auto"/>
        </w:rPr>
        <w:t>I</w:t>
      </w:r>
      <w:r w:rsidRPr="00866B64">
        <w:rPr>
          <w:rFonts w:eastAsia="TimesNewRomanPSMT"/>
          <w:bCs/>
          <w:color w:val="auto"/>
        </w:rPr>
        <w:t>V</w:t>
      </w:r>
      <w:r w:rsidRPr="00866B6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rsidR="001619E7" w:rsidRPr="005F11E4" w:rsidRDefault="001619E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rsidR="001619E7" w:rsidRPr="005F11E4" w:rsidRDefault="001619E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5F11E4" w:rsidRDefault="001619E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5F11E4" w:rsidRDefault="001619E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4B5E" w:rsidRDefault="00E24B5E">
      <w:pPr>
        <w:jc w:val="both"/>
        <w:rPr>
          <w:rFonts w:ascii="Arial" w:hAnsi="Arial" w:cs="Arial"/>
          <w:lang w:val="sr-Cyrl-RS"/>
        </w:rPr>
      </w:pPr>
    </w:p>
    <w:p w:rsidR="00051A53" w:rsidRPr="00E24B5E" w:rsidRDefault="001619E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p>
    <w:p w:rsidR="00671638" w:rsidRPr="004A6678" w:rsidRDefault="00671638">
      <w:pPr>
        <w:jc w:val="both"/>
        <w:rPr>
          <w:b/>
          <w:bCs/>
          <w:i/>
          <w:iCs/>
          <w:color w:val="FF0000"/>
          <w:lang w:val="sr-Latn-RS"/>
        </w:rPr>
      </w:pPr>
    </w:p>
    <w:p w:rsidR="00E24B5E" w:rsidRPr="00CA67C5" w:rsidRDefault="00E24B5E" w:rsidP="00E24B5E">
      <w:pPr>
        <w:jc w:val="both"/>
        <w:rPr>
          <w:iCs/>
          <w:lang w:val="sr-Cyrl-RS"/>
        </w:rPr>
      </w:pPr>
      <w:r w:rsidRPr="00E502A8">
        <w:rPr>
          <w:b/>
          <w:bCs/>
          <w:iCs/>
          <w:u w:val="single"/>
          <w:lang w:val="sr-Cyrl-RS"/>
        </w:rPr>
        <w:t>9.1.</w:t>
      </w:r>
      <w:r w:rsidRPr="00E502A8">
        <w:rPr>
          <w:b/>
          <w:bCs/>
          <w:i/>
          <w:iCs/>
          <w:u w:val="single"/>
          <w:lang w:val="sr-Cyrl-RS"/>
        </w:rPr>
        <w:t xml:space="preserve"> </w:t>
      </w:r>
      <w:r w:rsidRPr="00E502A8">
        <w:rPr>
          <w:b/>
          <w:iCs/>
          <w:u w:val="single"/>
          <w:lang w:val="sr-Cyrl-RS"/>
        </w:rPr>
        <w:t>Захтеви у погледу начина, рока и услова плаћања</w:t>
      </w:r>
    </w:p>
    <w:p w:rsidR="007416F4" w:rsidRPr="007416F4" w:rsidRDefault="007416F4" w:rsidP="007416F4">
      <w:pPr>
        <w:tabs>
          <w:tab w:val="left" w:pos="567"/>
        </w:tabs>
        <w:suppressAutoHyphens w:val="0"/>
        <w:spacing w:line="240" w:lineRule="auto"/>
        <w:jc w:val="both"/>
        <w:rPr>
          <w:rFonts w:eastAsia="Batang" w:cs="Tahoma"/>
          <w:color w:val="auto"/>
          <w:kern w:val="0"/>
          <w:lang w:val="sr-Cyrl-CS" w:eastAsia="en-US"/>
        </w:rPr>
      </w:pPr>
      <w:r w:rsidRPr="007416F4">
        <w:rPr>
          <w:rFonts w:eastAsia="Batang" w:cs="Tahoma"/>
          <w:color w:val="auto"/>
          <w:kern w:val="0"/>
          <w:lang w:val="sr-Latn-CS" w:eastAsia="en-US"/>
        </w:rPr>
        <w:t xml:space="preserve">Плаћање добара која су предмет </w:t>
      </w:r>
      <w:r>
        <w:rPr>
          <w:rFonts w:eastAsia="Batang" w:cs="Tahoma"/>
          <w:color w:val="auto"/>
          <w:kern w:val="0"/>
          <w:lang w:val="sr-Cyrl-RS" w:eastAsia="en-US"/>
        </w:rPr>
        <w:t>јавне набавке</w:t>
      </w:r>
      <w:r w:rsidRPr="007416F4">
        <w:rPr>
          <w:rFonts w:eastAsia="Batang" w:cs="Tahoma"/>
          <w:color w:val="auto"/>
          <w:kern w:val="0"/>
          <w:lang w:val="sr-Latn-CS" w:eastAsia="en-US"/>
        </w:rPr>
        <w:t xml:space="preserve"> вршиће се авансно</w:t>
      </w:r>
      <w:r w:rsidRPr="007416F4">
        <w:rPr>
          <w:rFonts w:eastAsia="Batang" w:cs="Tahoma"/>
          <w:color w:val="auto"/>
          <w:kern w:val="0"/>
          <w:lang w:val="sr-Cyrl-CS" w:eastAsia="en-US"/>
        </w:rPr>
        <w:t>.</w:t>
      </w:r>
    </w:p>
    <w:p w:rsidR="007416F4" w:rsidRPr="007416F4" w:rsidRDefault="007416F4" w:rsidP="007416F4">
      <w:pPr>
        <w:tabs>
          <w:tab w:val="left" w:pos="567"/>
        </w:tabs>
        <w:suppressAutoHyphens w:val="0"/>
        <w:spacing w:line="240" w:lineRule="auto"/>
        <w:jc w:val="both"/>
        <w:rPr>
          <w:rFonts w:eastAsia="Batang" w:cs="Tahoma"/>
          <w:color w:val="auto"/>
          <w:kern w:val="0"/>
          <w:lang w:val="sr-Cyrl-CS" w:eastAsia="en-US"/>
        </w:rPr>
      </w:pPr>
      <w:r w:rsidRPr="007416F4">
        <w:rPr>
          <w:rFonts w:eastAsia="Batang" w:cs="Tahoma"/>
          <w:color w:val="auto"/>
          <w:kern w:val="0"/>
          <w:lang w:val="sr-Latn-CS" w:eastAsia="en-US"/>
        </w:rPr>
        <w:t>На основу извршених</w:t>
      </w:r>
      <w:r w:rsidRPr="007416F4">
        <w:rPr>
          <w:rFonts w:eastAsia="Batang" w:cs="Tahoma"/>
          <w:color w:val="auto"/>
          <w:kern w:val="0"/>
          <w:lang w:val="sr-Cyrl-CS" w:eastAsia="en-US"/>
        </w:rPr>
        <w:t xml:space="preserve"> авансних</w:t>
      </w:r>
      <w:r w:rsidR="00E72EE2">
        <w:rPr>
          <w:rFonts w:eastAsia="Batang" w:cs="Tahoma"/>
          <w:color w:val="auto"/>
          <w:kern w:val="0"/>
          <w:lang w:val="sr-Latn-CS" w:eastAsia="en-US"/>
        </w:rPr>
        <w:t xml:space="preserve"> уплата, </w:t>
      </w:r>
      <w:r w:rsidR="00E72EE2">
        <w:rPr>
          <w:rFonts w:eastAsia="Batang" w:cs="Tahoma"/>
          <w:color w:val="auto"/>
          <w:kern w:val="0"/>
          <w:lang w:val="sr-Cyrl-RS" w:eastAsia="en-US"/>
        </w:rPr>
        <w:t>н</w:t>
      </w:r>
      <w:r w:rsidRPr="007416F4">
        <w:rPr>
          <w:rFonts w:eastAsia="Batang" w:cs="Tahoma"/>
          <w:color w:val="auto"/>
          <w:kern w:val="0"/>
          <w:lang w:val="sr-Latn-CS" w:eastAsia="en-US"/>
        </w:rPr>
        <w:t xml:space="preserve">аручиоцу се издаје коначна фактура </w:t>
      </w:r>
      <w:r w:rsidRPr="007416F4">
        <w:rPr>
          <w:rFonts w:eastAsia="Batang" w:cs="Tahoma"/>
          <w:color w:val="auto"/>
          <w:kern w:val="0"/>
          <w:lang w:val="sr-Cyrl-CS" w:eastAsia="en-US"/>
        </w:rPr>
        <w:t xml:space="preserve">која гласи на износ потрошених средстава и служи за „затварање“ аванса једанпут месечно. </w:t>
      </w:r>
      <w:r>
        <w:rPr>
          <w:rFonts w:eastAsia="Batang" w:cs="Tahoma"/>
          <w:color w:val="auto"/>
          <w:kern w:val="0"/>
          <w:lang w:val="sr-Cyrl-CS" w:eastAsia="en-US"/>
        </w:rPr>
        <w:t>Добављач</w:t>
      </w:r>
      <w:r w:rsidRPr="007416F4">
        <w:rPr>
          <w:rFonts w:eastAsia="Batang" w:cs="Tahoma"/>
          <w:color w:val="auto"/>
          <w:kern w:val="0"/>
          <w:lang w:val="sr-Cyrl-CS" w:eastAsia="en-US"/>
        </w:rPr>
        <w:t xml:space="preserve"> је дужан да једном месечно уз коначну фактуру доставља Извештај о месечном снабдевању горива по свим дебитним картицама.</w:t>
      </w:r>
    </w:p>
    <w:p w:rsidR="007416F4" w:rsidRDefault="007416F4" w:rsidP="007416F4">
      <w:pPr>
        <w:tabs>
          <w:tab w:val="left" w:pos="567"/>
        </w:tabs>
        <w:suppressAutoHyphens w:val="0"/>
        <w:spacing w:line="240" w:lineRule="auto"/>
        <w:jc w:val="both"/>
        <w:rPr>
          <w:rFonts w:eastAsia="Batang" w:cs="Tahoma"/>
          <w:color w:val="auto"/>
          <w:kern w:val="0"/>
          <w:lang w:val="sr-Cyrl-CS" w:eastAsia="en-US"/>
        </w:rPr>
      </w:pPr>
      <w:r w:rsidRPr="007416F4">
        <w:rPr>
          <w:rFonts w:eastAsia="Batang" w:cs="Tahoma"/>
          <w:color w:val="auto"/>
          <w:kern w:val="0"/>
          <w:lang w:val="sr-Latn-CS" w:eastAsia="en-US"/>
        </w:rPr>
        <w:t>Наручилац може преузимати гориво до висине уплаћених средстава.</w:t>
      </w:r>
    </w:p>
    <w:p w:rsidR="007416F4" w:rsidRPr="007416F4" w:rsidRDefault="007416F4" w:rsidP="007416F4">
      <w:pPr>
        <w:tabs>
          <w:tab w:val="left" w:pos="567"/>
        </w:tabs>
        <w:suppressAutoHyphens w:val="0"/>
        <w:spacing w:line="240" w:lineRule="auto"/>
        <w:jc w:val="both"/>
        <w:rPr>
          <w:rFonts w:eastAsia="Batang" w:cs="Tahoma"/>
          <w:color w:val="auto"/>
          <w:kern w:val="0"/>
          <w:lang w:val="sr-Cyrl-CS" w:eastAsia="en-US"/>
        </w:rPr>
      </w:pPr>
      <w:r w:rsidRPr="007416F4">
        <w:rPr>
          <w:rFonts w:eastAsia="Batang" w:cs="Tahoma"/>
          <w:color w:val="auto"/>
          <w:kern w:val="0"/>
          <w:lang w:val="sr-Latn-CS" w:eastAsia="en-US"/>
        </w:rPr>
        <w:t>Уколико</w:t>
      </w:r>
      <w:r w:rsidRPr="007416F4">
        <w:rPr>
          <w:rFonts w:eastAsia="Batang" w:cs="Tahoma"/>
          <w:color w:val="auto"/>
          <w:kern w:val="0"/>
          <w:lang w:val="sr-Cyrl-CS" w:eastAsia="en-US"/>
        </w:rPr>
        <w:t xml:space="preserve"> снабдевање у обрачунском периоду не буде </w:t>
      </w:r>
      <w:r w:rsidRPr="007416F4">
        <w:rPr>
          <w:rFonts w:eastAsia="Batang" w:cs="Tahoma"/>
          <w:color w:val="auto"/>
          <w:kern w:val="0"/>
          <w:lang w:val="sr-Latn-CS" w:eastAsia="en-US"/>
        </w:rPr>
        <w:t>обухваћен</w:t>
      </w:r>
      <w:r w:rsidRPr="007416F4">
        <w:rPr>
          <w:rFonts w:eastAsia="Batang" w:cs="Tahoma"/>
          <w:color w:val="auto"/>
          <w:kern w:val="0"/>
          <w:lang w:val="sr-Cyrl-CS" w:eastAsia="en-US"/>
        </w:rPr>
        <w:t>о</w:t>
      </w:r>
      <w:r w:rsidRPr="007416F4">
        <w:rPr>
          <w:rFonts w:eastAsia="Batang" w:cs="Tahoma"/>
          <w:color w:val="auto"/>
          <w:kern w:val="0"/>
          <w:lang w:val="sr-Latn-CS" w:eastAsia="en-US"/>
        </w:rPr>
        <w:t xml:space="preserve"> </w:t>
      </w:r>
      <w:r w:rsidRPr="007416F4">
        <w:rPr>
          <w:rFonts w:eastAsia="Batang" w:cs="Tahoma"/>
          <w:color w:val="auto"/>
          <w:kern w:val="0"/>
          <w:lang w:val="sr-Cyrl-RS" w:eastAsia="en-US"/>
        </w:rPr>
        <w:t>И</w:t>
      </w:r>
      <w:r w:rsidRPr="007416F4">
        <w:rPr>
          <w:rFonts w:eastAsia="Batang" w:cs="Tahoma"/>
          <w:color w:val="auto"/>
          <w:kern w:val="0"/>
          <w:lang w:val="sr-Latn-CS" w:eastAsia="en-US"/>
        </w:rPr>
        <w:t xml:space="preserve">звештајем за тај период, биће </w:t>
      </w:r>
      <w:r w:rsidRPr="007416F4">
        <w:rPr>
          <w:rFonts w:eastAsia="Batang" w:cs="Tahoma"/>
          <w:color w:val="auto"/>
          <w:kern w:val="0"/>
          <w:lang w:val="sr-Cyrl-CS" w:eastAsia="en-US"/>
        </w:rPr>
        <w:t>обухваћено Извештајем за наредни период.</w:t>
      </w:r>
    </w:p>
    <w:p w:rsidR="00671638" w:rsidRPr="005F11E4" w:rsidRDefault="00671638">
      <w:pPr>
        <w:jc w:val="both"/>
        <w:rPr>
          <w:b/>
          <w:bCs/>
          <w:iCs/>
          <w:u w:val="single"/>
          <w:lang w:val="sr-Cyrl-RS"/>
        </w:rPr>
      </w:pPr>
    </w:p>
    <w:p w:rsidR="001619E7" w:rsidRPr="00E502A8" w:rsidRDefault="000430E6">
      <w:pPr>
        <w:jc w:val="both"/>
        <w:rPr>
          <w:b/>
          <w:iCs/>
          <w:lang w:val="sr-Cyrl-RS"/>
        </w:rPr>
      </w:pPr>
      <w:r w:rsidRPr="00E502A8">
        <w:rPr>
          <w:b/>
          <w:bCs/>
          <w:iCs/>
          <w:u w:val="single"/>
          <w:lang w:val="sr-Cyrl-RS"/>
        </w:rPr>
        <w:t>9.2</w:t>
      </w:r>
      <w:r w:rsidR="001619E7" w:rsidRPr="00E502A8">
        <w:rPr>
          <w:b/>
          <w:bCs/>
          <w:iCs/>
          <w:u w:val="single"/>
          <w:lang w:val="sr-Cyrl-RS"/>
        </w:rPr>
        <w:t xml:space="preserve">. </w:t>
      </w:r>
      <w:r w:rsidR="001619E7" w:rsidRPr="00E502A8">
        <w:rPr>
          <w:b/>
          <w:iCs/>
          <w:u w:val="single"/>
          <w:lang w:val="sr-Cyrl-RS"/>
        </w:rPr>
        <w:t>Захтев у погледу рока важења понуде</w:t>
      </w:r>
    </w:p>
    <w:p w:rsidR="001619E7" w:rsidRPr="005F11E4" w:rsidRDefault="001619E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360707" w:rsidRPr="00A43514">
        <w:rPr>
          <w:iCs/>
          <w:color w:val="auto"/>
          <w:lang w:val="sr-Cyrl-RS"/>
        </w:rPr>
        <w:t>9</w:t>
      </w:r>
      <w:r w:rsidR="000430E6" w:rsidRPr="00A43514">
        <w:rPr>
          <w:iCs/>
          <w:color w:val="auto"/>
          <w:lang w:val="sr-Cyrl-RS"/>
        </w:rPr>
        <w:t>0</w:t>
      </w:r>
      <w:r w:rsidRPr="005F11E4">
        <w:rPr>
          <w:iCs/>
          <w:color w:val="FF0000"/>
          <w:lang w:val="sr-Cyrl-RS"/>
        </w:rPr>
        <w:t xml:space="preserve"> </w:t>
      </w:r>
      <w:r w:rsidRPr="005F11E4">
        <w:rPr>
          <w:iCs/>
          <w:lang w:val="sr-Cyrl-RS"/>
        </w:rPr>
        <w:t>дана од дана отварања понуда.</w:t>
      </w:r>
    </w:p>
    <w:p w:rsidR="001619E7" w:rsidRPr="005F11E4" w:rsidRDefault="001619E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1619E7" w:rsidRPr="005F11E4" w:rsidRDefault="001619E7">
      <w:pPr>
        <w:jc w:val="both"/>
        <w:rPr>
          <w:b/>
          <w:bCs/>
          <w:i/>
          <w:iCs/>
          <w:lang w:val="sr-Cyrl-RS"/>
        </w:rPr>
      </w:pPr>
      <w:r w:rsidRPr="005F11E4">
        <w:rPr>
          <w:iCs/>
          <w:lang w:val="sr-Cyrl-RS"/>
        </w:rPr>
        <w:t>Понуђач који прихвати захтев за продужење рока важења понуде на може мењати понуду.</w:t>
      </w:r>
    </w:p>
    <w:p w:rsidR="005A1401" w:rsidRPr="005F11E4" w:rsidRDefault="005A1401" w:rsidP="005A1401">
      <w:pPr>
        <w:jc w:val="both"/>
        <w:rPr>
          <w:rFonts w:ascii="Arial" w:hAnsi="Arial" w:cs="Arial"/>
          <w:b/>
          <w:bCs/>
          <w:i/>
          <w:iCs/>
          <w:lang w:val="sr-Latn-RS"/>
        </w:rPr>
      </w:pPr>
    </w:p>
    <w:p w:rsidR="001619E7" w:rsidRPr="005F11E4" w:rsidRDefault="001619E7">
      <w:pPr>
        <w:jc w:val="both"/>
        <w:rPr>
          <w:b/>
          <w:bCs/>
          <w:i/>
          <w:iCs/>
          <w:lang w:val="sr-Latn-RS"/>
        </w:rPr>
      </w:pPr>
      <w:r w:rsidRPr="005F11E4">
        <w:rPr>
          <w:b/>
          <w:bCs/>
          <w:i/>
          <w:iCs/>
          <w:lang w:val="sr-Latn-RS"/>
        </w:rPr>
        <w:t xml:space="preserve">10. </w:t>
      </w:r>
      <w:r w:rsidRPr="005F11E4">
        <w:rPr>
          <w:b/>
          <w:bCs/>
          <w:i/>
          <w:iCs/>
          <w:lang w:val="sr-Cyrl-RS"/>
        </w:rPr>
        <w:t>ВАЛУТА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НАЧИН</w:t>
      </w:r>
      <w:r w:rsidRPr="005F11E4">
        <w:rPr>
          <w:b/>
          <w:bCs/>
          <w:i/>
          <w:iCs/>
          <w:lang w:val="sr-Latn-RS"/>
        </w:rPr>
        <w:t xml:space="preserve"> </w:t>
      </w:r>
      <w:r w:rsidRPr="005F11E4">
        <w:rPr>
          <w:b/>
          <w:bCs/>
          <w:i/>
          <w:iCs/>
          <w:lang w:val="sr-Cyrl-RS"/>
        </w:rPr>
        <w:t>НА</w:t>
      </w:r>
      <w:r w:rsidRPr="005F11E4">
        <w:rPr>
          <w:b/>
          <w:bCs/>
          <w:i/>
          <w:iCs/>
          <w:lang w:val="sr-Latn-RS"/>
        </w:rPr>
        <w:t xml:space="preserve"> </w:t>
      </w:r>
      <w:r w:rsidRPr="005F11E4">
        <w:rPr>
          <w:b/>
          <w:bCs/>
          <w:i/>
          <w:iCs/>
          <w:lang w:val="sr-Cyrl-RS"/>
        </w:rPr>
        <w:t>КОЈИ</w:t>
      </w:r>
      <w:r w:rsidRPr="005F11E4">
        <w:rPr>
          <w:b/>
          <w:bCs/>
          <w:i/>
          <w:iCs/>
          <w:lang w:val="sr-Latn-RS"/>
        </w:rPr>
        <w:t xml:space="preserve"> </w:t>
      </w:r>
      <w:r w:rsidRPr="005F11E4">
        <w:rPr>
          <w:b/>
          <w:bCs/>
          <w:i/>
          <w:iCs/>
          <w:lang w:val="sr-Cyrl-RS"/>
        </w:rPr>
        <w:t>МОРА</w:t>
      </w:r>
      <w:r w:rsidRPr="005F11E4">
        <w:rPr>
          <w:b/>
          <w:bCs/>
          <w:i/>
          <w:iCs/>
          <w:lang w:val="sr-Latn-RS"/>
        </w:rPr>
        <w:t xml:space="preserve"> </w:t>
      </w:r>
      <w:r w:rsidRPr="005F11E4">
        <w:rPr>
          <w:b/>
          <w:bCs/>
          <w:i/>
          <w:iCs/>
          <w:lang w:val="sr-Cyrl-RS"/>
        </w:rPr>
        <w:t>ДА</w:t>
      </w:r>
      <w:r w:rsidRPr="005F11E4">
        <w:rPr>
          <w:b/>
          <w:bCs/>
          <w:i/>
          <w:iCs/>
          <w:lang w:val="sr-Latn-RS"/>
        </w:rPr>
        <w:t xml:space="preserve"> </w:t>
      </w:r>
      <w:r w:rsidRPr="005F11E4">
        <w:rPr>
          <w:b/>
          <w:bCs/>
          <w:i/>
          <w:iCs/>
          <w:lang w:val="sr-Cyrl-RS"/>
        </w:rPr>
        <w:t>БУДЕ</w:t>
      </w:r>
      <w:r w:rsidRPr="005F11E4">
        <w:rPr>
          <w:b/>
          <w:bCs/>
          <w:i/>
          <w:iCs/>
          <w:lang w:val="sr-Latn-RS"/>
        </w:rPr>
        <w:t xml:space="preserve"> </w:t>
      </w:r>
      <w:r w:rsidRPr="005F11E4">
        <w:rPr>
          <w:b/>
          <w:bCs/>
          <w:i/>
          <w:iCs/>
          <w:lang w:val="sr-Cyrl-RS"/>
        </w:rPr>
        <w:t>НАВЕДЕНА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ИЗРАЖЕНА</w:t>
      </w:r>
      <w:r w:rsidRPr="005F11E4">
        <w:rPr>
          <w:b/>
          <w:bCs/>
          <w:i/>
          <w:iCs/>
          <w:lang w:val="sr-Latn-RS"/>
        </w:rPr>
        <w:t xml:space="preserve"> </w:t>
      </w:r>
      <w:r w:rsidRPr="005F11E4">
        <w:rPr>
          <w:b/>
          <w:bCs/>
          <w:i/>
          <w:iCs/>
          <w:lang w:val="sr-Cyrl-RS"/>
        </w:rPr>
        <w:t>ЦЕНА</w:t>
      </w:r>
      <w:r w:rsidRPr="005F11E4">
        <w:rPr>
          <w:b/>
          <w:bCs/>
          <w:i/>
          <w:iCs/>
          <w:lang w:val="sr-Latn-RS"/>
        </w:rPr>
        <w:t xml:space="preserve"> </w:t>
      </w:r>
      <w:r w:rsidRPr="005F11E4">
        <w:rPr>
          <w:b/>
          <w:bCs/>
          <w:i/>
          <w:iCs/>
          <w:lang w:val="sr-Cyrl-RS"/>
        </w:rPr>
        <w:t>У</w:t>
      </w:r>
      <w:r w:rsidRPr="005F11E4">
        <w:rPr>
          <w:b/>
          <w:bCs/>
          <w:i/>
          <w:iCs/>
          <w:lang w:val="sr-Latn-RS"/>
        </w:rPr>
        <w:t xml:space="preserve"> </w:t>
      </w:r>
      <w:r w:rsidRPr="005F11E4">
        <w:rPr>
          <w:b/>
          <w:bCs/>
          <w:i/>
          <w:iCs/>
          <w:lang w:val="sr-Cyrl-RS"/>
        </w:rPr>
        <w:t>ПОНУДИ</w:t>
      </w:r>
    </w:p>
    <w:p w:rsidR="001619E7" w:rsidRDefault="001619E7">
      <w:pPr>
        <w:jc w:val="both"/>
        <w:rPr>
          <w:lang w:val="sr-Cyrl-RS"/>
        </w:rPr>
      </w:pPr>
      <w:proofErr w:type="gramStart"/>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Pr="005F11E4">
        <w:rPr>
          <w:iCs/>
          <w:lang w:val="sr-Latn-RS"/>
        </w:rPr>
        <w:t xml:space="preserve">, </w:t>
      </w:r>
      <w:r w:rsidR="0091517E">
        <w:rPr>
          <w:iCs/>
          <w:lang w:val="sr-Cyrl-RS"/>
        </w:rPr>
        <w:t>без</w:t>
      </w:r>
      <w:r w:rsidRPr="005F11E4">
        <w:rPr>
          <w:iCs/>
          <w:lang w:val="sr-Latn-RS"/>
        </w:rPr>
        <w:t xml:space="preserve"> </w:t>
      </w:r>
      <w:r w:rsidRPr="005F11E4">
        <w:rPr>
          <w:iCs/>
        </w:rPr>
        <w:t>и</w:t>
      </w:r>
      <w:r w:rsidRPr="005F11E4">
        <w:rPr>
          <w:iCs/>
          <w:lang w:val="sr-Latn-RS"/>
        </w:rPr>
        <w:t xml:space="preserve"> </w:t>
      </w:r>
      <w:r w:rsidR="0091517E">
        <w:rPr>
          <w:iCs/>
          <w:color w:val="00000A"/>
          <w:lang w:val="sr-Cyrl-RS"/>
        </w:rPr>
        <w:t>са</w:t>
      </w:r>
      <w:r w:rsidRPr="005F11E4">
        <w:rPr>
          <w:iCs/>
          <w:color w:val="00000A"/>
          <w:lang w:val="sr-Latn-RS"/>
        </w:rPr>
        <w:t xml:space="preserve"> </w:t>
      </w:r>
      <w:r w:rsidRPr="005F11E4">
        <w:rPr>
          <w:iCs/>
          <w:color w:val="00000A"/>
        </w:rPr>
        <w:t>пореза</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proofErr w:type="gramEnd"/>
    </w:p>
    <w:p w:rsidR="00F753CF" w:rsidRPr="00F753CF" w:rsidRDefault="00F753CF">
      <w:pPr>
        <w:jc w:val="both"/>
        <w:rPr>
          <w:iCs/>
          <w:lang w:val="sr-Cyrl-RS"/>
        </w:rPr>
      </w:pPr>
      <w:r>
        <w:rPr>
          <w:lang w:val="sr-Cyrl-RS"/>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rsidR="001619E7" w:rsidRPr="005F11E4" w:rsidRDefault="001619E7">
      <w:pPr>
        <w:jc w:val="both"/>
        <w:rPr>
          <w:lang w:val="sr-Cyrl-RS"/>
        </w:rPr>
      </w:pPr>
      <w:proofErr w:type="gramStart"/>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w:t>
      </w:r>
      <w:proofErr w:type="gramEnd"/>
      <w:r w:rsidRPr="005F11E4">
        <w:rPr>
          <w:lang w:val="sr-Latn-RS"/>
        </w:rPr>
        <w:t xml:space="preserve"> </w:t>
      </w:r>
      <w:proofErr w:type="gramStart"/>
      <w:r w:rsidRPr="005F11E4">
        <w:t>Закона</w:t>
      </w:r>
      <w:r w:rsidRPr="005F11E4">
        <w:rPr>
          <w:lang w:val="sr-Latn-RS"/>
        </w:rPr>
        <w:t>.</w:t>
      </w:r>
      <w:proofErr w:type="gramEnd"/>
    </w:p>
    <w:p w:rsidR="00C133AD" w:rsidRPr="005F11E4" w:rsidRDefault="00C133AD">
      <w:pPr>
        <w:jc w:val="both"/>
        <w:rPr>
          <w:lang w:val="sr-Cyrl-RS"/>
        </w:rPr>
      </w:pPr>
    </w:p>
    <w:p w:rsidR="001619E7" w:rsidRPr="005F11E4" w:rsidRDefault="001619E7">
      <w:pPr>
        <w:jc w:val="both"/>
        <w:rPr>
          <w:b/>
          <w:i/>
          <w:iCs/>
          <w:color w:val="auto"/>
          <w:lang w:val="sr-Cyrl-RS"/>
        </w:rPr>
      </w:pPr>
      <w:r w:rsidRPr="005F11E4">
        <w:rPr>
          <w:b/>
          <w:i/>
          <w:iCs/>
          <w:color w:val="auto"/>
          <w:lang w:val="sr-Latn-RS"/>
        </w:rPr>
        <w:t xml:space="preserve">11.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ДРЖАВНОМ</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ОРГАНИЗАЦИЈИ</w:t>
      </w:r>
      <w:r w:rsidRPr="005F11E4">
        <w:rPr>
          <w:b/>
          <w:i/>
          <w:iCs/>
          <w:color w:val="auto"/>
          <w:lang w:val="sr-Latn-RS"/>
        </w:rPr>
        <w:t xml:space="preserve">, </w:t>
      </w:r>
      <w:r w:rsidRPr="005F11E4">
        <w:rPr>
          <w:b/>
          <w:i/>
          <w:iCs/>
          <w:color w:val="auto"/>
          <w:lang w:val="sr-Cyrl-RS"/>
        </w:rPr>
        <w:t>ОДНОСНО</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СЛУЖБИ</w:t>
      </w:r>
      <w:r w:rsidRPr="005F11E4">
        <w:rPr>
          <w:b/>
          <w:i/>
          <w:iCs/>
          <w:color w:val="auto"/>
          <w:lang w:val="sr-Latn-RS"/>
        </w:rPr>
        <w:t xml:space="preserve"> </w:t>
      </w:r>
      <w:r w:rsidRPr="005F11E4">
        <w:rPr>
          <w:b/>
          <w:i/>
          <w:iCs/>
          <w:color w:val="auto"/>
          <w:lang w:val="sr-Cyrl-RS"/>
        </w:rPr>
        <w:t>ТЕРИТОРИЈАЛНЕ</w:t>
      </w:r>
      <w:r w:rsidRPr="005F11E4">
        <w:rPr>
          <w:b/>
          <w:i/>
          <w:iCs/>
          <w:color w:val="auto"/>
          <w:lang w:val="sr-Latn-RS"/>
        </w:rPr>
        <w:t xml:space="preserve"> </w:t>
      </w:r>
      <w:r w:rsidRPr="005F11E4">
        <w:rPr>
          <w:b/>
          <w:i/>
          <w:iCs/>
          <w:color w:val="auto"/>
          <w:lang w:val="sr-Cyrl-RS"/>
        </w:rPr>
        <w:t>АУТОНОМИЈЕ</w:t>
      </w:r>
      <w:r w:rsidRPr="005F11E4">
        <w:rPr>
          <w:b/>
          <w:i/>
          <w:iCs/>
          <w:color w:val="auto"/>
          <w:lang w:val="sr-Latn-RS"/>
        </w:rPr>
        <w:t xml:space="preserve">  </w:t>
      </w:r>
      <w:r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Pr="005F11E4">
        <w:rPr>
          <w:b/>
          <w:i/>
          <w:iCs/>
          <w:color w:val="auto"/>
          <w:lang w:val="sr-Cyrl-RS"/>
        </w:rPr>
        <w:t>БЛАГОВРЕМЕНО</w:t>
      </w:r>
      <w:r w:rsidRPr="005F11E4">
        <w:rPr>
          <w:b/>
          <w:i/>
          <w:iCs/>
          <w:color w:val="auto"/>
          <w:lang w:val="sr-Latn-RS"/>
        </w:rPr>
        <w:t xml:space="preserve"> </w:t>
      </w:r>
      <w:r w:rsidRPr="005F11E4">
        <w:rPr>
          <w:b/>
          <w:i/>
          <w:iCs/>
          <w:color w:val="auto"/>
          <w:lang w:val="sr-Cyrl-RS"/>
        </w:rPr>
        <w:t>ДОБИТИ</w:t>
      </w:r>
      <w:r w:rsidRPr="005F11E4">
        <w:rPr>
          <w:b/>
          <w:i/>
          <w:iCs/>
          <w:color w:val="auto"/>
          <w:lang w:val="sr-Latn-RS"/>
        </w:rPr>
        <w:t xml:space="preserve"> </w:t>
      </w:r>
      <w:r w:rsidRPr="005F11E4">
        <w:rPr>
          <w:b/>
          <w:i/>
          <w:iCs/>
          <w:color w:val="auto"/>
          <w:lang w:val="sr-Cyrl-RS"/>
        </w:rPr>
        <w:t>ИСПРАВНИ</w:t>
      </w:r>
      <w:r w:rsidRPr="005F11E4">
        <w:rPr>
          <w:b/>
          <w:i/>
          <w:iCs/>
          <w:color w:val="auto"/>
          <w:lang w:val="sr-Latn-RS"/>
        </w:rPr>
        <w:t xml:space="preserve">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ПОРЕСКИМ</w:t>
      </w:r>
      <w:r w:rsidRPr="005F11E4">
        <w:rPr>
          <w:b/>
          <w:i/>
          <w:iCs/>
          <w:color w:val="auto"/>
          <w:lang w:val="sr-Latn-RS"/>
        </w:rPr>
        <w:t xml:space="preserve"> </w:t>
      </w:r>
      <w:r w:rsidRPr="005F11E4">
        <w:rPr>
          <w:b/>
          <w:i/>
          <w:iCs/>
          <w:color w:val="auto"/>
          <w:lang w:val="sr-Cyrl-RS"/>
        </w:rPr>
        <w:t>ОБАВЕЗАМА</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ЖИВОТНЕ</w:t>
      </w:r>
      <w:r w:rsidRPr="005F11E4">
        <w:rPr>
          <w:b/>
          <w:i/>
          <w:iCs/>
          <w:color w:val="auto"/>
          <w:lang w:val="sr-Latn-RS"/>
        </w:rPr>
        <w:t xml:space="preserve"> </w:t>
      </w:r>
      <w:r w:rsidRPr="005F11E4">
        <w:rPr>
          <w:b/>
          <w:i/>
          <w:iCs/>
          <w:color w:val="auto"/>
          <w:lang w:val="sr-Cyrl-RS"/>
        </w:rPr>
        <w:t>СРЕДИНЕ</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ПРИ</w:t>
      </w:r>
      <w:r w:rsidRPr="005F11E4">
        <w:rPr>
          <w:b/>
          <w:i/>
          <w:iCs/>
          <w:color w:val="auto"/>
          <w:lang w:val="sr-Latn-RS"/>
        </w:rPr>
        <w:t xml:space="preserve"> </w:t>
      </w:r>
      <w:r w:rsidRPr="005F11E4">
        <w:rPr>
          <w:b/>
          <w:i/>
          <w:iCs/>
          <w:color w:val="auto"/>
          <w:lang w:val="sr-Cyrl-RS"/>
        </w:rPr>
        <w:t>ЗАПОШЉАВАЊУ</w:t>
      </w:r>
      <w:r w:rsidRPr="005F11E4">
        <w:rPr>
          <w:b/>
          <w:i/>
          <w:iCs/>
          <w:color w:val="auto"/>
          <w:lang w:val="sr-Latn-RS"/>
        </w:rPr>
        <w:t xml:space="preserve">, </w:t>
      </w:r>
      <w:r w:rsidRPr="005F11E4">
        <w:rPr>
          <w:b/>
          <w:i/>
          <w:iCs/>
          <w:color w:val="auto"/>
          <w:lang w:val="sr-Cyrl-RS"/>
        </w:rPr>
        <w:lastRenderedPageBreak/>
        <w:t>УСЛОВИМА</w:t>
      </w:r>
      <w:r w:rsidRPr="005F11E4">
        <w:rPr>
          <w:b/>
          <w:i/>
          <w:iCs/>
          <w:color w:val="auto"/>
          <w:lang w:val="sr-Latn-RS"/>
        </w:rPr>
        <w:t xml:space="preserve"> </w:t>
      </w:r>
      <w:r w:rsidRPr="005F11E4">
        <w:rPr>
          <w:b/>
          <w:i/>
          <w:iCs/>
          <w:color w:val="auto"/>
          <w:lang w:val="sr-Cyrl-RS"/>
        </w:rPr>
        <w:t>РАДА</w:t>
      </w:r>
      <w:r w:rsidRPr="005F11E4">
        <w:rPr>
          <w:b/>
          <w:i/>
          <w:iCs/>
          <w:color w:val="auto"/>
          <w:lang w:val="sr-Latn-RS"/>
        </w:rPr>
        <w:t xml:space="preserve"> </w:t>
      </w:r>
      <w:r w:rsidRPr="005F11E4">
        <w:rPr>
          <w:b/>
          <w:i/>
          <w:iCs/>
          <w:color w:val="auto"/>
          <w:lang w:val="sr-Cyrl-RS"/>
        </w:rPr>
        <w:t>И</w:t>
      </w:r>
      <w:r w:rsidRPr="005F11E4">
        <w:rPr>
          <w:b/>
          <w:i/>
          <w:iCs/>
          <w:color w:val="auto"/>
          <w:lang w:val="sr-Latn-RS"/>
        </w:rPr>
        <w:t xml:space="preserve"> </w:t>
      </w:r>
      <w:r w:rsidRPr="005F11E4">
        <w:rPr>
          <w:b/>
          <w:i/>
          <w:iCs/>
          <w:color w:val="auto"/>
          <w:lang w:val="sr-Cyrl-RS"/>
        </w:rPr>
        <w:t>СЛ</w:t>
      </w:r>
      <w:r w:rsidRPr="005F11E4">
        <w:rPr>
          <w:b/>
          <w:i/>
          <w:iCs/>
          <w:color w:val="auto"/>
          <w:lang w:val="sr-Latn-RS"/>
        </w:rPr>
        <w:t xml:space="preserve">., </w:t>
      </w:r>
      <w:r w:rsidRPr="005F11E4">
        <w:rPr>
          <w:b/>
          <w:i/>
          <w:iCs/>
          <w:color w:val="auto"/>
          <w:lang w:val="sr-Cyrl-RS"/>
        </w:rPr>
        <w:t>А</w:t>
      </w:r>
      <w:r w:rsidRPr="005F11E4">
        <w:rPr>
          <w:b/>
          <w:i/>
          <w:iCs/>
          <w:color w:val="auto"/>
          <w:lang w:val="sr-Latn-RS"/>
        </w:rPr>
        <w:t xml:space="preserve"> </w:t>
      </w:r>
      <w:r w:rsidRPr="005F11E4">
        <w:rPr>
          <w:b/>
          <w:i/>
          <w:iCs/>
          <w:color w:val="auto"/>
          <w:lang w:val="sr-Cyrl-RS"/>
        </w:rPr>
        <w:t>КОЈИ</w:t>
      </w:r>
      <w:r w:rsidRPr="005F11E4">
        <w:rPr>
          <w:b/>
          <w:i/>
          <w:iCs/>
          <w:color w:val="auto"/>
          <w:lang w:val="sr-Latn-RS"/>
        </w:rPr>
        <w:t xml:space="preserve"> </w:t>
      </w:r>
      <w:r w:rsidRPr="005F11E4">
        <w:rPr>
          <w:b/>
          <w:i/>
          <w:iCs/>
          <w:color w:val="auto"/>
          <w:lang w:val="sr-Cyrl-RS"/>
        </w:rPr>
        <w:t>СУ</w:t>
      </w:r>
      <w:r w:rsidRPr="005F11E4">
        <w:rPr>
          <w:b/>
          <w:i/>
          <w:iCs/>
          <w:color w:val="auto"/>
          <w:lang w:val="sr-Latn-RS"/>
        </w:rPr>
        <w:t xml:space="preserve"> </w:t>
      </w:r>
      <w:r w:rsidRPr="005F11E4">
        <w:rPr>
          <w:b/>
          <w:i/>
          <w:iCs/>
          <w:color w:val="auto"/>
          <w:lang w:val="sr-Cyrl-RS"/>
        </w:rPr>
        <w:t>ВЕЗАНИ</w:t>
      </w:r>
      <w:r w:rsidRPr="005F11E4">
        <w:rPr>
          <w:b/>
          <w:i/>
          <w:iCs/>
          <w:color w:val="auto"/>
          <w:lang w:val="sr-Latn-RS"/>
        </w:rPr>
        <w:t xml:space="preserve"> </w:t>
      </w:r>
      <w:r w:rsidRPr="005F11E4">
        <w:rPr>
          <w:b/>
          <w:i/>
          <w:iCs/>
          <w:color w:val="auto"/>
          <w:lang w:val="sr-Cyrl-RS"/>
        </w:rPr>
        <w:t>ЗА</w:t>
      </w:r>
      <w:r w:rsidRPr="005F11E4">
        <w:rPr>
          <w:b/>
          <w:i/>
          <w:iCs/>
          <w:color w:val="auto"/>
          <w:lang w:val="sr-Latn-RS"/>
        </w:rPr>
        <w:t xml:space="preserve"> </w:t>
      </w:r>
      <w:r w:rsidRPr="005F11E4">
        <w:rPr>
          <w:b/>
          <w:i/>
          <w:iCs/>
          <w:color w:val="auto"/>
          <w:lang w:val="sr-Cyrl-RS"/>
        </w:rPr>
        <w:t>ИЗВРШЕЊЕ</w:t>
      </w:r>
      <w:r w:rsidRPr="005F11E4">
        <w:rPr>
          <w:b/>
          <w:i/>
          <w:iCs/>
          <w:color w:val="auto"/>
          <w:lang w:val="sr-Latn-RS"/>
        </w:rPr>
        <w:t xml:space="preserve"> </w:t>
      </w:r>
      <w:r w:rsidRPr="005F11E4">
        <w:rPr>
          <w:b/>
          <w:i/>
          <w:iCs/>
          <w:color w:val="auto"/>
          <w:lang w:val="sr-Cyrl-RS"/>
        </w:rPr>
        <w:t>УГОВОРА</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ЈАВНОЈ</w:t>
      </w:r>
      <w:r w:rsidRPr="005F11E4">
        <w:rPr>
          <w:b/>
          <w:i/>
          <w:iCs/>
          <w:color w:val="auto"/>
          <w:lang w:val="sr-Latn-RS"/>
        </w:rPr>
        <w:t xml:space="preserve"> </w:t>
      </w:r>
      <w:r w:rsidRPr="005F11E4">
        <w:rPr>
          <w:b/>
          <w:i/>
          <w:iCs/>
          <w:color w:val="auto"/>
          <w:lang w:val="sr-Cyrl-RS"/>
        </w:rPr>
        <w:t>НАБАВЦИ</w:t>
      </w:r>
      <w:r w:rsidRPr="005F11E4">
        <w:rPr>
          <w:b/>
          <w:i/>
          <w:iCs/>
          <w:color w:val="auto"/>
          <w:lang w:val="sr-Latn-RS"/>
        </w:rPr>
        <w:t xml:space="preserve"> </w:t>
      </w:r>
    </w:p>
    <w:p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 xml:space="preserve">е и у </w:t>
      </w:r>
      <w:r w:rsidR="0091517E">
        <w:rPr>
          <w:rFonts w:eastAsia="TimesNewRomanPSMT"/>
          <w:bCs/>
          <w:iCs/>
          <w:color w:val="auto"/>
          <w:lang w:val="sr-Cyrl-RS"/>
        </w:rPr>
        <w:t>Министарству животне средине</w:t>
      </w:r>
      <w:r w:rsidRPr="005F11E4">
        <w:rPr>
          <w:rFonts w:eastAsia="TimesNewRomanPSMT"/>
          <w:bCs/>
          <w:iCs/>
          <w:color w:val="auto"/>
          <w:lang w:val="sr-Cyrl-RS"/>
        </w:rPr>
        <w:t>.</w:t>
      </w:r>
    </w:p>
    <w:p w:rsidR="001619E7" w:rsidRPr="005F11E4" w:rsidRDefault="001619E7">
      <w:pPr>
        <w:jc w:val="both"/>
        <w:rPr>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rsidR="002E7EED" w:rsidRPr="004A6678" w:rsidRDefault="002E7EED" w:rsidP="002E7EED">
      <w:pPr>
        <w:jc w:val="both"/>
        <w:rPr>
          <w:b/>
          <w:iCs/>
          <w:color w:val="FF0000"/>
          <w:lang w:val="sr-Cyrl-RS"/>
        </w:rPr>
      </w:pPr>
    </w:p>
    <w:p w:rsidR="00C12DE8" w:rsidRPr="00C63477" w:rsidRDefault="001619E7">
      <w:pPr>
        <w:jc w:val="both"/>
        <w:rPr>
          <w:b/>
          <w:i/>
          <w:iCs/>
          <w:color w:val="auto"/>
          <w:lang w:val="sr-Cyrl-RS"/>
        </w:rPr>
      </w:pPr>
      <w:r w:rsidRPr="00C63477">
        <w:rPr>
          <w:b/>
          <w:i/>
          <w:iCs/>
          <w:color w:val="auto"/>
          <w:lang w:val="sr-Cyrl-RS"/>
        </w:rPr>
        <w:t>12. ПОДАЦИ О ВРСТИ, САДРЖИНИ, НАЧИНУ ПОДНОШЕЊА, ВИСИНИ И РОКОВИМА ОБЕЗБЕЂЕЊА ИСПУЊЕЊА ОБАВЕЗА ПОНУЂАЧА</w:t>
      </w:r>
    </w:p>
    <w:p w:rsidR="00E24B5E" w:rsidRPr="00CA67C5" w:rsidRDefault="00E24B5E" w:rsidP="00E24B5E">
      <w:pPr>
        <w:jc w:val="both"/>
        <w:rPr>
          <w:rFonts w:eastAsia="TimesNewRomanPSMT"/>
          <w:b/>
          <w:bCs/>
          <w:iCs/>
          <w:color w:val="auto"/>
          <w:u w:val="single"/>
          <w:lang w:val="sr-Cyrl-RS"/>
        </w:rPr>
      </w:pPr>
      <w:r w:rsidRPr="00730CF3">
        <w:rPr>
          <w:rFonts w:eastAsia="TimesNewRomanPSMT"/>
          <w:b/>
          <w:bCs/>
          <w:iCs/>
          <w:color w:val="auto"/>
          <w:u w:val="single"/>
        </w:rPr>
        <w:t>I</w:t>
      </w:r>
      <w:r w:rsidRPr="00CA67C5">
        <w:rPr>
          <w:rFonts w:eastAsia="TimesNewRomanPSMT"/>
          <w:b/>
          <w:bCs/>
          <w:iCs/>
          <w:color w:val="auto"/>
          <w:u w:val="single"/>
          <w:lang w:val="sr-Cyrl-RS"/>
        </w:rPr>
        <w:t xml:space="preserve"> Понуђач је дужан да у понуди достави: </w:t>
      </w:r>
    </w:p>
    <w:p w:rsidR="00E24B5E" w:rsidRPr="00CA67C5" w:rsidRDefault="00E24B5E" w:rsidP="00E24B5E">
      <w:pPr>
        <w:pStyle w:val="ListParagraph"/>
        <w:jc w:val="both"/>
        <w:rPr>
          <w:rFonts w:eastAsia="TimesNewRomanPSMT"/>
          <w:b/>
          <w:bCs/>
          <w:iCs/>
          <w:color w:val="auto"/>
          <w:u w:val="single"/>
          <w:lang w:val="sr-Cyrl-RS"/>
        </w:rPr>
      </w:pPr>
    </w:p>
    <w:p w:rsidR="00E24B5E" w:rsidRPr="00CA67C5" w:rsidRDefault="00E24B5E" w:rsidP="00E24B5E">
      <w:pPr>
        <w:jc w:val="both"/>
        <w:rPr>
          <w:rFonts w:eastAsia="TimesNewRomanPSMT"/>
          <w:bCs/>
          <w:iCs/>
          <w:color w:val="auto"/>
          <w:lang w:val="sr-Cyrl-CS"/>
        </w:rPr>
      </w:pPr>
      <w:r>
        <w:rPr>
          <w:rFonts w:eastAsia="TimesNewRomanPSMT"/>
          <w:b/>
          <w:bCs/>
          <w:iCs/>
          <w:color w:val="auto"/>
          <w:lang w:val="sr-Cyrl-CS"/>
        </w:rPr>
        <w:t xml:space="preserve">1.     </w:t>
      </w:r>
      <w:r w:rsidRPr="00D47425">
        <w:rPr>
          <w:rFonts w:eastAsia="TimesNewRomanPSMT"/>
          <w:b/>
          <w:bCs/>
          <w:iCs/>
          <w:color w:val="auto"/>
          <w:lang w:val="sr-Cyrl-CS"/>
        </w:rPr>
        <w:t xml:space="preserve">Средство финансијског обезбеђења за озбиљност понуде </w:t>
      </w:r>
      <w:r w:rsidRPr="00CA67C5">
        <w:rPr>
          <w:rFonts w:eastAsia="TimesNewRomanPSMT"/>
          <w:bCs/>
          <w:iCs/>
          <w:color w:val="auto"/>
          <w:lang w:val="sr-Cyrl-CS"/>
        </w:rPr>
        <w:t xml:space="preserve">и то </w:t>
      </w:r>
      <w:r w:rsidRPr="00D47425">
        <w:rPr>
          <w:rFonts w:eastAsia="TimesNewRomanPSMT"/>
          <w:bCs/>
          <w:iCs/>
          <w:color w:val="auto"/>
          <w:lang w:val="sr-Cyrl-CS"/>
        </w:rPr>
        <w:t xml:space="preserve">бланко </w:t>
      </w:r>
      <w:r w:rsidRPr="00D47425">
        <w:rPr>
          <w:rFonts w:eastAsia="TimesNewRomanPSMT"/>
          <w:bCs/>
          <w:iCs/>
          <w:color w:val="auto"/>
          <w:lang w:val="sr-Cyrl-RS"/>
        </w:rPr>
        <w:t>соло</w:t>
      </w:r>
      <w:r w:rsidRPr="00D47425">
        <w:rPr>
          <w:rFonts w:eastAsia="TimesNewRomanPSMT"/>
          <w:bCs/>
          <w:iCs/>
          <w:color w:val="auto"/>
          <w:lang w:val="sr-Cyrl-CS"/>
        </w:rPr>
        <w:t xml:space="preserve">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w:t>
      </w:r>
      <w:r w:rsidRPr="00D47425">
        <w:rPr>
          <w:rFonts w:eastAsia="TimesNewRomanPSMT"/>
          <w:bCs/>
          <w:iCs/>
          <w:color w:val="auto"/>
          <w:lang w:val="sr-Latn-RS"/>
        </w:rPr>
        <w:t xml:space="preserve"> </w:t>
      </w:r>
      <w:r w:rsidRPr="00D47425">
        <w:rPr>
          <w:rFonts w:eastAsia="TimesNewRomanPSMT"/>
          <w:bCs/>
          <w:iCs/>
          <w:color w:val="auto"/>
          <w:lang w:val="sr-Cyrl-RS"/>
        </w:rPr>
        <w:t xml:space="preserve">у корист </w:t>
      </w:r>
      <w:r w:rsidR="0067664D" w:rsidRPr="004052ED">
        <w:rPr>
          <w:rFonts w:eastAsia="TimesNewRomanPSMT"/>
          <w:bCs/>
          <w:iCs/>
          <w:color w:val="auto"/>
          <w:lang w:val="sr-Cyrl-RS"/>
        </w:rPr>
        <w:t>Министарства пољопривреде</w:t>
      </w:r>
      <w:r w:rsidR="0067664D">
        <w:rPr>
          <w:rFonts w:eastAsia="TimesNewRomanPSMT"/>
          <w:bCs/>
          <w:iCs/>
          <w:color w:val="auto"/>
          <w:lang w:val="sr-Cyrl-CS"/>
        </w:rPr>
        <w:t xml:space="preserve">, шумарства и водопривреде </w:t>
      </w:r>
      <w:r w:rsidRPr="00D47425">
        <w:rPr>
          <w:rFonts w:eastAsia="TimesNewRomanPSMT"/>
          <w:bCs/>
          <w:iCs/>
          <w:color w:val="auto"/>
          <w:lang w:val="sr-Cyrl-CS"/>
        </w:rPr>
        <w:t xml:space="preserve">– Управе за аграрна плаћања са назначеним износом од 10% </w:t>
      </w:r>
      <w:r w:rsidR="0091517E">
        <w:rPr>
          <w:rFonts w:eastAsia="TimesNewRomanPSMT"/>
          <w:bCs/>
          <w:iCs/>
          <w:color w:val="auto"/>
          <w:lang w:val="sr-Cyrl-CS"/>
        </w:rPr>
        <w:t>од износа процењене вредности набавке</w:t>
      </w:r>
      <w:r w:rsidRPr="00D47425">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95245">
        <w:rPr>
          <w:rFonts w:eastAsia="TimesNewRomanPSMT"/>
          <w:bCs/>
          <w:iCs/>
          <w:color w:val="auto"/>
          <w:lang w:val="sr-Cyrl-CS"/>
        </w:rPr>
        <w:t xml:space="preserve"> (овера од стране послов</w:t>
      </w:r>
      <w:r w:rsidR="0091517E">
        <w:rPr>
          <w:rFonts w:eastAsia="TimesNewRomanPSMT"/>
          <w:bCs/>
          <w:iCs/>
          <w:color w:val="auto"/>
          <w:lang w:val="sr-Cyrl-CS"/>
        </w:rPr>
        <w:t>не банке не старија од 30 дана)</w:t>
      </w:r>
      <w:r w:rsidRPr="00D47425">
        <w:rPr>
          <w:rFonts w:eastAsia="TimesNewRomanPSMT"/>
          <w:bCs/>
          <w:iCs/>
          <w:color w:val="auto"/>
          <w:lang w:val="sr-Cyrl-CS"/>
        </w:rPr>
        <w:t xml:space="preserve"> и доказ о регистрацији менице. Рок важења менице је </w:t>
      </w:r>
      <w:r w:rsidR="00360707">
        <w:rPr>
          <w:rFonts w:eastAsia="TimesNewRomanPSMT"/>
          <w:b/>
          <w:bCs/>
          <w:iCs/>
          <w:color w:val="auto"/>
          <w:lang w:val="sr-Cyrl-RS"/>
        </w:rPr>
        <w:t>најмање 9</w:t>
      </w:r>
      <w:r w:rsidRPr="00D47425">
        <w:rPr>
          <w:rFonts w:eastAsia="TimesNewRomanPSMT"/>
          <w:b/>
          <w:bCs/>
          <w:iCs/>
          <w:color w:val="auto"/>
          <w:lang w:val="sr-Cyrl-RS"/>
        </w:rPr>
        <w:t>0</w:t>
      </w:r>
      <w:r w:rsidRPr="00CA67C5">
        <w:rPr>
          <w:rFonts w:eastAsia="TimesNewRomanPSMT"/>
          <w:bCs/>
          <w:iCs/>
          <w:color w:val="auto"/>
          <w:lang w:val="sr-Cyrl-CS"/>
        </w:rPr>
        <w:t xml:space="preserve"> дана од дана отварања понуда</w:t>
      </w:r>
      <w:r w:rsidRPr="00D47425">
        <w:rPr>
          <w:rFonts w:eastAsia="TimesNewRomanPSMT"/>
          <w:bCs/>
          <w:iCs/>
          <w:color w:val="auto"/>
          <w:lang w:val="sr-Cyrl-RS"/>
        </w:rPr>
        <w:t>, односно колики је и рок важења понуде</w:t>
      </w:r>
      <w:r w:rsidRPr="00CA67C5">
        <w:rPr>
          <w:rFonts w:eastAsia="TimesNewRomanPSMT"/>
          <w:bCs/>
          <w:iCs/>
          <w:color w:val="auto"/>
          <w:lang w:val="sr-Cyrl-CS"/>
        </w:rPr>
        <w:t xml:space="preserve">. </w:t>
      </w:r>
    </w:p>
    <w:p w:rsidR="00E24B5E" w:rsidRPr="00CA67C5" w:rsidRDefault="00E24B5E" w:rsidP="00E24B5E">
      <w:pPr>
        <w:jc w:val="both"/>
        <w:rPr>
          <w:rFonts w:eastAsia="TimesNewRomanPSMT"/>
          <w:bCs/>
          <w:iCs/>
          <w:color w:val="auto"/>
          <w:lang w:val="sr-Cyrl-CS"/>
        </w:rPr>
      </w:pPr>
      <w:r w:rsidRPr="00CA67C5">
        <w:rPr>
          <w:rFonts w:eastAsia="TimesNewRomanPSMT"/>
          <w:bCs/>
          <w:iCs/>
          <w:color w:val="auto"/>
          <w:lang w:val="sr-Cyrl-CS"/>
        </w:rPr>
        <w:t xml:space="preserve">Наручилац ће уновчити </w:t>
      </w:r>
      <w:r w:rsidRPr="00D47425">
        <w:rPr>
          <w:rFonts w:eastAsia="TimesNewRomanPSMT"/>
          <w:bCs/>
          <w:iCs/>
          <w:color w:val="auto"/>
          <w:lang w:val="sr-Cyrl-CS"/>
        </w:rPr>
        <w:t>меницу</w:t>
      </w:r>
      <w:r w:rsidRPr="00CA67C5">
        <w:rPr>
          <w:rFonts w:eastAsia="TimesNewRomanPSMT"/>
          <w:bCs/>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CA67C5">
        <w:rPr>
          <w:iCs/>
          <w:color w:val="auto"/>
          <w:lang w:val="sr-Cyrl-CS"/>
        </w:rPr>
        <w:t xml:space="preserve"> не поднесе </w:t>
      </w:r>
      <w:r w:rsidRPr="00D47425">
        <w:rPr>
          <w:iCs/>
          <w:color w:val="auto"/>
          <w:lang w:val="sr-Cyrl-CS"/>
        </w:rPr>
        <w:t>средство обезбеђења</w:t>
      </w:r>
      <w:r w:rsidRPr="00CA67C5">
        <w:rPr>
          <w:iCs/>
          <w:color w:val="auto"/>
          <w:lang w:val="sr-Cyrl-CS"/>
        </w:rPr>
        <w:t xml:space="preserve"> за добро извршење посла</w:t>
      </w:r>
      <w:r w:rsidR="009A0011">
        <w:rPr>
          <w:iCs/>
          <w:color w:val="auto"/>
          <w:lang w:val="sr-Cyrl-CS"/>
        </w:rPr>
        <w:t xml:space="preserve"> </w:t>
      </w:r>
      <w:r w:rsidR="000E45AE">
        <w:rPr>
          <w:iCs/>
          <w:color w:val="auto"/>
          <w:lang w:val="sr-Cyrl-CS"/>
        </w:rPr>
        <w:t xml:space="preserve">и банкарску гаранцију за повраћај авансног плаћања, а </w:t>
      </w:r>
      <w:r w:rsidRPr="00CA67C5">
        <w:rPr>
          <w:iCs/>
          <w:color w:val="auto"/>
          <w:lang w:val="sr-Cyrl-CS"/>
        </w:rPr>
        <w:t>у складу са захтевима из конкурсне документације.</w:t>
      </w:r>
    </w:p>
    <w:p w:rsidR="00E24B5E" w:rsidRPr="00E24B5E" w:rsidRDefault="00E24B5E" w:rsidP="00E24B5E">
      <w:pPr>
        <w:jc w:val="both"/>
        <w:rPr>
          <w:rFonts w:eastAsia="TimesNewRomanPSMT"/>
          <w:bCs/>
          <w:iCs/>
          <w:color w:val="auto"/>
          <w:lang w:val="sr-Cyrl-CS"/>
        </w:rPr>
      </w:pPr>
      <w:r w:rsidRPr="00E24B5E">
        <w:rPr>
          <w:rFonts w:eastAsia="TimesNewRomanPSMT"/>
          <w:bCs/>
          <w:iCs/>
          <w:color w:val="auto"/>
          <w:lang w:val="sr-Cyrl-CS"/>
        </w:rPr>
        <w:t xml:space="preserve">Наручилац ће вратити </w:t>
      </w:r>
      <w:r w:rsidRPr="00D47425">
        <w:rPr>
          <w:rFonts w:eastAsia="TimesNewRomanPSMT"/>
          <w:bCs/>
          <w:iCs/>
          <w:color w:val="auto"/>
          <w:lang w:val="sr-Cyrl-CS"/>
        </w:rPr>
        <w:t>менице</w:t>
      </w:r>
      <w:r w:rsidRPr="00E24B5E">
        <w:rPr>
          <w:rFonts w:eastAsia="TimesNewRomanPSMT"/>
          <w:bCs/>
          <w:iCs/>
          <w:color w:val="auto"/>
          <w:lang w:val="sr-Cyrl-CS"/>
        </w:rPr>
        <w:t xml:space="preserve"> понуђачима са којима није закључен уговор</w:t>
      </w:r>
      <w:r w:rsidRPr="00D47425">
        <w:rPr>
          <w:rFonts w:eastAsia="TimesNewRomanPSMT"/>
          <w:bCs/>
          <w:iCs/>
          <w:color w:val="auto"/>
          <w:lang w:val="sr-Cyrl-RS"/>
        </w:rPr>
        <w:t>, на писмени захтев понуђача</w:t>
      </w:r>
      <w:r w:rsidRPr="00E24B5E">
        <w:rPr>
          <w:rFonts w:eastAsia="TimesNewRomanPSMT"/>
          <w:bCs/>
          <w:iCs/>
          <w:color w:val="auto"/>
          <w:lang w:val="sr-Cyrl-CS"/>
        </w:rPr>
        <w:t>.</w:t>
      </w:r>
    </w:p>
    <w:p w:rsidR="00E24B5E" w:rsidRPr="00FF58CA" w:rsidRDefault="00E24B5E" w:rsidP="00E24B5E">
      <w:pPr>
        <w:jc w:val="both"/>
        <w:rPr>
          <w:rFonts w:eastAsia="TimesNewRomanPSMT"/>
          <w:b/>
          <w:bCs/>
          <w:iCs/>
          <w:color w:val="auto"/>
          <w:lang w:val="sr-Cyrl-CS"/>
        </w:rPr>
      </w:pPr>
      <w:r w:rsidRPr="00FF58CA">
        <w:rPr>
          <w:rFonts w:eastAsia="TimesNewRomanPSMT"/>
          <w:b/>
          <w:bCs/>
          <w:iCs/>
          <w:color w:val="auto"/>
          <w:lang w:val="sr-Cyrl-CS"/>
        </w:rPr>
        <w:t>Уколико понуђач не достави меницу понуда ће бити одбијена као неприхватљива.</w:t>
      </w:r>
    </w:p>
    <w:p w:rsidR="008A3537" w:rsidRDefault="008A3537" w:rsidP="000E45AE">
      <w:pPr>
        <w:jc w:val="both"/>
        <w:rPr>
          <w:rFonts w:eastAsia="TimesNewRomanPSMT"/>
          <w:b/>
          <w:bCs/>
          <w:iCs/>
          <w:color w:val="auto"/>
          <w:u w:val="single"/>
          <w:lang w:val="sr-Cyrl-RS"/>
        </w:rPr>
      </w:pPr>
    </w:p>
    <w:p w:rsidR="000E45AE" w:rsidRPr="008A3537" w:rsidRDefault="008A3537" w:rsidP="000E45AE">
      <w:pPr>
        <w:jc w:val="both"/>
        <w:rPr>
          <w:rFonts w:eastAsia="TimesNewRomanPSMT"/>
          <w:b/>
          <w:bCs/>
          <w:iCs/>
          <w:color w:val="auto"/>
          <w:u w:val="single"/>
          <w:lang w:val="sr-Cyrl-RS"/>
        </w:rPr>
      </w:pPr>
      <w:r w:rsidRPr="008A3537">
        <w:rPr>
          <w:rFonts w:eastAsia="TimesNewRomanPSMT"/>
          <w:b/>
          <w:bCs/>
          <w:iCs/>
          <w:color w:val="auto"/>
          <w:u w:val="single"/>
        </w:rPr>
        <w:t xml:space="preserve">II </w:t>
      </w:r>
      <w:r w:rsidRPr="008A3537">
        <w:rPr>
          <w:rFonts w:eastAsia="TimesNewRomanPSMT"/>
          <w:b/>
          <w:bCs/>
          <w:iCs/>
          <w:color w:val="auto"/>
          <w:u w:val="single"/>
          <w:lang w:val="sr-Cyrl-CS"/>
        </w:rPr>
        <w:t>Изабрани понуђач је дужан да достави</w:t>
      </w:r>
      <w:r w:rsidRPr="008A3537">
        <w:rPr>
          <w:rFonts w:eastAsia="TimesNewRomanPSMT"/>
          <w:b/>
          <w:bCs/>
          <w:iCs/>
          <w:color w:val="auto"/>
          <w:u w:val="single"/>
          <w:lang w:val="sr-Cyrl-RS"/>
        </w:rPr>
        <w:t>:</w:t>
      </w:r>
    </w:p>
    <w:p w:rsidR="008A3537" w:rsidRDefault="008A3537" w:rsidP="00E24B5E">
      <w:pPr>
        <w:jc w:val="both"/>
        <w:rPr>
          <w:b/>
          <w:iCs/>
          <w:lang w:val="sr-Cyrl-RS"/>
        </w:rPr>
      </w:pPr>
    </w:p>
    <w:p w:rsidR="00E24B5E" w:rsidRDefault="007406BF" w:rsidP="00E24B5E">
      <w:pPr>
        <w:jc w:val="both"/>
        <w:rPr>
          <w:rFonts w:eastAsia="TimesNewRomanPSMT"/>
          <w:bCs/>
          <w:iCs/>
          <w:color w:val="auto"/>
          <w:lang w:val="sr-Cyrl-RS"/>
        </w:rPr>
      </w:pPr>
      <w:r>
        <w:rPr>
          <w:b/>
          <w:iCs/>
          <w:lang w:val="sr-Cyrl-RS"/>
        </w:rPr>
        <w:t>2</w:t>
      </w:r>
      <w:r w:rsidR="00E24B5E" w:rsidRPr="00D47425">
        <w:rPr>
          <w:b/>
          <w:iCs/>
          <w:lang w:val="sr-Cyrl-RS"/>
        </w:rPr>
        <w:t>.</w:t>
      </w:r>
      <w:r w:rsidR="00E24B5E">
        <w:rPr>
          <w:iCs/>
          <w:lang w:val="sr-Cyrl-RS"/>
        </w:rPr>
        <w:t xml:space="preserve">      </w:t>
      </w:r>
      <w:r w:rsidR="00E24B5E" w:rsidRPr="00D47425">
        <w:rPr>
          <w:b/>
          <w:iCs/>
          <w:lang w:val="sr-Cyrl-RS"/>
        </w:rPr>
        <w:t>Средство финансијског обезбеђења за добро извршење посла</w:t>
      </w:r>
      <w:r w:rsidR="00E24B5E" w:rsidRPr="004052ED">
        <w:rPr>
          <w:iCs/>
          <w:lang w:val="sr-Cyrl-RS"/>
        </w:rPr>
        <w:t xml:space="preserve"> и то бланко сол</w:t>
      </w:r>
      <w:r w:rsidR="00E24B5E">
        <w:rPr>
          <w:iCs/>
          <w:lang w:val="sr-Cyrl-RS"/>
        </w:rPr>
        <w:t>о меницу</w:t>
      </w:r>
      <w:r w:rsidR="00E24B5E" w:rsidRPr="004052ED">
        <w:rPr>
          <w:iCs/>
          <w:lang w:val="sr-Cyrl-RS"/>
        </w:rPr>
        <w:t xml:space="preserve">, која мора бити евидентирана у Регистру меница и овлашћења Народне банке Србије. </w:t>
      </w:r>
      <w:r w:rsidR="00E24B5E" w:rsidRPr="004052ED">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E24B5E" w:rsidRPr="004052ED">
        <w:rPr>
          <w:rFonts w:eastAsia="TimesNewRomanPSMT"/>
          <w:bCs/>
          <w:iCs/>
          <w:color w:val="auto"/>
          <w:lang w:val="sr-Cyrl-RS"/>
        </w:rPr>
        <w:t>Министарства пољопривреде</w:t>
      </w:r>
      <w:r w:rsidR="0067664D">
        <w:rPr>
          <w:rFonts w:eastAsia="TimesNewRomanPSMT"/>
          <w:bCs/>
          <w:iCs/>
          <w:color w:val="auto"/>
          <w:lang w:val="sr-Cyrl-CS"/>
        </w:rPr>
        <w:t xml:space="preserve">, шумарства и водопривреде </w:t>
      </w:r>
      <w:r w:rsidR="00E24B5E" w:rsidRPr="004052ED">
        <w:rPr>
          <w:rFonts w:eastAsia="TimesNewRomanPSMT"/>
          <w:bCs/>
          <w:iCs/>
          <w:color w:val="auto"/>
          <w:lang w:val="sr-Cyrl-CS"/>
        </w:rPr>
        <w:t>– Управе за аграрна плаћ</w:t>
      </w:r>
      <w:r w:rsidR="003C1068">
        <w:rPr>
          <w:rFonts w:eastAsia="TimesNewRomanPSMT"/>
          <w:bCs/>
          <w:iCs/>
          <w:color w:val="auto"/>
          <w:lang w:val="sr-Cyrl-CS"/>
        </w:rPr>
        <w:t>ања, са назначеним износом од 10</w:t>
      </w:r>
      <w:r w:rsidR="00E24B5E" w:rsidRPr="004052ED">
        <w:rPr>
          <w:rFonts w:eastAsia="TimesNewRomanPSMT"/>
          <w:bCs/>
          <w:iCs/>
          <w:color w:val="auto"/>
          <w:lang w:val="sr-Cyrl-CS"/>
        </w:rPr>
        <w:t xml:space="preserve">% </w:t>
      </w:r>
      <w:r w:rsidR="00E24B5E">
        <w:rPr>
          <w:rFonts w:eastAsia="TimesNewRomanPSMT"/>
          <w:bCs/>
          <w:iCs/>
          <w:color w:val="auto"/>
          <w:lang w:val="ru-RU"/>
        </w:rPr>
        <w:t>вредности уговора</w:t>
      </w:r>
      <w:r w:rsidR="00E24B5E" w:rsidRPr="004052ED">
        <w:rPr>
          <w:rFonts w:eastAsia="TimesNewRomanPSMT"/>
          <w:bCs/>
          <w:iCs/>
          <w:color w:val="auto"/>
          <w:lang w:val="ru-RU"/>
        </w:rPr>
        <w:t xml:space="preserve"> (вредност </w:t>
      </w:r>
      <w:r w:rsidR="00E502A8">
        <w:rPr>
          <w:rFonts w:eastAsia="TimesNewRomanPSMT"/>
          <w:bCs/>
          <w:iCs/>
          <w:color w:val="auto"/>
          <w:lang w:val="ru-RU"/>
        </w:rPr>
        <w:t>уговора  је процењена вредност набавке без</w:t>
      </w:r>
      <w:r w:rsidR="00E24B5E">
        <w:rPr>
          <w:rFonts w:eastAsia="TimesNewRomanPSMT"/>
          <w:bCs/>
          <w:iCs/>
          <w:color w:val="auto"/>
          <w:lang w:val="sr-Cyrl-CS"/>
        </w:rPr>
        <w:t xml:space="preserve"> ПДВ</w:t>
      </w:r>
      <w:r w:rsidR="003C1068">
        <w:rPr>
          <w:rFonts w:eastAsia="TimesNewRomanPSMT"/>
          <w:bCs/>
          <w:iCs/>
          <w:color w:val="auto"/>
          <w:lang w:val="sr-Cyrl-CS"/>
        </w:rPr>
        <w:t>-а</w:t>
      </w:r>
      <w:r w:rsidR="00E24B5E"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E45AE">
        <w:rPr>
          <w:rFonts w:eastAsia="TimesNewRomanPSMT"/>
          <w:bCs/>
          <w:iCs/>
          <w:color w:val="auto"/>
          <w:lang w:val="sr-Cyrl-CS"/>
        </w:rPr>
        <w:t xml:space="preserve"> (овера од стране послов</w:t>
      </w:r>
      <w:r w:rsidR="000A6C65">
        <w:rPr>
          <w:rFonts w:eastAsia="TimesNewRomanPSMT"/>
          <w:bCs/>
          <w:iCs/>
          <w:color w:val="auto"/>
          <w:lang w:val="sr-Cyrl-CS"/>
        </w:rPr>
        <w:t>не банке не старија од 30 дана)</w:t>
      </w:r>
      <w:r w:rsidR="00E24B5E" w:rsidRPr="004052ED">
        <w:rPr>
          <w:rFonts w:eastAsia="TimesNewRomanPSMT"/>
          <w:bCs/>
          <w:iCs/>
          <w:color w:val="auto"/>
          <w:lang w:val="sr-Cyrl-CS"/>
        </w:rPr>
        <w:t xml:space="preserve"> и доказ о регистрацији менице. Рок важења менице </w:t>
      </w:r>
      <w:r w:rsidR="00E24B5E">
        <w:rPr>
          <w:rFonts w:eastAsia="TimesNewRomanPSMT"/>
          <w:bCs/>
          <w:iCs/>
          <w:color w:val="auto"/>
          <w:lang w:val="sr-Cyrl-CS"/>
        </w:rPr>
        <w:t xml:space="preserve">мора да буде најмање 30 дана дужи од </w:t>
      </w:r>
      <w:r w:rsidR="00A30D36">
        <w:rPr>
          <w:rFonts w:eastAsia="TimesNewRomanPSMT"/>
          <w:bCs/>
          <w:iCs/>
          <w:color w:val="auto"/>
          <w:lang w:val="sr-Cyrl-RS"/>
        </w:rPr>
        <w:t>дана извршења уговора.</w:t>
      </w:r>
      <w:r>
        <w:rPr>
          <w:rFonts w:eastAsia="TimesNewRomanPSMT"/>
          <w:bCs/>
          <w:iCs/>
          <w:color w:val="auto"/>
          <w:lang w:val="sr-Cyrl-RS"/>
        </w:rPr>
        <w:t xml:space="preserve"> </w:t>
      </w:r>
    </w:p>
    <w:p w:rsidR="00E24B5E" w:rsidRDefault="00E24B5E" w:rsidP="00E24B5E">
      <w:pPr>
        <w:jc w:val="both"/>
        <w:rPr>
          <w:rFonts w:eastAsia="TimesNewRomanPSMT"/>
          <w:bCs/>
          <w:iCs/>
          <w:color w:val="auto"/>
          <w:lang w:val="sr-Cyrl-RS"/>
        </w:rPr>
      </w:pPr>
    </w:p>
    <w:p w:rsidR="008A3537" w:rsidRPr="007B7424" w:rsidRDefault="00A95245" w:rsidP="008A3537">
      <w:pPr>
        <w:tabs>
          <w:tab w:val="left" w:pos="567"/>
        </w:tabs>
        <w:jc w:val="both"/>
        <w:rPr>
          <w:lang w:val="sr-Cyrl-CS"/>
        </w:rPr>
      </w:pPr>
      <w:r>
        <w:rPr>
          <w:rFonts w:eastAsia="TimesNewRomanPSMT"/>
          <w:b/>
          <w:bCs/>
          <w:iCs/>
          <w:color w:val="auto"/>
          <w:lang w:val="sr-Cyrl-RS"/>
        </w:rPr>
        <w:t>3</w:t>
      </w:r>
      <w:r w:rsidR="00E24B5E" w:rsidRPr="00564F0F">
        <w:rPr>
          <w:rFonts w:eastAsia="TimesNewRomanPSMT"/>
          <w:b/>
          <w:bCs/>
          <w:iCs/>
          <w:color w:val="auto"/>
          <w:lang w:val="sr-Cyrl-RS"/>
        </w:rPr>
        <w:t>.</w:t>
      </w:r>
      <w:r w:rsidR="00E24B5E" w:rsidRPr="00564F0F">
        <w:rPr>
          <w:rFonts w:eastAsia="TimesNewRomanPSMT"/>
          <w:bCs/>
          <w:iCs/>
          <w:color w:val="auto"/>
          <w:lang w:val="sr-Cyrl-RS"/>
        </w:rPr>
        <w:t xml:space="preserve"> </w:t>
      </w:r>
      <w:r w:rsidR="00564F0F">
        <w:rPr>
          <w:rFonts w:eastAsia="TimesNewRomanPSMT"/>
          <w:b/>
          <w:bCs/>
          <w:iCs/>
          <w:color w:val="auto"/>
          <w:lang w:val="sr-Cyrl-RS"/>
        </w:rPr>
        <w:tab/>
      </w:r>
      <w:r w:rsidR="00FE48C9">
        <w:rPr>
          <w:rFonts w:eastAsia="TimesNewRomanPSMT"/>
          <w:b/>
          <w:bCs/>
          <w:iCs/>
          <w:color w:val="auto"/>
          <w:lang w:val="sr-Cyrl-RS"/>
        </w:rPr>
        <w:t>Средство обезбеђења за повраћај авансног плаћања</w:t>
      </w:r>
      <w:r w:rsidR="00E24B5E">
        <w:rPr>
          <w:rFonts w:eastAsia="TimesNewRomanPSMT"/>
          <w:bCs/>
          <w:iCs/>
          <w:color w:val="auto"/>
          <w:lang w:val="sr-Cyrl-RS"/>
        </w:rPr>
        <w:t xml:space="preserve"> и то </w:t>
      </w:r>
      <w:r w:rsidR="008A3537">
        <w:rPr>
          <w:lang w:val="sr-Cyrl-CS"/>
        </w:rPr>
        <w:t>oригинал банкарску гаранцију у висини вредности уговора са ПДВ-ом</w:t>
      </w:r>
      <w:r w:rsidR="008A3537" w:rsidRPr="007B7424">
        <w:rPr>
          <w:lang w:val="sr-Cyrl-CS"/>
        </w:rPr>
        <w:t>, која мора трајати најмање 30 дана</w:t>
      </w:r>
      <w:r w:rsidR="00A43514">
        <w:rPr>
          <w:lang w:val="sr-Cyrl-CS"/>
        </w:rPr>
        <w:t xml:space="preserve"> дуже од истека рока важности  у</w:t>
      </w:r>
      <w:r w:rsidR="008A3537" w:rsidRPr="007B7424">
        <w:rPr>
          <w:lang w:val="sr-Cyrl-CS"/>
        </w:rPr>
        <w:t>говора.</w:t>
      </w:r>
    </w:p>
    <w:p w:rsidR="008A3537" w:rsidRDefault="008A3537" w:rsidP="008A3537">
      <w:pPr>
        <w:tabs>
          <w:tab w:val="left" w:pos="567"/>
        </w:tabs>
        <w:jc w:val="both"/>
        <w:rPr>
          <w:lang w:val="sr-Cyrl-CS"/>
        </w:rPr>
      </w:pPr>
      <w:r w:rsidRPr="007B7424">
        <w:rPr>
          <w:lang w:val="sr-Cyrl-CS"/>
        </w:rPr>
        <w:lastRenderedPageBreak/>
        <w:tab/>
        <w:t>Поднета банкарска гаранција је безусловна, неопозива и платива на први позив, без приго</w:t>
      </w:r>
      <w:r>
        <w:rPr>
          <w:lang w:val="sr-Cyrl-CS"/>
        </w:rPr>
        <w:t>вора</w:t>
      </w:r>
      <w:r w:rsidRPr="007B7424">
        <w:rPr>
          <w:lang w:val="sr-Cyrl-CS"/>
        </w:rPr>
        <w:t>.</w:t>
      </w:r>
      <w:r>
        <w:rPr>
          <w:lang w:val="sr-Cyrl-CS"/>
        </w:rPr>
        <w:t xml:space="preserve"> Изабрани понуђач може смањивати износ банкарске гаранције за износ стварно утрошених средстава за куповину горива, а на основу достављених месечних извештаја. </w:t>
      </w:r>
    </w:p>
    <w:p w:rsidR="008A3537" w:rsidRPr="0034674E" w:rsidRDefault="008A3537" w:rsidP="000430E6">
      <w:pPr>
        <w:jc w:val="both"/>
        <w:rPr>
          <w:b/>
          <w:bCs/>
          <w:i/>
        </w:rPr>
      </w:pPr>
    </w:p>
    <w:p w:rsidR="008A3537" w:rsidRDefault="004F6A50" w:rsidP="000430E6">
      <w:pPr>
        <w:jc w:val="both"/>
        <w:rPr>
          <w:b/>
          <w:bCs/>
          <w:i/>
          <w:lang w:val="sr-Cyrl-CS"/>
        </w:rPr>
      </w:pPr>
      <w:r>
        <w:rPr>
          <w:b/>
          <w:bCs/>
          <w:i/>
          <w:lang w:val="sr-Cyrl-CS"/>
        </w:rPr>
        <w:t>13</w:t>
      </w:r>
      <w:r>
        <w:rPr>
          <w:b/>
          <w:bCs/>
          <w:i/>
        </w:rPr>
        <w:t xml:space="preserve">. </w:t>
      </w:r>
      <w:r w:rsidR="008A3537">
        <w:rPr>
          <w:b/>
          <w:bCs/>
          <w:i/>
          <w:lang w:val="sr-Cyrl-CS"/>
        </w:rPr>
        <w:t>РЕАЛИЗАЦИЈА СРЕДСТАВА ФИНАНСИЈСКОГ ОБЕЗБЕЂЕЊА</w:t>
      </w:r>
    </w:p>
    <w:p w:rsidR="008A3537" w:rsidRPr="008A3537" w:rsidRDefault="009C6CB8" w:rsidP="000430E6">
      <w:pPr>
        <w:jc w:val="both"/>
        <w:rPr>
          <w:bCs/>
          <w:lang w:val="sr-Cyrl-CS"/>
        </w:rPr>
      </w:pPr>
      <w:r>
        <w:rPr>
          <w:bCs/>
          <w:lang w:val="sr-Cyrl-CS"/>
        </w:rPr>
        <w:t>Наручилац може реализов</w:t>
      </w:r>
      <w:r w:rsidR="00A65854">
        <w:rPr>
          <w:bCs/>
          <w:lang w:val="sr-Cyrl-CS"/>
        </w:rPr>
        <w:t>ати средства финансијског обезб</w:t>
      </w:r>
      <w:r>
        <w:rPr>
          <w:bCs/>
          <w:lang w:val="sr-Cyrl-CS"/>
        </w:rPr>
        <w:t>еђења уколико понуђач не испуњава обавезе из поступка јавне набавке, као и угововорне обавезе.</w:t>
      </w:r>
    </w:p>
    <w:p w:rsidR="009C6CB8" w:rsidRDefault="009C6CB8" w:rsidP="000430E6">
      <w:pPr>
        <w:jc w:val="both"/>
        <w:rPr>
          <w:b/>
          <w:bCs/>
          <w:i/>
          <w:lang w:val="sr-Cyrl-CS"/>
        </w:rPr>
      </w:pPr>
    </w:p>
    <w:p w:rsidR="000430E6" w:rsidRPr="005F11E4" w:rsidRDefault="009C6CB8" w:rsidP="000430E6">
      <w:pPr>
        <w:jc w:val="both"/>
        <w:rPr>
          <w:lang w:val="sr-Cyrl-RS"/>
        </w:rPr>
      </w:pPr>
      <w:r>
        <w:rPr>
          <w:b/>
          <w:bCs/>
          <w:i/>
          <w:lang w:val="sr-Cyrl-CS"/>
        </w:rPr>
        <w:t>14</w:t>
      </w:r>
      <w:r w:rsidR="00564F0F">
        <w:rPr>
          <w:b/>
          <w:bCs/>
          <w:i/>
          <w:lang w:val="sr-Cyrl-CS"/>
        </w:rPr>
        <w:t>.</w:t>
      </w:r>
      <w:r w:rsidR="00564F0F">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rsidR="00C540B9" w:rsidRPr="00D64A8A" w:rsidRDefault="00407B4F">
      <w:pPr>
        <w:jc w:val="both"/>
        <w:rPr>
          <w:color w:val="auto"/>
          <w:lang w:val="sr-Cyrl-RS"/>
        </w:rPr>
      </w:pPr>
      <w:r w:rsidRPr="00D64A8A">
        <w:rPr>
          <w:color w:val="auto"/>
          <w:lang w:val="sr-Cyrl-RS"/>
        </w:rPr>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rsidR="00C84E0F" w:rsidRPr="005F11E4" w:rsidRDefault="00C84E0F">
      <w:pPr>
        <w:jc w:val="both"/>
        <w:rPr>
          <w:lang w:val="sr-Cyrl-RS"/>
        </w:rPr>
      </w:pPr>
    </w:p>
    <w:p w:rsidR="001619E7" w:rsidRPr="005F11E4" w:rsidRDefault="009C6CB8">
      <w:pPr>
        <w:jc w:val="both"/>
        <w:rPr>
          <w:b/>
          <w:bCs/>
          <w:i/>
          <w:lang w:val="sr-Cyrl-RS"/>
        </w:rPr>
      </w:pPr>
      <w:r>
        <w:rPr>
          <w:b/>
          <w:bCs/>
          <w:i/>
          <w:lang w:val="sr-Cyrl-RS"/>
        </w:rPr>
        <w:t>15</w:t>
      </w:r>
      <w:r w:rsidR="00564F0F">
        <w:rPr>
          <w:b/>
          <w:bCs/>
          <w:i/>
          <w:lang w:val="sr-Cyrl-RS"/>
        </w:rPr>
        <w:t>.</w:t>
      </w:r>
      <w:r w:rsidR="00564F0F">
        <w:rPr>
          <w:b/>
          <w:bCs/>
          <w:i/>
          <w:lang w:val="sr-Cyrl-RS"/>
        </w:rPr>
        <w:tab/>
      </w:r>
      <w:r w:rsidR="001619E7" w:rsidRPr="005F11E4">
        <w:rPr>
          <w:b/>
          <w:bCs/>
          <w:i/>
          <w:lang w:val="sr-Cyrl-RS"/>
        </w:rPr>
        <w:t>ДОДАТНЕ ИНФОРМАЦИЈЕ ИЛИ ПОЈАШЊЕЊА У ВЕЗИ СА ПРИПРЕМАЊЕМ ПОНУДЕ</w:t>
      </w:r>
    </w:p>
    <w:p w:rsidR="001619E7" w:rsidRPr="005F11E4" w:rsidRDefault="00EC5D60">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34131F" w:rsidRPr="004052ED">
        <w:rPr>
          <w:rFonts w:eastAsia="TimesNewRomanPSMT"/>
          <w:bCs/>
          <w:iCs/>
          <w:color w:val="auto"/>
          <w:lang w:val="sr-Cyrl-RS"/>
        </w:rPr>
        <w:t>Министарства пољопривреде</w:t>
      </w:r>
      <w:r w:rsidR="0034131F">
        <w:rPr>
          <w:rFonts w:eastAsia="TimesNewRomanPSMT"/>
          <w:bCs/>
          <w:iCs/>
          <w:color w:val="auto"/>
          <w:lang w:val="sr-Cyrl-CS"/>
        </w:rPr>
        <w:t xml:space="preserve">, шумарства и водопривреде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hyperlink r:id="rId11" w:history="1">
        <w:r w:rsidR="008F2055" w:rsidRPr="009D6482">
          <w:rPr>
            <w:rStyle w:val="Hyperlink"/>
            <w:i/>
          </w:rPr>
          <w:t>uap.opstiposlovi</w:t>
        </w:r>
        <w:r w:rsidR="008F2055" w:rsidRPr="009D6482">
          <w:rPr>
            <w:rStyle w:val="Hyperlink"/>
            <w:i/>
            <w:lang w:val="sr-Cyrl-RS"/>
          </w:rPr>
          <w:t>@</w:t>
        </w:r>
        <w:r w:rsidR="008F2055" w:rsidRPr="009D6482">
          <w:rPr>
            <w:rStyle w:val="Hyperlink"/>
            <w:i/>
          </w:rPr>
          <w:t>minpolj</w:t>
        </w:r>
        <w:r w:rsidR="008F2055" w:rsidRPr="009D6482">
          <w:rPr>
            <w:rStyle w:val="Hyperlink"/>
            <w:i/>
            <w:lang w:val="sr-Cyrl-RS"/>
          </w:rPr>
          <w:t>.</w:t>
        </w:r>
        <w:r w:rsidR="008F2055" w:rsidRPr="009D6482">
          <w:rPr>
            <w:rStyle w:val="Hyperlink"/>
            <w:i/>
          </w:rPr>
          <w:t>gov</w:t>
        </w:r>
        <w:r w:rsidR="008F2055" w:rsidRPr="009D6482">
          <w:rPr>
            <w:rStyle w:val="Hyperlink"/>
            <w:i/>
            <w:lang w:val="sr-Cyrl-RS"/>
          </w:rPr>
          <w:t>.</w:t>
        </w:r>
        <w:r w:rsidR="008F2055" w:rsidRPr="009D6482">
          <w:rPr>
            <w:rStyle w:val="Hyperlink"/>
            <w:i/>
          </w:rPr>
          <w:t>rs</w:t>
        </w:r>
      </w:hyperlink>
      <w:r w:rsidR="00996970" w:rsidRPr="005F11E4">
        <w:rPr>
          <w:lang w:val="sr-Cyrl-RS"/>
        </w:rPr>
        <w:t xml:space="preserve"> </w:t>
      </w:r>
      <w:r w:rsidR="004C2B6B" w:rsidRPr="005F11E4">
        <w:rPr>
          <w:lang w:val="sr-Cyrl-RS"/>
        </w:rPr>
        <w:t xml:space="preserve">и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5F11E4" w:rsidRDefault="001619E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rsidR="001619E7" w:rsidRPr="005F11E4" w:rsidRDefault="001619E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ЈН</w:t>
      </w:r>
      <w:r w:rsidR="008F2055">
        <w:rPr>
          <w:rFonts w:eastAsia="TimesNewRomanPS-BoldMT"/>
          <w:b/>
          <w:bCs/>
          <w:lang w:val="sr-Cyrl-RS"/>
        </w:rPr>
        <w:t>ОП</w:t>
      </w:r>
      <w:r w:rsidR="00996970" w:rsidRPr="005F11E4">
        <w:rPr>
          <w:rFonts w:eastAsia="TimesNewRomanPS-BoldMT"/>
          <w:b/>
          <w:bCs/>
          <w:lang w:val="sr-Cyrl-RS"/>
        </w:rPr>
        <w:t xml:space="preserve"> број </w:t>
      </w:r>
      <w:r w:rsidR="008F2055">
        <w:rPr>
          <w:rFonts w:eastAsia="TimesNewRomanPS-BoldMT"/>
          <w:b/>
          <w:bCs/>
          <w:lang w:val="sr-Cyrl-RS"/>
        </w:rPr>
        <w:t>1</w:t>
      </w:r>
      <w:r w:rsidR="0070763C" w:rsidRPr="005F11E4">
        <w:rPr>
          <w:rFonts w:eastAsia="TimesNewRomanPS-BoldMT"/>
          <w:b/>
          <w:bCs/>
          <w:lang w:val="sr-Cyrl-RS"/>
        </w:rPr>
        <w:t>/201</w:t>
      </w:r>
      <w:r w:rsidR="008F2055">
        <w:rPr>
          <w:rFonts w:eastAsia="TimesNewRomanPS-BoldMT"/>
          <w:b/>
          <w:bCs/>
          <w:lang w:val="sr-Cyrl-RS"/>
        </w:rPr>
        <w:t>8</w:t>
      </w:r>
      <w:r w:rsidRPr="005F11E4">
        <w:rPr>
          <w:lang w:val="ru-RU"/>
        </w:rPr>
        <w:t>”</w:t>
      </w:r>
      <w:r w:rsidRPr="005F11E4">
        <w:rPr>
          <w:lang w:val="sr-Cyrl-RS"/>
        </w:rPr>
        <w:t>.</w:t>
      </w:r>
    </w:p>
    <w:p w:rsidR="001619E7" w:rsidRPr="005F11E4" w:rsidRDefault="001619E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F11E4" w:rsidRDefault="001619E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rsidR="001619E7" w:rsidRPr="005F11E4" w:rsidRDefault="001619E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rsidR="001619E7" w:rsidRPr="005F11E4" w:rsidRDefault="001619E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rsidR="0088231D" w:rsidRPr="005F11E4" w:rsidRDefault="0088231D">
      <w:pPr>
        <w:jc w:val="both"/>
        <w:rPr>
          <w:b/>
          <w:bCs/>
          <w:i/>
          <w:lang w:val="sr-Cyrl-RS"/>
        </w:rPr>
      </w:pPr>
    </w:p>
    <w:p w:rsidR="001619E7" w:rsidRPr="005F11E4" w:rsidRDefault="000204D9">
      <w:pPr>
        <w:jc w:val="both"/>
        <w:rPr>
          <w:b/>
          <w:bCs/>
          <w:i/>
          <w:lang w:val="sr-Cyrl-RS"/>
        </w:rPr>
      </w:pPr>
      <w:r>
        <w:rPr>
          <w:b/>
          <w:bCs/>
          <w:i/>
          <w:lang w:val="sr-Cyrl-RS"/>
        </w:rPr>
        <w:t>1</w:t>
      </w:r>
      <w:r>
        <w:rPr>
          <w:b/>
          <w:bCs/>
          <w:i/>
          <w:lang w:val="sr-Latn-RS"/>
        </w:rPr>
        <w:t>6</w:t>
      </w:r>
      <w:r w:rsidR="001619E7" w:rsidRPr="005F11E4">
        <w:rPr>
          <w:b/>
          <w:bCs/>
          <w:i/>
          <w:lang w:val="sr-Cyrl-RS"/>
        </w:rPr>
        <w:t>. ДОДАТНА ОБЈАШЊЕЊА ОД ПОНУЂАЧА ПОСЛЕ ОТВАРАЊА ПОНУДА И КОНТРОЛА КОД ПОНУЂАЧА</w:t>
      </w:r>
      <w:r w:rsidR="0001401C" w:rsidRPr="005F11E4">
        <w:rPr>
          <w:b/>
          <w:bCs/>
          <w:i/>
          <w:lang w:val="sr-Cyrl-RS"/>
        </w:rPr>
        <w:t>,</w:t>
      </w:r>
      <w:r w:rsidR="001619E7" w:rsidRPr="005F11E4">
        <w:rPr>
          <w:b/>
          <w:bCs/>
          <w:i/>
          <w:lang w:val="sr-Cyrl-RS"/>
        </w:rPr>
        <w:t xml:space="preserve"> ОДНОСНО ЊЕГОВОГ ПОДИЗВОЂАЧА </w:t>
      </w:r>
    </w:p>
    <w:p w:rsidR="001619E7" w:rsidRPr="005F11E4" w:rsidRDefault="001619E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F11E4" w:rsidRDefault="001619E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F11E4" w:rsidRDefault="001619E7">
      <w:pPr>
        <w:tabs>
          <w:tab w:val="left" w:pos="-135"/>
          <w:tab w:val="left" w:pos="0"/>
          <w:tab w:val="left" w:pos="120"/>
        </w:tabs>
        <w:jc w:val="both"/>
        <w:rPr>
          <w:lang w:val="sr-Cyrl-RS"/>
        </w:rPr>
      </w:pPr>
      <w:r w:rsidRPr="005F11E4">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F11E4" w:rsidRDefault="001619E7">
      <w:pPr>
        <w:tabs>
          <w:tab w:val="left" w:pos="-135"/>
          <w:tab w:val="left" w:pos="0"/>
          <w:tab w:val="left" w:pos="120"/>
        </w:tabs>
        <w:jc w:val="both"/>
        <w:rPr>
          <w:lang w:val="sr-Cyrl-RS"/>
        </w:rPr>
      </w:pPr>
      <w:r w:rsidRPr="005F11E4">
        <w:rPr>
          <w:lang w:val="sr-Cyrl-RS"/>
        </w:rPr>
        <w:t>У случају разлике између јединичне и укупне цене, меродавна је јединична цена.</w:t>
      </w:r>
    </w:p>
    <w:p w:rsidR="001619E7" w:rsidRPr="005F11E4" w:rsidRDefault="001619E7">
      <w:pPr>
        <w:jc w:val="both"/>
        <w:rPr>
          <w:b/>
          <w:bCs/>
          <w:lang w:val="sr-Cyrl-RS"/>
        </w:rPr>
      </w:pPr>
      <w:r w:rsidRPr="005F11E4">
        <w:rPr>
          <w:lang w:val="sr-Cyrl-RS"/>
        </w:rPr>
        <w:lastRenderedPageBreak/>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rsidR="00E72EE2" w:rsidRPr="0034674E" w:rsidRDefault="00E72EE2">
      <w:pPr>
        <w:jc w:val="both"/>
        <w:rPr>
          <w:b/>
          <w:bCs/>
          <w:i/>
        </w:rPr>
      </w:pPr>
    </w:p>
    <w:p w:rsidR="00EC5D60" w:rsidRPr="005F11E4" w:rsidRDefault="00A65854">
      <w:pPr>
        <w:jc w:val="both"/>
        <w:rPr>
          <w:b/>
          <w:bCs/>
          <w:i/>
          <w:lang w:val="sr-Cyrl-RS"/>
        </w:rPr>
      </w:pPr>
      <w:r>
        <w:rPr>
          <w:b/>
          <w:bCs/>
          <w:i/>
          <w:lang w:val="sr-Cyrl-RS"/>
        </w:rPr>
        <w:t>17</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rsidR="001619E7" w:rsidRPr="00F379A6" w:rsidRDefault="001619E7">
      <w:pPr>
        <w:jc w:val="both"/>
        <w:rPr>
          <w:b/>
          <w:bCs/>
          <w:color w:val="auto"/>
          <w:lang w:val="sr-Cyrl-RS"/>
        </w:rPr>
      </w:pPr>
      <w:r w:rsidRPr="00F379A6">
        <w:rPr>
          <w:color w:val="auto"/>
          <w:lang w:val="sr-Cyrl-RS"/>
        </w:rPr>
        <w:t xml:space="preserve">Избор најповољније понуде ће се извршити применом критеријума </w:t>
      </w:r>
      <w:r w:rsidRPr="00F379A6">
        <w:rPr>
          <w:b/>
          <w:bCs/>
          <w:color w:val="auto"/>
          <w:lang w:val="sr-Cyrl-RS"/>
        </w:rPr>
        <w:t>„</w:t>
      </w:r>
      <w:r w:rsidR="00E72EE2">
        <w:rPr>
          <w:b/>
          <w:bCs/>
          <w:color w:val="auto"/>
          <w:lang w:val="sr-Cyrl-RS"/>
        </w:rPr>
        <w:t>е</w:t>
      </w:r>
      <w:r w:rsidR="00DD7083" w:rsidRPr="00F379A6">
        <w:rPr>
          <w:b/>
          <w:bCs/>
          <w:color w:val="auto"/>
          <w:lang w:val="sr-Cyrl-RS"/>
        </w:rPr>
        <w:t>кономски најповољнија понуда</w:t>
      </w:r>
      <w:r w:rsidR="008F13AB" w:rsidRPr="00F379A6">
        <w:rPr>
          <w:b/>
          <w:bCs/>
          <w:color w:val="auto"/>
          <w:lang w:val="sr-Cyrl-RS"/>
        </w:rPr>
        <w:t>“</w:t>
      </w:r>
      <w:r w:rsidR="00066054" w:rsidRPr="00F379A6">
        <w:rPr>
          <w:b/>
          <w:bCs/>
          <w:color w:val="auto"/>
          <w:lang w:val="sr-Cyrl-RS"/>
        </w:rPr>
        <w:t>.</w:t>
      </w:r>
    </w:p>
    <w:p w:rsidR="00DD7083" w:rsidRPr="00F379A6" w:rsidRDefault="00DD7083">
      <w:pPr>
        <w:jc w:val="both"/>
        <w:rPr>
          <w:bCs/>
          <w:color w:val="auto"/>
          <w:lang w:val="sr-Cyrl-RS"/>
        </w:rPr>
      </w:pPr>
      <w:r w:rsidRPr="00F379A6">
        <w:rPr>
          <w:bCs/>
          <w:color w:val="auto"/>
          <w:lang w:val="sr-Cyrl-RS"/>
        </w:rPr>
        <w:t>Елементи критеријума са додељеним пондерима на основу којих ће се извршити рангирање понуда су:</w:t>
      </w:r>
    </w:p>
    <w:p w:rsidR="00DD7083" w:rsidRPr="00F379A6" w:rsidRDefault="00DD7083" w:rsidP="00311BEA">
      <w:pPr>
        <w:pStyle w:val="ListParagraph"/>
        <w:numPr>
          <w:ilvl w:val="0"/>
          <w:numId w:val="12"/>
        </w:numPr>
        <w:jc w:val="both"/>
        <w:rPr>
          <w:b/>
          <w:bCs/>
          <w:i/>
          <w:iCs/>
          <w:color w:val="auto"/>
          <w:lang w:val="sr-Cyrl-RS"/>
        </w:rPr>
      </w:pPr>
      <w:r w:rsidRPr="00F379A6">
        <w:rPr>
          <w:b/>
          <w:bCs/>
          <w:i/>
          <w:iCs/>
          <w:color w:val="auto"/>
          <w:lang w:val="sr-Cyrl-RS"/>
        </w:rPr>
        <w:t>Понуђена цена</w:t>
      </w:r>
    </w:p>
    <w:p w:rsidR="00DD7083" w:rsidRPr="00F379A6" w:rsidRDefault="00DD7083" w:rsidP="00DD7083">
      <w:pPr>
        <w:jc w:val="both"/>
        <w:rPr>
          <w:bCs/>
          <w:iCs/>
          <w:color w:val="auto"/>
          <w:lang w:val="sr-Cyrl-RS"/>
        </w:rPr>
      </w:pPr>
      <w:r w:rsidRPr="00F379A6">
        <w:rPr>
          <w:bCs/>
          <w:iCs/>
          <w:color w:val="auto"/>
          <w:lang w:val="sr-Cyrl-RS"/>
        </w:rPr>
        <w:t xml:space="preserve">Највећи број пондера по овом елементу критеријума је </w:t>
      </w:r>
      <w:r w:rsidR="000204D9">
        <w:rPr>
          <w:b/>
          <w:bCs/>
          <w:iCs/>
          <w:color w:val="auto"/>
          <w:lang w:val="sr-Cyrl-RS"/>
        </w:rPr>
        <w:t>80 п</w:t>
      </w:r>
      <w:r w:rsidRPr="00F379A6">
        <w:rPr>
          <w:b/>
          <w:bCs/>
          <w:iCs/>
          <w:color w:val="auto"/>
          <w:lang w:val="sr-Cyrl-RS"/>
        </w:rPr>
        <w:t>ондера.</w:t>
      </w:r>
    </w:p>
    <w:p w:rsidR="00DD7083" w:rsidRPr="00F379A6" w:rsidRDefault="00DD7083" w:rsidP="00DD7083">
      <w:pPr>
        <w:jc w:val="both"/>
        <w:rPr>
          <w:bCs/>
          <w:iCs/>
          <w:color w:val="auto"/>
          <w:lang w:val="sr-Cyrl-RS"/>
        </w:rPr>
      </w:pPr>
      <w:r w:rsidRPr="00F379A6">
        <w:rPr>
          <w:bCs/>
          <w:iCs/>
          <w:color w:val="auto"/>
          <w:lang w:val="sr-Cyrl-RS"/>
        </w:rPr>
        <w:t>Понуда са  најнижом понуђеном ценом вреднује се са 80 пондера, а остале по формули:</w:t>
      </w:r>
    </w:p>
    <w:p w:rsidR="00DD7083" w:rsidRPr="00F379A6" w:rsidRDefault="00DD7083" w:rsidP="00DD7083">
      <w:pPr>
        <w:jc w:val="both"/>
        <w:rPr>
          <w:bCs/>
          <w:iCs/>
          <w:color w:val="auto"/>
          <w:lang w:val="sr-Cyrl-RS"/>
        </w:rPr>
      </w:pPr>
      <w:r w:rsidRPr="00F379A6">
        <w:rPr>
          <w:b/>
          <w:bCs/>
          <w:iCs/>
          <w:color w:val="auto"/>
          <w:lang w:val="sr-Cyrl-RS"/>
        </w:rPr>
        <w:t>А/Б</w:t>
      </w:r>
      <w:r w:rsidR="00F132C9" w:rsidRPr="00F379A6">
        <w:rPr>
          <w:b/>
          <w:bCs/>
          <w:iCs/>
          <w:color w:val="auto"/>
          <w:lang w:val="sr-Cyrl-RS"/>
        </w:rPr>
        <w:t xml:space="preserve"> </w:t>
      </w:r>
      <w:r w:rsidRPr="00F379A6">
        <w:rPr>
          <w:b/>
          <w:bCs/>
          <w:iCs/>
          <w:color w:val="auto"/>
          <w:lang w:val="sr-Latn-BA"/>
        </w:rPr>
        <w:t>x</w:t>
      </w:r>
      <w:r w:rsidR="00F132C9" w:rsidRPr="00F379A6">
        <w:rPr>
          <w:b/>
          <w:bCs/>
          <w:iCs/>
          <w:color w:val="auto"/>
          <w:lang w:val="sr-Cyrl-RS"/>
        </w:rPr>
        <w:t xml:space="preserve"> </w:t>
      </w:r>
      <w:r w:rsidRPr="00F379A6">
        <w:rPr>
          <w:b/>
          <w:bCs/>
          <w:iCs/>
          <w:color w:val="auto"/>
          <w:lang w:val="sr-Latn-BA"/>
        </w:rPr>
        <w:t>80</w:t>
      </w:r>
      <w:r w:rsidRPr="00F379A6">
        <w:rPr>
          <w:bCs/>
          <w:iCs/>
          <w:color w:val="auto"/>
          <w:lang w:val="sr-Latn-BA"/>
        </w:rPr>
        <w:t xml:space="preserve">, </w:t>
      </w:r>
      <w:r w:rsidRPr="00F379A6">
        <w:rPr>
          <w:bCs/>
          <w:iCs/>
          <w:color w:val="auto"/>
          <w:lang w:val="sr-Cyrl-RS"/>
        </w:rPr>
        <w:t>где је:</w:t>
      </w:r>
    </w:p>
    <w:p w:rsidR="00DD7083" w:rsidRPr="00F379A6" w:rsidRDefault="00DD7083" w:rsidP="00DD7083">
      <w:pPr>
        <w:jc w:val="both"/>
        <w:rPr>
          <w:bCs/>
          <w:iCs/>
          <w:color w:val="auto"/>
          <w:lang w:val="sr-Cyrl-RS"/>
        </w:rPr>
      </w:pPr>
      <w:r w:rsidRPr="00F379A6">
        <w:rPr>
          <w:b/>
          <w:bCs/>
          <w:iCs/>
          <w:color w:val="auto"/>
          <w:lang w:val="sr-Cyrl-RS"/>
        </w:rPr>
        <w:t>А</w:t>
      </w:r>
      <w:r w:rsidRPr="00F379A6">
        <w:rPr>
          <w:bCs/>
          <w:iCs/>
          <w:color w:val="auto"/>
          <w:lang w:val="sr-Cyrl-RS"/>
        </w:rPr>
        <w:t>=</w:t>
      </w:r>
      <w:r w:rsidR="00F132C9" w:rsidRPr="00F379A6">
        <w:rPr>
          <w:bCs/>
          <w:iCs/>
          <w:color w:val="auto"/>
          <w:lang w:val="sr-Cyrl-RS"/>
        </w:rPr>
        <w:t xml:space="preserve"> најнижа понуђена цена;</w:t>
      </w:r>
    </w:p>
    <w:p w:rsidR="00F132C9" w:rsidRPr="00F379A6" w:rsidRDefault="00F132C9" w:rsidP="00DD7083">
      <w:pPr>
        <w:jc w:val="both"/>
        <w:rPr>
          <w:bCs/>
          <w:iCs/>
          <w:color w:val="auto"/>
          <w:lang w:val="sr-Cyrl-RS"/>
        </w:rPr>
      </w:pPr>
      <w:r w:rsidRPr="00F379A6">
        <w:rPr>
          <w:b/>
          <w:bCs/>
          <w:iCs/>
          <w:color w:val="auto"/>
          <w:lang w:val="sr-Cyrl-RS"/>
        </w:rPr>
        <w:t>Б</w:t>
      </w:r>
      <w:r w:rsidRPr="00F379A6">
        <w:rPr>
          <w:bCs/>
          <w:iCs/>
          <w:color w:val="auto"/>
          <w:lang w:val="sr-Cyrl-RS"/>
        </w:rPr>
        <w:t xml:space="preserve"> = понуђена цена.</w:t>
      </w:r>
    </w:p>
    <w:p w:rsidR="00F132C9" w:rsidRPr="00F379A6" w:rsidRDefault="00F132C9" w:rsidP="00F132C9">
      <w:pPr>
        <w:jc w:val="both"/>
        <w:rPr>
          <w:bCs/>
          <w:iCs/>
          <w:color w:val="auto"/>
          <w:lang w:val="sr-Cyrl-RS"/>
        </w:rPr>
      </w:pPr>
    </w:p>
    <w:p w:rsidR="00F132C9" w:rsidRPr="00F379A6" w:rsidRDefault="00A65854" w:rsidP="00311BEA">
      <w:pPr>
        <w:pStyle w:val="ListParagraph"/>
        <w:numPr>
          <w:ilvl w:val="0"/>
          <w:numId w:val="12"/>
        </w:numPr>
        <w:jc w:val="both"/>
        <w:rPr>
          <w:b/>
          <w:bCs/>
          <w:i/>
          <w:iCs/>
          <w:color w:val="auto"/>
          <w:lang w:val="sr-Cyrl-RS"/>
        </w:rPr>
      </w:pPr>
      <w:r>
        <w:rPr>
          <w:b/>
          <w:bCs/>
          <w:i/>
          <w:iCs/>
          <w:color w:val="auto"/>
          <w:lang w:val="sr-Cyrl-RS"/>
        </w:rPr>
        <w:t>Број станица за снабдевање</w:t>
      </w:r>
      <w:r w:rsidR="001B72EF">
        <w:rPr>
          <w:b/>
          <w:bCs/>
          <w:i/>
          <w:iCs/>
          <w:color w:val="auto"/>
          <w:lang w:val="sr-Cyrl-RS"/>
        </w:rPr>
        <w:t xml:space="preserve"> превозних средстава</w:t>
      </w:r>
      <w:r w:rsidR="00F132C9" w:rsidRPr="00F379A6">
        <w:rPr>
          <w:b/>
          <w:bCs/>
          <w:i/>
          <w:iCs/>
          <w:color w:val="auto"/>
          <w:lang w:val="sr-Cyrl-RS"/>
        </w:rPr>
        <w:t xml:space="preserve"> – бензинских станица на тери</w:t>
      </w:r>
      <w:r w:rsidR="00E72EE2">
        <w:rPr>
          <w:b/>
          <w:bCs/>
          <w:i/>
          <w:iCs/>
          <w:color w:val="auto"/>
          <w:lang w:val="sr-Cyrl-RS"/>
        </w:rPr>
        <w:t>торији на</w:t>
      </w:r>
      <w:r w:rsidR="00F132C9" w:rsidRPr="00F379A6">
        <w:rPr>
          <w:b/>
          <w:bCs/>
          <w:i/>
          <w:iCs/>
          <w:color w:val="auto"/>
          <w:lang w:val="sr-Cyrl-RS"/>
        </w:rPr>
        <w:t xml:space="preserve"> којима Наручилац има могућност куповине горива путем издавања дебитних картица</w:t>
      </w:r>
    </w:p>
    <w:p w:rsidR="00F132C9" w:rsidRPr="00F379A6" w:rsidRDefault="00F132C9" w:rsidP="00F132C9">
      <w:pPr>
        <w:jc w:val="both"/>
        <w:rPr>
          <w:b/>
          <w:bCs/>
          <w:iCs/>
          <w:color w:val="auto"/>
          <w:lang w:val="sr-Cyrl-RS"/>
        </w:rPr>
      </w:pPr>
      <w:r w:rsidRPr="00F379A6">
        <w:rPr>
          <w:bCs/>
          <w:iCs/>
          <w:color w:val="auto"/>
          <w:lang w:val="sr-Cyrl-RS"/>
        </w:rPr>
        <w:t xml:space="preserve">Највећи број пондера по овом елементу критеријума је </w:t>
      </w:r>
      <w:r w:rsidRPr="00F379A6">
        <w:rPr>
          <w:b/>
          <w:bCs/>
          <w:iCs/>
          <w:color w:val="auto"/>
          <w:lang w:val="sr-Cyrl-RS"/>
        </w:rPr>
        <w:t>20 пондера.</w:t>
      </w:r>
    </w:p>
    <w:p w:rsidR="00F132C9" w:rsidRPr="00F379A6" w:rsidRDefault="00F132C9" w:rsidP="00F132C9">
      <w:pPr>
        <w:jc w:val="both"/>
        <w:rPr>
          <w:bCs/>
          <w:iCs/>
          <w:color w:val="auto"/>
          <w:lang w:val="sr-Cyrl-RS"/>
        </w:rPr>
      </w:pPr>
      <w:r w:rsidRPr="00F379A6">
        <w:rPr>
          <w:bCs/>
          <w:iCs/>
          <w:color w:val="auto"/>
          <w:lang w:val="sr-Cyrl-RS"/>
        </w:rPr>
        <w:t>Понуда са на</w:t>
      </w:r>
      <w:r w:rsidR="00A65854">
        <w:rPr>
          <w:bCs/>
          <w:iCs/>
          <w:color w:val="auto"/>
          <w:lang w:val="sr-Cyrl-RS"/>
        </w:rPr>
        <w:t>јвећим бројем станица за снабдевање</w:t>
      </w:r>
      <w:r w:rsidRPr="00F379A6">
        <w:rPr>
          <w:bCs/>
          <w:iCs/>
          <w:color w:val="auto"/>
          <w:lang w:val="sr-Cyrl-RS"/>
        </w:rPr>
        <w:t xml:space="preserve"> – бензинских станица </w:t>
      </w:r>
      <w:r w:rsidR="001B72EF">
        <w:rPr>
          <w:bCs/>
          <w:iCs/>
          <w:color w:val="auto"/>
          <w:lang w:val="sr-Cyrl-RS"/>
        </w:rPr>
        <w:t>(</w:t>
      </w:r>
      <w:r w:rsidRPr="00F379A6">
        <w:rPr>
          <w:bCs/>
          <w:iCs/>
          <w:color w:val="auto"/>
          <w:lang w:val="sr-Cyrl-RS"/>
        </w:rPr>
        <w:t>на тери</w:t>
      </w:r>
      <w:r w:rsidR="001B72EF">
        <w:rPr>
          <w:bCs/>
          <w:iCs/>
          <w:color w:val="auto"/>
          <w:lang w:val="sr-Cyrl-RS"/>
        </w:rPr>
        <w:t>торији округа наведених у захтеву за технички капацитет)</w:t>
      </w:r>
      <w:r w:rsidR="00A66942">
        <w:rPr>
          <w:bCs/>
          <w:iCs/>
          <w:color w:val="auto"/>
          <w:lang w:val="sr-Cyrl-RS"/>
        </w:rPr>
        <w:t xml:space="preserve"> на којима н</w:t>
      </w:r>
      <w:r w:rsidRPr="00F379A6">
        <w:rPr>
          <w:bCs/>
          <w:iCs/>
          <w:color w:val="auto"/>
          <w:lang w:val="sr-Cyrl-RS"/>
        </w:rPr>
        <w:t>аручилац има могућност куповине горива путем издавања дебитних/компанијских/корпоративних картица вреднује се са 20 пондера, а остале по формули:</w:t>
      </w:r>
    </w:p>
    <w:p w:rsidR="00F132C9" w:rsidRPr="00F379A6" w:rsidRDefault="00F132C9" w:rsidP="00F132C9">
      <w:pPr>
        <w:jc w:val="both"/>
        <w:rPr>
          <w:bCs/>
          <w:iCs/>
          <w:color w:val="auto"/>
          <w:lang w:val="sr-Cyrl-RS"/>
        </w:rPr>
      </w:pPr>
      <w:r w:rsidRPr="00F379A6">
        <w:rPr>
          <w:b/>
          <w:bCs/>
          <w:iCs/>
          <w:color w:val="auto"/>
          <w:lang w:val="sr-Cyrl-RS"/>
        </w:rPr>
        <w:t xml:space="preserve">А/Б </w:t>
      </w:r>
      <w:r w:rsidRPr="00F379A6">
        <w:rPr>
          <w:b/>
          <w:bCs/>
          <w:iCs/>
          <w:color w:val="auto"/>
          <w:lang w:val="sr-Latn-BA"/>
        </w:rPr>
        <w:t>x</w:t>
      </w:r>
      <w:r w:rsidRPr="00F379A6">
        <w:rPr>
          <w:b/>
          <w:bCs/>
          <w:iCs/>
          <w:color w:val="auto"/>
          <w:lang w:val="sr-Cyrl-RS"/>
        </w:rPr>
        <w:t xml:space="preserve"> 20</w:t>
      </w:r>
      <w:r w:rsidRPr="00F379A6">
        <w:rPr>
          <w:bCs/>
          <w:iCs/>
          <w:color w:val="auto"/>
          <w:lang w:val="sr-Cyrl-RS"/>
        </w:rPr>
        <w:t>, где је:</w:t>
      </w:r>
    </w:p>
    <w:p w:rsidR="00F132C9" w:rsidRPr="00F379A6" w:rsidRDefault="00F132C9" w:rsidP="00F132C9">
      <w:pPr>
        <w:jc w:val="both"/>
        <w:rPr>
          <w:bCs/>
          <w:iCs/>
          <w:color w:val="auto"/>
          <w:lang w:val="sr-Cyrl-RS"/>
        </w:rPr>
      </w:pPr>
      <w:r w:rsidRPr="00F379A6">
        <w:rPr>
          <w:b/>
          <w:bCs/>
          <w:iCs/>
          <w:color w:val="auto"/>
          <w:lang w:val="sr-Cyrl-RS"/>
        </w:rPr>
        <w:t>А</w:t>
      </w:r>
      <w:r w:rsidR="001B72EF">
        <w:rPr>
          <w:bCs/>
          <w:iCs/>
          <w:color w:val="auto"/>
          <w:lang w:val="sr-Cyrl-RS"/>
        </w:rPr>
        <w:t>= број станица за снабдевање превозних средстава</w:t>
      </w:r>
      <w:r w:rsidRPr="00F379A6">
        <w:rPr>
          <w:bCs/>
          <w:iCs/>
          <w:color w:val="auto"/>
          <w:lang w:val="sr-Cyrl-RS"/>
        </w:rPr>
        <w:t xml:space="preserve"> </w:t>
      </w:r>
      <w:r w:rsidRPr="00F379A6">
        <w:rPr>
          <w:b/>
          <w:bCs/>
          <w:i/>
          <w:iCs/>
          <w:color w:val="auto"/>
          <w:lang w:val="sr-Cyrl-RS"/>
        </w:rPr>
        <w:t>–</w:t>
      </w:r>
      <w:r w:rsidRPr="00F379A6">
        <w:rPr>
          <w:bCs/>
          <w:iCs/>
          <w:color w:val="auto"/>
          <w:lang w:val="sr-Cyrl-RS"/>
        </w:rPr>
        <w:t xml:space="preserve"> бензинских станица </w:t>
      </w:r>
      <w:r w:rsidR="001B72EF">
        <w:rPr>
          <w:bCs/>
          <w:iCs/>
          <w:color w:val="auto"/>
          <w:lang w:val="sr-Cyrl-RS"/>
        </w:rPr>
        <w:t>(</w:t>
      </w:r>
      <w:r w:rsidR="001B72EF" w:rsidRPr="00F379A6">
        <w:rPr>
          <w:bCs/>
          <w:iCs/>
          <w:color w:val="auto"/>
          <w:lang w:val="sr-Cyrl-RS"/>
        </w:rPr>
        <w:t>на тери</w:t>
      </w:r>
      <w:r w:rsidR="001B72EF">
        <w:rPr>
          <w:bCs/>
          <w:iCs/>
          <w:color w:val="auto"/>
          <w:lang w:val="sr-Cyrl-RS"/>
        </w:rPr>
        <w:t>торији округа наведених у захтеву за технички капацитет)</w:t>
      </w:r>
      <w:r w:rsidR="001B72EF" w:rsidRPr="00F379A6">
        <w:rPr>
          <w:bCs/>
          <w:iCs/>
          <w:color w:val="auto"/>
          <w:lang w:val="sr-Cyrl-RS"/>
        </w:rPr>
        <w:t xml:space="preserve"> </w:t>
      </w:r>
      <w:r w:rsidR="00A66942">
        <w:rPr>
          <w:bCs/>
          <w:iCs/>
          <w:color w:val="auto"/>
          <w:lang w:val="sr-Cyrl-RS"/>
        </w:rPr>
        <w:t xml:space="preserve"> на којима н</w:t>
      </w:r>
      <w:r w:rsidRPr="00F379A6">
        <w:rPr>
          <w:bCs/>
          <w:iCs/>
          <w:color w:val="auto"/>
          <w:lang w:val="sr-Cyrl-RS"/>
        </w:rPr>
        <w:t>аручилац има могућност куповине горива путем издавања дебитних картица</w:t>
      </w:r>
      <w:r w:rsidR="00F379A6" w:rsidRPr="00F379A6">
        <w:rPr>
          <w:bCs/>
          <w:iCs/>
          <w:color w:val="auto"/>
          <w:lang w:val="sr-Cyrl-RS"/>
        </w:rPr>
        <w:t>;</w:t>
      </w:r>
    </w:p>
    <w:p w:rsidR="00D52B2E" w:rsidRDefault="00F379A6" w:rsidP="00F132C9">
      <w:pPr>
        <w:jc w:val="both"/>
        <w:rPr>
          <w:bCs/>
          <w:iCs/>
          <w:color w:val="auto"/>
          <w:lang w:val="sr-Cyrl-RS"/>
        </w:rPr>
      </w:pPr>
      <w:r w:rsidRPr="00F379A6">
        <w:rPr>
          <w:b/>
          <w:bCs/>
          <w:iCs/>
          <w:color w:val="auto"/>
          <w:lang w:val="sr-Cyrl-RS"/>
        </w:rPr>
        <w:t>Б</w:t>
      </w:r>
      <w:r w:rsidRPr="00F379A6">
        <w:rPr>
          <w:bCs/>
          <w:iCs/>
          <w:color w:val="auto"/>
          <w:lang w:val="sr-Cyrl-RS"/>
        </w:rPr>
        <w:t xml:space="preserve"> = највећи </w:t>
      </w:r>
      <w:r w:rsidR="001B72EF">
        <w:rPr>
          <w:bCs/>
          <w:iCs/>
          <w:color w:val="auto"/>
          <w:lang w:val="sr-Cyrl-RS"/>
        </w:rPr>
        <w:t>број станица за снабдевање превозних средстава</w:t>
      </w:r>
      <w:r w:rsidR="001B72EF" w:rsidRPr="00F379A6">
        <w:rPr>
          <w:bCs/>
          <w:iCs/>
          <w:color w:val="auto"/>
          <w:lang w:val="sr-Cyrl-RS"/>
        </w:rPr>
        <w:t xml:space="preserve"> </w:t>
      </w:r>
      <w:r w:rsidR="001B72EF" w:rsidRPr="00F379A6">
        <w:rPr>
          <w:b/>
          <w:bCs/>
          <w:i/>
          <w:iCs/>
          <w:color w:val="auto"/>
          <w:lang w:val="sr-Cyrl-RS"/>
        </w:rPr>
        <w:t>–</w:t>
      </w:r>
      <w:r w:rsidR="001B72EF" w:rsidRPr="00F379A6">
        <w:rPr>
          <w:bCs/>
          <w:iCs/>
          <w:color w:val="auto"/>
          <w:lang w:val="sr-Cyrl-RS"/>
        </w:rPr>
        <w:t xml:space="preserve"> бензинских станица </w:t>
      </w:r>
      <w:r w:rsidR="001B72EF">
        <w:rPr>
          <w:bCs/>
          <w:iCs/>
          <w:color w:val="auto"/>
          <w:lang w:val="sr-Cyrl-RS"/>
        </w:rPr>
        <w:t>(</w:t>
      </w:r>
      <w:r w:rsidR="001B72EF" w:rsidRPr="00F379A6">
        <w:rPr>
          <w:bCs/>
          <w:iCs/>
          <w:color w:val="auto"/>
          <w:lang w:val="sr-Cyrl-RS"/>
        </w:rPr>
        <w:t>на тери</w:t>
      </w:r>
      <w:r w:rsidR="001B72EF">
        <w:rPr>
          <w:bCs/>
          <w:iCs/>
          <w:color w:val="auto"/>
          <w:lang w:val="sr-Cyrl-RS"/>
        </w:rPr>
        <w:t>торији округа наведених у захтеву за технички капацитет)</w:t>
      </w:r>
      <w:r w:rsidR="00A66942">
        <w:rPr>
          <w:bCs/>
          <w:iCs/>
          <w:color w:val="auto"/>
          <w:lang w:val="sr-Cyrl-RS"/>
        </w:rPr>
        <w:t xml:space="preserve">  на којима н</w:t>
      </w:r>
      <w:r w:rsidR="001B72EF" w:rsidRPr="00F379A6">
        <w:rPr>
          <w:bCs/>
          <w:iCs/>
          <w:color w:val="auto"/>
          <w:lang w:val="sr-Cyrl-RS"/>
        </w:rPr>
        <w:t>аручилац има могућност куповине горива путем издавања дебитних картица</w:t>
      </w:r>
      <w:r w:rsidR="001B72EF">
        <w:rPr>
          <w:bCs/>
          <w:iCs/>
          <w:color w:val="auto"/>
          <w:lang w:val="sr-Cyrl-RS"/>
        </w:rPr>
        <w:t>.</w:t>
      </w:r>
    </w:p>
    <w:p w:rsidR="00D52B2E" w:rsidRPr="002767E2" w:rsidRDefault="002767E2" w:rsidP="00F132C9">
      <w:pPr>
        <w:jc w:val="both"/>
        <w:rPr>
          <w:bCs/>
          <w:iCs/>
          <w:color w:val="auto"/>
          <w:u w:val="single"/>
          <w:lang w:val="sr-Cyrl-RS"/>
        </w:rPr>
      </w:pPr>
      <w:r w:rsidRPr="002767E2">
        <w:rPr>
          <w:u w:val="single"/>
        </w:rPr>
        <w:t>Понуђач обавезно у својој понуди доставља</w:t>
      </w:r>
      <w:r w:rsidRPr="002767E2">
        <w:rPr>
          <w:b/>
          <w:bCs/>
          <w:u w:val="single"/>
        </w:rPr>
        <w:t xml:space="preserve">: </w:t>
      </w:r>
      <w:r w:rsidR="001B72EF">
        <w:rPr>
          <w:u w:val="single"/>
        </w:rPr>
        <w:t xml:space="preserve">списак свих </w:t>
      </w:r>
      <w:r w:rsidR="001B72EF">
        <w:rPr>
          <w:u w:val="single"/>
          <w:lang w:val="sr-Cyrl-RS"/>
        </w:rPr>
        <w:t>станица за снабдевање превозних средстава</w:t>
      </w:r>
      <w:r w:rsidRPr="002767E2">
        <w:rPr>
          <w:u w:val="single"/>
        </w:rPr>
        <w:t xml:space="preserve"> </w:t>
      </w:r>
      <w:r w:rsidRPr="002767E2">
        <w:rPr>
          <w:b/>
          <w:bCs/>
          <w:u w:val="single"/>
        </w:rPr>
        <w:t>–</w:t>
      </w:r>
      <w:r w:rsidRPr="002767E2">
        <w:rPr>
          <w:b/>
          <w:bCs/>
          <w:u w:val="single"/>
          <w:lang w:val="sr-Cyrl-RS"/>
        </w:rPr>
        <w:t xml:space="preserve"> </w:t>
      </w:r>
      <w:r w:rsidRPr="002767E2">
        <w:rPr>
          <w:u w:val="single"/>
        </w:rPr>
        <w:t>бензинских</w:t>
      </w:r>
      <w:r w:rsidRPr="002767E2">
        <w:rPr>
          <w:u w:val="single"/>
          <w:lang w:val="sr-Cyrl-RS"/>
        </w:rPr>
        <w:t xml:space="preserve"> </w:t>
      </w:r>
      <w:r w:rsidRPr="002767E2">
        <w:rPr>
          <w:u w:val="single"/>
        </w:rPr>
        <w:t xml:space="preserve">станица на територији </w:t>
      </w:r>
      <w:r w:rsidR="001B72EF" w:rsidRPr="001B72EF">
        <w:rPr>
          <w:bCs/>
          <w:iCs/>
          <w:color w:val="auto"/>
          <w:u w:val="single"/>
          <w:lang w:val="sr-Cyrl-RS"/>
        </w:rPr>
        <w:t>округа наведених у захтеву за технички капацитет</w:t>
      </w:r>
      <w:r w:rsidRPr="002767E2">
        <w:rPr>
          <w:b/>
          <w:bCs/>
          <w:u w:val="single"/>
        </w:rPr>
        <w:t xml:space="preserve"> </w:t>
      </w:r>
      <w:r w:rsidRPr="002767E2">
        <w:rPr>
          <w:u w:val="single"/>
        </w:rPr>
        <w:t>где ће се вршити куповине горива</w:t>
      </w:r>
      <w:r w:rsidRPr="002767E2">
        <w:rPr>
          <w:u w:val="single"/>
          <w:lang w:val="sr-Cyrl-RS"/>
        </w:rPr>
        <w:t xml:space="preserve"> </w:t>
      </w:r>
      <w:r w:rsidRPr="002767E2">
        <w:rPr>
          <w:u w:val="single"/>
        </w:rPr>
        <w:t>путем издавања дебитних компанијских</w:t>
      </w:r>
      <w:r w:rsidRPr="002767E2">
        <w:rPr>
          <w:b/>
          <w:bCs/>
          <w:u w:val="single"/>
        </w:rPr>
        <w:t>/</w:t>
      </w:r>
      <w:r w:rsidRPr="002767E2">
        <w:rPr>
          <w:u w:val="single"/>
        </w:rPr>
        <w:t>корпоративних картица</w:t>
      </w:r>
      <w:r w:rsidRPr="002767E2">
        <w:rPr>
          <w:b/>
          <w:bCs/>
          <w:u w:val="single"/>
        </w:rPr>
        <w:t xml:space="preserve">, </w:t>
      </w:r>
      <w:r w:rsidRPr="002767E2">
        <w:rPr>
          <w:u w:val="single"/>
        </w:rPr>
        <w:t>у ком ће навести</w:t>
      </w:r>
      <w:r w:rsidRPr="002767E2">
        <w:rPr>
          <w:u w:val="single"/>
          <w:lang w:val="sr-Cyrl-RS"/>
        </w:rPr>
        <w:t xml:space="preserve"> </w:t>
      </w:r>
      <w:r w:rsidRPr="002767E2">
        <w:rPr>
          <w:u w:val="single"/>
        </w:rPr>
        <w:t xml:space="preserve">седиште </w:t>
      </w:r>
      <w:r w:rsidRPr="002767E2">
        <w:rPr>
          <w:b/>
          <w:bCs/>
          <w:u w:val="single"/>
        </w:rPr>
        <w:t>(</w:t>
      </w:r>
      <w:r w:rsidRPr="002767E2">
        <w:rPr>
          <w:u w:val="single"/>
        </w:rPr>
        <w:t>адресу</w:t>
      </w:r>
      <w:r w:rsidRPr="002767E2">
        <w:rPr>
          <w:b/>
          <w:bCs/>
          <w:u w:val="single"/>
        </w:rPr>
        <w:t xml:space="preserve">) </w:t>
      </w:r>
      <w:r w:rsidRPr="002767E2">
        <w:rPr>
          <w:u w:val="single"/>
        </w:rPr>
        <w:t>и број телефона</w:t>
      </w:r>
      <w:r w:rsidRPr="002767E2">
        <w:rPr>
          <w:b/>
          <w:bCs/>
          <w:u w:val="single"/>
        </w:rPr>
        <w:t xml:space="preserve">, </w:t>
      </w:r>
      <w:r w:rsidRPr="002767E2">
        <w:rPr>
          <w:u w:val="single"/>
        </w:rPr>
        <w:t>за свако продајно место</w:t>
      </w:r>
      <w:r w:rsidRPr="002767E2">
        <w:rPr>
          <w:b/>
          <w:bCs/>
          <w:u w:val="single"/>
        </w:rPr>
        <w:t xml:space="preserve">. </w:t>
      </w:r>
      <w:proofErr w:type="gramStart"/>
      <w:r w:rsidRPr="002767E2">
        <w:rPr>
          <w:u w:val="single"/>
        </w:rPr>
        <w:t>Списак мора бити на</w:t>
      </w:r>
      <w:r w:rsidRPr="002767E2">
        <w:rPr>
          <w:u w:val="single"/>
          <w:lang w:val="sr-Cyrl-RS"/>
        </w:rPr>
        <w:t xml:space="preserve"> </w:t>
      </w:r>
      <w:r w:rsidR="001B72EF">
        <w:rPr>
          <w:u w:val="single"/>
        </w:rPr>
        <w:t xml:space="preserve">меморандуму </w:t>
      </w:r>
      <w:r w:rsidR="001B72EF">
        <w:rPr>
          <w:u w:val="single"/>
          <w:lang w:val="sr-Cyrl-RS"/>
        </w:rPr>
        <w:t>п</w:t>
      </w:r>
      <w:r w:rsidRPr="002767E2">
        <w:rPr>
          <w:u w:val="single"/>
        </w:rPr>
        <w:t>онуђача</w:t>
      </w:r>
      <w:r w:rsidRPr="002767E2">
        <w:rPr>
          <w:b/>
          <w:bCs/>
          <w:u w:val="single"/>
        </w:rPr>
        <w:t xml:space="preserve">, </w:t>
      </w:r>
      <w:r w:rsidRPr="002767E2">
        <w:rPr>
          <w:u w:val="single"/>
        </w:rPr>
        <w:t>потписан од стране овлашћеног лица и оверен печатом</w:t>
      </w:r>
      <w:r w:rsidRPr="002767E2">
        <w:rPr>
          <w:u w:val="single"/>
          <w:lang w:val="sr-Cyrl-RS"/>
        </w:rPr>
        <w:t xml:space="preserve"> </w:t>
      </w:r>
      <w:r w:rsidR="001B72EF">
        <w:rPr>
          <w:u w:val="single"/>
          <w:lang w:val="sr-Cyrl-RS"/>
        </w:rPr>
        <w:t>п</w:t>
      </w:r>
      <w:r w:rsidRPr="002767E2">
        <w:rPr>
          <w:u w:val="single"/>
        </w:rPr>
        <w:t>онуђача</w:t>
      </w:r>
      <w:r w:rsidRPr="002767E2">
        <w:rPr>
          <w:b/>
          <w:bCs/>
          <w:u w:val="single"/>
        </w:rPr>
        <w:t>.</w:t>
      </w:r>
      <w:proofErr w:type="gramEnd"/>
    </w:p>
    <w:p w:rsidR="001619E7" w:rsidRDefault="001619E7">
      <w:pPr>
        <w:jc w:val="both"/>
        <w:rPr>
          <w:rFonts w:ascii="Arial" w:hAnsi="Arial" w:cs="Arial"/>
          <w:b/>
          <w:bCs/>
          <w:i/>
          <w:iCs/>
          <w:lang w:val="sr-Cyrl-RS"/>
        </w:rPr>
      </w:pPr>
    </w:p>
    <w:p w:rsidR="001619E7" w:rsidRPr="005F11E4" w:rsidRDefault="00A65854">
      <w:pPr>
        <w:jc w:val="both"/>
        <w:rPr>
          <w:b/>
          <w:bCs/>
          <w:i/>
          <w:lang w:val="sr-Cyrl-RS"/>
        </w:rPr>
      </w:pPr>
      <w:r>
        <w:rPr>
          <w:b/>
          <w:bCs/>
          <w:i/>
          <w:lang w:val="sr-Cyrl-RS"/>
        </w:rPr>
        <w:t>18</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rsidR="001619E7" w:rsidRPr="005F11E4" w:rsidRDefault="001619E7">
      <w:pPr>
        <w:jc w:val="both"/>
        <w:rPr>
          <w:b/>
          <w:bCs/>
          <w:i/>
          <w:iCs/>
          <w:color w:val="auto"/>
          <w:lang w:val="sr-Cyrl-RS"/>
        </w:rPr>
      </w:pPr>
      <w:r w:rsidRPr="005F11E4">
        <w:rPr>
          <w:iCs/>
          <w:color w:val="auto"/>
          <w:lang w:val="sr-Cyrl-RS"/>
        </w:rPr>
        <w:t xml:space="preserve">Уколико две или више понуда </w:t>
      </w:r>
      <w:r w:rsidR="003E524D">
        <w:rPr>
          <w:iCs/>
          <w:color w:val="auto"/>
          <w:lang w:val="sr-Cyrl-RS"/>
        </w:rPr>
        <w:t>имају исти број пондера</w:t>
      </w:r>
      <w:r w:rsidRPr="005F11E4">
        <w:rPr>
          <w:iCs/>
          <w:color w:val="auto"/>
          <w:lang w:val="sr-Cyrl-RS"/>
        </w:rPr>
        <w:t>, као најповољнија биће и</w:t>
      </w:r>
      <w:r w:rsidR="00E3004C" w:rsidRPr="005F11E4">
        <w:rPr>
          <w:iCs/>
          <w:color w:val="auto"/>
          <w:lang w:val="sr-Cyrl-RS"/>
        </w:rPr>
        <w:t>забрана понуда оног понуђач</w:t>
      </w:r>
      <w:r w:rsidR="004E3606" w:rsidRPr="005F11E4">
        <w:rPr>
          <w:iCs/>
          <w:color w:val="auto"/>
          <w:lang w:val="sr-Cyrl-RS"/>
        </w:rPr>
        <w:t>а</w:t>
      </w:r>
      <w:r w:rsidR="004E3606" w:rsidRPr="005F11E4">
        <w:rPr>
          <w:iCs/>
          <w:color w:val="auto"/>
          <w:lang w:val="sr-Latn-RS"/>
        </w:rPr>
        <w:t xml:space="preserve"> </w:t>
      </w:r>
      <w:r w:rsidR="0038355A">
        <w:rPr>
          <w:iCs/>
          <w:color w:val="auto"/>
          <w:lang w:val="sr-Cyrl-RS"/>
        </w:rPr>
        <w:t xml:space="preserve">који </w:t>
      </w:r>
      <w:r w:rsidR="00D52B2E">
        <w:rPr>
          <w:iCs/>
          <w:color w:val="auto"/>
          <w:lang w:val="sr-Cyrl-RS"/>
        </w:rPr>
        <w:t>посед</w:t>
      </w:r>
      <w:r w:rsidR="00E72EE2">
        <w:rPr>
          <w:iCs/>
          <w:color w:val="auto"/>
          <w:lang w:val="sr-Cyrl-RS"/>
        </w:rPr>
        <w:t>ује већи број станица за снабдевање</w:t>
      </w:r>
      <w:r w:rsidR="00D52B2E">
        <w:rPr>
          <w:iCs/>
          <w:color w:val="auto"/>
          <w:lang w:val="sr-Cyrl-RS"/>
        </w:rPr>
        <w:t xml:space="preserve"> – бензинских </w:t>
      </w:r>
      <w:r w:rsidR="002767E2">
        <w:rPr>
          <w:iCs/>
          <w:color w:val="auto"/>
          <w:lang w:val="sr-Cyrl-RS"/>
        </w:rPr>
        <w:t>станица</w:t>
      </w:r>
      <w:r w:rsidR="00D52B2E">
        <w:rPr>
          <w:iCs/>
          <w:color w:val="auto"/>
          <w:lang w:val="sr-Cyrl-RS"/>
        </w:rPr>
        <w:t>.</w:t>
      </w:r>
    </w:p>
    <w:p w:rsidR="007F48EB" w:rsidRPr="005F11E4" w:rsidRDefault="007F48EB" w:rsidP="00CD42F4">
      <w:pPr>
        <w:suppressAutoHyphens w:val="0"/>
        <w:spacing w:line="240" w:lineRule="auto"/>
        <w:rPr>
          <w:rFonts w:ascii="Arial" w:hAnsi="Arial" w:cs="Arial"/>
          <w:b/>
          <w:bCs/>
          <w:i/>
          <w:iCs/>
          <w:lang w:val="sr-Cyrl-RS"/>
        </w:rPr>
      </w:pPr>
    </w:p>
    <w:p w:rsidR="001619E7" w:rsidRPr="005F11E4" w:rsidRDefault="001619E7">
      <w:pPr>
        <w:jc w:val="both"/>
        <w:rPr>
          <w:b/>
          <w:bCs/>
          <w:i/>
          <w:lang w:val="sr-Cyrl-RS"/>
        </w:rPr>
      </w:pPr>
      <w:r w:rsidRPr="005F11E4">
        <w:rPr>
          <w:b/>
          <w:bCs/>
          <w:i/>
          <w:lang w:val="sr-Cyrl-CS"/>
        </w:rPr>
        <w:t>1</w:t>
      </w:r>
      <w:r w:rsidR="00A65854">
        <w:rPr>
          <w:b/>
          <w:bCs/>
          <w:i/>
          <w:lang w:val="sr-Cyrl-RS"/>
        </w:rPr>
        <w:t>9</w:t>
      </w:r>
      <w:r w:rsidRPr="005F11E4">
        <w:rPr>
          <w:b/>
          <w:bCs/>
          <w:i/>
          <w:lang w:val="sr-Cyrl-CS"/>
        </w:rPr>
        <w:t xml:space="preserve">. </w:t>
      </w:r>
      <w:r w:rsidR="00564F0F">
        <w:rPr>
          <w:b/>
          <w:bCs/>
          <w:i/>
          <w:lang w:val="sr-Cyrl-CS"/>
        </w:rPr>
        <w:tab/>
      </w:r>
      <w:r w:rsidRPr="005F11E4">
        <w:rPr>
          <w:b/>
          <w:bCs/>
          <w:i/>
          <w:lang w:val="sr-Cyrl-CS"/>
        </w:rPr>
        <w:t xml:space="preserve">ПОШТОВАЊЕ ОБАВЕЗА КОЈЕ ПРОИЗИЛАЗЕ ИЗ ВАЖЕЋИХ ПРОПИСА </w:t>
      </w:r>
    </w:p>
    <w:p w:rsidR="001619E7" w:rsidRPr="005F11E4" w:rsidRDefault="001619E7">
      <w:pPr>
        <w:jc w:val="both"/>
        <w:rPr>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(Образац изјаве, </w:t>
      </w:r>
      <w:r w:rsidR="004F061F" w:rsidRPr="005F11E4">
        <w:rPr>
          <w:color w:val="auto"/>
          <w:lang w:val="sr-Cyrl-RS"/>
        </w:rPr>
        <w:t xml:space="preserve">дат је у </w:t>
      </w:r>
      <w:r w:rsidRPr="005F11E4">
        <w:rPr>
          <w:color w:val="auto"/>
          <w:lang w:val="sr-Cyrl-CS"/>
        </w:rPr>
        <w:t>поглављ</w:t>
      </w:r>
      <w:r w:rsidR="004F061F" w:rsidRPr="005F11E4">
        <w:rPr>
          <w:color w:val="auto"/>
          <w:lang w:val="sr-Cyrl-CS"/>
        </w:rPr>
        <w:t>у</w:t>
      </w:r>
      <w:r w:rsidRPr="005F11E4">
        <w:rPr>
          <w:color w:val="auto"/>
          <w:lang w:val="sr-Cyrl-CS"/>
        </w:rPr>
        <w:t xml:space="preserve"> </w:t>
      </w:r>
      <w:r w:rsidR="00043D85" w:rsidRPr="005F11E4">
        <w:rPr>
          <w:color w:val="auto"/>
        </w:rPr>
        <w:t>X</w:t>
      </w:r>
      <w:r w:rsidRPr="005F11E4">
        <w:rPr>
          <w:color w:val="auto"/>
          <w:lang w:val="ru-RU"/>
        </w:rPr>
        <w:t xml:space="preserve"> </w:t>
      </w:r>
      <w:r w:rsidRPr="005F11E4">
        <w:rPr>
          <w:color w:val="auto"/>
          <w:lang w:val="sr-Cyrl-RS"/>
        </w:rPr>
        <w:t>конкурсне документације)</w:t>
      </w:r>
      <w:r w:rsidRPr="005F11E4">
        <w:rPr>
          <w:color w:val="auto"/>
          <w:lang w:val="sr-Cyrl-CS"/>
        </w:rPr>
        <w:t>.</w:t>
      </w:r>
    </w:p>
    <w:p w:rsidR="001619E7" w:rsidRDefault="001619E7">
      <w:pPr>
        <w:jc w:val="both"/>
        <w:rPr>
          <w:rFonts w:ascii="Arial" w:hAnsi="Arial" w:cs="Arial"/>
          <w:lang w:val="sr-Cyrl-RS"/>
        </w:rPr>
      </w:pPr>
      <w:r w:rsidRPr="005F11E4">
        <w:rPr>
          <w:rFonts w:ascii="Arial" w:hAnsi="Arial" w:cs="Arial"/>
          <w:lang w:val="sr-Cyrl-RS"/>
        </w:rPr>
        <w:t xml:space="preserve"> </w:t>
      </w:r>
    </w:p>
    <w:p w:rsidR="002F048A" w:rsidRPr="00CA67C5" w:rsidRDefault="00A65854" w:rsidP="002F048A">
      <w:pPr>
        <w:jc w:val="both"/>
        <w:rPr>
          <w:b/>
          <w:i/>
          <w:lang w:val="sr-Cyrl-RS"/>
        </w:rPr>
      </w:pPr>
      <w:r>
        <w:rPr>
          <w:b/>
          <w:i/>
          <w:lang w:val="sr-Cyrl-RS"/>
        </w:rPr>
        <w:lastRenderedPageBreak/>
        <w:t>20</w:t>
      </w:r>
      <w:r w:rsidR="00564F0F">
        <w:rPr>
          <w:b/>
          <w:i/>
          <w:lang w:val="sr-Cyrl-RS"/>
        </w:rPr>
        <w:t>.</w:t>
      </w:r>
      <w:r w:rsidR="00564F0F">
        <w:rPr>
          <w:b/>
          <w:i/>
          <w:lang w:val="sr-Cyrl-RS"/>
        </w:rPr>
        <w:tab/>
      </w:r>
      <w:r w:rsidR="002F048A" w:rsidRPr="00CA67C5">
        <w:rPr>
          <w:b/>
          <w:i/>
          <w:lang w:val="sr-Cyrl-RS"/>
        </w:rPr>
        <w:t>КОРИШЋЕЊЕ ПАТЕНТА И ОДГОВОРНОСТ ЗА ПОВРЕДУ ЗАШТИЋЕНИХ ПРАВА ИНТЕЛЕКТУАЛНЕ СВОЈИНЕ ТРЕЋИХ ЛИЦА</w:t>
      </w:r>
    </w:p>
    <w:p w:rsidR="00773490" w:rsidRPr="002F048A" w:rsidRDefault="002F048A">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1619E7" w:rsidRPr="005F11E4" w:rsidRDefault="001619E7">
      <w:pPr>
        <w:jc w:val="both"/>
        <w:rPr>
          <w:rFonts w:ascii="Arial" w:hAnsi="Arial" w:cs="Arial"/>
          <w:b/>
          <w:lang w:val="sr-Cyrl-RS"/>
        </w:rPr>
      </w:pPr>
    </w:p>
    <w:p w:rsidR="001619E7" w:rsidRPr="005F11E4" w:rsidRDefault="00A65854">
      <w:pPr>
        <w:jc w:val="both"/>
        <w:rPr>
          <w:b/>
          <w:bCs/>
          <w:i/>
          <w:color w:val="auto"/>
          <w:lang w:val="sr-Cyrl-RS"/>
        </w:rPr>
      </w:pPr>
      <w:r>
        <w:rPr>
          <w:b/>
          <w:bCs/>
          <w:i/>
          <w:color w:val="auto"/>
          <w:lang w:val="sr-Cyrl-RS"/>
        </w:rPr>
        <w:t>21</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rsidR="001619E7" w:rsidRPr="005F11E4" w:rsidRDefault="001619E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rsidR="001619E7" w:rsidRPr="005F11E4" w:rsidRDefault="001619E7">
      <w:pPr>
        <w:jc w:val="both"/>
        <w:rPr>
          <w:lang w:val="sr-Cyrl-C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6D698C" w:rsidRPr="005F11E4">
        <w:rPr>
          <w:i/>
          <w:color w:val="auto"/>
          <w:lang w:val="sr-Cyrl-CS"/>
        </w:rPr>
        <w:t xml:space="preserve"> </w:t>
      </w:r>
      <w:hyperlink r:id="rId12" w:history="1">
        <w:r w:rsidR="009A556F" w:rsidRPr="009D6482">
          <w:rPr>
            <w:rStyle w:val="Hyperlink"/>
            <w:i/>
          </w:rPr>
          <w:t>uap.opstiposlovi</w:t>
        </w:r>
        <w:r w:rsidR="009A556F" w:rsidRPr="009D6482">
          <w:rPr>
            <w:rStyle w:val="Hyperlink"/>
            <w:i/>
            <w:lang w:val="sr-Cyrl-RS"/>
          </w:rPr>
          <w:t>@</w:t>
        </w:r>
        <w:r w:rsidR="009A556F" w:rsidRPr="009D6482">
          <w:rPr>
            <w:rStyle w:val="Hyperlink"/>
            <w:i/>
          </w:rPr>
          <w:t>minpolj</w:t>
        </w:r>
        <w:r w:rsidR="009A556F" w:rsidRPr="009D6482">
          <w:rPr>
            <w:rStyle w:val="Hyperlink"/>
            <w:i/>
            <w:lang w:val="sr-Cyrl-RS"/>
          </w:rPr>
          <w:t>.</w:t>
        </w:r>
        <w:r w:rsidR="009A556F" w:rsidRPr="009D6482">
          <w:rPr>
            <w:rStyle w:val="Hyperlink"/>
            <w:i/>
          </w:rPr>
          <w:t>gov</w:t>
        </w:r>
        <w:r w:rsidR="009A556F" w:rsidRPr="009D6482">
          <w:rPr>
            <w:rStyle w:val="Hyperlink"/>
            <w:i/>
            <w:lang w:val="sr-Cyrl-RS"/>
          </w:rPr>
          <w:t>.</w:t>
        </w:r>
        <w:r w:rsidR="009A556F" w:rsidRPr="009D6482">
          <w:rPr>
            <w:rStyle w:val="Hyperlink"/>
            <w:i/>
          </w:rPr>
          <w:t>rs</w:t>
        </w:r>
      </w:hyperlink>
      <w:r w:rsidR="006D698C" w:rsidRPr="005F11E4">
        <w:rPr>
          <w:i/>
          <w:color w:val="auto"/>
          <w:lang w:val="sr-Cyrl-RS"/>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C0AFC" w:rsidRPr="005F11E4">
        <w:rPr>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rsidR="001619E7" w:rsidRPr="005F11E4" w:rsidRDefault="001619E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Pr="005F11E4">
        <w:rPr>
          <w:lang w:val="sr-Cyrl-CS"/>
        </w:rPr>
        <w:t>7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rsidR="001619E7" w:rsidRPr="005F11E4" w:rsidRDefault="001619E7">
      <w:pPr>
        <w:jc w:val="both"/>
        <w:rPr>
          <w:lang w:val="sr-Cyrl-CS"/>
        </w:rPr>
      </w:pPr>
      <w:r w:rsidRPr="005F11E4">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sidR="00CF2C4D">
        <w:rPr>
          <w:lang w:val="sr-Cyrl-CS"/>
        </w:rPr>
        <w:t>е 10 дана од дана објаве исте на Порталу јавних набавки</w:t>
      </w:r>
      <w:r w:rsidRPr="005F11E4">
        <w:rPr>
          <w:lang w:val="sr-Cyrl-CS"/>
        </w:rPr>
        <w:t xml:space="preserve">. </w:t>
      </w:r>
    </w:p>
    <w:p w:rsidR="001619E7" w:rsidRPr="005F11E4" w:rsidRDefault="001619E7">
      <w:pPr>
        <w:jc w:val="both"/>
        <w:rPr>
          <w:lang w:val="sr-Cyrl-CS"/>
        </w:rPr>
      </w:pPr>
      <w:r w:rsidRPr="005F11E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3B0E" w:rsidRPr="005F11E4" w:rsidRDefault="001619E7">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19E7" w:rsidRPr="005F11E4" w:rsidRDefault="00E73B0E">
      <w:pPr>
        <w:jc w:val="both"/>
        <w:rPr>
          <w:rFonts w:eastAsia="TimesNewRomanPSMT"/>
          <w:bCs/>
          <w:lang w:val="sr-Cyrl-CS"/>
        </w:rPr>
      </w:pPr>
      <w:r w:rsidRPr="005F11E4">
        <w:rPr>
          <w:lang w:val="sr-Cyrl-CS"/>
        </w:rPr>
        <w:t xml:space="preserve">Подносилац захтева за заштиту права је дужан да на одређени рачун буџета уплати таксу од 120.000,00 динара ако се захтев за заштиту права подноси пре и након отварања понуда. </w:t>
      </w:r>
    </w:p>
    <w:p w:rsidR="00B15722" w:rsidRDefault="00B15722" w:rsidP="00B15722">
      <w:pPr>
        <w:jc w:val="both"/>
        <w:rPr>
          <w:kern w:val="2"/>
          <w:lang w:val="sr-Cyrl-RS"/>
        </w:rPr>
      </w:pPr>
      <w:r w:rsidRPr="005F11E4">
        <w:rPr>
          <w:kern w:val="2"/>
          <w:lang w:val="sr-Cyrl-RS"/>
        </w:rPr>
        <w:t>Као доказ о уплати таксе у смислу члана 151. став 1. тачка 6) Закона прихватиће се:</w:t>
      </w:r>
    </w:p>
    <w:p w:rsidR="00B8624D" w:rsidRPr="005F11E4" w:rsidRDefault="00B8624D" w:rsidP="00B15722">
      <w:pPr>
        <w:jc w:val="both"/>
        <w:rPr>
          <w:kern w:val="2"/>
          <w:lang w:val="sr-Cyrl-RS"/>
        </w:rPr>
      </w:pPr>
    </w:p>
    <w:p w:rsidR="00B15722" w:rsidRPr="005F11E4" w:rsidRDefault="00B15722" w:rsidP="00311BEA">
      <w:pPr>
        <w:numPr>
          <w:ilvl w:val="0"/>
          <w:numId w:val="6"/>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007C39B7" w:rsidRPr="001E4F1C">
        <w:rPr>
          <w:b/>
          <w:color w:val="auto"/>
          <w:kern w:val="2"/>
          <w:lang w:val="sr-Cyrl-RS"/>
        </w:rPr>
        <w:t>уплати</w:t>
      </w:r>
      <w:r w:rsidR="007C39B7"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rsidR="00B15722" w:rsidRPr="005F11E4" w:rsidRDefault="00B15722" w:rsidP="00311BEA">
      <w:pPr>
        <w:numPr>
          <w:ilvl w:val="0"/>
          <w:numId w:val="7"/>
        </w:numPr>
        <w:jc w:val="both"/>
        <w:rPr>
          <w:kern w:val="2"/>
          <w:lang w:val="sr-Cyrl-RS"/>
        </w:rPr>
      </w:pPr>
      <w:r w:rsidRPr="005F11E4">
        <w:rPr>
          <w:kern w:val="2"/>
          <w:lang w:val="sr-Cyrl-RS"/>
        </w:rPr>
        <w:t>Да буде издата од стране банке и да садржи печат банке;</w:t>
      </w:r>
    </w:p>
    <w:p w:rsidR="00B15722" w:rsidRPr="005F11E4" w:rsidRDefault="00B15722" w:rsidP="00311BEA">
      <w:pPr>
        <w:numPr>
          <w:ilvl w:val="0"/>
          <w:numId w:val="7"/>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B15722" w:rsidRPr="005F11E4" w:rsidRDefault="00B15722" w:rsidP="00311BEA">
      <w:pPr>
        <w:numPr>
          <w:ilvl w:val="0"/>
          <w:numId w:val="7"/>
        </w:numPr>
        <w:jc w:val="both"/>
        <w:rPr>
          <w:kern w:val="2"/>
          <w:lang w:val="sr-Cyrl-RS"/>
        </w:rPr>
      </w:pPr>
      <w:r w:rsidRPr="005F11E4">
        <w:rPr>
          <w:kern w:val="2"/>
          <w:lang w:val="sr-Cyrl-RS"/>
        </w:rPr>
        <w:t>Износ таксе из члана 156. Закона чија се уплата тражи</w:t>
      </w:r>
      <w:r w:rsidR="000A413E">
        <w:rPr>
          <w:kern w:val="2"/>
          <w:lang w:val="sr-Cyrl-RS"/>
        </w:rPr>
        <w:t xml:space="preserve"> (120.000,00 динара)</w:t>
      </w:r>
      <w:r w:rsidRPr="005F11E4">
        <w:rPr>
          <w:kern w:val="2"/>
          <w:lang w:val="sr-Cyrl-RS"/>
        </w:rPr>
        <w:t>;</w:t>
      </w:r>
    </w:p>
    <w:p w:rsidR="00B15722" w:rsidRPr="005F11E4" w:rsidRDefault="00B15722" w:rsidP="00311BEA">
      <w:pPr>
        <w:numPr>
          <w:ilvl w:val="0"/>
          <w:numId w:val="7"/>
        </w:numPr>
        <w:jc w:val="both"/>
        <w:rPr>
          <w:kern w:val="2"/>
          <w:lang w:val="sr-Cyrl-RS"/>
        </w:rPr>
      </w:pPr>
      <w:r w:rsidRPr="005F11E4">
        <w:rPr>
          <w:kern w:val="2"/>
          <w:lang w:val="sr-Cyrl-RS"/>
        </w:rPr>
        <w:t>Број рачуна: 840-30678845-06;</w:t>
      </w:r>
    </w:p>
    <w:p w:rsidR="00B15722" w:rsidRPr="005F11E4" w:rsidRDefault="00B15722" w:rsidP="00311BEA">
      <w:pPr>
        <w:numPr>
          <w:ilvl w:val="0"/>
          <w:numId w:val="7"/>
        </w:numPr>
        <w:jc w:val="both"/>
        <w:rPr>
          <w:kern w:val="2"/>
          <w:lang w:val="sr-Cyrl-RS"/>
        </w:rPr>
      </w:pPr>
      <w:r w:rsidRPr="005F11E4">
        <w:rPr>
          <w:kern w:val="2"/>
          <w:lang w:val="sr-Cyrl-RS"/>
        </w:rPr>
        <w:t>Шифру плаћања: 153 или 253;</w:t>
      </w:r>
    </w:p>
    <w:p w:rsidR="00B15722" w:rsidRPr="005F11E4" w:rsidRDefault="00B15722" w:rsidP="00311BEA">
      <w:pPr>
        <w:numPr>
          <w:ilvl w:val="0"/>
          <w:numId w:val="7"/>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rsidR="00B15722" w:rsidRPr="005F11E4" w:rsidRDefault="00B15722" w:rsidP="00311BEA">
      <w:pPr>
        <w:numPr>
          <w:ilvl w:val="0"/>
          <w:numId w:val="7"/>
        </w:numPr>
        <w:jc w:val="both"/>
        <w:rPr>
          <w:kern w:val="2"/>
          <w:lang w:val="sr-Cyrl-RS"/>
        </w:rPr>
      </w:pPr>
      <w:r w:rsidRPr="005F11E4">
        <w:rPr>
          <w:kern w:val="2"/>
          <w:lang w:val="sr-Cyrl-RS"/>
        </w:rPr>
        <w:lastRenderedPageBreak/>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B15722" w:rsidRPr="005F11E4" w:rsidRDefault="00B15722" w:rsidP="00311BEA">
      <w:pPr>
        <w:numPr>
          <w:ilvl w:val="0"/>
          <w:numId w:val="7"/>
        </w:numPr>
        <w:jc w:val="both"/>
        <w:rPr>
          <w:kern w:val="2"/>
          <w:lang w:val="sr-Cyrl-RS"/>
        </w:rPr>
      </w:pPr>
      <w:r w:rsidRPr="005F11E4">
        <w:rPr>
          <w:kern w:val="2"/>
          <w:lang w:val="sr-Cyrl-RS"/>
        </w:rPr>
        <w:t>Корисник: буџет Републике Србије;</w:t>
      </w:r>
    </w:p>
    <w:p w:rsidR="00B15722" w:rsidRPr="005F11E4" w:rsidRDefault="00B15722" w:rsidP="00311BEA">
      <w:pPr>
        <w:numPr>
          <w:ilvl w:val="0"/>
          <w:numId w:val="7"/>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rsidR="00B15722" w:rsidRPr="005F11E4" w:rsidRDefault="00B15722" w:rsidP="00311BEA">
      <w:pPr>
        <w:numPr>
          <w:ilvl w:val="0"/>
          <w:numId w:val="7"/>
        </w:numPr>
        <w:jc w:val="both"/>
        <w:rPr>
          <w:kern w:val="2"/>
          <w:lang w:val="sr-Cyrl-RS"/>
        </w:rPr>
      </w:pPr>
      <w:r w:rsidRPr="005F11E4">
        <w:rPr>
          <w:kern w:val="2"/>
          <w:lang w:val="sr-Cyrl-RS"/>
        </w:rPr>
        <w:t>Потпис овлашћеног лица банке.</w:t>
      </w:r>
    </w:p>
    <w:p w:rsidR="00B15722" w:rsidRPr="005F11E4" w:rsidRDefault="00B15722" w:rsidP="00311BEA">
      <w:pPr>
        <w:numPr>
          <w:ilvl w:val="0"/>
          <w:numId w:val="6"/>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B15722" w:rsidRPr="005F11E4" w:rsidRDefault="00B15722" w:rsidP="00311BEA">
      <w:pPr>
        <w:numPr>
          <w:ilvl w:val="0"/>
          <w:numId w:val="6"/>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rsidR="00B15722" w:rsidRPr="005F11E4" w:rsidRDefault="00B15722" w:rsidP="00311BEA">
      <w:pPr>
        <w:numPr>
          <w:ilvl w:val="0"/>
          <w:numId w:val="6"/>
        </w:numPr>
        <w:jc w:val="both"/>
        <w:rPr>
          <w:kern w:val="2"/>
          <w:lang w:val="sr-Cyrl-RS"/>
        </w:rPr>
      </w:pPr>
      <w:r w:rsidRPr="005F11E4">
        <w:rPr>
          <w:kern w:val="2"/>
          <w:lang w:val="sr-Cyrl-RS"/>
        </w:rPr>
        <w:t>Потврда издата од стране Народне банке Србије,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15722" w:rsidRDefault="00B15722" w:rsidP="00B15722">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rsidR="00BE640E" w:rsidRPr="003A7687" w:rsidRDefault="00BE640E">
      <w:pPr>
        <w:jc w:val="both"/>
        <w:rPr>
          <w:b/>
          <w:i/>
          <w:color w:val="FF0000"/>
          <w:lang w:val="sr-Cyrl-RS"/>
        </w:rPr>
      </w:pPr>
    </w:p>
    <w:p w:rsidR="001619E7" w:rsidRPr="00A65854" w:rsidRDefault="001619E7">
      <w:pPr>
        <w:jc w:val="both"/>
        <w:rPr>
          <w:b/>
          <w:i/>
          <w:color w:val="auto"/>
          <w:lang w:val="sr-Cyrl-RS"/>
        </w:rPr>
      </w:pPr>
      <w:r w:rsidRPr="00A65854">
        <w:rPr>
          <w:b/>
          <w:i/>
          <w:color w:val="auto"/>
          <w:lang w:val="sr-Cyrl-RS"/>
        </w:rPr>
        <w:t>2</w:t>
      </w:r>
      <w:r w:rsidR="00A65854">
        <w:rPr>
          <w:b/>
          <w:i/>
          <w:color w:val="auto"/>
          <w:lang w:val="sr-Cyrl-RS"/>
        </w:rPr>
        <w:t>2</w:t>
      </w:r>
      <w:r w:rsidRPr="00A65854">
        <w:rPr>
          <w:b/>
          <w:i/>
          <w:color w:val="auto"/>
          <w:lang w:val="sr-Cyrl-RS"/>
        </w:rPr>
        <w:t xml:space="preserve">. РОК У КОЈЕМ ЋЕ УГОВОР БИТИ </w:t>
      </w:r>
      <w:r w:rsidR="00534539" w:rsidRPr="00A65854">
        <w:rPr>
          <w:b/>
          <w:i/>
          <w:color w:val="auto"/>
          <w:lang w:val="sr-Cyrl-RS"/>
        </w:rPr>
        <w:t>ДОСТАВЉЕН ПОНУЂАЧУ КОЈЕМ ЈЕ УГОВОР ДОДЕЉЕН</w:t>
      </w:r>
    </w:p>
    <w:p w:rsidR="001619E7" w:rsidRPr="00A65854" w:rsidRDefault="001619E7">
      <w:pPr>
        <w:jc w:val="both"/>
        <w:rPr>
          <w:color w:val="auto"/>
          <w:lang w:val="sr-Cyrl-RS"/>
        </w:rPr>
      </w:pPr>
      <w:r w:rsidRPr="00A65854">
        <w:rPr>
          <w:color w:val="auto"/>
          <w:lang w:val="sr-Cyrl-RS"/>
        </w:rPr>
        <w:t xml:space="preserve">Уговор о јавној набавци ће бити </w:t>
      </w:r>
      <w:r w:rsidR="00534539" w:rsidRPr="00A65854">
        <w:rPr>
          <w:color w:val="auto"/>
          <w:lang w:val="sr-Cyrl-RS"/>
        </w:rPr>
        <w:t>достављен понуђачу</w:t>
      </w:r>
      <w:r w:rsidRPr="00A65854">
        <w:rPr>
          <w:color w:val="auto"/>
          <w:lang w:val="sr-Cyrl-RS"/>
        </w:rPr>
        <w:t xml:space="preserve"> којем је додељен уговор у року од 8 дана од дана протека рока за подношење захт</w:t>
      </w:r>
      <w:r w:rsidRPr="00A65854">
        <w:rPr>
          <w:color w:val="auto"/>
          <w:lang w:val="sr-Cyrl-CS"/>
        </w:rPr>
        <w:t>е</w:t>
      </w:r>
      <w:r w:rsidRPr="00A65854">
        <w:rPr>
          <w:color w:val="auto"/>
          <w:lang w:val="sr-Cyrl-RS"/>
        </w:rPr>
        <w:t xml:space="preserve">ва за заштиту права из члана 149. Закона. </w:t>
      </w:r>
    </w:p>
    <w:p w:rsidR="00A65854" w:rsidRPr="00A65854" w:rsidRDefault="00A65854" w:rsidP="00A65854">
      <w:pPr>
        <w:jc w:val="both"/>
        <w:rPr>
          <w:color w:val="auto"/>
          <w:lang w:val="sr-Cyrl-RS"/>
        </w:rPr>
      </w:pPr>
      <w:r w:rsidRPr="00A65854">
        <w:rPr>
          <w:color w:val="auto"/>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619E7" w:rsidRPr="00A65854" w:rsidRDefault="001619E7">
      <w:pPr>
        <w:jc w:val="both"/>
        <w:rPr>
          <w:color w:val="auto"/>
          <w:lang w:val="sr-Cyrl-RS"/>
        </w:rPr>
      </w:pPr>
      <w:r w:rsidRPr="00A65854">
        <w:rPr>
          <w:color w:val="auto"/>
          <w:lang w:val="sr-Cyrl-RS"/>
        </w:rPr>
        <w:t>У случају да је поднета само једна понуда наручилац може закључити уговор пре истека рока за подношење захт</w:t>
      </w:r>
      <w:r w:rsidR="00F008D3" w:rsidRPr="00A65854">
        <w:rPr>
          <w:color w:val="auto"/>
          <w:lang w:val="sr-Cyrl-RS"/>
        </w:rPr>
        <w:t>е</w:t>
      </w:r>
      <w:r w:rsidRPr="00A65854">
        <w:rPr>
          <w:color w:val="auto"/>
          <w:lang w:val="sr-Cyrl-RS"/>
        </w:rPr>
        <w:t xml:space="preserve">ва за заштиту права, у складу са чланом 112. став 2. тачка 5) Закона. </w:t>
      </w:r>
    </w:p>
    <w:p w:rsidR="001619E7" w:rsidRPr="005F11E4" w:rsidRDefault="00CF2C4D">
      <w:pPr>
        <w:jc w:val="both"/>
        <w:rPr>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00EC0D5F" w:rsidRPr="005F11E4">
        <w:rPr>
          <w:lang w:val="sr-Cyrl-RS"/>
        </w:rPr>
        <w:t>Упознат са упутством</w:t>
      </w:r>
    </w:p>
    <w:p w:rsidR="001B46FC" w:rsidRPr="005F11E4" w:rsidRDefault="001B46FC">
      <w:pPr>
        <w:jc w:val="both"/>
        <w:rPr>
          <w:lang w:val="sr-Cyrl-RS"/>
        </w:rPr>
      </w:pPr>
    </w:p>
    <w:p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_____________________</w:t>
      </w:r>
    </w:p>
    <w:p w:rsidR="00C540B9" w:rsidRPr="005F11E4" w:rsidRDefault="003A71A0">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p>
    <w:p w:rsidR="00BE640E" w:rsidRDefault="00BE640E" w:rsidP="00841198">
      <w:pPr>
        <w:suppressAutoHyphens w:val="0"/>
        <w:spacing w:line="240" w:lineRule="auto"/>
        <w:rPr>
          <w:b/>
          <w:bCs/>
          <w:i/>
          <w:iCs/>
          <w:lang w:val="sr-Latn-BA"/>
        </w:rPr>
      </w:pPr>
    </w:p>
    <w:p w:rsidR="009A556F" w:rsidRDefault="009A556F" w:rsidP="00841198">
      <w:pPr>
        <w:suppressAutoHyphens w:val="0"/>
        <w:spacing w:line="240" w:lineRule="auto"/>
        <w:rPr>
          <w:b/>
          <w:bCs/>
          <w:i/>
          <w:iCs/>
          <w:lang w:val="sr-Latn-BA"/>
        </w:rPr>
      </w:pPr>
    </w:p>
    <w:p w:rsidR="009A556F" w:rsidRDefault="009A556F" w:rsidP="00841198">
      <w:pPr>
        <w:suppressAutoHyphens w:val="0"/>
        <w:spacing w:line="240" w:lineRule="auto"/>
        <w:rPr>
          <w:b/>
          <w:bCs/>
          <w:i/>
          <w:iCs/>
          <w:lang w:val="sr-Latn-BA"/>
        </w:rPr>
      </w:pPr>
    </w:p>
    <w:p w:rsidR="009A556F" w:rsidRDefault="009A556F" w:rsidP="00841198">
      <w:pPr>
        <w:suppressAutoHyphens w:val="0"/>
        <w:spacing w:line="240" w:lineRule="auto"/>
        <w:rPr>
          <w:b/>
          <w:bCs/>
          <w:i/>
          <w:iCs/>
          <w:lang w:val="sr-Latn-BA"/>
        </w:rPr>
      </w:pPr>
    </w:p>
    <w:p w:rsidR="009A556F" w:rsidRDefault="009A556F" w:rsidP="00841198">
      <w:pPr>
        <w:suppressAutoHyphens w:val="0"/>
        <w:spacing w:line="240" w:lineRule="auto"/>
        <w:rPr>
          <w:b/>
          <w:bCs/>
          <w:i/>
          <w:iCs/>
          <w:lang w:val="sr-Latn-BA"/>
        </w:rPr>
      </w:pPr>
    </w:p>
    <w:p w:rsidR="009A556F" w:rsidRPr="00B8624D" w:rsidRDefault="009A556F" w:rsidP="00841198">
      <w:pPr>
        <w:suppressAutoHyphens w:val="0"/>
        <w:spacing w:line="240" w:lineRule="auto"/>
        <w:rPr>
          <w:b/>
          <w:bCs/>
          <w:i/>
          <w:iCs/>
          <w:lang w:val="sr-Cyrl-RS"/>
        </w:rPr>
      </w:pPr>
    </w:p>
    <w:p w:rsidR="009A556F" w:rsidRPr="009A556F" w:rsidRDefault="009A556F" w:rsidP="00841198">
      <w:pPr>
        <w:suppressAutoHyphens w:val="0"/>
        <w:spacing w:line="240" w:lineRule="auto"/>
        <w:rPr>
          <w:b/>
          <w:bCs/>
          <w:i/>
          <w:iCs/>
          <w:lang w:val="sr-Latn-BA"/>
        </w:rPr>
      </w:pPr>
    </w:p>
    <w:p w:rsidR="003A7687" w:rsidRDefault="00F36568" w:rsidP="00F36568">
      <w:pPr>
        <w:shd w:val="clear" w:color="auto" w:fill="FFFFFF" w:themeFill="background1"/>
        <w:tabs>
          <w:tab w:val="center" w:pos="4677"/>
          <w:tab w:val="right" w:pos="9354"/>
        </w:tabs>
        <w:rPr>
          <w:b/>
          <w:bCs/>
          <w:i/>
          <w:iCs/>
          <w:sz w:val="28"/>
          <w:szCs w:val="28"/>
          <w:shd w:val="clear" w:color="auto" w:fill="FFFFFF" w:themeFill="background1"/>
          <w:lang w:val="sr-Cyrl-RS"/>
        </w:rPr>
      </w:pPr>
      <w:r>
        <w:rPr>
          <w:b/>
          <w:bCs/>
          <w:i/>
          <w:iCs/>
          <w:sz w:val="28"/>
          <w:szCs w:val="28"/>
          <w:shd w:val="clear" w:color="auto" w:fill="FFFFFF" w:themeFill="background1"/>
          <w:lang w:val="sr-Latn-RS"/>
        </w:rPr>
        <w:tab/>
      </w:r>
    </w:p>
    <w:p w:rsidR="003A7687" w:rsidRDefault="003A7687"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3A7687" w:rsidRDefault="003A7687" w:rsidP="00F36568">
      <w:pPr>
        <w:shd w:val="clear" w:color="auto" w:fill="FFFFFF" w:themeFill="background1"/>
        <w:tabs>
          <w:tab w:val="center" w:pos="4677"/>
          <w:tab w:val="right" w:pos="9354"/>
        </w:tabs>
        <w:rPr>
          <w:b/>
          <w:bCs/>
          <w:i/>
          <w:iCs/>
          <w:sz w:val="28"/>
          <w:szCs w:val="28"/>
          <w:shd w:val="clear" w:color="auto" w:fill="FFFFFF" w:themeFill="background1"/>
          <w:lang w:val="sr-Cyrl-RS"/>
        </w:rPr>
      </w:pPr>
    </w:p>
    <w:p w:rsidR="003A7687" w:rsidRPr="0034674E" w:rsidRDefault="003A7687" w:rsidP="00F36568">
      <w:pPr>
        <w:shd w:val="clear" w:color="auto" w:fill="FFFFFF" w:themeFill="background1"/>
        <w:tabs>
          <w:tab w:val="center" w:pos="4677"/>
          <w:tab w:val="right" w:pos="9354"/>
        </w:tabs>
        <w:rPr>
          <w:b/>
          <w:bCs/>
          <w:i/>
          <w:iCs/>
          <w:sz w:val="28"/>
          <w:szCs w:val="28"/>
          <w:shd w:val="clear" w:color="auto" w:fill="FFFFFF" w:themeFill="background1"/>
        </w:rPr>
      </w:pPr>
    </w:p>
    <w:p w:rsidR="00A65854" w:rsidRDefault="00A65854" w:rsidP="003A7687">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rsidR="00F56E14" w:rsidRDefault="00FF5DA1" w:rsidP="003A7687">
      <w:pPr>
        <w:shd w:val="clear" w:color="auto" w:fill="FFFFFF" w:themeFill="background1"/>
        <w:tabs>
          <w:tab w:val="center" w:pos="4677"/>
          <w:tab w:val="right" w:pos="9354"/>
        </w:tabs>
        <w:jc w:val="center"/>
        <w:rPr>
          <w:b/>
          <w:bCs/>
          <w:i/>
          <w:iCs/>
          <w:sz w:val="28"/>
          <w:szCs w:val="28"/>
          <w:shd w:val="clear" w:color="auto" w:fill="FFFFFF" w:themeFill="background1"/>
          <w:lang w:val="sr-Cyrl-RS"/>
        </w:rPr>
      </w:pPr>
      <w:r w:rsidRPr="00F36568">
        <w:rPr>
          <w:b/>
          <w:bCs/>
          <w:i/>
          <w:iCs/>
          <w:sz w:val="28"/>
          <w:szCs w:val="28"/>
          <w:shd w:val="clear" w:color="auto" w:fill="808080" w:themeFill="background1" w:themeFillShade="80"/>
          <w:lang w:val="sr-Latn-RS"/>
        </w:rPr>
        <w:t>VI</w:t>
      </w:r>
      <w:r w:rsidRPr="00F36568">
        <w:rPr>
          <w:b/>
          <w:bCs/>
          <w:i/>
          <w:iCs/>
          <w:sz w:val="28"/>
          <w:szCs w:val="28"/>
          <w:shd w:val="clear" w:color="auto" w:fill="FFFFFF" w:themeFill="background1"/>
          <w:lang w:val="sr-Latn-RS"/>
        </w:rPr>
        <w:t xml:space="preserve"> </w:t>
      </w:r>
      <w:r w:rsidR="00BF6EEE" w:rsidRPr="00F36568">
        <w:rPr>
          <w:b/>
          <w:bCs/>
          <w:i/>
          <w:iCs/>
          <w:sz w:val="28"/>
          <w:szCs w:val="28"/>
          <w:shd w:val="clear" w:color="auto" w:fill="FFFFFF" w:themeFill="background1"/>
          <w:lang w:val="sr-Cyrl-RS"/>
        </w:rPr>
        <w:t>ОБРАЗАЦ ПОНУДЕ</w:t>
      </w:r>
    </w:p>
    <w:p w:rsidR="00FF5DA1" w:rsidRDefault="00FF5DA1">
      <w:pPr>
        <w:jc w:val="both"/>
        <w:rPr>
          <w:iCs/>
          <w:lang w:val="sr-Cyrl-RS"/>
        </w:rPr>
      </w:pPr>
    </w:p>
    <w:p w:rsidR="00C133AD" w:rsidRPr="00177139" w:rsidRDefault="00C133AD">
      <w:pPr>
        <w:jc w:val="both"/>
        <w:rPr>
          <w:iCs/>
          <w:lang w:val="sr-Cyrl-RS"/>
        </w:rPr>
      </w:pPr>
    </w:p>
    <w:p w:rsidR="001619E7" w:rsidRPr="005F11E4" w:rsidRDefault="001619E7">
      <w:pPr>
        <w:jc w:val="both"/>
        <w:rPr>
          <w:i/>
          <w:iCs/>
          <w:lang w:val="sr-Cyrl-RS"/>
        </w:rPr>
      </w:pPr>
      <w:r w:rsidRPr="005F11E4">
        <w:rPr>
          <w:iCs/>
          <w:lang w:val="sr-Cyrl-RS"/>
        </w:rPr>
        <w:t>Понуда бр</w:t>
      </w:r>
      <w:r w:rsidR="00563AEF" w:rsidRPr="005F11E4">
        <w:rPr>
          <w:iCs/>
        </w:rPr>
        <w:t>oj</w:t>
      </w:r>
      <w:r w:rsidRPr="005F11E4">
        <w:rPr>
          <w:iCs/>
          <w:lang w:val="sr-Cyrl-RS"/>
        </w:rPr>
        <w:t xml:space="preserve"> ________________ од __________________ за јавну н</w:t>
      </w:r>
      <w:r w:rsidR="00D91573" w:rsidRPr="005F11E4">
        <w:rPr>
          <w:iCs/>
          <w:lang w:val="sr-Cyrl-RS"/>
        </w:rPr>
        <w:t xml:space="preserve">абавку </w:t>
      </w:r>
      <w:r w:rsidR="00A65854">
        <w:rPr>
          <w:lang w:val="sr-Cyrl-RS"/>
        </w:rPr>
        <w:t>горива за службена возила</w:t>
      </w:r>
      <w:r w:rsidR="00A65854">
        <w:rPr>
          <w:i/>
          <w:lang w:val="sr-Cyrl-RS"/>
        </w:rPr>
        <w:t>,</w:t>
      </w:r>
      <w:r w:rsidR="00773490">
        <w:rPr>
          <w:lang w:val="sr-Cyrl-CS"/>
        </w:rPr>
        <w:t xml:space="preserve"> </w:t>
      </w:r>
      <w:r w:rsidR="001D2046">
        <w:rPr>
          <w:rFonts w:eastAsia="TimesNewRomanPS-BoldMT"/>
          <w:b/>
          <w:bCs/>
          <w:lang w:val="sr-Cyrl-RS"/>
        </w:rPr>
        <w:t>ЈН</w:t>
      </w:r>
      <w:r w:rsidR="00A65854">
        <w:rPr>
          <w:rFonts w:eastAsia="TimesNewRomanPS-BoldMT"/>
          <w:b/>
          <w:bCs/>
          <w:lang w:val="sr-Cyrl-RS"/>
        </w:rPr>
        <w:t>ОП број 1/2018</w:t>
      </w:r>
      <w:r w:rsidR="00E3004C" w:rsidRPr="005F11E4">
        <w:rPr>
          <w:iCs/>
          <w:lang w:val="sr-Cyrl-RS"/>
        </w:rPr>
        <w:t>.</w:t>
      </w:r>
      <w:r w:rsidRPr="005F11E4">
        <w:rPr>
          <w:iCs/>
          <w:lang w:val="sr-Cyrl-RS"/>
        </w:rPr>
        <w:t xml:space="preserve"> </w:t>
      </w:r>
    </w:p>
    <w:p w:rsidR="001619E7" w:rsidRPr="005F11E4" w:rsidRDefault="001619E7">
      <w:pPr>
        <w:jc w:val="both"/>
        <w:rPr>
          <w:i/>
          <w:iCs/>
          <w:lang w:val="sr-Cyrl-RS"/>
        </w:rPr>
      </w:pPr>
    </w:p>
    <w:p w:rsidR="00C133AD" w:rsidRPr="005F11E4" w:rsidRDefault="00C133AD">
      <w:pPr>
        <w:jc w:val="both"/>
        <w:rPr>
          <w:i/>
          <w:iCs/>
          <w:lang w:val="sr-Cyrl-RS"/>
        </w:rPr>
      </w:pPr>
    </w:p>
    <w:p w:rsidR="001619E7" w:rsidRPr="005F11E4" w:rsidRDefault="001619E7">
      <w:pPr>
        <w:rPr>
          <w:b/>
          <w:bCs/>
          <w:i/>
          <w:iCs/>
        </w:rPr>
      </w:pPr>
      <w:proofErr w:type="gramStart"/>
      <w:r w:rsidRPr="005F11E4">
        <w:rPr>
          <w:b/>
          <w:bCs/>
          <w:i/>
          <w:iCs/>
        </w:rPr>
        <w:t>1)ОПШТИ</w:t>
      </w:r>
      <w:proofErr w:type="gramEnd"/>
      <w:r w:rsidRPr="005F11E4">
        <w:rPr>
          <w:b/>
          <w:bCs/>
          <w:i/>
          <w:iCs/>
        </w:rPr>
        <w:t xml:space="preserve"> ПОДАЦИ О ПОНУЂАЧУ</w:t>
      </w:r>
      <w:r w:rsidR="00A919D9" w:rsidRPr="005F11E4">
        <w:rPr>
          <w:b/>
          <w:bCs/>
          <w:i/>
          <w:iCs/>
        </w:rPr>
        <w:t>:</w:t>
      </w:r>
    </w:p>
    <w:p w:rsidR="00A919D9" w:rsidRPr="005F11E4" w:rsidRDefault="00A919D9">
      <w:pPr>
        <w:rPr>
          <w:i/>
          <w:iCs/>
        </w:rPr>
      </w:pPr>
    </w:p>
    <w:tbl>
      <w:tblPr>
        <w:tblW w:w="9342" w:type="dxa"/>
        <w:tblInd w:w="-20" w:type="dxa"/>
        <w:tblLayout w:type="fixed"/>
        <w:tblLook w:val="0000" w:firstRow="0" w:lastRow="0" w:firstColumn="0" w:lastColumn="0" w:noHBand="0" w:noVBand="0"/>
      </w:tblPr>
      <w:tblGrid>
        <w:gridCol w:w="4621"/>
        <w:gridCol w:w="4721"/>
      </w:tblGrid>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Назив понуђача:</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Адреса понуђача:</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Матични број понуђача:</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lang w:val="ru-RU"/>
              </w:rPr>
            </w:pPr>
            <w:r w:rsidRPr="005F11E4">
              <w:rPr>
                <w:i/>
                <w:iCs/>
                <w:lang w:val="ru-RU"/>
              </w:rPr>
              <w:t>Порески идентификациони број понуђача (ПИБ):</w:t>
            </w:r>
          </w:p>
          <w:p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lang w:val="ru-RU"/>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Име особе за контакт:</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rsidP="00914EA8">
            <w:pPr>
              <w:rPr>
                <w:b/>
                <w:bCs/>
                <w:i/>
                <w:iCs/>
                <w:lang w:val="sr-Cyrl-RS"/>
              </w:rPr>
            </w:pPr>
          </w:p>
          <w:p w:rsidR="00914EA8" w:rsidRPr="005F11E4" w:rsidRDefault="00914EA8" w:rsidP="00914EA8">
            <w:pPr>
              <w:rPr>
                <w:b/>
                <w:bCs/>
                <w:i/>
                <w:iCs/>
                <w:lang w:val="sr-Cyrl-RS"/>
              </w:rPr>
            </w:pPr>
          </w:p>
          <w:p w:rsidR="00914EA8" w:rsidRPr="005F11E4" w:rsidRDefault="00914EA8" w:rsidP="00914EA8">
            <w:pPr>
              <w:rPr>
                <w:b/>
                <w:bCs/>
                <w:i/>
                <w:iCs/>
                <w:lang w:val="sr-Cyrl-R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i/>
                <w:iCs/>
                <w:lang w:val="sr-Latn-RS"/>
              </w:rPr>
            </w:pPr>
            <w:r w:rsidRPr="005F11E4">
              <w:rPr>
                <w:i/>
                <w:iCs/>
                <w:lang w:val="ru-RU"/>
              </w:rPr>
              <w:t>Електронска адреса понуђача (</w:t>
            </w:r>
            <w:r w:rsidRPr="005F11E4">
              <w:rPr>
                <w:i/>
                <w:iCs/>
              </w:rPr>
              <w:t>e</w:t>
            </w:r>
            <w:r w:rsidRPr="005F11E4">
              <w:rPr>
                <w:i/>
                <w:iCs/>
                <w:lang w:val="ru-RU"/>
              </w:rPr>
              <w:t>-</w:t>
            </w:r>
            <w:r w:rsidRPr="005F11E4">
              <w:rPr>
                <w:i/>
                <w:iCs/>
              </w:rPr>
              <w:t>mail</w:t>
            </w:r>
            <w:r w:rsidRPr="005F11E4">
              <w:rPr>
                <w:i/>
                <w:iCs/>
                <w:lang w:val="ru-RU"/>
              </w:rPr>
              <w:t>):</w:t>
            </w:r>
          </w:p>
          <w:p w:rsidR="0088231D" w:rsidRPr="005F11E4" w:rsidRDefault="0088231D">
            <w:pPr>
              <w:jc w:val="both"/>
              <w:rPr>
                <w:b/>
                <w:bCs/>
                <w:i/>
                <w:iCs/>
                <w:lang w:val="sr-Latn-RS"/>
              </w:rPr>
            </w:pPr>
          </w:p>
          <w:p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lang w:val="ru-RU"/>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Телефон:</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rPr>
            </w:pPr>
            <w:r w:rsidRPr="005F11E4">
              <w:rPr>
                <w:i/>
                <w:iCs/>
              </w:rPr>
              <w:t>Телефакс:</w:t>
            </w:r>
          </w:p>
          <w:p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rPr>
            </w:pPr>
          </w:p>
          <w:p w:rsidR="001619E7" w:rsidRPr="005F11E4" w:rsidRDefault="001619E7">
            <w:pPr>
              <w:rPr>
                <w:b/>
                <w:bCs/>
                <w:i/>
                <w:iCs/>
              </w:rPr>
            </w:pPr>
          </w:p>
          <w:p w:rsidR="001619E7" w:rsidRPr="005F11E4" w:rsidRDefault="001619E7">
            <w:pPr>
              <w:rPr>
                <w:b/>
                <w:bCs/>
                <w:i/>
                <w:iCs/>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lang w:val="ru-RU"/>
              </w:rPr>
            </w:pPr>
            <w:r w:rsidRPr="005F11E4">
              <w:rPr>
                <w:i/>
                <w:iCs/>
                <w:lang w:val="ru-RU"/>
              </w:rPr>
              <w:t>Број рачуна понуђача и назив банке:</w:t>
            </w:r>
          </w:p>
          <w:p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rPr>
                <w:b/>
                <w:bCs/>
                <w:i/>
                <w:iCs/>
                <w:lang w:val="ru-RU"/>
              </w:rPr>
            </w:pPr>
          </w:p>
          <w:p w:rsidR="001619E7" w:rsidRPr="005F11E4" w:rsidRDefault="001619E7">
            <w:pPr>
              <w:rPr>
                <w:b/>
                <w:bCs/>
                <w:i/>
                <w:iCs/>
                <w:lang w:val="ru-RU"/>
              </w:rPr>
            </w:pPr>
          </w:p>
          <w:p w:rsidR="001619E7" w:rsidRPr="005F11E4" w:rsidRDefault="001619E7">
            <w:pPr>
              <w:rPr>
                <w:b/>
                <w:bCs/>
                <w:i/>
                <w:iCs/>
                <w:lang w:val="ru-RU"/>
              </w:rPr>
            </w:pPr>
          </w:p>
        </w:tc>
      </w:tr>
      <w:tr w:rsidR="001619E7" w:rsidRPr="005F11E4" w:rsidTr="00BF6EEE">
        <w:tc>
          <w:tcPr>
            <w:tcW w:w="4621" w:type="dxa"/>
            <w:tcBorders>
              <w:top w:val="single" w:sz="4" w:space="0" w:color="000000"/>
              <w:left w:val="single" w:sz="4" w:space="0" w:color="000000"/>
              <w:bottom w:val="single" w:sz="4" w:space="0" w:color="000000"/>
            </w:tcBorders>
            <w:shd w:val="clear" w:color="auto" w:fill="auto"/>
          </w:tcPr>
          <w:p w:rsidR="001619E7" w:rsidRPr="005F11E4" w:rsidRDefault="001619E7">
            <w:pPr>
              <w:jc w:val="both"/>
              <w:rPr>
                <w:b/>
                <w:bCs/>
                <w:i/>
                <w:iCs/>
                <w:lang w:val="ru-RU"/>
              </w:rPr>
            </w:pPr>
            <w:r w:rsidRPr="005F11E4">
              <w:rPr>
                <w:i/>
                <w:iCs/>
                <w:lang w:val="ru-RU"/>
              </w:rPr>
              <w:t>Лице овлашћено за потписивање уговора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1619E7" w:rsidRPr="005F11E4" w:rsidRDefault="001619E7">
            <w:pPr>
              <w:snapToGrid w:val="0"/>
              <w:ind w:firstLine="708"/>
              <w:rPr>
                <w:b/>
                <w:bCs/>
                <w:i/>
                <w:iCs/>
                <w:lang w:val="ru-RU"/>
              </w:rPr>
            </w:pPr>
          </w:p>
          <w:p w:rsidR="001619E7" w:rsidRPr="005F11E4" w:rsidRDefault="001619E7">
            <w:pPr>
              <w:ind w:firstLine="708"/>
              <w:rPr>
                <w:b/>
                <w:bCs/>
                <w:i/>
                <w:iCs/>
                <w:lang w:val="ru-RU"/>
              </w:rPr>
            </w:pPr>
          </w:p>
          <w:p w:rsidR="001619E7" w:rsidRPr="005F11E4" w:rsidRDefault="001619E7">
            <w:pPr>
              <w:ind w:firstLine="708"/>
              <w:rPr>
                <w:b/>
                <w:bCs/>
                <w:i/>
                <w:iCs/>
                <w:lang w:val="ru-RU"/>
              </w:rPr>
            </w:pPr>
          </w:p>
        </w:tc>
      </w:tr>
    </w:tbl>
    <w:p w:rsidR="00562551" w:rsidRPr="005F11E4" w:rsidRDefault="00562551">
      <w:pPr>
        <w:rPr>
          <w:b/>
          <w:bCs/>
          <w:i/>
          <w:iC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6661BE" w:rsidRDefault="006661BE">
      <w:pPr>
        <w:rPr>
          <w:rFonts w:eastAsia="TimesNewRomanPSMT"/>
          <w:b/>
          <w:bCs/>
          <w:i/>
          <w:iCs/>
          <w:lang w:val="sr-Cyrl-RS"/>
        </w:rPr>
      </w:pPr>
    </w:p>
    <w:p w:rsidR="00BB75D1" w:rsidRDefault="00BB75D1">
      <w:pPr>
        <w:rPr>
          <w:rFonts w:eastAsia="TimesNewRomanPSMT"/>
          <w:b/>
          <w:bCs/>
          <w:i/>
          <w:iCs/>
          <w:lang w:val="sr-Cyrl-RS"/>
        </w:rPr>
      </w:pPr>
    </w:p>
    <w:p w:rsidR="00BB75D1" w:rsidRDefault="00BB75D1">
      <w:pPr>
        <w:rPr>
          <w:rFonts w:eastAsia="TimesNewRomanPSMT"/>
          <w:b/>
          <w:bCs/>
          <w:i/>
          <w:iCs/>
          <w:lang w:val="sr-Cyrl-RS"/>
        </w:rPr>
      </w:pPr>
    </w:p>
    <w:p w:rsidR="00BB75D1" w:rsidRDefault="00BB75D1">
      <w:pPr>
        <w:rPr>
          <w:rFonts w:eastAsia="TimesNewRomanPSMT"/>
          <w:b/>
          <w:bCs/>
          <w:i/>
          <w:iCs/>
          <w:lang w:val="sr-Cyrl-RS"/>
        </w:rPr>
      </w:pPr>
    </w:p>
    <w:p w:rsidR="001619E7" w:rsidRPr="005F11E4" w:rsidRDefault="001619E7">
      <w:pPr>
        <w:rPr>
          <w:rFonts w:eastAsia="TimesNewRomanPSMT"/>
          <w:b/>
          <w:bCs/>
          <w:i/>
          <w:iCs/>
        </w:rPr>
      </w:pPr>
      <w:r w:rsidRPr="005F11E4">
        <w:rPr>
          <w:rFonts w:eastAsia="TimesNewRomanPSMT"/>
          <w:b/>
          <w:bCs/>
          <w:i/>
          <w:iCs/>
        </w:rPr>
        <w:t xml:space="preserve">2) ПОНУДУ ПОДНОСИ: </w:t>
      </w:r>
    </w:p>
    <w:p w:rsidR="00A919D9" w:rsidRPr="005F11E4" w:rsidRDefault="00A919D9"/>
    <w:tbl>
      <w:tblPr>
        <w:tblW w:w="0" w:type="auto"/>
        <w:tblLayout w:type="fixed"/>
        <w:tblLook w:val="0000" w:firstRow="0" w:lastRow="0" w:firstColumn="0" w:lastColumn="0" w:noHBand="0" w:noVBand="0"/>
      </w:tblPr>
      <w:tblGrid>
        <w:gridCol w:w="9282"/>
      </w:tblGrid>
      <w:tr w:rsidR="001619E7" w:rsidRPr="005F11E4"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rFonts w:eastAsia="TimesNewRomanPSMT"/>
                <w:b/>
                <w:bCs/>
              </w:rPr>
            </w:pPr>
            <w:r w:rsidRPr="005F11E4">
              <w:rPr>
                <w:rFonts w:eastAsia="TimesNewRomanPSMT"/>
                <w:b/>
                <w:bCs/>
              </w:rPr>
              <w:t>А) САМОСТАЛНО</w:t>
            </w:r>
          </w:p>
        </w:tc>
      </w:tr>
      <w:tr w:rsidR="001619E7" w:rsidRPr="005F11E4"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rFonts w:eastAsia="TimesNewRomanPSMT"/>
                <w:b/>
                <w:bCs/>
              </w:rPr>
            </w:pPr>
            <w:r w:rsidRPr="005F11E4">
              <w:rPr>
                <w:rFonts w:eastAsia="TimesNewRomanPSMT"/>
                <w:b/>
                <w:bCs/>
              </w:rPr>
              <w:t>Б) СА ПОДИЗВОЂАЧЕМ</w:t>
            </w:r>
          </w:p>
        </w:tc>
      </w:tr>
      <w:tr w:rsidR="001619E7" w:rsidRPr="005F11E4"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jc w:val="center"/>
              <w:rPr>
                <w:b/>
                <w:i/>
                <w:iCs/>
                <w:lang w:val="ru-RU"/>
              </w:rPr>
            </w:pPr>
            <w:r w:rsidRPr="005F11E4">
              <w:rPr>
                <w:rFonts w:eastAsia="TimesNewRomanPSMT"/>
                <w:b/>
                <w:bCs/>
              </w:rPr>
              <w:t>В) КАО ЗАЈЕДНИЧКУ ПОНУДУ</w:t>
            </w:r>
          </w:p>
        </w:tc>
      </w:tr>
    </w:tbl>
    <w:p w:rsidR="00651552" w:rsidRPr="00773490" w:rsidRDefault="00651552">
      <w:pPr>
        <w:jc w:val="both"/>
        <w:rPr>
          <w:b/>
          <w:i/>
          <w:iCs/>
          <w:lang w:val="sr-Cyrl-RS"/>
        </w:rPr>
      </w:pPr>
    </w:p>
    <w:p w:rsidR="001619E7" w:rsidRPr="005F11E4" w:rsidRDefault="001619E7">
      <w:pPr>
        <w:jc w:val="both"/>
        <w:rPr>
          <w:rFonts w:eastAsia="TimesNewRomanPSMT"/>
          <w:bCs/>
          <w:lang w:val="ru-RU"/>
        </w:rPr>
      </w:pPr>
      <w:r w:rsidRPr="005F11E4">
        <w:rPr>
          <w:b/>
          <w:i/>
          <w:iCs/>
          <w:lang w:val="ru-RU"/>
        </w:rPr>
        <w:t>Напомена:</w:t>
      </w:r>
      <w:r w:rsidRPr="005F11E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5F11E4">
        <w:rPr>
          <w:i/>
          <w:iCs/>
          <w:lang w:val="ru-RU"/>
        </w:rPr>
        <w:t>ци</w:t>
      </w:r>
      <w:r w:rsidR="00C133AD" w:rsidRPr="005F11E4">
        <w:rPr>
          <w:i/>
          <w:iCs/>
          <w:lang w:val="ru-RU"/>
        </w:rPr>
        <w:t xml:space="preserve">ма </w:t>
      </w:r>
      <w:r w:rsidRPr="005F11E4">
        <w:rPr>
          <w:i/>
          <w:iCs/>
          <w:lang w:val="ru-RU"/>
        </w:rPr>
        <w:t>заједничке понуде, уколико понуду подноси група понуђача</w:t>
      </w:r>
    </w:p>
    <w:p w:rsidR="00FF5DA1" w:rsidRPr="003E69E3" w:rsidRDefault="00FF5DA1"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Pr="00CF0AC8" w:rsidRDefault="003E69E3" w:rsidP="00C133AD">
      <w:pPr>
        <w:suppressAutoHyphens w:val="0"/>
        <w:spacing w:line="240" w:lineRule="auto"/>
        <w:rPr>
          <w:rFonts w:eastAsia="TimesNewRomanPSMT"/>
          <w:bCs/>
          <w:lang w:val="ru-RU"/>
        </w:rPr>
      </w:pPr>
    </w:p>
    <w:p w:rsidR="003E69E3" w:rsidRDefault="003E69E3" w:rsidP="00C133AD">
      <w:pPr>
        <w:suppressAutoHyphens w:val="0"/>
        <w:spacing w:line="240" w:lineRule="auto"/>
        <w:rPr>
          <w:rFonts w:eastAsia="TimesNewRomanPSMT"/>
          <w:bCs/>
          <w:lang w:val="ru-RU"/>
        </w:rPr>
      </w:pPr>
    </w:p>
    <w:p w:rsidR="00773490" w:rsidRDefault="00773490" w:rsidP="00C133AD">
      <w:pPr>
        <w:suppressAutoHyphens w:val="0"/>
        <w:spacing w:line="240" w:lineRule="auto"/>
        <w:rPr>
          <w:rFonts w:eastAsia="TimesNewRomanPSMT"/>
          <w:bCs/>
          <w:lang w:val="ru-RU"/>
        </w:rPr>
      </w:pPr>
    </w:p>
    <w:p w:rsidR="00773490" w:rsidRDefault="00773490" w:rsidP="00C133AD">
      <w:pPr>
        <w:suppressAutoHyphens w:val="0"/>
        <w:spacing w:line="240" w:lineRule="auto"/>
        <w:rPr>
          <w:rFonts w:eastAsia="TimesNewRomanPSMT"/>
          <w:bCs/>
          <w:lang w:val="ru-RU"/>
        </w:rPr>
      </w:pPr>
    </w:p>
    <w:p w:rsidR="00773490" w:rsidRDefault="00773490" w:rsidP="00C133AD">
      <w:pPr>
        <w:suppressAutoHyphens w:val="0"/>
        <w:spacing w:line="240" w:lineRule="auto"/>
        <w:rPr>
          <w:rFonts w:eastAsia="TimesNewRomanPSMT"/>
          <w:bCs/>
          <w:lang w:val="ru-RU"/>
        </w:rPr>
      </w:pPr>
    </w:p>
    <w:p w:rsidR="00773490" w:rsidRDefault="00773490" w:rsidP="00C133AD">
      <w:pPr>
        <w:suppressAutoHyphens w:val="0"/>
        <w:spacing w:line="240" w:lineRule="auto"/>
        <w:rPr>
          <w:rFonts w:eastAsia="TimesNewRomanPSMT"/>
          <w:bCs/>
          <w:lang w:val="ru-RU"/>
        </w:rPr>
      </w:pPr>
    </w:p>
    <w:p w:rsidR="00773490" w:rsidRDefault="00773490" w:rsidP="00C133AD">
      <w:pPr>
        <w:suppressAutoHyphens w:val="0"/>
        <w:spacing w:line="240" w:lineRule="auto"/>
        <w:rPr>
          <w:rFonts w:eastAsia="TimesNewRomanPSMT"/>
          <w:bCs/>
          <w:lang w:val="ru-RU"/>
        </w:rPr>
      </w:pPr>
    </w:p>
    <w:p w:rsidR="00773490" w:rsidRDefault="00773490" w:rsidP="00C133AD">
      <w:pPr>
        <w:suppressAutoHyphens w:val="0"/>
        <w:spacing w:line="240" w:lineRule="auto"/>
        <w:rPr>
          <w:rFonts w:eastAsia="TimesNewRomanPSMT"/>
          <w:bCs/>
          <w:lang w:val="ru-RU"/>
        </w:rPr>
      </w:pPr>
    </w:p>
    <w:p w:rsidR="00773490" w:rsidRDefault="00773490" w:rsidP="00C133AD">
      <w:pPr>
        <w:suppressAutoHyphens w:val="0"/>
        <w:spacing w:line="240" w:lineRule="auto"/>
        <w:rPr>
          <w:rFonts w:eastAsia="TimesNewRomanPSMT"/>
          <w:bCs/>
          <w:lang w:val="ru-RU"/>
        </w:rPr>
      </w:pPr>
    </w:p>
    <w:p w:rsidR="00773490" w:rsidRDefault="00773490" w:rsidP="00C133AD">
      <w:pPr>
        <w:suppressAutoHyphens w:val="0"/>
        <w:spacing w:line="240" w:lineRule="auto"/>
        <w:rPr>
          <w:rFonts w:eastAsia="TimesNewRomanPSMT"/>
          <w:bCs/>
          <w:lang w:val="ru-RU"/>
        </w:rPr>
      </w:pPr>
    </w:p>
    <w:p w:rsidR="00773490" w:rsidRDefault="00773490" w:rsidP="00C133AD">
      <w:pPr>
        <w:suppressAutoHyphens w:val="0"/>
        <w:spacing w:line="240" w:lineRule="auto"/>
        <w:rPr>
          <w:rFonts w:eastAsia="TimesNewRomanPSMT"/>
          <w:bCs/>
          <w:lang w:val="ru-RU"/>
        </w:rPr>
      </w:pPr>
    </w:p>
    <w:p w:rsidR="00773490" w:rsidRDefault="00773490" w:rsidP="00C133AD">
      <w:pPr>
        <w:suppressAutoHyphens w:val="0"/>
        <w:spacing w:line="240" w:lineRule="auto"/>
        <w:rPr>
          <w:rFonts w:eastAsia="TimesNewRomanPSMT"/>
          <w:bCs/>
          <w:lang w:val="ru-RU"/>
        </w:rPr>
      </w:pPr>
    </w:p>
    <w:p w:rsidR="00BB75D1" w:rsidRDefault="00BB75D1" w:rsidP="00C133AD">
      <w:pPr>
        <w:suppressAutoHyphens w:val="0"/>
        <w:spacing w:line="240" w:lineRule="auto"/>
        <w:rPr>
          <w:rFonts w:eastAsia="TimesNewRomanPSMT"/>
          <w:bCs/>
          <w:lang w:val="ru-RU"/>
        </w:rPr>
      </w:pPr>
    </w:p>
    <w:p w:rsidR="00BB75D1" w:rsidRDefault="00BB75D1" w:rsidP="00C133AD">
      <w:pPr>
        <w:suppressAutoHyphens w:val="0"/>
        <w:spacing w:line="240" w:lineRule="auto"/>
        <w:rPr>
          <w:rFonts w:eastAsia="TimesNewRomanPSMT"/>
          <w:bCs/>
          <w:lang w:val="ru-RU"/>
        </w:rPr>
      </w:pPr>
    </w:p>
    <w:p w:rsidR="00BB75D1" w:rsidRDefault="00BB75D1" w:rsidP="00C133AD">
      <w:pPr>
        <w:suppressAutoHyphens w:val="0"/>
        <w:spacing w:line="240" w:lineRule="auto"/>
        <w:rPr>
          <w:rFonts w:eastAsia="TimesNewRomanPSMT"/>
          <w:bCs/>
          <w:lang w:val="ru-RU"/>
        </w:rPr>
      </w:pPr>
    </w:p>
    <w:p w:rsidR="00773490" w:rsidRPr="00CF0AC8" w:rsidRDefault="00773490" w:rsidP="00C133AD">
      <w:pPr>
        <w:suppressAutoHyphens w:val="0"/>
        <w:spacing w:line="240" w:lineRule="auto"/>
        <w:rPr>
          <w:rFonts w:eastAsia="TimesNewRomanPSMT"/>
          <w:bCs/>
          <w:lang w:val="ru-RU"/>
        </w:rPr>
      </w:pPr>
    </w:p>
    <w:p w:rsidR="006661BE" w:rsidRDefault="006661BE" w:rsidP="00C133AD">
      <w:pPr>
        <w:suppressAutoHyphens w:val="0"/>
        <w:spacing w:line="240" w:lineRule="auto"/>
        <w:rPr>
          <w:rFonts w:eastAsia="TimesNewRomanPSMT"/>
          <w:bCs/>
          <w:lang w:val="sr-Cyrl-RS"/>
        </w:rPr>
      </w:pPr>
    </w:p>
    <w:p w:rsidR="006661BE" w:rsidRPr="006661BE" w:rsidRDefault="006661BE" w:rsidP="00C133AD">
      <w:pPr>
        <w:suppressAutoHyphens w:val="0"/>
        <w:spacing w:line="240" w:lineRule="auto"/>
        <w:rPr>
          <w:rFonts w:eastAsia="TimesNewRomanPSMT"/>
          <w:bCs/>
          <w:lang w:val="sr-Cyrl-RS"/>
        </w:rPr>
      </w:pPr>
    </w:p>
    <w:p w:rsidR="001619E7" w:rsidRPr="005F11E4" w:rsidRDefault="001619E7">
      <w:pPr>
        <w:jc w:val="both"/>
        <w:rPr>
          <w:rFonts w:eastAsia="TimesNewRomanPSMT"/>
          <w:b/>
          <w:bCs/>
          <w:i/>
          <w:lang w:val="sr-Cyrl-RS"/>
        </w:rPr>
      </w:pPr>
      <w:r w:rsidRPr="005F11E4">
        <w:rPr>
          <w:rFonts w:eastAsia="TimesNewRomanPSMT"/>
          <w:b/>
          <w:bCs/>
          <w:i/>
          <w:lang w:val="sr-Cyrl-CS"/>
        </w:rPr>
        <w:t xml:space="preserve">3) </w:t>
      </w:r>
      <w:r w:rsidRPr="005F11E4">
        <w:rPr>
          <w:rFonts w:eastAsia="TimesNewRomanPSMT"/>
          <w:b/>
          <w:bCs/>
          <w:i/>
          <w:lang w:val="ru-RU"/>
        </w:rPr>
        <w:t xml:space="preserve">ПОДАЦИ О ПОДИЗВОЂАЧУ </w:t>
      </w:r>
    </w:p>
    <w:p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B87DF2"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B87DF2"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bl>
    <w:p w:rsidR="00BB75D1" w:rsidRDefault="00BB75D1">
      <w:pPr>
        <w:jc w:val="both"/>
        <w:rPr>
          <w:b/>
          <w:bCs/>
          <w:i/>
          <w:iCs/>
          <w:u w:val="single"/>
          <w:lang w:val="ru-RU"/>
        </w:rPr>
      </w:pPr>
    </w:p>
    <w:p w:rsidR="001619E7" w:rsidRPr="005F11E4" w:rsidRDefault="001619E7">
      <w:pPr>
        <w:jc w:val="both"/>
        <w:rPr>
          <w:i/>
          <w:iCs/>
          <w:lang w:val="ru-RU"/>
        </w:rPr>
      </w:pPr>
      <w:r w:rsidRPr="005F11E4">
        <w:rPr>
          <w:b/>
          <w:bCs/>
          <w:i/>
          <w:iCs/>
          <w:u w:val="single"/>
          <w:lang w:val="ru-RU"/>
        </w:rPr>
        <w:t>Напомена:</w:t>
      </w:r>
      <w:r w:rsidRPr="005F11E4">
        <w:rPr>
          <w:b/>
          <w:bCs/>
          <w:i/>
          <w:iCs/>
          <w:lang w:val="ru-RU"/>
        </w:rPr>
        <w:t xml:space="preserve"> </w:t>
      </w:r>
    </w:p>
    <w:p w:rsidR="003E69E3" w:rsidRDefault="001619E7" w:rsidP="00AF1C55">
      <w:pPr>
        <w:jc w:val="both"/>
        <w:rPr>
          <w:i/>
          <w:iCs/>
          <w:lang w:val="ru-RU"/>
        </w:rPr>
      </w:pPr>
      <w:r w:rsidRPr="005F11E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1762D" w:rsidRPr="0034674E" w:rsidRDefault="00C1762D">
      <w:pPr>
        <w:jc w:val="both"/>
        <w:rPr>
          <w:rFonts w:eastAsia="TimesNewRomanPSMT"/>
          <w:b/>
          <w:bCs/>
          <w:i/>
        </w:rPr>
      </w:pPr>
    </w:p>
    <w:p w:rsidR="001619E7" w:rsidRPr="005F11E4" w:rsidRDefault="001619E7">
      <w:pPr>
        <w:jc w:val="both"/>
        <w:rPr>
          <w:rFonts w:eastAsia="TimesNewRomanPSMT"/>
          <w:b/>
          <w:bCs/>
          <w:i/>
          <w:lang w:val="ru-RU"/>
        </w:rPr>
      </w:pPr>
      <w:r w:rsidRPr="005F11E4">
        <w:rPr>
          <w:rFonts w:eastAsia="TimesNewRomanPSMT"/>
          <w:b/>
          <w:bCs/>
          <w:i/>
          <w:lang w:val="sr-Cyrl-CS"/>
        </w:rPr>
        <w:lastRenderedPageBreak/>
        <w:t xml:space="preserve">4) </w:t>
      </w:r>
      <w:r w:rsidRPr="005F11E4">
        <w:rPr>
          <w:rFonts w:eastAsia="TimesNewRomanPSMT"/>
          <w:b/>
          <w:bCs/>
          <w:i/>
          <w:lang w:val="ru-RU"/>
        </w:rPr>
        <w:t>ПОДАЦИ О УЧЕСНИКУ  У ЗАЈЕДНИЧКОЈ ПОНУДИ</w:t>
      </w:r>
      <w:r w:rsidR="00F56E14" w:rsidRPr="005F11E4">
        <w:rPr>
          <w:rFonts w:eastAsia="TimesNewRomanPSMT"/>
          <w:b/>
          <w:bCs/>
          <w:i/>
          <w:lang w:val="ru-RU"/>
        </w:rPr>
        <w:t xml:space="preserve"> </w:t>
      </w:r>
    </w:p>
    <w:p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B87DF2"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B87DF2"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B87DF2"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r w:rsidRPr="005F11E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lang w:val="ru-RU"/>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r w:rsidR="001619E7" w:rsidRPr="005F11E4"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5F11E4" w:rsidRDefault="001619E7" w:rsidP="00C76BFC">
            <w:pPr>
              <w:snapToGrid w:val="0"/>
              <w:rPr>
                <w:rFonts w:eastAsia="TimesNewRomanPSMT"/>
                <w:b/>
                <w:bCs/>
              </w:rPr>
            </w:pPr>
          </w:p>
        </w:tc>
      </w:tr>
    </w:tbl>
    <w:p w:rsidR="001619E7" w:rsidRPr="005F11E4" w:rsidRDefault="001619E7">
      <w:pPr>
        <w:jc w:val="both"/>
        <w:rPr>
          <w:i/>
          <w:iCs/>
          <w:lang w:val="ru-RU"/>
        </w:rPr>
      </w:pPr>
      <w:r w:rsidRPr="005F11E4">
        <w:rPr>
          <w:b/>
          <w:bCs/>
          <w:i/>
          <w:iCs/>
          <w:u w:val="single"/>
        </w:rPr>
        <w:t>Напомена:</w:t>
      </w:r>
      <w:r w:rsidRPr="005F11E4">
        <w:rPr>
          <w:b/>
          <w:bCs/>
          <w:i/>
          <w:iCs/>
        </w:rPr>
        <w:t xml:space="preserve"> </w:t>
      </w:r>
    </w:p>
    <w:p w:rsidR="001619E7" w:rsidRPr="005F11E4" w:rsidRDefault="001619E7">
      <w:pPr>
        <w:jc w:val="both"/>
        <w:rPr>
          <w:b/>
          <w:bCs/>
          <w:i/>
          <w:iCs/>
          <w:lang w:val="ru-RU"/>
        </w:rPr>
      </w:pPr>
      <w:r w:rsidRPr="005F11E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5F11E4" w:rsidRDefault="001619E7">
      <w:pPr>
        <w:jc w:val="both"/>
        <w:rPr>
          <w:b/>
          <w:bCs/>
          <w:i/>
          <w:iCs/>
          <w:lang w:val="ru-RU"/>
        </w:rPr>
      </w:pPr>
    </w:p>
    <w:p w:rsidR="008E66FE" w:rsidRPr="00CF0AC8" w:rsidRDefault="008E66FE">
      <w:pPr>
        <w:jc w:val="both"/>
        <w:rPr>
          <w:b/>
          <w:bCs/>
          <w:i/>
          <w:iCs/>
          <w:lang w:val="ru-RU"/>
        </w:rPr>
      </w:pPr>
    </w:p>
    <w:p w:rsidR="003E69E3" w:rsidRPr="00AF1C55" w:rsidRDefault="003E69E3">
      <w:pPr>
        <w:jc w:val="both"/>
        <w:rPr>
          <w:b/>
          <w:bCs/>
          <w:i/>
          <w:iCs/>
          <w:lang w:val="sr-Latn-RS"/>
        </w:rPr>
      </w:pPr>
    </w:p>
    <w:p w:rsidR="00A919D9" w:rsidRPr="003A5D46" w:rsidRDefault="00E3004C" w:rsidP="00311BEA">
      <w:pPr>
        <w:pStyle w:val="ListParagraph"/>
        <w:numPr>
          <w:ilvl w:val="0"/>
          <w:numId w:val="4"/>
        </w:numPr>
        <w:jc w:val="both"/>
        <w:rPr>
          <w:rFonts w:eastAsia="TimesNewRomanPSMT"/>
          <w:b/>
          <w:bCs/>
          <w:color w:val="auto"/>
          <w:lang w:val="sr-Cyrl-RS"/>
        </w:rPr>
      </w:pPr>
      <w:r w:rsidRPr="003A5D46">
        <w:rPr>
          <w:rFonts w:eastAsia="TimesNewRomanPSMT"/>
          <w:b/>
          <w:bCs/>
          <w:color w:val="auto"/>
          <w:lang w:val="ru-RU"/>
        </w:rPr>
        <w:lastRenderedPageBreak/>
        <w:t>ОПИС</w:t>
      </w:r>
      <w:r w:rsidRPr="003A5D46">
        <w:rPr>
          <w:rFonts w:eastAsia="TimesNewRomanPSMT"/>
          <w:b/>
          <w:bCs/>
          <w:color w:val="auto"/>
          <w:lang w:val="sr-Latn-RS"/>
        </w:rPr>
        <w:t xml:space="preserve"> </w:t>
      </w:r>
      <w:r w:rsidRPr="003A5D46">
        <w:rPr>
          <w:rFonts w:eastAsia="TimesNewRomanPSMT"/>
          <w:b/>
          <w:bCs/>
          <w:color w:val="auto"/>
          <w:lang w:val="ru-RU"/>
        </w:rPr>
        <w:t>ПРЕДМЕТА</w:t>
      </w:r>
      <w:r w:rsidRPr="003A5D46">
        <w:rPr>
          <w:rFonts w:eastAsia="TimesNewRomanPSMT"/>
          <w:b/>
          <w:bCs/>
          <w:color w:val="auto"/>
          <w:lang w:val="sr-Latn-RS"/>
        </w:rPr>
        <w:t xml:space="preserve"> </w:t>
      </w:r>
      <w:r w:rsidRPr="003A5D46">
        <w:rPr>
          <w:rFonts w:eastAsia="TimesNewRomanPSMT"/>
          <w:b/>
          <w:bCs/>
          <w:color w:val="auto"/>
          <w:lang w:val="ru-RU"/>
        </w:rPr>
        <w:t>НАБАВК</w:t>
      </w:r>
      <w:r w:rsidRPr="003A5D46">
        <w:rPr>
          <w:rFonts w:eastAsia="TimesNewRomanPSMT"/>
          <w:b/>
          <w:bCs/>
          <w:color w:val="auto"/>
          <w:lang w:val="sr-Cyrl-RS"/>
        </w:rPr>
        <w:t>Е</w:t>
      </w:r>
      <w:r w:rsidR="003A5D46" w:rsidRPr="003A5D46">
        <w:rPr>
          <w:rFonts w:eastAsia="TimesNewRomanPSMT"/>
          <w:b/>
          <w:bCs/>
          <w:color w:val="auto"/>
          <w:lang w:val="sr-Cyrl-RS"/>
        </w:rPr>
        <w:t xml:space="preserve"> </w:t>
      </w:r>
      <w:r w:rsidR="00057797">
        <w:rPr>
          <w:rFonts w:eastAsia="TimesNewRomanPSMT"/>
          <w:b/>
          <w:bCs/>
          <w:color w:val="auto"/>
          <w:lang w:val="sr-Cyrl-RS"/>
        </w:rPr>
        <w:t>– гориво за службена возила</w:t>
      </w:r>
      <w:r w:rsidR="00A457FC" w:rsidRPr="003A5D46">
        <w:rPr>
          <w:color w:val="auto"/>
          <w:lang w:val="sr-Cyrl-CS"/>
        </w:rPr>
        <w:t>,</w:t>
      </w:r>
      <w:r w:rsidR="00A457FC" w:rsidRPr="003A5D46">
        <w:rPr>
          <w:color w:val="auto"/>
          <w:lang w:val="sr-Cyrl-RS"/>
        </w:rPr>
        <w:t xml:space="preserve"> </w:t>
      </w:r>
      <w:r w:rsidR="00477F7C" w:rsidRPr="003A5D46">
        <w:rPr>
          <w:rFonts w:eastAsia="TimesNewRomanPSMT"/>
          <w:b/>
          <w:bCs/>
          <w:color w:val="auto"/>
          <w:lang w:val="sr-Cyrl-RS"/>
        </w:rPr>
        <w:t>ЈН</w:t>
      </w:r>
      <w:r w:rsidR="00057797">
        <w:rPr>
          <w:rFonts w:eastAsia="TimesNewRomanPSMT"/>
          <w:b/>
          <w:bCs/>
          <w:color w:val="auto"/>
          <w:lang w:val="sr-Cyrl-RS"/>
        </w:rPr>
        <w:t>ОП</w:t>
      </w:r>
      <w:r w:rsidR="00477F7C" w:rsidRPr="003A5D46">
        <w:rPr>
          <w:rFonts w:eastAsia="TimesNewRomanPSMT"/>
          <w:b/>
          <w:bCs/>
          <w:color w:val="auto"/>
          <w:lang w:val="sr-Cyrl-RS"/>
        </w:rPr>
        <w:t xml:space="preserve"> број</w:t>
      </w:r>
      <w:r w:rsidR="00057797">
        <w:rPr>
          <w:rFonts w:eastAsia="TimesNewRomanPSMT"/>
          <w:b/>
          <w:bCs/>
          <w:color w:val="auto"/>
          <w:lang w:val="sr-Cyrl-RS"/>
        </w:rPr>
        <w:t xml:space="preserve"> 1/2018</w:t>
      </w:r>
    </w:p>
    <w:p w:rsidR="00A919D9" w:rsidRPr="003A5D46" w:rsidRDefault="00A919D9" w:rsidP="00A919D9">
      <w:pPr>
        <w:pStyle w:val="ListParagraph"/>
        <w:jc w:val="both"/>
        <w:rPr>
          <w:rFonts w:eastAsia="TimesNewRomanPSMT"/>
          <w:b/>
          <w:bCs/>
          <w:color w:val="auto"/>
          <w:lang w:val="sr-Cyrl-RS"/>
        </w:rPr>
      </w:pPr>
    </w:p>
    <w:tbl>
      <w:tblPr>
        <w:tblpPr w:leftFromText="180" w:rightFromText="180" w:vertAnchor="text" w:tblpX="93" w:tblpY="1"/>
        <w:tblOverlap w:val="never"/>
        <w:tblW w:w="8897" w:type="dxa"/>
        <w:tblLayout w:type="fixed"/>
        <w:tblLook w:val="04A0" w:firstRow="1" w:lastRow="0" w:firstColumn="1" w:lastColumn="0" w:noHBand="0" w:noVBand="1"/>
      </w:tblPr>
      <w:tblGrid>
        <w:gridCol w:w="378"/>
        <w:gridCol w:w="1800"/>
        <w:gridCol w:w="810"/>
        <w:gridCol w:w="990"/>
        <w:gridCol w:w="1350"/>
        <w:gridCol w:w="1260"/>
        <w:gridCol w:w="1170"/>
        <w:gridCol w:w="1139"/>
      </w:tblGrid>
      <w:tr w:rsidR="000316F6" w:rsidRPr="00B87DF2" w:rsidTr="00EF2639">
        <w:trPr>
          <w:trHeight w:val="710"/>
        </w:trPr>
        <w:tc>
          <w:tcPr>
            <w:tcW w:w="3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16F6" w:rsidRPr="000316F6" w:rsidRDefault="000316F6" w:rsidP="000316F6">
            <w:pPr>
              <w:suppressAutoHyphens w:val="0"/>
              <w:spacing w:line="240" w:lineRule="auto"/>
              <w:jc w:val="center"/>
              <w:rPr>
                <w:rFonts w:eastAsia="Times New Roman"/>
                <w:b/>
                <w:bCs/>
                <w:color w:val="auto"/>
                <w:kern w:val="0"/>
                <w:lang w:val="sr-Cyrl-RS" w:eastAsia="en-US"/>
              </w:rPr>
            </w:pPr>
            <w:r w:rsidRPr="000316F6">
              <w:rPr>
                <w:rFonts w:eastAsia="Times New Roman"/>
                <w:b/>
                <w:bCs/>
                <w:color w:val="auto"/>
                <w:kern w:val="0"/>
                <w:lang w:val="sr-Cyrl-RS" w:eastAsia="en-US"/>
              </w:rPr>
              <w:t>Р.Б.</w:t>
            </w:r>
          </w:p>
        </w:tc>
        <w:tc>
          <w:tcPr>
            <w:tcW w:w="1800" w:type="dxa"/>
            <w:tcBorders>
              <w:top w:val="single" w:sz="4" w:space="0" w:color="auto"/>
              <w:left w:val="nil"/>
              <w:bottom w:val="single" w:sz="4" w:space="0" w:color="auto"/>
              <w:right w:val="single" w:sz="4" w:space="0" w:color="auto"/>
            </w:tcBorders>
            <w:shd w:val="clear" w:color="000000" w:fill="BFBFBF"/>
            <w:noWrap/>
            <w:vAlign w:val="center"/>
            <w:hideMark/>
          </w:tcPr>
          <w:p w:rsidR="000316F6" w:rsidRPr="000316F6" w:rsidRDefault="000316F6" w:rsidP="000316F6">
            <w:pPr>
              <w:suppressAutoHyphens w:val="0"/>
              <w:spacing w:line="240" w:lineRule="auto"/>
              <w:jc w:val="center"/>
              <w:rPr>
                <w:rFonts w:eastAsia="Times New Roman"/>
                <w:b/>
                <w:bCs/>
                <w:color w:val="auto"/>
                <w:kern w:val="0"/>
                <w:lang w:eastAsia="en-US"/>
              </w:rPr>
            </w:pPr>
            <w:r w:rsidRPr="000316F6">
              <w:rPr>
                <w:rFonts w:eastAsia="Times New Roman"/>
                <w:b/>
                <w:bCs/>
                <w:color w:val="auto"/>
                <w:kern w:val="0"/>
                <w:lang w:val="sr-Cyrl-RS" w:eastAsia="en-US"/>
              </w:rPr>
              <w:t>Назив добра</w:t>
            </w:r>
          </w:p>
          <w:p w:rsidR="000316F6" w:rsidRPr="000316F6" w:rsidRDefault="000316F6" w:rsidP="000316F6">
            <w:pPr>
              <w:suppressAutoHyphens w:val="0"/>
              <w:spacing w:line="240" w:lineRule="auto"/>
              <w:jc w:val="center"/>
              <w:rPr>
                <w:rFonts w:eastAsia="Times New Roman"/>
                <w:b/>
                <w:bCs/>
                <w:color w:val="auto"/>
                <w:kern w:val="0"/>
                <w:lang w:val="sr-Cyrl-RS" w:eastAsia="en-US"/>
              </w:rPr>
            </w:pPr>
          </w:p>
        </w:tc>
        <w:tc>
          <w:tcPr>
            <w:tcW w:w="8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16F6" w:rsidRPr="000316F6" w:rsidRDefault="000316F6" w:rsidP="000316F6">
            <w:pPr>
              <w:suppressAutoHyphens w:val="0"/>
              <w:spacing w:line="240" w:lineRule="auto"/>
              <w:jc w:val="center"/>
              <w:rPr>
                <w:rFonts w:eastAsia="Times New Roman"/>
                <w:b/>
                <w:bCs/>
                <w:color w:val="auto"/>
                <w:kern w:val="0"/>
                <w:lang w:val="sr-Cyrl-RS" w:eastAsia="en-US"/>
              </w:rPr>
            </w:pPr>
            <w:r w:rsidRPr="000316F6">
              <w:rPr>
                <w:rFonts w:eastAsia="Times New Roman"/>
                <w:b/>
                <w:bCs/>
                <w:color w:val="auto"/>
                <w:kern w:val="0"/>
                <w:lang w:val="sr-Cyrl-RS" w:eastAsia="en-US"/>
              </w:rPr>
              <w:t>Јединица мере</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16F6" w:rsidRPr="000316F6" w:rsidRDefault="000316F6" w:rsidP="000316F6">
            <w:pPr>
              <w:spacing w:line="240" w:lineRule="auto"/>
              <w:jc w:val="center"/>
              <w:rPr>
                <w:rFonts w:eastAsia="Times New Roman"/>
                <w:b/>
                <w:bCs/>
                <w:color w:val="auto"/>
                <w:kern w:val="0"/>
                <w:lang w:val="sr-Cyrl-RS" w:eastAsia="en-US"/>
              </w:rPr>
            </w:pPr>
            <w:r w:rsidRPr="000316F6">
              <w:rPr>
                <w:rFonts w:eastAsia="Times New Roman"/>
                <w:b/>
                <w:bCs/>
                <w:color w:val="auto"/>
                <w:kern w:val="0"/>
                <w:lang w:val="sr-Cyrl-RS" w:eastAsia="en-US"/>
              </w:rPr>
              <w:t>Процењена количина</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16F6" w:rsidRPr="000316F6" w:rsidRDefault="000316F6" w:rsidP="000316F6">
            <w:pPr>
              <w:spacing w:line="240" w:lineRule="auto"/>
              <w:jc w:val="center"/>
              <w:rPr>
                <w:rFonts w:eastAsia="Times New Roman"/>
                <w:b/>
                <w:bCs/>
                <w:color w:val="auto"/>
                <w:kern w:val="0"/>
                <w:lang w:val="sr-Cyrl-RS" w:eastAsia="en-US"/>
              </w:rPr>
            </w:pPr>
            <w:r w:rsidRPr="000316F6">
              <w:rPr>
                <w:rFonts w:eastAsia="Times New Roman"/>
                <w:b/>
                <w:bCs/>
                <w:color w:val="auto"/>
                <w:kern w:val="0"/>
                <w:lang w:val="sr-Cyrl-RS" w:eastAsia="en-US"/>
              </w:rPr>
              <w:t>Цена по јединици мере без ПДВ-а</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16F6" w:rsidRPr="000316F6" w:rsidRDefault="000316F6" w:rsidP="000316F6">
            <w:pPr>
              <w:spacing w:line="240" w:lineRule="auto"/>
              <w:jc w:val="center"/>
              <w:rPr>
                <w:rFonts w:eastAsia="Times New Roman"/>
                <w:b/>
                <w:bCs/>
                <w:color w:val="auto"/>
                <w:kern w:val="0"/>
                <w:lang w:val="sr-Cyrl-RS" w:eastAsia="en-US"/>
              </w:rPr>
            </w:pPr>
            <w:r w:rsidRPr="000316F6">
              <w:rPr>
                <w:rFonts w:eastAsia="Times New Roman"/>
                <w:b/>
                <w:bCs/>
                <w:color w:val="auto"/>
                <w:kern w:val="0"/>
                <w:lang w:val="sr-Cyrl-RS" w:eastAsia="en-US"/>
              </w:rPr>
              <w:t>Цена по јединици мере са ПДВ-ом</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316F6" w:rsidRPr="00E72EE2" w:rsidRDefault="000316F6" w:rsidP="000316F6">
            <w:pPr>
              <w:spacing w:line="240" w:lineRule="auto"/>
              <w:jc w:val="center"/>
              <w:rPr>
                <w:rFonts w:eastAsia="Times New Roman"/>
                <w:b/>
                <w:bCs/>
                <w:color w:val="FF0000"/>
                <w:kern w:val="0"/>
                <w:lang w:val="sr-Cyrl-RS" w:eastAsia="en-US"/>
              </w:rPr>
            </w:pPr>
            <w:r>
              <w:rPr>
                <w:rFonts w:eastAsia="Times New Roman"/>
                <w:b/>
                <w:bCs/>
                <w:color w:val="auto"/>
                <w:kern w:val="0"/>
                <w:lang w:val="sr-Cyrl-RS" w:eastAsia="en-US"/>
              </w:rPr>
              <w:t>Укупно без</w:t>
            </w:r>
            <w:r w:rsidRPr="003A5D46">
              <w:rPr>
                <w:rFonts w:eastAsia="Times New Roman"/>
                <w:b/>
                <w:bCs/>
                <w:color w:val="auto"/>
                <w:kern w:val="0"/>
                <w:lang w:val="sr-Cyrl-RS" w:eastAsia="en-US"/>
              </w:rPr>
              <w:t xml:space="preserve"> ПДВ-</w:t>
            </w:r>
            <w:r>
              <w:rPr>
                <w:rFonts w:eastAsia="Times New Roman"/>
                <w:b/>
                <w:bCs/>
                <w:color w:val="auto"/>
                <w:kern w:val="0"/>
                <w:lang w:val="sr-Cyrl-RS" w:eastAsia="en-US"/>
              </w:rPr>
              <w:t>а</w:t>
            </w:r>
          </w:p>
        </w:tc>
        <w:tc>
          <w:tcPr>
            <w:tcW w:w="1139" w:type="dxa"/>
            <w:tcBorders>
              <w:top w:val="single" w:sz="4" w:space="0" w:color="auto"/>
              <w:left w:val="nil"/>
              <w:bottom w:val="single" w:sz="4" w:space="0" w:color="auto"/>
              <w:right w:val="single" w:sz="4" w:space="0" w:color="auto"/>
            </w:tcBorders>
            <w:shd w:val="clear" w:color="000000" w:fill="BFBFBF"/>
            <w:noWrap/>
            <w:vAlign w:val="center"/>
            <w:hideMark/>
          </w:tcPr>
          <w:p w:rsidR="000316F6" w:rsidRPr="003A5D46" w:rsidRDefault="000316F6" w:rsidP="000316F6">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 xml:space="preserve">Укупно </w:t>
            </w:r>
            <w:r w:rsidRPr="003A5D46">
              <w:rPr>
                <w:rFonts w:eastAsia="Times New Roman"/>
                <w:b/>
                <w:bCs/>
                <w:color w:val="auto"/>
                <w:kern w:val="0"/>
                <w:lang w:val="sr-Cyrl-RS" w:eastAsia="en-US"/>
              </w:rPr>
              <w:t>са ПДВ-ом</w:t>
            </w:r>
          </w:p>
        </w:tc>
      </w:tr>
      <w:tr w:rsidR="000316F6" w:rsidRPr="003A5D46" w:rsidTr="00EF2639">
        <w:trPr>
          <w:trHeight w:val="30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0316F6" w:rsidRPr="000316F6" w:rsidRDefault="000316F6" w:rsidP="000316F6">
            <w:pPr>
              <w:suppressAutoHyphens w:val="0"/>
              <w:spacing w:line="240" w:lineRule="auto"/>
              <w:jc w:val="center"/>
              <w:rPr>
                <w:rFonts w:eastAsia="Times New Roman"/>
                <w:b/>
                <w:bCs/>
                <w:color w:val="auto"/>
                <w:kern w:val="0"/>
                <w:lang w:eastAsia="en-US"/>
              </w:rPr>
            </w:pPr>
            <w:r w:rsidRPr="000316F6">
              <w:rPr>
                <w:rFonts w:eastAsia="Times New Roman"/>
                <w:b/>
                <w:bCs/>
                <w:color w:val="auto"/>
                <w:kern w:val="0"/>
                <w:lang w:eastAsia="en-US"/>
              </w:rPr>
              <w:t>1</w:t>
            </w:r>
          </w:p>
        </w:tc>
        <w:tc>
          <w:tcPr>
            <w:tcW w:w="1800" w:type="dxa"/>
            <w:tcBorders>
              <w:top w:val="nil"/>
              <w:left w:val="nil"/>
              <w:bottom w:val="single" w:sz="4" w:space="0" w:color="auto"/>
              <w:right w:val="single" w:sz="4" w:space="0" w:color="auto"/>
            </w:tcBorders>
            <w:shd w:val="clear" w:color="auto" w:fill="auto"/>
            <w:noWrap/>
            <w:vAlign w:val="center"/>
            <w:hideMark/>
          </w:tcPr>
          <w:p w:rsidR="000316F6" w:rsidRPr="000316F6" w:rsidRDefault="000316F6" w:rsidP="000316F6">
            <w:pPr>
              <w:suppressAutoHyphens w:val="0"/>
              <w:spacing w:line="240" w:lineRule="auto"/>
              <w:rPr>
                <w:rFonts w:eastAsia="Times New Roman"/>
                <w:color w:val="auto"/>
                <w:kern w:val="0"/>
                <w:lang w:val="sr-Latn-RS" w:eastAsia="en-US"/>
              </w:rPr>
            </w:pPr>
          </w:p>
          <w:p w:rsidR="000316F6" w:rsidRPr="000316F6" w:rsidRDefault="00805389" w:rsidP="000316F6">
            <w:pPr>
              <w:suppressAutoHyphens w:val="0"/>
              <w:spacing w:line="240" w:lineRule="auto"/>
              <w:rPr>
                <w:rFonts w:eastAsia="Times New Roman"/>
                <w:color w:val="auto"/>
                <w:kern w:val="0"/>
                <w:lang w:eastAsia="en-US"/>
              </w:rPr>
            </w:pPr>
            <w:r>
              <w:rPr>
                <w:b/>
                <w:iCs/>
                <w:lang w:val="sr-Latn-RS"/>
              </w:rPr>
              <w:t>EVRO PREMIJUM</w:t>
            </w:r>
            <w:r>
              <w:rPr>
                <w:b/>
                <w:iCs/>
                <w:lang w:val="sr-Cyrl-RS"/>
              </w:rPr>
              <w:t xml:space="preserve"> </w:t>
            </w:r>
            <w:r>
              <w:rPr>
                <w:b/>
                <w:iCs/>
                <w:lang w:val="sr-Latn-RS"/>
              </w:rPr>
              <w:t>BMB</w:t>
            </w:r>
            <w:r>
              <w:rPr>
                <w:b/>
                <w:iCs/>
                <w:lang w:val="sr-Cyrl-RS"/>
              </w:rPr>
              <w:t xml:space="preserve"> 95</w:t>
            </w:r>
          </w:p>
        </w:tc>
        <w:tc>
          <w:tcPr>
            <w:tcW w:w="810" w:type="dxa"/>
            <w:tcBorders>
              <w:top w:val="nil"/>
              <w:left w:val="nil"/>
              <w:bottom w:val="single" w:sz="4" w:space="0" w:color="auto"/>
              <w:right w:val="single" w:sz="4" w:space="0" w:color="auto"/>
            </w:tcBorders>
            <w:shd w:val="clear" w:color="000000" w:fill="FFFFFF"/>
            <w:vAlign w:val="bottom"/>
          </w:tcPr>
          <w:p w:rsidR="000316F6" w:rsidRPr="000316F6" w:rsidRDefault="000316F6" w:rsidP="00805389">
            <w:pPr>
              <w:suppressAutoHyphens w:val="0"/>
              <w:spacing w:line="240" w:lineRule="auto"/>
              <w:jc w:val="center"/>
              <w:rPr>
                <w:rFonts w:eastAsia="Times New Roman"/>
                <w:color w:val="auto"/>
                <w:kern w:val="0"/>
                <w:lang w:val="sr-Cyrl-RS" w:eastAsia="en-US"/>
              </w:rPr>
            </w:pPr>
            <w:r w:rsidRPr="000316F6">
              <w:rPr>
                <w:rFonts w:eastAsia="Times New Roman"/>
                <w:color w:val="auto"/>
                <w:kern w:val="0"/>
                <w:lang w:val="sr-Cyrl-RS" w:eastAsia="en-US"/>
              </w:rPr>
              <w:t>литар</w:t>
            </w:r>
          </w:p>
        </w:tc>
        <w:tc>
          <w:tcPr>
            <w:tcW w:w="990" w:type="dxa"/>
            <w:tcBorders>
              <w:top w:val="nil"/>
              <w:left w:val="nil"/>
              <w:bottom w:val="single" w:sz="4" w:space="0" w:color="auto"/>
              <w:right w:val="single" w:sz="4" w:space="0" w:color="auto"/>
            </w:tcBorders>
            <w:shd w:val="clear" w:color="000000" w:fill="FFFFFF"/>
            <w:vAlign w:val="bottom"/>
          </w:tcPr>
          <w:p w:rsidR="000316F6" w:rsidRPr="00E72EE2" w:rsidRDefault="0034674E" w:rsidP="00805389">
            <w:pPr>
              <w:suppressAutoHyphens w:val="0"/>
              <w:spacing w:line="240" w:lineRule="auto"/>
              <w:jc w:val="center"/>
              <w:rPr>
                <w:rFonts w:eastAsia="Times New Roman"/>
                <w:color w:val="FF0000"/>
                <w:kern w:val="0"/>
                <w:lang w:eastAsia="en-US"/>
              </w:rPr>
            </w:pPr>
            <w:r>
              <w:rPr>
                <w:iCs/>
                <w:color w:val="auto"/>
                <w:lang w:val="sr-Latn-RS"/>
              </w:rPr>
              <w:t>25.500</w:t>
            </w:r>
          </w:p>
        </w:tc>
        <w:tc>
          <w:tcPr>
            <w:tcW w:w="1350" w:type="dxa"/>
            <w:tcBorders>
              <w:top w:val="nil"/>
              <w:left w:val="nil"/>
              <w:bottom w:val="single" w:sz="4" w:space="0" w:color="auto"/>
              <w:right w:val="single" w:sz="4" w:space="0" w:color="auto"/>
            </w:tcBorders>
            <w:shd w:val="clear" w:color="000000" w:fill="FFFFFF"/>
            <w:vAlign w:val="bottom"/>
          </w:tcPr>
          <w:p w:rsidR="000316F6" w:rsidRPr="00E72EE2" w:rsidRDefault="000316F6" w:rsidP="000316F6">
            <w:pPr>
              <w:suppressAutoHyphens w:val="0"/>
              <w:spacing w:line="240" w:lineRule="auto"/>
              <w:jc w:val="right"/>
              <w:rPr>
                <w:rFonts w:eastAsia="Times New Roman"/>
                <w:color w:val="FF0000"/>
                <w:kern w:val="0"/>
                <w:lang w:eastAsia="en-US"/>
              </w:rPr>
            </w:pPr>
          </w:p>
        </w:tc>
        <w:tc>
          <w:tcPr>
            <w:tcW w:w="1260" w:type="dxa"/>
            <w:tcBorders>
              <w:top w:val="nil"/>
              <w:left w:val="nil"/>
              <w:bottom w:val="single" w:sz="4" w:space="0" w:color="auto"/>
              <w:right w:val="single" w:sz="4" w:space="0" w:color="auto"/>
            </w:tcBorders>
            <w:shd w:val="clear" w:color="000000" w:fill="FFFFFF"/>
            <w:vAlign w:val="bottom"/>
          </w:tcPr>
          <w:p w:rsidR="000316F6" w:rsidRPr="00E72EE2" w:rsidRDefault="000316F6" w:rsidP="000316F6">
            <w:pPr>
              <w:suppressAutoHyphens w:val="0"/>
              <w:spacing w:line="240" w:lineRule="auto"/>
              <w:jc w:val="right"/>
              <w:rPr>
                <w:rFonts w:eastAsia="Times New Roman"/>
                <w:color w:val="FF0000"/>
                <w:kern w:val="0"/>
                <w:lang w:eastAsia="en-US"/>
              </w:rPr>
            </w:pPr>
          </w:p>
        </w:tc>
        <w:tc>
          <w:tcPr>
            <w:tcW w:w="1170" w:type="dxa"/>
            <w:tcBorders>
              <w:top w:val="nil"/>
              <w:left w:val="nil"/>
              <w:bottom w:val="single" w:sz="4" w:space="0" w:color="auto"/>
              <w:right w:val="single" w:sz="4" w:space="0" w:color="auto"/>
            </w:tcBorders>
            <w:shd w:val="clear" w:color="000000" w:fill="FFFFFF"/>
            <w:vAlign w:val="bottom"/>
          </w:tcPr>
          <w:p w:rsidR="000316F6" w:rsidRPr="00E72EE2" w:rsidRDefault="000316F6" w:rsidP="000316F6">
            <w:pPr>
              <w:suppressAutoHyphens w:val="0"/>
              <w:spacing w:line="240" w:lineRule="auto"/>
              <w:jc w:val="right"/>
              <w:rPr>
                <w:rFonts w:eastAsia="Times New Roman"/>
                <w:color w:val="FF0000"/>
                <w:kern w:val="0"/>
                <w:lang w:eastAsia="en-US"/>
              </w:rPr>
            </w:pPr>
          </w:p>
        </w:tc>
        <w:tc>
          <w:tcPr>
            <w:tcW w:w="1139" w:type="dxa"/>
            <w:tcBorders>
              <w:top w:val="nil"/>
              <w:left w:val="nil"/>
              <w:bottom w:val="single" w:sz="4" w:space="0" w:color="auto"/>
              <w:right w:val="single" w:sz="4" w:space="0" w:color="auto"/>
            </w:tcBorders>
            <w:shd w:val="clear" w:color="auto" w:fill="auto"/>
            <w:noWrap/>
            <w:vAlign w:val="bottom"/>
            <w:hideMark/>
          </w:tcPr>
          <w:p w:rsidR="000316F6" w:rsidRPr="003A5D46" w:rsidRDefault="000316F6" w:rsidP="000316F6">
            <w:pPr>
              <w:suppressAutoHyphens w:val="0"/>
              <w:spacing w:line="240" w:lineRule="auto"/>
              <w:jc w:val="right"/>
              <w:rPr>
                <w:rFonts w:eastAsia="Times New Roman"/>
                <w:color w:val="auto"/>
                <w:kern w:val="0"/>
                <w:lang w:eastAsia="en-US"/>
              </w:rPr>
            </w:pPr>
          </w:p>
        </w:tc>
      </w:tr>
      <w:tr w:rsidR="000316F6" w:rsidRPr="00B87DF2" w:rsidTr="00EF2639">
        <w:trPr>
          <w:trHeight w:val="827"/>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rsidR="000316F6" w:rsidRPr="000316F6" w:rsidRDefault="000316F6" w:rsidP="000316F6">
            <w:pPr>
              <w:suppressAutoHyphens w:val="0"/>
              <w:spacing w:line="240" w:lineRule="auto"/>
              <w:jc w:val="center"/>
              <w:rPr>
                <w:rFonts w:eastAsia="Times New Roman"/>
                <w:b/>
                <w:bCs/>
                <w:color w:val="auto"/>
                <w:kern w:val="0"/>
                <w:lang w:val="sr-Cyrl-RS" w:eastAsia="en-US"/>
              </w:rPr>
            </w:pPr>
            <w:r w:rsidRPr="000316F6">
              <w:rPr>
                <w:rFonts w:eastAsia="Times New Roman"/>
                <w:b/>
                <w:bCs/>
                <w:color w:val="auto"/>
                <w:kern w:val="0"/>
                <w:lang w:val="sr-Cyrl-RS" w:eastAsia="en-US"/>
              </w:rPr>
              <w:t>2</w:t>
            </w:r>
          </w:p>
        </w:tc>
        <w:tc>
          <w:tcPr>
            <w:tcW w:w="1800" w:type="dxa"/>
            <w:tcBorders>
              <w:top w:val="nil"/>
              <w:left w:val="nil"/>
              <w:bottom w:val="single" w:sz="4" w:space="0" w:color="auto"/>
              <w:right w:val="single" w:sz="4" w:space="0" w:color="auto"/>
            </w:tcBorders>
            <w:shd w:val="clear" w:color="auto" w:fill="auto"/>
            <w:noWrap/>
            <w:vAlign w:val="center"/>
            <w:hideMark/>
          </w:tcPr>
          <w:p w:rsidR="000316F6" w:rsidRPr="000316F6" w:rsidRDefault="00805389" w:rsidP="000316F6">
            <w:pPr>
              <w:suppressAutoHyphens w:val="0"/>
              <w:spacing w:line="240" w:lineRule="auto"/>
              <w:rPr>
                <w:rFonts w:eastAsia="Times New Roman"/>
                <w:color w:val="auto"/>
                <w:kern w:val="0"/>
                <w:lang w:val="sr-Cyrl-RS" w:eastAsia="en-US"/>
              </w:rPr>
            </w:pPr>
            <w:r>
              <w:rPr>
                <w:b/>
                <w:iCs/>
                <w:lang w:val="sr-Cyrl-RS"/>
              </w:rPr>
              <w:t>Е</w:t>
            </w:r>
            <w:r>
              <w:rPr>
                <w:b/>
                <w:iCs/>
                <w:lang w:val="sr-Latn-RS"/>
              </w:rPr>
              <w:t>VRO DIZEL</w:t>
            </w:r>
          </w:p>
        </w:tc>
        <w:tc>
          <w:tcPr>
            <w:tcW w:w="810" w:type="dxa"/>
            <w:tcBorders>
              <w:top w:val="nil"/>
              <w:left w:val="nil"/>
              <w:bottom w:val="single" w:sz="2" w:space="0" w:color="auto"/>
              <w:right w:val="single" w:sz="4" w:space="0" w:color="auto"/>
            </w:tcBorders>
            <w:shd w:val="clear" w:color="auto" w:fill="auto"/>
            <w:vAlign w:val="bottom"/>
          </w:tcPr>
          <w:p w:rsidR="000316F6" w:rsidRPr="000316F6" w:rsidRDefault="000316F6" w:rsidP="00805389">
            <w:pPr>
              <w:suppressAutoHyphens w:val="0"/>
              <w:spacing w:line="240" w:lineRule="auto"/>
              <w:jc w:val="center"/>
              <w:rPr>
                <w:rFonts w:eastAsia="Times New Roman"/>
                <w:color w:val="auto"/>
                <w:kern w:val="0"/>
                <w:lang w:val="sr-Cyrl-RS" w:eastAsia="en-US"/>
              </w:rPr>
            </w:pPr>
            <w:r w:rsidRPr="000316F6">
              <w:rPr>
                <w:rFonts w:eastAsia="Times New Roman"/>
                <w:color w:val="auto"/>
                <w:kern w:val="0"/>
                <w:lang w:val="sr-Cyrl-RS" w:eastAsia="en-US"/>
              </w:rPr>
              <w:t>литар</w:t>
            </w:r>
          </w:p>
        </w:tc>
        <w:tc>
          <w:tcPr>
            <w:tcW w:w="990" w:type="dxa"/>
            <w:tcBorders>
              <w:top w:val="nil"/>
              <w:left w:val="nil"/>
              <w:bottom w:val="single" w:sz="2" w:space="0" w:color="auto"/>
              <w:right w:val="single" w:sz="4" w:space="0" w:color="auto"/>
            </w:tcBorders>
            <w:shd w:val="clear" w:color="auto" w:fill="auto"/>
            <w:vAlign w:val="bottom"/>
          </w:tcPr>
          <w:p w:rsidR="000316F6" w:rsidRPr="00E72EE2" w:rsidRDefault="0034674E" w:rsidP="00805389">
            <w:pPr>
              <w:suppressAutoHyphens w:val="0"/>
              <w:spacing w:line="240" w:lineRule="auto"/>
              <w:jc w:val="center"/>
              <w:rPr>
                <w:rFonts w:eastAsia="Times New Roman"/>
                <w:color w:val="FF0000"/>
                <w:kern w:val="0"/>
                <w:lang w:val="sr-Cyrl-RS" w:eastAsia="en-US"/>
              </w:rPr>
            </w:pPr>
            <w:r>
              <w:rPr>
                <w:iCs/>
                <w:color w:val="auto"/>
                <w:lang w:val="sr-Latn-RS"/>
              </w:rPr>
              <w:t>25.500</w:t>
            </w:r>
          </w:p>
        </w:tc>
        <w:tc>
          <w:tcPr>
            <w:tcW w:w="1350" w:type="dxa"/>
            <w:tcBorders>
              <w:top w:val="nil"/>
              <w:left w:val="nil"/>
              <w:bottom w:val="single" w:sz="2" w:space="0" w:color="auto"/>
              <w:right w:val="single" w:sz="4" w:space="0" w:color="auto"/>
            </w:tcBorders>
            <w:shd w:val="clear" w:color="auto" w:fill="auto"/>
            <w:vAlign w:val="bottom"/>
          </w:tcPr>
          <w:p w:rsidR="000316F6" w:rsidRPr="00E72EE2" w:rsidRDefault="000316F6" w:rsidP="000316F6">
            <w:pPr>
              <w:suppressAutoHyphens w:val="0"/>
              <w:spacing w:line="240" w:lineRule="auto"/>
              <w:jc w:val="right"/>
              <w:rPr>
                <w:rFonts w:eastAsia="Times New Roman"/>
                <w:color w:val="FF0000"/>
                <w:kern w:val="0"/>
                <w:lang w:val="sr-Cyrl-RS" w:eastAsia="en-US"/>
              </w:rPr>
            </w:pPr>
          </w:p>
        </w:tc>
        <w:tc>
          <w:tcPr>
            <w:tcW w:w="1260" w:type="dxa"/>
            <w:tcBorders>
              <w:top w:val="nil"/>
              <w:left w:val="nil"/>
              <w:bottom w:val="single" w:sz="2" w:space="0" w:color="auto"/>
              <w:right w:val="single" w:sz="4" w:space="0" w:color="auto"/>
            </w:tcBorders>
            <w:shd w:val="clear" w:color="auto" w:fill="auto"/>
            <w:vAlign w:val="bottom"/>
          </w:tcPr>
          <w:p w:rsidR="000316F6" w:rsidRPr="00E72EE2" w:rsidRDefault="000316F6" w:rsidP="000316F6">
            <w:pPr>
              <w:suppressAutoHyphens w:val="0"/>
              <w:spacing w:line="240" w:lineRule="auto"/>
              <w:jc w:val="right"/>
              <w:rPr>
                <w:rFonts w:eastAsia="Times New Roman"/>
                <w:color w:val="FF0000"/>
                <w:kern w:val="0"/>
                <w:lang w:val="sr-Cyrl-RS" w:eastAsia="en-US"/>
              </w:rPr>
            </w:pPr>
          </w:p>
        </w:tc>
        <w:tc>
          <w:tcPr>
            <w:tcW w:w="1170" w:type="dxa"/>
            <w:tcBorders>
              <w:top w:val="nil"/>
              <w:left w:val="nil"/>
              <w:bottom w:val="single" w:sz="18" w:space="0" w:color="auto"/>
              <w:right w:val="single" w:sz="4" w:space="0" w:color="auto"/>
            </w:tcBorders>
            <w:shd w:val="clear" w:color="auto" w:fill="auto"/>
            <w:vAlign w:val="bottom"/>
          </w:tcPr>
          <w:p w:rsidR="000316F6" w:rsidRPr="00E72EE2" w:rsidRDefault="000316F6" w:rsidP="000316F6">
            <w:pPr>
              <w:suppressAutoHyphens w:val="0"/>
              <w:spacing w:line="240" w:lineRule="auto"/>
              <w:jc w:val="right"/>
              <w:rPr>
                <w:rFonts w:eastAsia="Times New Roman"/>
                <w:color w:val="FF0000"/>
                <w:kern w:val="0"/>
                <w:lang w:val="sr-Cyrl-RS" w:eastAsia="en-US"/>
              </w:rPr>
            </w:pPr>
          </w:p>
        </w:tc>
        <w:tc>
          <w:tcPr>
            <w:tcW w:w="1139" w:type="dxa"/>
            <w:tcBorders>
              <w:top w:val="nil"/>
              <w:left w:val="nil"/>
              <w:bottom w:val="single" w:sz="18" w:space="0" w:color="auto"/>
              <w:right w:val="single" w:sz="4" w:space="0" w:color="auto"/>
            </w:tcBorders>
            <w:shd w:val="clear" w:color="auto" w:fill="auto"/>
            <w:noWrap/>
            <w:vAlign w:val="bottom"/>
            <w:hideMark/>
          </w:tcPr>
          <w:p w:rsidR="000316F6" w:rsidRPr="00241E98" w:rsidRDefault="000316F6" w:rsidP="000316F6">
            <w:pPr>
              <w:suppressAutoHyphens w:val="0"/>
              <w:spacing w:line="240" w:lineRule="auto"/>
              <w:jc w:val="right"/>
              <w:rPr>
                <w:rFonts w:eastAsia="Times New Roman"/>
                <w:color w:val="auto"/>
                <w:kern w:val="0"/>
                <w:lang w:val="sr-Cyrl-RS" w:eastAsia="en-US"/>
              </w:rPr>
            </w:pPr>
          </w:p>
        </w:tc>
      </w:tr>
      <w:tr w:rsidR="000316F6" w:rsidRPr="00241E98" w:rsidTr="00EF2639">
        <w:trPr>
          <w:trHeight w:val="501"/>
        </w:trPr>
        <w:tc>
          <w:tcPr>
            <w:tcW w:w="2178" w:type="dxa"/>
            <w:gridSpan w:val="2"/>
            <w:tcBorders>
              <w:top w:val="single" w:sz="4" w:space="0" w:color="auto"/>
              <w:left w:val="single" w:sz="4" w:space="0" w:color="auto"/>
              <w:bottom w:val="single" w:sz="4" w:space="0" w:color="auto"/>
              <w:right w:val="single" w:sz="2" w:space="0" w:color="auto"/>
            </w:tcBorders>
            <w:shd w:val="clear" w:color="auto" w:fill="auto"/>
            <w:noWrap/>
            <w:vAlign w:val="center"/>
          </w:tcPr>
          <w:p w:rsidR="000316F6" w:rsidRPr="000316F6" w:rsidRDefault="000316F6" w:rsidP="000316F6">
            <w:pPr>
              <w:suppressAutoHyphens w:val="0"/>
              <w:spacing w:line="240" w:lineRule="auto"/>
              <w:jc w:val="right"/>
              <w:rPr>
                <w:rFonts w:eastAsia="Calibri"/>
                <w:b/>
                <w:bCs/>
                <w:noProof/>
                <w:color w:val="auto"/>
                <w:kern w:val="0"/>
                <w:lang w:val="sr-Cyrl-RS" w:eastAsia="en-US"/>
              </w:rPr>
            </w:pPr>
            <w:r w:rsidRPr="000316F6">
              <w:rPr>
                <w:rFonts w:eastAsia="Calibri"/>
                <w:b/>
                <w:bCs/>
                <w:noProof/>
                <w:color w:val="auto"/>
                <w:kern w:val="0"/>
                <w:lang w:val="sr-Cyrl-RS" w:eastAsia="en-US"/>
              </w:rPr>
              <w:t>УКУПНА ЦЕНА:</w:t>
            </w:r>
          </w:p>
        </w:tc>
        <w:tc>
          <w:tcPr>
            <w:tcW w:w="4410" w:type="dxa"/>
            <w:gridSpan w:val="4"/>
            <w:tcBorders>
              <w:top w:val="single" w:sz="2" w:space="0" w:color="auto"/>
              <w:left w:val="single" w:sz="2" w:space="0" w:color="auto"/>
              <w:bottom w:val="single" w:sz="2" w:space="0" w:color="auto"/>
              <w:right w:val="single" w:sz="18" w:space="0" w:color="auto"/>
            </w:tcBorders>
            <w:shd w:val="clear" w:color="auto" w:fill="auto"/>
            <w:vAlign w:val="bottom"/>
          </w:tcPr>
          <w:p w:rsidR="000316F6" w:rsidRPr="00E72EE2" w:rsidRDefault="000316F6" w:rsidP="000316F6">
            <w:pPr>
              <w:suppressAutoHyphens w:val="0"/>
              <w:spacing w:line="240" w:lineRule="auto"/>
              <w:jc w:val="right"/>
              <w:rPr>
                <w:rFonts w:eastAsia="Times New Roman"/>
                <w:color w:val="FF0000"/>
                <w:kern w:val="0"/>
                <w:lang w:val="sr-Cyrl-RS" w:eastAsia="en-US"/>
              </w:rPr>
            </w:pPr>
          </w:p>
        </w:tc>
        <w:tc>
          <w:tcPr>
            <w:tcW w:w="1170" w:type="dxa"/>
            <w:tcBorders>
              <w:top w:val="single" w:sz="18" w:space="0" w:color="auto"/>
              <w:left w:val="single" w:sz="18" w:space="0" w:color="auto"/>
              <w:bottom w:val="single" w:sz="18" w:space="0" w:color="auto"/>
              <w:right w:val="single" w:sz="18" w:space="0" w:color="auto"/>
            </w:tcBorders>
            <w:shd w:val="clear" w:color="auto" w:fill="auto"/>
            <w:vAlign w:val="bottom"/>
          </w:tcPr>
          <w:p w:rsidR="000316F6" w:rsidRPr="00E72EE2" w:rsidRDefault="000316F6" w:rsidP="000316F6">
            <w:pPr>
              <w:suppressAutoHyphens w:val="0"/>
              <w:spacing w:line="240" w:lineRule="auto"/>
              <w:jc w:val="right"/>
              <w:rPr>
                <w:rFonts w:eastAsia="Times New Roman"/>
                <w:color w:val="FF0000"/>
                <w:kern w:val="0"/>
                <w:lang w:val="sr-Cyrl-RS" w:eastAsia="en-US"/>
              </w:rPr>
            </w:pPr>
          </w:p>
        </w:tc>
        <w:tc>
          <w:tcPr>
            <w:tcW w:w="1139"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0316F6" w:rsidRPr="00241E98" w:rsidRDefault="000316F6" w:rsidP="000316F6">
            <w:pPr>
              <w:suppressAutoHyphens w:val="0"/>
              <w:spacing w:line="240" w:lineRule="auto"/>
              <w:jc w:val="right"/>
              <w:rPr>
                <w:rFonts w:eastAsia="Times New Roman"/>
                <w:color w:val="auto"/>
                <w:kern w:val="0"/>
                <w:lang w:val="sr-Cyrl-RS" w:eastAsia="en-US"/>
              </w:rPr>
            </w:pPr>
          </w:p>
        </w:tc>
      </w:tr>
    </w:tbl>
    <w:p w:rsidR="00285B3D" w:rsidRDefault="00285B3D" w:rsidP="00E1101E">
      <w:pPr>
        <w:jc w:val="both"/>
        <w:rPr>
          <w:rFonts w:eastAsia="TimesNewRomanPSMT"/>
          <w:bCs/>
          <w:color w:val="FF0000"/>
          <w:lang w:val="sr-Cyrl-RS"/>
        </w:rPr>
      </w:pPr>
    </w:p>
    <w:p w:rsidR="00FD347A" w:rsidRPr="00C10B4F" w:rsidRDefault="009019D4" w:rsidP="008B1ADD">
      <w:pPr>
        <w:spacing w:line="240" w:lineRule="auto"/>
        <w:jc w:val="both"/>
        <w:rPr>
          <w:iCs/>
          <w:color w:val="auto"/>
          <w:u w:val="single"/>
          <w:lang w:val="sr-Cyrl-RS"/>
        </w:rPr>
      </w:pPr>
      <w:r w:rsidRPr="00773490">
        <w:rPr>
          <w:rFonts w:eastAsia="TimesNewRomanPSMT"/>
          <w:bCs/>
          <w:color w:val="FF0000"/>
          <w:lang w:val="sr-Cyrl-RS"/>
        </w:rPr>
        <w:br w:type="textWrapping" w:clear="all"/>
      </w:r>
      <w:r w:rsidR="00FD347A">
        <w:rPr>
          <w:rFonts w:eastAsia="TimesNewRomanPSMT"/>
          <w:bCs/>
          <w:color w:val="auto"/>
          <w:lang w:val="sr-Cyrl-RS"/>
        </w:rPr>
        <w:t>- Бро</w:t>
      </w:r>
      <w:r w:rsidR="00FD347A" w:rsidRPr="00FD347A">
        <w:rPr>
          <w:rFonts w:eastAsia="TimesNewRomanPSMT"/>
          <w:bCs/>
          <w:color w:val="auto"/>
          <w:lang w:val="sr-Cyrl-RS"/>
        </w:rPr>
        <w:t xml:space="preserve">ј </w:t>
      </w:r>
      <w:r w:rsidR="00C10B4F" w:rsidRPr="00CD4BCE">
        <w:rPr>
          <w:iCs/>
          <w:lang w:val="sr-Cyrl-RS"/>
        </w:rPr>
        <w:t>станица за снабдевање – бензински</w:t>
      </w:r>
      <w:r w:rsidR="00C10B4F">
        <w:rPr>
          <w:iCs/>
          <w:lang w:val="sr-Cyrl-RS"/>
        </w:rPr>
        <w:t>х</w:t>
      </w:r>
      <w:r w:rsidR="00C10B4F" w:rsidRPr="00CD4BCE">
        <w:rPr>
          <w:iCs/>
          <w:lang w:val="sr-Cyrl-RS"/>
        </w:rPr>
        <w:t xml:space="preserve"> станица </w:t>
      </w:r>
      <w:r w:rsidR="00FD347A" w:rsidRPr="00FD347A">
        <w:rPr>
          <w:rFonts w:eastAsia="TimesNewRomanPSMT"/>
          <w:bCs/>
          <w:color w:val="auto"/>
          <w:lang w:val="sr-Cyrl-RS"/>
        </w:rPr>
        <w:t xml:space="preserve">на територији </w:t>
      </w:r>
      <w:r w:rsidR="00FD347A" w:rsidRPr="00D2404E">
        <w:rPr>
          <w:iCs/>
          <w:color w:val="auto"/>
          <w:lang w:val="sr-Cyrl-RS"/>
        </w:rPr>
        <w:t>следећих округа: Јужнобачки, Сремски, Мачвански, Златиборски, Рашки, Нишавски, Пчињски</w:t>
      </w:r>
      <w:r w:rsidR="00FD347A">
        <w:rPr>
          <w:iCs/>
          <w:color w:val="auto"/>
          <w:lang w:val="sr-Cyrl-RS"/>
        </w:rPr>
        <w:t xml:space="preserve"> и на територији града Београда:</w:t>
      </w:r>
      <w:r w:rsidR="00C10B4F">
        <w:rPr>
          <w:iCs/>
          <w:color w:val="auto"/>
          <w:u w:val="single"/>
          <w:lang w:val="sr-Cyrl-RS"/>
        </w:rPr>
        <w:tab/>
      </w:r>
      <w:r w:rsidR="00C10B4F">
        <w:rPr>
          <w:iCs/>
          <w:color w:val="auto"/>
          <w:u w:val="single"/>
          <w:lang w:val="sr-Cyrl-RS"/>
        </w:rPr>
        <w:tab/>
      </w:r>
      <w:r w:rsidR="00C10B4F">
        <w:rPr>
          <w:iCs/>
          <w:color w:val="auto"/>
          <w:u w:val="single"/>
          <w:lang w:val="sr-Cyrl-RS"/>
        </w:rPr>
        <w:tab/>
      </w:r>
      <w:r w:rsidR="00FD347A">
        <w:rPr>
          <w:iCs/>
          <w:color w:val="auto"/>
          <w:u w:val="single"/>
          <w:lang w:val="sr-Cyrl-RS"/>
        </w:rPr>
        <w:tab/>
      </w:r>
      <w:r w:rsidR="00FD347A">
        <w:rPr>
          <w:iCs/>
          <w:color w:val="auto"/>
          <w:u w:val="single"/>
          <w:lang w:val="sr-Cyrl-RS"/>
        </w:rPr>
        <w:tab/>
        <w:t>.</w:t>
      </w:r>
    </w:p>
    <w:p w:rsidR="003E00C6" w:rsidRDefault="00A66A51" w:rsidP="003E00C6">
      <w:pPr>
        <w:spacing w:line="240" w:lineRule="auto"/>
        <w:jc w:val="both"/>
        <w:rPr>
          <w:rFonts w:eastAsia="TimesNewRomanPSMT"/>
          <w:bCs/>
          <w:i/>
          <w:color w:val="FF0000"/>
          <w:lang w:val="sr-Cyrl-RS"/>
        </w:rPr>
      </w:pPr>
      <w:r w:rsidRPr="00E72EE2">
        <w:rPr>
          <w:rFonts w:eastAsia="TimesNewRomanPSMT"/>
          <w:bCs/>
          <w:i/>
          <w:color w:val="FF0000"/>
          <w:lang w:val="sr-Cyrl-RS"/>
        </w:rPr>
        <w:t xml:space="preserve"> </w:t>
      </w:r>
      <w:r w:rsidR="00277DB0">
        <w:rPr>
          <w:rFonts w:eastAsia="TimesNewRomanPSMT"/>
          <w:bCs/>
          <w:i/>
          <w:color w:val="FF0000"/>
          <w:lang w:val="sr-Cyrl-RS"/>
        </w:rPr>
        <w:tab/>
      </w:r>
      <w:r w:rsidR="00277DB0">
        <w:rPr>
          <w:rFonts w:eastAsia="TimesNewRomanPSMT"/>
          <w:bCs/>
          <w:i/>
          <w:color w:val="FF0000"/>
          <w:lang w:val="sr-Cyrl-RS"/>
        </w:rPr>
        <w:tab/>
      </w:r>
      <w:r w:rsidR="00277DB0">
        <w:rPr>
          <w:rFonts w:eastAsia="TimesNewRomanPSMT"/>
          <w:bCs/>
          <w:i/>
          <w:color w:val="FF0000"/>
          <w:lang w:val="sr-Cyrl-RS"/>
        </w:rPr>
        <w:tab/>
      </w:r>
      <w:r w:rsidR="00277DB0">
        <w:rPr>
          <w:rFonts w:eastAsia="TimesNewRomanPSMT"/>
          <w:bCs/>
          <w:i/>
          <w:color w:val="FF0000"/>
          <w:lang w:val="sr-Cyrl-RS"/>
        </w:rPr>
        <w:tab/>
      </w:r>
      <w:r w:rsidR="00277DB0">
        <w:rPr>
          <w:rFonts w:eastAsia="TimesNewRomanPSMT"/>
          <w:bCs/>
          <w:i/>
          <w:color w:val="FF0000"/>
          <w:lang w:val="sr-Cyrl-RS"/>
        </w:rPr>
        <w:tab/>
      </w:r>
      <w:r w:rsidR="00277DB0" w:rsidRPr="00FE74F0">
        <w:rPr>
          <w:rFonts w:eastAsia="TimesNewRomanPSMT"/>
          <w:bCs/>
          <w:color w:val="auto"/>
          <w:sz w:val="20"/>
          <w:szCs w:val="20"/>
          <w:lang w:val="sr-Cyrl-RS"/>
        </w:rPr>
        <w:t>(</w:t>
      </w:r>
      <w:r w:rsidR="00277DB0">
        <w:rPr>
          <w:rFonts w:eastAsia="TimesNewRomanPSMT"/>
          <w:bCs/>
          <w:color w:val="auto"/>
          <w:sz w:val="20"/>
          <w:szCs w:val="20"/>
          <w:lang w:val="sr-Cyrl-RS"/>
        </w:rPr>
        <w:t>број бензинских станица</w:t>
      </w:r>
      <w:r w:rsidR="00277DB0" w:rsidRPr="00FE74F0">
        <w:rPr>
          <w:rFonts w:eastAsia="TimesNewRomanPSMT"/>
          <w:bCs/>
          <w:color w:val="auto"/>
          <w:sz w:val="20"/>
          <w:szCs w:val="20"/>
          <w:lang w:val="sr-Cyrl-RS"/>
        </w:rPr>
        <w:t>)</w:t>
      </w:r>
    </w:p>
    <w:p w:rsidR="00FD347A" w:rsidRPr="00FE74F0" w:rsidRDefault="00FD347A" w:rsidP="003E00C6">
      <w:pPr>
        <w:spacing w:line="240" w:lineRule="auto"/>
        <w:jc w:val="both"/>
        <w:rPr>
          <w:rFonts w:eastAsia="TimesNewRomanPSMT"/>
          <w:bCs/>
          <w:color w:val="auto"/>
          <w:lang w:val="sr-Cyrl-RS"/>
        </w:rPr>
      </w:pPr>
    </w:p>
    <w:p w:rsidR="001619E7" w:rsidRPr="00FE74F0" w:rsidRDefault="00FD347A" w:rsidP="00FD347A">
      <w:pPr>
        <w:spacing w:line="240" w:lineRule="auto"/>
        <w:jc w:val="both"/>
        <w:rPr>
          <w:rFonts w:eastAsia="TimesNewRomanPSMT"/>
          <w:bCs/>
          <w:color w:val="auto"/>
          <w:lang w:val="sr-Cyrl-RS"/>
        </w:rPr>
      </w:pPr>
      <w:r w:rsidRPr="00FE74F0">
        <w:rPr>
          <w:rFonts w:eastAsia="TimesNewRomanPSMT"/>
          <w:bCs/>
          <w:color w:val="auto"/>
          <w:lang w:val="sr-Cyrl-RS"/>
        </w:rPr>
        <w:t xml:space="preserve">-  </w:t>
      </w:r>
      <w:r w:rsidR="00EC0D5F" w:rsidRPr="00FE74F0">
        <w:rPr>
          <w:rFonts w:eastAsia="TimesNewRomanPSMT"/>
          <w:bCs/>
          <w:color w:val="auto"/>
          <w:lang w:val="sr-Cyrl-RS"/>
        </w:rPr>
        <w:t xml:space="preserve">Рок важења понуде: </w:t>
      </w:r>
      <w:r w:rsidR="005E4667" w:rsidRPr="00FE74F0">
        <w:rPr>
          <w:rFonts w:eastAsia="TimesNewRomanPSMT"/>
          <w:bCs/>
          <w:color w:val="auto"/>
          <w:u w:val="single"/>
          <w:lang w:val="sr-Cyrl-RS"/>
        </w:rPr>
        <w:tab/>
      </w:r>
      <w:r w:rsidR="005E4667" w:rsidRPr="00FE74F0">
        <w:rPr>
          <w:rFonts w:eastAsia="TimesNewRomanPSMT"/>
          <w:bCs/>
          <w:color w:val="auto"/>
          <w:u w:val="single"/>
          <w:lang w:val="sr-Cyrl-RS"/>
        </w:rPr>
        <w:tab/>
      </w:r>
      <w:r w:rsidR="00EC0D5F" w:rsidRPr="00FE74F0">
        <w:rPr>
          <w:rFonts w:eastAsia="TimesNewRomanPSMT"/>
          <w:bCs/>
          <w:color w:val="auto"/>
          <w:lang w:val="sr-Cyrl-RS"/>
        </w:rPr>
        <w:t>_______</w:t>
      </w:r>
      <w:r w:rsidR="005E4667" w:rsidRPr="00FE74F0">
        <w:rPr>
          <w:rFonts w:eastAsia="TimesNewRomanPSMT"/>
          <w:bCs/>
          <w:color w:val="auto"/>
          <w:u w:val="single"/>
          <w:lang w:val="sr-Cyrl-RS"/>
        </w:rPr>
        <w:tab/>
      </w:r>
      <w:r w:rsidR="00EC0D5F" w:rsidRPr="00FE74F0">
        <w:rPr>
          <w:rFonts w:eastAsia="TimesNewRomanPSMT"/>
          <w:bCs/>
          <w:color w:val="auto"/>
          <w:lang w:val="sr-Cyrl-RS"/>
        </w:rPr>
        <w:t>____ дана од дана отварања понуде.</w:t>
      </w:r>
    </w:p>
    <w:p w:rsidR="0066304C" w:rsidRPr="00FE74F0" w:rsidRDefault="00773FC1" w:rsidP="008B1ADD">
      <w:pPr>
        <w:spacing w:line="240" w:lineRule="auto"/>
        <w:rPr>
          <w:rFonts w:eastAsia="TimesNewRomanPSMT"/>
          <w:bCs/>
          <w:color w:val="auto"/>
          <w:sz w:val="20"/>
          <w:szCs w:val="20"/>
          <w:lang w:val="sr-Cyrl-RS"/>
        </w:rPr>
      </w:pPr>
      <w:r w:rsidRPr="00FE74F0">
        <w:rPr>
          <w:rFonts w:eastAsia="TimesNewRomanPSMT"/>
          <w:bCs/>
          <w:color w:val="auto"/>
          <w:lang w:val="sr-Cyrl-RS"/>
        </w:rPr>
        <w:tab/>
      </w:r>
      <w:r w:rsidRPr="00FE74F0">
        <w:rPr>
          <w:rFonts w:eastAsia="TimesNewRomanPSMT"/>
          <w:bCs/>
          <w:color w:val="auto"/>
          <w:lang w:val="sr-Cyrl-RS"/>
        </w:rPr>
        <w:tab/>
      </w:r>
      <w:r w:rsidR="00314375" w:rsidRPr="00FE74F0">
        <w:rPr>
          <w:rFonts w:eastAsia="TimesNewRomanPSMT"/>
          <w:bCs/>
          <w:color w:val="auto"/>
          <w:lang w:val="sr-Cyrl-RS"/>
        </w:rPr>
        <w:t xml:space="preserve">  </w:t>
      </w:r>
      <w:r w:rsidR="005E4667" w:rsidRPr="00FE74F0">
        <w:rPr>
          <w:rFonts w:eastAsia="TimesNewRomanPSMT"/>
          <w:bCs/>
          <w:color w:val="auto"/>
          <w:lang w:val="sr-Cyrl-RS"/>
        </w:rPr>
        <w:tab/>
      </w:r>
      <w:r w:rsidR="00314375" w:rsidRPr="00FE74F0">
        <w:rPr>
          <w:rFonts w:eastAsia="TimesNewRomanPSMT"/>
          <w:bCs/>
          <w:color w:val="auto"/>
          <w:lang w:val="sr-Cyrl-RS"/>
        </w:rPr>
        <w:t xml:space="preserve">  </w:t>
      </w:r>
      <w:r w:rsidR="00277DB0">
        <w:rPr>
          <w:rFonts w:eastAsia="TimesNewRomanPSMT"/>
          <w:bCs/>
          <w:color w:val="auto"/>
          <w:lang w:val="sr-Cyrl-RS"/>
        </w:rPr>
        <w:t xml:space="preserve">        </w:t>
      </w:r>
      <w:r w:rsidR="007F48EB" w:rsidRPr="00FE74F0">
        <w:rPr>
          <w:rFonts w:eastAsia="TimesNewRomanPSMT"/>
          <w:bCs/>
          <w:color w:val="auto"/>
          <w:sz w:val="20"/>
          <w:szCs w:val="20"/>
          <w:lang w:val="sr-Cyrl-RS"/>
        </w:rPr>
        <w:t>(не може бити краћи</w:t>
      </w:r>
      <w:r w:rsidRPr="00FE74F0">
        <w:rPr>
          <w:rFonts w:eastAsia="TimesNewRomanPSMT"/>
          <w:bCs/>
          <w:color w:val="auto"/>
          <w:sz w:val="20"/>
          <w:szCs w:val="20"/>
          <w:lang w:val="sr-Cyrl-RS"/>
        </w:rPr>
        <w:t xml:space="preserve"> од </w:t>
      </w:r>
      <w:r w:rsidR="00E24B5E" w:rsidRPr="00FE74F0">
        <w:rPr>
          <w:rFonts w:eastAsia="TimesNewRomanPSMT"/>
          <w:bCs/>
          <w:color w:val="auto"/>
          <w:sz w:val="20"/>
          <w:szCs w:val="20"/>
          <w:lang w:val="sr-Cyrl-RS"/>
        </w:rPr>
        <w:t>9</w:t>
      </w:r>
      <w:r w:rsidRPr="00FE74F0">
        <w:rPr>
          <w:rFonts w:eastAsia="TimesNewRomanPSMT"/>
          <w:bCs/>
          <w:color w:val="auto"/>
          <w:sz w:val="20"/>
          <w:szCs w:val="20"/>
          <w:lang w:val="sr-Cyrl-RS"/>
        </w:rPr>
        <w:t>0 дана)</w:t>
      </w:r>
    </w:p>
    <w:p w:rsidR="0066304C" w:rsidRPr="00E72EE2" w:rsidRDefault="0066304C" w:rsidP="008B1ADD">
      <w:pPr>
        <w:spacing w:line="240" w:lineRule="auto"/>
        <w:rPr>
          <w:rFonts w:eastAsia="TimesNewRomanPSMT"/>
          <w:bCs/>
          <w:color w:val="FF0000"/>
          <w:lang w:val="sr-Cyrl-RS"/>
        </w:rPr>
      </w:pPr>
    </w:p>
    <w:p w:rsidR="00264A16" w:rsidRPr="00264A16" w:rsidRDefault="00264A16" w:rsidP="008B1ADD">
      <w:pPr>
        <w:ind w:right="-144"/>
        <w:rPr>
          <w:rFonts w:eastAsia="TimesNewRomanPSMT"/>
          <w:bCs/>
          <w:color w:val="auto"/>
          <w:lang w:val="sr-Cyrl-RS"/>
        </w:rPr>
      </w:pPr>
    </w:p>
    <w:p w:rsidR="00BA5C1B" w:rsidRDefault="00BA5C1B" w:rsidP="0066304C">
      <w:pPr>
        <w:rPr>
          <w:rFonts w:eastAsia="TimesNewRomanPSMT"/>
          <w:bCs/>
          <w:color w:val="auto"/>
          <w:lang w:val="sr-Cyrl-RS"/>
        </w:rPr>
      </w:pPr>
    </w:p>
    <w:p w:rsidR="005371B1" w:rsidRDefault="005371B1">
      <w:pPr>
        <w:ind w:left="720" w:firstLine="720"/>
        <w:jc w:val="both"/>
        <w:rPr>
          <w:rFonts w:eastAsia="TimesNewRomanPSMT"/>
          <w:bCs/>
          <w:lang w:val="sr-Cyrl-RS"/>
        </w:rPr>
      </w:pPr>
    </w:p>
    <w:p w:rsidR="001619E7" w:rsidRPr="005F11E4" w:rsidRDefault="001619E7">
      <w:pPr>
        <w:ind w:left="720" w:firstLine="720"/>
        <w:jc w:val="both"/>
        <w:rPr>
          <w:rFonts w:eastAsia="TimesNewRomanPSMT"/>
          <w:bCs/>
          <w:lang w:val="sr-Cyrl-RS"/>
        </w:rPr>
      </w:pPr>
      <w:r w:rsidRPr="005F11E4">
        <w:rPr>
          <w:rFonts w:eastAsia="TimesNewRomanPSMT"/>
          <w:bCs/>
          <w:lang w:val="sr-Cyrl-RS"/>
        </w:rPr>
        <w:t xml:space="preserve">Датум </w:t>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w:t>
      </w:r>
      <w:r w:rsidR="003C22F6" w:rsidRPr="005F11E4">
        <w:rPr>
          <w:rFonts w:eastAsia="TimesNewRomanPSMT"/>
          <w:bCs/>
          <w:lang w:val="sr-Cyrl-RS"/>
        </w:rPr>
        <w:tab/>
      </w:r>
      <w:r w:rsidR="003C22F6" w:rsidRPr="005F11E4">
        <w:rPr>
          <w:rFonts w:eastAsia="TimesNewRomanPSMT"/>
          <w:bCs/>
          <w:lang w:val="sr-Cyrl-RS"/>
        </w:rPr>
        <w:tab/>
      </w:r>
      <w:r w:rsidRPr="005F11E4">
        <w:rPr>
          <w:rFonts w:eastAsia="TimesNewRomanPSMT"/>
          <w:bCs/>
          <w:lang w:val="sr-Cyrl-RS"/>
        </w:rPr>
        <w:t xml:space="preserve"> Понуђач</w:t>
      </w:r>
    </w:p>
    <w:p w:rsidR="001619E7" w:rsidRPr="005F11E4" w:rsidRDefault="001619E7">
      <w:pPr>
        <w:ind w:left="2880" w:firstLine="720"/>
        <w:jc w:val="both"/>
        <w:rPr>
          <w:rFonts w:eastAsia="TimesNewRomanPS-BoldMT"/>
          <w:b/>
          <w:bCs/>
          <w:i/>
          <w:iCs/>
          <w:color w:val="002060"/>
          <w:lang w:val="sr-Cyrl-RS"/>
        </w:rPr>
      </w:pPr>
      <w:r w:rsidRPr="005F11E4">
        <w:rPr>
          <w:rFonts w:eastAsia="TimesNewRomanPSMT"/>
          <w:bCs/>
          <w:lang w:val="sr-Cyrl-RS"/>
        </w:rPr>
        <w:t xml:space="preserve">    М. П. </w:t>
      </w:r>
    </w:p>
    <w:p w:rsidR="0093070D" w:rsidRPr="008B1ADD" w:rsidRDefault="001619E7">
      <w:pPr>
        <w:jc w:val="both"/>
        <w:rPr>
          <w:rFonts w:eastAsia="TimesNewRomanPS-BoldMT"/>
          <w:b/>
          <w:bCs/>
          <w:i/>
          <w:iCs/>
          <w:color w:val="002060"/>
          <w:lang w:val="sr-Cyrl-RS"/>
        </w:rPr>
      </w:pPr>
      <w:r w:rsidRPr="005F11E4">
        <w:rPr>
          <w:rFonts w:eastAsia="TimesNewRomanPS-BoldMT"/>
          <w:b/>
          <w:bCs/>
          <w:i/>
          <w:iCs/>
          <w:color w:val="002060"/>
          <w:lang w:val="sr-Cyrl-RS"/>
        </w:rPr>
        <w:t>_____________________________</w:t>
      </w:r>
      <w:r w:rsidRPr="005F11E4">
        <w:rPr>
          <w:rFonts w:eastAsia="TimesNewRomanPS-BoldMT"/>
          <w:b/>
          <w:bCs/>
          <w:i/>
          <w:iCs/>
          <w:color w:val="002060"/>
          <w:lang w:val="sr-Cyrl-RS"/>
        </w:rPr>
        <w:tab/>
      </w:r>
      <w:r w:rsidRPr="005F11E4">
        <w:rPr>
          <w:rFonts w:eastAsia="TimesNewRomanPS-BoldMT"/>
          <w:b/>
          <w:bCs/>
          <w:i/>
          <w:iCs/>
          <w:color w:val="002060"/>
          <w:lang w:val="sr-Cyrl-RS"/>
        </w:rPr>
        <w:tab/>
      </w:r>
      <w:r w:rsidRPr="005F11E4">
        <w:rPr>
          <w:rFonts w:eastAsia="TimesNewRomanPS-BoldMT"/>
          <w:b/>
          <w:bCs/>
          <w:i/>
          <w:iCs/>
          <w:color w:val="002060"/>
          <w:lang w:val="sr-Cyrl-RS"/>
        </w:rPr>
        <w:tab/>
      </w:r>
      <w:r w:rsidR="008B1ADD">
        <w:rPr>
          <w:rFonts w:eastAsia="TimesNewRomanPS-BoldMT"/>
          <w:b/>
          <w:bCs/>
          <w:i/>
          <w:iCs/>
          <w:color w:val="002060"/>
          <w:lang w:val="sr-Cyrl-RS"/>
        </w:rPr>
        <w:t>_______________________________</w:t>
      </w:r>
    </w:p>
    <w:p w:rsidR="00401AC1" w:rsidRDefault="00401AC1">
      <w:pPr>
        <w:jc w:val="both"/>
        <w:rPr>
          <w:b/>
          <w:bCs/>
          <w:i/>
          <w:iCs/>
          <w:u w:val="single"/>
          <w:lang w:val="sr-Cyrl-RS"/>
        </w:rPr>
      </w:pPr>
    </w:p>
    <w:p w:rsidR="00401AC1" w:rsidRDefault="00401AC1">
      <w:pPr>
        <w:jc w:val="both"/>
        <w:rPr>
          <w:b/>
          <w:bCs/>
          <w:i/>
          <w:iCs/>
          <w:u w:val="single"/>
          <w:lang w:val="sr-Cyrl-RS"/>
        </w:rPr>
      </w:pPr>
    </w:p>
    <w:p w:rsidR="007C3F78" w:rsidRDefault="007C3F78">
      <w:pPr>
        <w:jc w:val="both"/>
        <w:rPr>
          <w:b/>
          <w:bCs/>
          <w:i/>
          <w:iCs/>
          <w:u w:val="single"/>
          <w:lang w:val="sr-Cyrl-RS"/>
        </w:rPr>
      </w:pPr>
    </w:p>
    <w:p w:rsidR="001619E7" w:rsidRPr="005F11E4" w:rsidRDefault="001619E7">
      <w:pPr>
        <w:jc w:val="both"/>
        <w:rPr>
          <w:i/>
          <w:iCs/>
          <w:lang w:val="sr-Cyrl-RS"/>
        </w:rPr>
      </w:pPr>
      <w:r w:rsidRPr="005F11E4">
        <w:rPr>
          <w:b/>
          <w:bCs/>
          <w:i/>
          <w:iCs/>
          <w:u w:val="single"/>
          <w:lang w:val="sr-Cyrl-RS"/>
        </w:rPr>
        <w:t>Напомене:</w:t>
      </w:r>
      <w:r w:rsidRPr="005F11E4">
        <w:rPr>
          <w:b/>
          <w:bCs/>
          <w:i/>
          <w:iCs/>
          <w:lang w:val="sr-Cyrl-RS"/>
        </w:rPr>
        <w:t xml:space="preserve"> </w:t>
      </w:r>
    </w:p>
    <w:p w:rsidR="001619E7" w:rsidRPr="005F11E4" w:rsidRDefault="001619E7">
      <w:pPr>
        <w:jc w:val="both"/>
        <w:rPr>
          <w:i/>
          <w:iCs/>
          <w:lang w:val="sr-Cyrl-RS"/>
        </w:rPr>
      </w:pPr>
      <w:r w:rsidRPr="005F11E4">
        <w:rPr>
          <w:i/>
          <w:iCs/>
          <w:lang w:val="sr-Cyrl-RS"/>
        </w:rPr>
        <w:t xml:space="preserve">Образац понуде понуђач мора да попуни, овери печатом и потпише, чиме </w:t>
      </w:r>
      <w:r w:rsidRPr="005F11E4">
        <w:rPr>
          <w:i/>
          <w:iCs/>
          <w:lang w:val="sr-Cyrl-CS"/>
        </w:rPr>
        <w:t>п</w:t>
      </w:r>
      <w:r w:rsidRPr="005F11E4">
        <w:rPr>
          <w:i/>
          <w:iCs/>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773490" w:rsidRDefault="001619E7" w:rsidP="00773490">
      <w:pPr>
        <w:jc w:val="both"/>
        <w:rPr>
          <w:b/>
          <w:i/>
          <w:iCs/>
          <w:lang w:val="sr-Cyrl-RS"/>
        </w:rPr>
      </w:pPr>
      <w:r w:rsidRPr="005F11E4">
        <w:rPr>
          <w:i/>
          <w:iCs/>
          <w:lang w:val="sr-Cyrl-RS"/>
        </w:rPr>
        <w:t>Уколико је предмет јавне набавке обликован у више партија, понуђачи ће попуњавати образац понуде за сваку партију посебно.</w:t>
      </w:r>
    </w:p>
    <w:p w:rsidR="001619E7" w:rsidRPr="00A05808" w:rsidRDefault="005B60E7" w:rsidP="00A05808">
      <w:pPr>
        <w:suppressAutoHyphens w:val="0"/>
        <w:spacing w:line="240" w:lineRule="auto"/>
        <w:jc w:val="center"/>
        <w:rPr>
          <w:rFonts w:ascii="Arial" w:hAnsi="Arial" w:cs="Arial"/>
          <w:b/>
          <w:bCs/>
          <w:i/>
          <w:iCs/>
          <w:lang w:val="sr-Cyrl-RS"/>
        </w:rPr>
      </w:pPr>
      <w:r w:rsidRPr="005F11E4">
        <w:rPr>
          <w:rFonts w:ascii="Arial" w:hAnsi="Arial" w:cs="Arial"/>
          <w:b/>
          <w:bCs/>
          <w:i/>
          <w:iCs/>
          <w:lang w:val="sr-Cyrl-RS"/>
        </w:rPr>
        <w:br w:type="page"/>
      </w:r>
      <w:r w:rsidR="00563AEF" w:rsidRPr="00F36568">
        <w:rPr>
          <w:b/>
          <w:bCs/>
          <w:i/>
          <w:iCs/>
          <w:sz w:val="28"/>
          <w:szCs w:val="28"/>
          <w:shd w:val="clear" w:color="auto" w:fill="808080" w:themeFill="background1" w:themeFillShade="80"/>
          <w:lang w:val="sr-Latn-RS"/>
        </w:rPr>
        <w:lastRenderedPageBreak/>
        <w:t xml:space="preserve">VII </w:t>
      </w:r>
      <w:r w:rsidR="00BF6EEE">
        <w:rPr>
          <w:b/>
          <w:bCs/>
          <w:i/>
          <w:iCs/>
          <w:sz w:val="28"/>
          <w:szCs w:val="28"/>
          <w:lang w:val="sr-Cyrl-RS"/>
        </w:rPr>
        <w:t>МОДЕЛ УГОВОРА</w:t>
      </w:r>
    </w:p>
    <w:p w:rsidR="001619E7" w:rsidRPr="00AF1C55" w:rsidRDefault="001619E7">
      <w:pPr>
        <w:rPr>
          <w:rFonts w:ascii="Arial" w:hAnsi="Arial" w:cs="Arial"/>
          <w:i/>
          <w:iCs/>
          <w:lang w:val="sr-Latn-RS"/>
        </w:rPr>
      </w:pPr>
    </w:p>
    <w:p w:rsidR="000C4CC6" w:rsidRPr="007B7424" w:rsidRDefault="000C4CC6" w:rsidP="000C4CC6">
      <w:pPr>
        <w:tabs>
          <w:tab w:val="left" w:pos="1418"/>
        </w:tabs>
        <w:jc w:val="center"/>
        <w:rPr>
          <w:b/>
          <w:sz w:val="28"/>
          <w:szCs w:val="28"/>
          <w:lang w:val="sr-Cyrl-CS"/>
        </w:rPr>
      </w:pPr>
      <w:r w:rsidRPr="007B7424">
        <w:rPr>
          <w:b/>
          <w:sz w:val="28"/>
          <w:szCs w:val="28"/>
          <w:lang w:val="sr-Cyrl-CS"/>
        </w:rPr>
        <w:t>УГОВОР</w:t>
      </w:r>
    </w:p>
    <w:p w:rsidR="000C4CC6" w:rsidRDefault="000C4CC6" w:rsidP="000C4CC6">
      <w:pPr>
        <w:tabs>
          <w:tab w:val="left" w:pos="1418"/>
        </w:tabs>
        <w:jc w:val="both"/>
        <w:rPr>
          <w:b/>
          <w:lang w:val="sr-Latn-RS"/>
        </w:rPr>
      </w:pPr>
      <w:r>
        <w:rPr>
          <w:b/>
          <w:lang w:val="sr-Cyrl-RS"/>
        </w:rPr>
        <w:t>Закључен између</w:t>
      </w:r>
      <w:r w:rsidRPr="007B7424">
        <w:rPr>
          <w:b/>
          <w:lang w:val="sr-Cyrl-CS"/>
        </w:rPr>
        <w:t>:</w:t>
      </w:r>
    </w:p>
    <w:p w:rsidR="000C4CC6" w:rsidRDefault="000C4CC6" w:rsidP="000C4CC6">
      <w:pPr>
        <w:tabs>
          <w:tab w:val="left" w:pos="567"/>
        </w:tabs>
        <w:jc w:val="both"/>
        <w:rPr>
          <w:b/>
          <w:lang w:val="sr-Cyrl-RS"/>
        </w:rPr>
      </w:pPr>
      <w:r>
        <w:rPr>
          <w:b/>
          <w:lang w:val="sr-Cyrl-RS"/>
        </w:rPr>
        <w:tab/>
      </w:r>
    </w:p>
    <w:p w:rsidR="000C4CC6" w:rsidRPr="00FC4A35" w:rsidRDefault="000C4CC6" w:rsidP="000C4CC6">
      <w:pPr>
        <w:tabs>
          <w:tab w:val="left" w:pos="567"/>
        </w:tabs>
        <w:jc w:val="both"/>
        <w:rPr>
          <w:lang w:val="sr-Latn-RS"/>
        </w:rPr>
      </w:pPr>
      <w:r>
        <w:rPr>
          <w:b/>
          <w:lang w:val="sr-Cyrl-RS"/>
        </w:rPr>
        <w:t xml:space="preserve">1. </w:t>
      </w:r>
      <w:r w:rsidRPr="00FB68AA">
        <w:rPr>
          <w:b/>
          <w:lang w:val="sr-Latn-RS"/>
        </w:rPr>
        <w:t>Република Србија – Министарство</w:t>
      </w:r>
      <w:r>
        <w:rPr>
          <w:b/>
          <w:lang w:val="sr-Latn-RS"/>
        </w:rPr>
        <w:t xml:space="preserve"> пољопривреде</w:t>
      </w:r>
      <w:r>
        <w:rPr>
          <w:b/>
          <w:lang w:val="sr-Cyrl-RS"/>
        </w:rPr>
        <w:t>, шумарства и водопривреде</w:t>
      </w:r>
      <w:r w:rsidRPr="00FB68AA">
        <w:rPr>
          <w:b/>
          <w:lang w:val="sr-Latn-RS"/>
        </w:rPr>
        <w:t xml:space="preserve"> – Управа за аграрна плаћања</w:t>
      </w:r>
      <w:r w:rsidRPr="00FB68AA">
        <w:rPr>
          <w:lang w:val="sr-Latn-RS"/>
        </w:rPr>
        <w:t xml:space="preserve"> са седиштем у Београду, Булевар краља</w:t>
      </w:r>
      <w:r>
        <w:rPr>
          <w:lang w:val="sr-Cyrl-RS"/>
        </w:rPr>
        <w:t xml:space="preserve"> </w:t>
      </w:r>
      <w:r w:rsidRPr="00FB68AA">
        <w:rPr>
          <w:lang w:val="sr-Latn-RS"/>
        </w:rPr>
        <w:t>Александра 84, ПИБ 108508</w:t>
      </w:r>
      <w:r>
        <w:rPr>
          <w:lang w:val="sr-Latn-RS"/>
        </w:rPr>
        <w:t>191, матични број 17855140, ко</w:t>
      </w:r>
      <w:r>
        <w:rPr>
          <w:lang w:val="sr-Cyrl-RS"/>
        </w:rPr>
        <w:t>ју</w:t>
      </w:r>
      <w:r w:rsidRPr="00FB68AA">
        <w:rPr>
          <w:lang w:val="sr-Latn-RS"/>
        </w:rPr>
        <w:t xml:space="preserve"> заступа</w:t>
      </w:r>
      <w:r w:rsidRPr="00D40A8C">
        <w:rPr>
          <w:lang w:val="sr-Latn-RS"/>
        </w:rPr>
        <w:t xml:space="preserve"> </w:t>
      </w:r>
      <w:r>
        <w:rPr>
          <w:lang w:val="sr-Latn-RS"/>
        </w:rPr>
        <w:t>в</w:t>
      </w:r>
      <w:r>
        <w:rPr>
          <w:lang w:val="sr-Cyrl-RS"/>
        </w:rPr>
        <w:t>ршилац дужности</w:t>
      </w:r>
      <w:r>
        <w:rPr>
          <w:lang w:val="sr-Latn-RS"/>
        </w:rPr>
        <w:t xml:space="preserve"> директора</w:t>
      </w:r>
      <w:r>
        <w:rPr>
          <w:lang w:val="sr-Cyrl-RS"/>
        </w:rPr>
        <w:t xml:space="preserve">, </w:t>
      </w:r>
      <w:r w:rsidRPr="00FB68AA">
        <w:rPr>
          <w:lang w:val="sr-Latn-RS"/>
        </w:rPr>
        <w:t>Жарко Радат</w:t>
      </w:r>
      <w:r>
        <w:rPr>
          <w:lang w:val="sr-Latn-RS"/>
        </w:rPr>
        <w:t xml:space="preserve"> </w:t>
      </w:r>
      <w:r w:rsidRPr="00FB68AA">
        <w:rPr>
          <w:lang w:val="sr-Latn-RS"/>
        </w:rPr>
        <w:t>(у даљем тексту: Наручилац)</w:t>
      </w:r>
    </w:p>
    <w:p w:rsidR="000C4CC6" w:rsidRPr="00FB68AA" w:rsidRDefault="000C4CC6" w:rsidP="000C4CC6">
      <w:pPr>
        <w:tabs>
          <w:tab w:val="left" w:pos="1418"/>
        </w:tabs>
        <w:jc w:val="both"/>
        <w:rPr>
          <w:b/>
          <w:lang w:val="sr-Cyrl-RS"/>
        </w:rPr>
      </w:pPr>
      <w:r w:rsidRPr="00FB68AA">
        <w:rPr>
          <w:b/>
          <w:lang w:val="sr-Cyrl-RS"/>
        </w:rPr>
        <w:t>и</w:t>
      </w:r>
    </w:p>
    <w:p w:rsidR="00306B15" w:rsidRPr="005F11E4" w:rsidRDefault="00306B15" w:rsidP="00306B15">
      <w:pPr>
        <w:tabs>
          <w:tab w:val="left" w:pos="993"/>
          <w:tab w:val="left" w:pos="1276"/>
        </w:tabs>
        <w:spacing w:line="276" w:lineRule="auto"/>
        <w:jc w:val="both"/>
        <w:rPr>
          <w:lang w:val="sr-Latn-RS"/>
        </w:rPr>
      </w:pPr>
    </w:p>
    <w:p w:rsidR="008D400D" w:rsidRPr="005F11E4" w:rsidRDefault="00306B15" w:rsidP="00306B15">
      <w:pPr>
        <w:spacing w:line="360" w:lineRule="auto"/>
        <w:jc w:val="both"/>
        <w:rPr>
          <w:bCs/>
          <w:lang w:val="sr-Cyrl-RS"/>
        </w:rPr>
      </w:pPr>
      <w:r w:rsidRPr="005F11E4">
        <w:rPr>
          <w:b/>
          <w:lang w:val="sr-Latn-RS"/>
        </w:rPr>
        <w:t xml:space="preserve"> 2.  </w:t>
      </w:r>
      <w:r w:rsidR="003A71A0" w:rsidRPr="005F11E4">
        <w:rPr>
          <w:b/>
          <w:lang w:val="sr-Cyrl-RS"/>
        </w:rPr>
        <w:t>______________________________________</w:t>
      </w:r>
      <w:r w:rsidR="00773FC1" w:rsidRPr="005F11E4">
        <w:rPr>
          <w:b/>
          <w:lang w:val="sr-Cyrl-RS"/>
        </w:rPr>
        <w:t>____________</w:t>
      </w:r>
      <w:r w:rsidR="003A71A0" w:rsidRPr="005F11E4">
        <w:rPr>
          <w:b/>
          <w:lang w:val="sr-Cyrl-RS"/>
        </w:rPr>
        <w:t xml:space="preserve"> </w:t>
      </w:r>
      <w:r w:rsidR="003A71A0" w:rsidRPr="005F11E4">
        <w:rPr>
          <w:bCs/>
          <w:lang w:val="sr-Cyrl-RS"/>
        </w:rPr>
        <w:t>са седиштем у ______________________</w:t>
      </w:r>
      <w:r w:rsidR="008D400D" w:rsidRPr="005F11E4">
        <w:rPr>
          <w:bCs/>
          <w:lang w:val="sr-Latn-RS"/>
        </w:rPr>
        <w:t xml:space="preserve">, </w:t>
      </w:r>
      <w:r w:rsidR="008D400D" w:rsidRPr="005F11E4">
        <w:rPr>
          <w:bCs/>
        </w:rPr>
        <w:t>ул</w:t>
      </w:r>
      <w:r w:rsidR="008D400D" w:rsidRPr="005F11E4">
        <w:rPr>
          <w:bCs/>
          <w:lang w:val="sr-Latn-RS"/>
        </w:rPr>
        <w:t>.</w:t>
      </w:r>
      <w:r w:rsidR="003A71A0" w:rsidRPr="005F11E4">
        <w:rPr>
          <w:b/>
          <w:lang w:val="sr-Cyrl-RS"/>
        </w:rPr>
        <w:t xml:space="preserve"> _________________________</w:t>
      </w:r>
      <w:r w:rsidR="00773FC1" w:rsidRPr="005F11E4">
        <w:rPr>
          <w:b/>
          <w:lang w:val="sr-Cyrl-RS"/>
        </w:rPr>
        <w:t>__</w:t>
      </w:r>
      <w:r w:rsidR="003A71A0" w:rsidRPr="005F11E4">
        <w:rPr>
          <w:bCs/>
          <w:lang w:val="sr-Latn-RS"/>
        </w:rPr>
        <w:t xml:space="preserve"> </w:t>
      </w:r>
      <w:r w:rsidR="003A71A0" w:rsidRPr="005F11E4">
        <w:rPr>
          <w:bCs/>
          <w:lang w:val="sr-Cyrl-RS"/>
        </w:rPr>
        <w:t>бр</w:t>
      </w:r>
      <w:r w:rsidR="003A71A0" w:rsidRPr="005F11E4">
        <w:rPr>
          <w:bCs/>
          <w:lang w:val="sr-Latn-RS"/>
        </w:rPr>
        <w:t>.</w:t>
      </w:r>
      <w:r w:rsidR="003A71A0" w:rsidRPr="005F11E4">
        <w:rPr>
          <w:bCs/>
          <w:lang w:val="sr-Cyrl-RS"/>
        </w:rPr>
        <w:t>_______</w:t>
      </w:r>
      <w:r w:rsidR="008D400D" w:rsidRPr="005F11E4">
        <w:rPr>
          <w:bCs/>
          <w:lang w:val="sr-Latn-RS"/>
        </w:rPr>
        <w:t>,</w:t>
      </w:r>
      <w:r w:rsidR="008D400D" w:rsidRPr="005F11E4">
        <w:rPr>
          <w:b/>
          <w:lang w:val="sr-Latn-RS"/>
        </w:rPr>
        <w:t xml:space="preserve"> </w:t>
      </w:r>
      <w:r w:rsidR="008D400D" w:rsidRPr="005F11E4">
        <w:rPr>
          <w:bCs/>
          <w:lang w:val="sr-Latn-RS"/>
        </w:rPr>
        <w:t xml:space="preserve"> </w:t>
      </w:r>
      <w:r w:rsidR="008D400D" w:rsidRPr="005F11E4">
        <w:rPr>
          <w:lang w:val="sr-Latn-RS"/>
        </w:rPr>
        <w:t xml:space="preserve"> (</w:t>
      </w:r>
      <w:r w:rsidR="008D400D" w:rsidRPr="005F11E4">
        <w:rPr>
          <w:lang w:val="sr-Cyrl-RS"/>
        </w:rPr>
        <w:t>у</w:t>
      </w:r>
      <w:r w:rsidR="008D400D" w:rsidRPr="005F11E4">
        <w:rPr>
          <w:lang w:val="sr-Latn-RS"/>
        </w:rPr>
        <w:t xml:space="preserve"> </w:t>
      </w:r>
      <w:r w:rsidR="008D400D" w:rsidRPr="005F11E4">
        <w:rPr>
          <w:lang w:val="sr-Cyrl-RS"/>
        </w:rPr>
        <w:t>даљем</w:t>
      </w:r>
      <w:r w:rsidR="008D400D" w:rsidRPr="005F11E4">
        <w:rPr>
          <w:lang w:val="sr-Latn-RS"/>
        </w:rPr>
        <w:t xml:space="preserve"> </w:t>
      </w:r>
      <w:r w:rsidR="008D400D" w:rsidRPr="005F11E4">
        <w:rPr>
          <w:lang w:val="sr-Cyrl-RS"/>
        </w:rPr>
        <w:t>тексту</w:t>
      </w:r>
      <w:r w:rsidR="001D2046">
        <w:rPr>
          <w:lang w:val="sr-Latn-RS"/>
        </w:rPr>
        <w:t>:</w:t>
      </w:r>
      <w:r w:rsidR="001D2046">
        <w:rPr>
          <w:lang w:val="sr-Cyrl-RS"/>
        </w:rPr>
        <w:t xml:space="preserve"> И</w:t>
      </w:r>
      <w:r w:rsidR="00CD5B81" w:rsidRPr="005F11E4">
        <w:rPr>
          <w:lang w:val="sr-Cyrl-RS"/>
        </w:rPr>
        <w:t>споручилац</w:t>
      </w:r>
      <w:r w:rsidR="003A71A0" w:rsidRPr="005F11E4">
        <w:rPr>
          <w:lang w:val="sr-Latn-RS"/>
        </w:rPr>
        <w:t xml:space="preserve">), </w:t>
      </w:r>
      <w:r w:rsidR="003A71A0" w:rsidRPr="005F11E4">
        <w:rPr>
          <w:lang w:val="sr-Cyrl-RS"/>
        </w:rPr>
        <w:t>које</w:t>
      </w:r>
      <w:r w:rsidR="003A71A0" w:rsidRPr="005F11E4">
        <w:rPr>
          <w:lang w:val="sr-Latn-RS"/>
        </w:rPr>
        <w:t xml:space="preserve"> </w:t>
      </w:r>
      <w:r w:rsidR="003A71A0" w:rsidRPr="005F11E4">
        <w:rPr>
          <w:lang w:val="sr-Cyrl-RS"/>
        </w:rPr>
        <w:t>заступа _________________________</w:t>
      </w:r>
      <w:r w:rsidR="003A71A0" w:rsidRPr="005F11E4">
        <w:rPr>
          <w:lang w:val="sr-Latn-RS"/>
        </w:rPr>
        <w:t xml:space="preserve">, </w:t>
      </w:r>
      <w:r w:rsidR="003A71A0" w:rsidRPr="005F11E4">
        <w:rPr>
          <w:lang w:val="sr-Cyrl-RS"/>
        </w:rPr>
        <w:t>текући</w:t>
      </w:r>
      <w:r w:rsidR="003A71A0" w:rsidRPr="005F11E4">
        <w:rPr>
          <w:lang w:val="sr-Latn-RS"/>
        </w:rPr>
        <w:t xml:space="preserve"> </w:t>
      </w:r>
      <w:r w:rsidR="003A71A0" w:rsidRPr="005F11E4">
        <w:rPr>
          <w:lang w:val="sr-Cyrl-RS"/>
        </w:rPr>
        <w:t>рачун_______________________</w:t>
      </w:r>
      <w:r w:rsidR="00415C56">
        <w:rPr>
          <w:lang w:val="sr-Cyrl-RS"/>
        </w:rPr>
        <w:t xml:space="preserve">, </w:t>
      </w:r>
      <w:r w:rsidR="008D400D" w:rsidRPr="005F11E4">
        <w:rPr>
          <w:lang w:val="sr-Cyrl-RS"/>
        </w:rPr>
        <w:t>П</w:t>
      </w:r>
      <w:r w:rsidR="003A71A0" w:rsidRPr="005F11E4">
        <w:rPr>
          <w:lang w:val="sr-Cyrl-RS"/>
        </w:rPr>
        <w:t>ИБ</w:t>
      </w:r>
      <w:r w:rsidR="003A71A0" w:rsidRPr="005F11E4">
        <w:rPr>
          <w:lang w:val="sr-Latn-RS"/>
        </w:rPr>
        <w:t xml:space="preserve"> </w:t>
      </w:r>
      <w:r w:rsidR="003A71A0" w:rsidRPr="005F11E4">
        <w:rPr>
          <w:lang w:val="sr-Cyrl-RS"/>
        </w:rPr>
        <w:t>__________________</w:t>
      </w:r>
      <w:r w:rsidR="008D400D" w:rsidRPr="005F11E4">
        <w:rPr>
          <w:lang w:val="sr-Latn-RS"/>
        </w:rPr>
        <w:t xml:space="preserve">, </w:t>
      </w:r>
      <w:r w:rsidR="008D400D" w:rsidRPr="005F11E4">
        <w:rPr>
          <w:lang w:val="sr-Cyrl-RS"/>
        </w:rPr>
        <w:t>матич</w:t>
      </w:r>
      <w:r w:rsidR="003A71A0" w:rsidRPr="005F11E4">
        <w:rPr>
          <w:lang w:val="sr-Cyrl-RS"/>
        </w:rPr>
        <w:t>ни</w:t>
      </w:r>
      <w:r w:rsidR="003A71A0" w:rsidRPr="005F11E4">
        <w:rPr>
          <w:lang w:val="sr-Latn-RS"/>
        </w:rPr>
        <w:t xml:space="preserve"> </w:t>
      </w:r>
      <w:r w:rsidR="003A71A0" w:rsidRPr="005F11E4">
        <w:rPr>
          <w:lang w:val="sr-Cyrl-RS"/>
        </w:rPr>
        <w:t>број</w:t>
      </w:r>
      <w:r w:rsidR="007650E0" w:rsidRPr="005F11E4">
        <w:rPr>
          <w:lang w:val="sr-Cyrl-RS"/>
        </w:rPr>
        <w:t xml:space="preserve"> _________________</w:t>
      </w:r>
      <w:r w:rsidR="003A71A0" w:rsidRPr="005F11E4">
        <w:rPr>
          <w:lang w:val="sr-Cyrl-RS"/>
        </w:rPr>
        <w:t>.</w:t>
      </w:r>
      <w:r w:rsidR="008D400D" w:rsidRPr="005F11E4">
        <w:rPr>
          <w:lang w:val="hr-HR"/>
        </w:rPr>
        <w:t xml:space="preserve"> </w:t>
      </w:r>
    </w:p>
    <w:p w:rsidR="003A71A0" w:rsidRPr="005F11E4" w:rsidRDefault="008D400D" w:rsidP="001E78E2">
      <w:pPr>
        <w:tabs>
          <w:tab w:val="left" w:pos="1440"/>
        </w:tabs>
        <w:spacing w:line="360" w:lineRule="auto"/>
        <w:jc w:val="both"/>
        <w:rPr>
          <w:lang w:val="sr-Cyrl-RS"/>
        </w:rPr>
      </w:pPr>
      <w:r w:rsidRPr="005F11E4">
        <w:rPr>
          <w:lang w:val="sr-Latn-RS"/>
        </w:rPr>
        <w:t xml:space="preserve">       </w:t>
      </w:r>
      <w:r w:rsidR="00FB5DE1" w:rsidRPr="005F11E4">
        <w:rPr>
          <w:lang w:val="sr-Cyrl-RS"/>
        </w:rPr>
        <w:t>и</w:t>
      </w:r>
      <w:r w:rsidR="003A71A0" w:rsidRPr="005F11E4">
        <w:rPr>
          <w:lang w:val="sr-Cyrl-RS"/>
        </w:rPr>
        <w:t xml:space="preserve"> са понуђачима из групе понуђача/са подизвођачима:</w:t>
      </w:r>
    </w:p>
    <w:p w:rsidR="00FB5DE1" w:rsidRPr="005F11E4" w:rsidRDefault="00FB5DE1" w:rsidP="001E78E2">
      <w:pPr>
        <w:tabs>
          <w:tab w:val="left" w:pos="1440"/>
        </w:tabs>
        <w:spacing w:line="360" w:lineRule="auto"/>
        <w:jc w:val="both"/>
        <w:rPr>
          <w:lang w:val="sr-Cyrl-RS"/>
        </w:rPr>
      </w:pPr>
      <w:r w:rsidRPr="005F11E4">
        <w:rPr>
          <w:lang w:val="sr-Cyrl-RS"/>
        </w:rPr>
        <w:t>А) ________________________________________________________________________</w:t>
      </w:r>
    </w:p>
    <w:p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rsidR="00FB5DE1" w:rsidRPr="005F11E4" w:rsidRDefault="00FB5DE1" w:rsidP="001E78E2">
      <w:pPr>
        <w:tabs>
          <w:tab w:val="left" w:pos="1440"/>
        </w:tabs>
        <w:spacing w:line="360" w:lineRule="auto"/>
        <w:jc w:val="both"/>
        <w:rPr>
          <w:lang w:val="sr-Cyrl-RS"/>
        </w:rPr>
      </w:pPr>
    </w:p>
    <w:p w:rsidR="00FB5DE1" w:rsidRPr="005F11E4" w:rsidRDefault="00FB5DE1" w:rsidP="001E78E2">
      <w:pPr>
        <w:tabs>
          <w:tab w:val="left" w:pos="1440"/>
        </w:tabs>
        <w:spacing w:line="360" w:lineRule="auto"/>
        <w:jc w:val="both"/>
        <w:rPr>
          <w:lang w:val="sr-Cyrl-RS"/>
        </w:rPr>
      </w:pPr>
      <w:r w:rsidRPr="005F11E4">
        <w:rPr>
          <w:lang w:val="sr-Cyrl-RS"/>
        </w:rPr>
        <w:t>Б) ________________________________________________________________________</w:t>
      </w:r>
    </w:p>
    <w:p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rsidR="008D400D" w:rsidRPr="005F11E4" w:rsidRDefault="00FB5DE1" w:rsidP="008D400D">
      <w:pPr>
        <w:tabs>
          <w:tab w:val="left" w:pos="1440"/>
        </w:tabs>
        <w:jc w:val="both"/>
        <w:rPr>
          <w:lang w:val="sr-Cyrl-RS"/>
        </w:rPr>
      </w:pPr>
      <w:r w:rsidRPr="005F11E4">
        <w:rPr>
          <w:lang w:val="sr-Cyrl-RS"/>
        </w:rPr>
        <w:t>Ако понуђач учествује у групи понуђача прецртати „са подизвођачима“, а ако наступа са подизвођачима прецртати „са понуђачима из групе понуђача“ и попунити податке.</w:t>
      </w:r>
      <w:r w:rsidR="008D400D" w:rsidRPr="005F11E4">
        <w:rPr>
          <w:lang w:val="sr-Cyrl-RS"/>
        </w:rPr>
        <w:t xml:space="preserve">                  </w:t>
      </w:r>
    </w:p>
    <w:p w:rsidR="008D400D" w:rsidRPr="005F11E4" w:rsidRDefault="008D400D" w:rsidP="008D400D">
      <w:pPr>
        <w:tabs>
          <w:tab w:val="left" w:pos="1440"/>
        </w:tabs>
        <w:jc w:val="both"/>
        <w:rPr>
          <w:lang w:val="sr-Cyrl-RS"/>
        </w:rPr>
      </w:pPr>
    </w:p>
    <w:p w:rsidR="00DB28E7" w:rsidRPr="005F11E4" w:rsidRDefault="00DB28E7" w:rsidP="00DB28E7">
      <w:pPr>
        <w:autoSpaceDE w:val="0"/>
        <w:autoSpaceDN w:val="0"/>
        <w:adjustRightInd w:val="0"/>
        <w:rPr>
          <w:b/>
          <w:bCs/>
          <w:i/>
          <w:lang w:val="sr-Cyrl-RS"/>
        </w:rPr>
      </w:pPr>
      <w:r w:rsidRPr="005F11E4">
        <w:rPr>
          <w:b/>
          <w:bCs/>
          <w:i/>
          <w:lang w:val="sr-Cyrl-RS"/>
        </w:rPr>
        <w:t>Основ уговора:</w:t>
      </w:r>
    </w:p>
    <w:p w:rsidR="00DB28E7" w:rsidRPr="005F11E4" w:rsidRDefault="000C4CC6" w:rsidP="00206E8D">
      <w:pPr>
        <w:autoSpaceDE w:val="0"/>
        <w:autoSpaceDN w:val="0"/>
        <w:adjustRightInd w:val="0"/>
        <w:jc w:val="both"/>
        <w:rPr>
          <w:b/>
          <w:bCs/>
          <w:i/>
          <w:lang w:val="sr-Cyrl-RS"/>
        </w:rPr>
      </w:pPr>
      <w:r>
        <w:rPr>
          <w:b/>
          <w:bCs/>
          <w:i/>
          <w:lang w:val="sr-Cyrl-RS"/>
        </w:rPr>
        <w:t xml:space="preserve">ЈНОП </w:t>
      </w:r>
      <w:r w:rsidR="00F65C05" w:rsidRPr="005F11E4">
        <w:rPr>
          <w:b/>
          <w:bCs/>
          <w:i/>
          <w:lang w:val="sr-Cyrl-RS"/>
        </w:rPr>
        <w:t>број</w:t>
      </w:r>
      <w:r>
        <w:rPr>
          <w:b/>
          <w:bCs/>
          <w:i/>
          <w:lang w:val="sr-Cyrl-RS"/>
        </w:rPr>
        <w:t xml:space="preserve"> 1</w:t>
      </w:r>
      <w:r w:rsidR="00F65C05" w:rsidRPr="005F11E4">
        <w:rPr>
          <w:b/>
          <w:bCs/>
          <w:i/>
          <w:lang w:val="sr-Cyrl-RS"/>
        </w:rPr>
        <w:t xml:space="preserve"> </w:t>
      </w:r>
      <w:r>
        <w:rPr>
          <w:b/>
          <w:bCs/>
          <w:i/>
          <w:lang w:val="sr-Cyrl-RS"/>
        </w:rPr>
        <w:t>/2018</w:t>
      </w:r>
      <w:r w:rsidR="00F65C05" w:rsidRPr="005F11E4">
        <w:rPr>
          <w:b/>
          <w:bCs/>
          <w:i/>
          <w:lang w:val="sr-Cyrl-RS"/>
        </w:rPr>
        <w:t xml:space="preserve"> </w:t>
      </w:r>
      <w:r w:rsidR="00DB28E7" w:rsidRPr="005F11E4">
        <w:rPr>
          <w:b/>
          <w:bCs/>
          <w:i/>
          <w:lang w:val="sr-Cyrl-RS"/>
        </w:rPr>
        <w:t xml:space="preserve">- набавка </w:t>
      </w:r>
      <w:r>
        <w:rPr>
          <w:b/>
          <w:i/>
          <w:lang w:val="sr-Cyrl-RS"/>
        </w:rPr>
        <w:t>горива за службена возила</w:t>
      </w:r>
      <w:r w:rsidR="00773490">
        <w:rPr>
          <w:b/>
          <w:i/>
          <w:lang w:val="sr-Cyrl-CS"/>
        </w:rPr>
        <w:t>.</w:t>
      </w:r>
      <w:r w:rsidR="00773490">
        <w:rPr>
          <w:lang w:val="sr-Cyrl-CS"/>
        </w:rPr>
        <w:t xml:space="preserve"> </w:t>
      </w:r>
    </w:p>
    <w:p w:rsidR="001B46FC" w:rsidRPr="005F11E4" w:rsidRDefault="00DB28E7" w:rsidP="001E78E2">
      <w:pPr>
        <w:autoSpaceDE w:val="0"/>
        <w:autoSpaceDN w:val="0"/>
        <w:adjustRightInd w:val="0"/>
        <w:spacing w:line="360" w:lineRule="auto"/>
        <w:rPr>
          <w:b/>
          <w:bCs/>
          <w:i/>
          <w:lang w:val="sr-Cyrl-RS"/>
        </w:rPr>
      </w:pPr>
      <w:r w:rsidRPr="005F11E4">
        <w:rPr>
          <w:b/>
          <w:bCs/>
          <w:i/>
          <w:lang w:val="sr-Cyrl-RS"/>
        </w:rPr>
        <w:t>Број и датум одлуке о додели уговора:_________</w:t>
      </w:r>
      <w:r w:rsidR="001D2046">
        <w:rPr>
          <w:b/>
          <w:bCs/>
          <w:i/>
          <w:lang w:val="sr-Cyrl-RS"/>
        </w:rPr>
        <w:t>_________ од __________</w:t>
      </w:r>
      <w:r w:rsidR="000C4CC6">
        <w:rPr>
          <w:b/>
          <w:bCs/>
          <w:i/>
          <w:lang w:val="sr-Cyrl-RS"/>
        </w:rPr>
        <w:t>2018</w:t>
      </w:r>
      <w:r w:rsidRPr="005F11E4">
        <w:rPr>
          <w:b/>
          <w:bCs/>
          <w:i/>
          <w:lang w:val="sr-Cyrl-RS"/>
        </w:rPr>
        <w:t xml:space="preserve">. </w:t>
      </w:r>
      <w:r w:rsidR="00F65C05" w:rsidRPr="005F11E4">
        <w:rPr>
          <w:b/>
          <w:bCs/>
          <w:i/>
          <w:lang w:val="sr-Cyrl-RS"/>
        </w:rPr>
        <w:t>г</w:t>
      </w:r>
      <w:r w:rsidRPr="005F11E4">
        <w:rPr>
          <w:b/>
          <w:bCs/>
          <w:i/>
          <w:lang w:val="sr-Cyrl-RS"/>
        </w:rPr>
        <w:t>одине</w:t>
      </w:r>
    </w:p>
    <w:p w:rsidR="001B46FC" w:rsidRPr="005F11E4" w:rsidRDefault="00DB28E7" w:rsidP="001E78E2">
      <w:pPr>
        <w:autoSpaceDE w:val="0"/>
        <w:autoSpaceDN w:val="0"/>
        <w:adjustRightInd w:val="0"/>
        <w:spacing w:line="360" w:lineRule="auto"/>
        <w:rPr>
          <w:b/>
          <w:bCs/>
          <w:i/>
          <w:lang w:val="sr-Cyrl-RS"/>
        </w:rPr>
      </w:pPr>
      <w:r w:rsidRPr="005F11E4">
        <w:rPr>
          <w:b/>
          <w:bCs/>
          <w:i/>
          <w:lang w:val="sr-Cyrl-RS"/>
        </w:rPr>
        <w:t xml:space="preserve">Понуда изабраног понуђача број </w:t>
      </w:r>
      <w:r w:rsidR="000C4CC6">
        <w:rPr>
          <w:b/>
          <w:bCs/>
          <w:i/>
          <w:lang w:val="sr-Cyrl-RS"/>
        </w:rPr>
        <w:t>_____________ од __________ 2018</w:t>
      </w:r>
      <w:r w:rsidRPr="005F11E4">
        <w:rPr>
          <w:b/>
          <w:bCs/>
          <w:i/>
          <w:lang w:val="sr-Cyrl-RS"/>
        </w:rPr>
        <w:t>. године.</w:t>
      </w:r>
    </w:p>
    <w:p w:rsidR="001B46FC" w:rsidRPr="005F11E4" w:rsidRDefault="001B46FC" w:rsidP="001B46FC">
      <w:pPr>
        <w:autoSpaceDE w:val="0"/>
        <w:autoSpaceDN w:val="0"/>
        <w:adjustRightInd w:val="0"/>
        <w:rPr>
          <w:b/>
          <w:bCs/>
          <w:lang w:val="sr-Cyrl-RS"/>
        </w:rPr>
      </w:pPr>
    </w:p>
    <w:p w:rsidR="001B46FC" w:rsidRPr="005F11E4" w:rsidRDefault="008D400D" w:rsidP="001B46FC">
      <w:pPr>
        <w:autoSpaceDE w:val="0"/>
        <w:autoSpaceDN w:val="0"/>
        <w:adjustRightInd w:val="0"/>
        <w:jc w:val="center"/>
        <w:rPr>
          <w:b/>
          <w:bCs/>
          <w:color w:val="auto"/>
          <w:lang w:val="sr-Cyrl-RS"/>
        </w:rPr>
      </w:pPr>
      <w:r w:rsidRPr="005F11E4">
        <w:rPr>
          <w:b/>
          <w:bCs/>
          <w:color w:val="auto"/>
          <w:lang w:val="sr-Cyrl-RS"/>
        </w:rPr>
        <w:t>Члан 1.</w:t>
      </w:r>
    </w:p>
    <w:p w:rsidR="001E78E2" w:rsidRDefault="00DB28E7" w:rsidP="001B46FC">
      <w:pPr>
        <w:autoSpaceDE w:val="0"/>
        <w:autoSpaceDN w:val="0"/>
        <w:adjustRightInd w:val="0"/>
        <w:jc w:val="both"/>
        <w:rPr>
          <w:color w:val="auto"/>
          <w:lang w:val="sr-Cyrl-RS"/>
        </w:rPr>
      </w:pPr>
      <w:r w:rsidRPr="005F11E4">
        <w:rPr>
          <w:b/>
          <w:bCs/>
          <w:color w:val="auto"/>
          <w:lang w:val="sr-Cyrl-RS"/>
        </w:rPr>
        <w:tab/>
      </w:r>
      <w:r w:rsidR="008D400D" w:rsidRPr="005F11E4">
        <w:rPr>
          <w:color w:val="auto"/>
          <w:lang w:val="sr-Cyrl-RS"/>
        </w:rPr>
        <w:t xml:space="preserve">Уговорне стране су се сагласиле да је предмет овог </w:t>
      </w:r>
      <w:r w:rsidR="008D400D" w:rsidRPr="005F11E4">
        <w:rPr>
          <w:bCs/>
          <w:color w:val="auto"/>
          <w:lang w:val="sr-Cyrl-RS"/>
        </w:rPr>
        <w:t xml:space="preserve">уговора </w:t>
      </w:r>
      <w:r w:rsidR="008D400D" w:rsidRPr="005F11E4">
        <w:rPr>
          <w:color w:val="auto"/>
          <w:lang w:val="sr-Cyrl-RS"/>
        </w:rPr>
        <w:t>уређивање међусобних права и обавеза у погледу</w:t>
      </w:r>
      <w:r w:rsidR="008D400D" w:rsidRPr="005F11E4">
        <w:rPr>
          <w:b/>
          <w:color w:val="auto"/>
          <w:lang w:val="sr-Cyrl-RS"/>
        </w:rPr>
        <w:t xml:space="preserve"> </w:t>
      </w:r>
      <w:r w:rsidR="0055489D" w:rsidRPr="005F11E4">
        <w:rPr>
          <w:color w:val="auto"/>
          <w:lang w:val="sr-Cyrl-RS"/>
        </w:rPr>
        <w:t>набавке</w:t>
      </w:r>
      <w:r w:rsidR="00E84270" w:rsidRPr="005F11E4">
        <w:rPr>
          <w:color w:val="auto"/>
          <w:lang w:val="sr-Cyrl-RS"/>
        </w:rPr>
        <w:t xml:space="preserve"> </w:t>
      </w:r>
      <w:r w:rsidR="00212E22">
        <w:rPr>
          <w:color w:val="auto"/>
          <w:lang w:val="sr-Cyrl-RS"/>
        </w:rPr>
        <w:t>горива за службена возила</w:t>
      </w:r>
      <w:r w:rsidR="007650E0" w:rsidRPr="005F11E4">
        <w:rPr>
          <w:color w:val="auto"/>
          <w:lang w:val="sr-Cyrl-RS"/>
        </w:rPr>
        <w:t>,</w:t>
      </w:r>
      <w:r w:rsidR="00066054" w:rsidRPr="005F11E4">
        <w:rPr>
          <w:color w:val="auto"/>
          <w:lang w:val="sr-Cyrl-RS"/>
        </w:rPr>
        <w:t xml:space="preserve"> </w:t>
      </w:r>
      <w:r w:rsidR="008D400D" w:rsidRPr="005F11E4">
        <w:rPr>
          <w:color w:val="auto"/>
          <w:lang w:val="sr-Cyrl-RS"/>
        </w:rPr>
        <w:t>а за потребе</w:t>
      </w:r>
      <w:r w:rsidR="008D400D" w:rsidRPr="005F11E4">
        <w:rPr>
          <w:b/>
          <w:color w:val="auto"/>
          <w:lang w:val="sr-Cyrl-RS"/>
        </w:rPr>
        <w:t xml:space="preserve"> </w:t>
      </w:r>
      <w:r w:rsidR="00260138" w:rsidRPr="005F11E4">
        <w:rPr>
          <w:color w:val="auto"/>
          <w:lang w:val="sr-Cyrl-RS"/>
        </w:rPr>
        <w:t>Министарства пољопр</w:t>
      </w:r>
      <w:r w:rsidR="00212E22">
        <w:rPr>
          <w:color w:val="auto"/>
          <w:lang w:val="sr-Cyrl-RS"/>
        </w:rPr>
        <w:t>ивреде, шумарства и водопривривреде</w:t>
      </w:r>
      <w:r w:rsidR="00260138" w:rsidRPr="005F11E4">
        <w:rPr>
          <w:color w:val="auto"/>
          <w:lang w:val="sr-Cyrl-RS"/>
        </w:rPr>
        <w:t xml:space="preserve"> </w:t>
      </w:r>
      <w:r w:rsidR="008D400D" w:rsidRPr="005F11E4">
        <w:rPr>
          <w:color w:val="auto"/>
          <w:lang w:val="sr-Cyrl-RS"/>
        </w:rPr>
        <w:t xml:space="preserve">- Управе за аграрна плаћања у </w:t>
      </w:r>
      <w:r w:rsidR="00066054" w:rsidRPr="005F11E4">
        <w:rPr>
          <w:color w:val="auto"/>
          <w:lang w:val="sr-Cyrl-RS"/>
        </w:rPr>
        <w:t>Београд</w:t>
      </w:r>
      <w:r w:rsidR="0055489D" w:rsidRPr="005F11E4">
        <w:rPr>
          <w:color w:val="auto"/>
          <w:lang w:val="sr-Cyrl-RS"/>
        </w:rPr>
        <w:t>у</w:t>
      </w:r>
      <w:r w:rsidR="00066054" w:rsidRPr="005F11E4">
        <w:rPr>
          <w:color w:val="auto"/>
          <w:lang w:val="sr-Cyrl-RS"/>
        </w:rPr>
        <w:t>, Булевар краља Александра 84</w:t>
      </w:r>
      <w:r w:rsidR="008D400D" w:rsidRPr="005F11E4">
        <w:rPr>
          <w:color w:val="auto"/>
          <w:lang w:val="sr-Cyrl-RS"/>
        </w:rPr>
        <w:t>, а у</w:t>
      </w:r>
      <w:r w:rsidR="008D400D" w:rsidRPr="005F11E4">
        <w:rPr>
          <w:color w:val="auto"/>
          <w:lang w:val="sr-Latn-CS"/>
        </w:rPr>
        <w:t xml:space="preserve"> </w:t>
      </w:r>
      <w:r w:rsidR="008D400D" w:rsidRPr="005F11E4">
        <w:rPr>
          <w:color w:val="auto"/>
          <w:lang w:val="sr-Cyrl-RS"/>
        </w:rPr>
        <w:t xml:space="preserve">свему према понуди </w:t>
      </w:r>
      <w:r w:rsidR="005371B1">
        <w:rPr>
          <w:color w:val="auto"/>
          <w:lang w:val="sr-Cyrl-RS"/>
        </w:rPr>
        <w:t>И</w:t>
      </w:r>
      <w:r w:rsidR="005B31DE" w:rsidRPr="005F11E4">
        <w:rPr>
          <w:color w:val="auto"/>
          <w:lang w:val="sr-Cyrl-RS"/>
        </w:rPr>
        <w:t>споручиоца</w:t>
      </w:r>
      <w:r w:rsidR="008D400D" w:rsidRPr="005F11E4">
        <w:rPr>
          <w:color w:val="auto"/>
          <w:lang w:val="sr-Cyrl-RS"/>
        </w:rPr>
        <w:t xml:space="preserve"> бр</w:t>
      </w:r>
      <w:r w:rsidR="0093070D">
        <w:rPr>
          <w:color w:val="auto"/>
          <w:lang w:val="sr-Cyrl-RS"/>
        </w:rPr>
        <w:t>.</w:t>
      </w:r>
      <w:r w:rsidR="00A919D9" w:rsidRPr="005F11E4">
        <w:rPr>
          <w:color w:val="auto"/>
          <w:lang w:val="sr-Cyrl-RS"/>
        </w:rPr>
        <w:t>_________________</w:t>
      </w:r>
      <w:r w:rsidR="00066054" w:rsidRPr="005F11E4">
        <w:rPr>
          <w:color w:val="auto"/>
          <w:lang w:val="sr-Cyrl-RS"/>
        </w:rPr>
        <w:t xml:space="preserve"> </w:t>
      </w:r>
      <w:r w:rsidR="008D400D" w:rsidRPr="005F11E4">
        <w:rPr>
          <w:color w:val="auto"/>
          <w:lang w:val="sr-Cyrl-RS"/>
        </w:rPr>
        <w:t xml:space="preserve">од </w:t>
      </w:r>
      <w:r w:rsidR="00A919D9" w:rsidRPr="005F11E4">
        <w:rPr>
          <w:color w:val="auto"/>
          <w:lang w:val="sr-Cyrl-RS"/>
        </w:rPr>
        <w:t>_________________</w:t>
      </w:r>
      <w:r w:rsidR="008D400D" w:rsidRPr="005F11E4">
        <w:rPr>
          <w:color w:val="auto"/>
          <w:lang w:val="sr-Cyrl-RS"/>
        </w:rPr>
        <w:t>године, која је саставни део Уговора.</w:t>
      </w:r>
    </w:p>
    <w:p w:rsidR="00651CA8" w:rsidRDefault="00651CA8" w:rsidP="001B46FC">
      <w:pPr>
        <w:autoSpaceDE w:val="0"/>
        <w:autoSpaceDN w:val="0"/>
        <w:adjustRightInd w:val="0"/>
        <w:jc w:val="both"/>
        <w:rPr>
          <w:iCs/>
          <w:lang w:val="sr-Cyrl-RS"/>
        </w:rPr>
      </w:pPr>
      <w:r>
        <w:rPr>
          <w:color w:val="auto"/>
          <w:lang w:val="sr-Cyrl-RS"/>
        </w:rPr>
        <w:tab/>
        <w:t xml:space="preserve">Врсте горива које се набављају су </w:t>
      </w:r>
      <w:r w:rsidR="00CF6CC8">
        <w:rPr>
          <w:b/>
          <w:iCs/>
          <w:lang w:val="sr-Latn-RS"/>
        </w:rPr>
        <w:t>EVRO PREMIJUM</w:t>
      </w:r>
      <w:r w:rsidR="00CF6CC8">
        <w:rPr>
          <w:b/>
          <w:iCs/>
          <w:lang w:val="sr-Cyrl-RS"/>
        </w:rPr>
        <w:t xml:space="preserve"> </w:t>
      </w:r>
      <w:r w:rsidR="00CF6CC8">
        <w:rPr>
          <w:b/>
          <w:iCs/>
          <w:lang w:val="sr-Latn-RS"/>
        </w:rPr>
        <w:t>BMB</w:t>
      </w:r>
      <w:r w:rsidR="00CF6CC8">
        <w:rPr>
          <w:b/>
          <w:iCs/>
          <w:lang w:val="sr-Cyrl-RS"/>
        </w:rPr>
        <w:t xml:space="preserve"> 95 и Е</w:t>
      </w:r>
      <w:r w:rsidR="00CF6CC8">
        <w:rPr>
          <w:b/>
          <w:iCs/>
          <w:lang w:val="sr-Latn-RS"/>
        </w:rPr>
        <w:t>VRO DIZEL</w:t>
      </w:r>
      <w:r w:rsidR="00CF6CC8">
        <w:rPr>
          <w:b/>
          <w:iCs/>
          <w:lang w:val="sr-Cyrl-RS"/>
        </w:rPr>
        <w:t xml:space="preserve"> </w:t>
      </w:r>
      <w:r w:rsidR="00CF6CC8">
        <w:rPr>
          <w:iCs/>
          <w:lang w:val="sr-Cyrl-RS"/>
        </w:rPr>
        <w:t xml:space="preserve">у оквирном количинама од по </w:t>
      </w:r>
      <w:r w:rsidR="00E92875">
        <w:rPr>
          <w:iCs/>
        </w:rPr>
        <w:t>25</w:t>
      </w:r>
      <w:r w:rsidR="00CF6CC8">
        <w:rPr>
          <w:iCs/>
          <w:lang w:val="sr-Cyrl-RS"/>
        </w:rPr>
        <w:t>.</w:t>
      </w:r>
      <w:r w:rsidR="00E92875">
        <w:rPr>
          <w:iCs/>
        </w:rPr>
        <w:t>50</w:t>
      </w:r>
      <w:r w:rsidR="00CF6CC8">
        <w:rPr>
          <w:iCs/>
          <w:lang w:val="sr-Cyrl-RS"/>
        </w:rPr>
        <w:t>0 литара.</w:t>
      </w:r>
    </w:p>
    <w:p w:rsidR="00CF6CC8" w:rsidRDefault="00CF6CC8" w:rsidP="001B46FC">
      <w:pPr>
        <w:autoSpaceDE w:val="0"/>
        <w:autoSpaceDN w:val="0"/>
        <w:adjustRightInd w:val="0"/>
        <w:jc w:val="both"/>
        <w:rPr>
          <w:iCs/>
          <w:lang w:val="sr-Cyrl-RS"/>
        </w:rPr>
      </w:pPr>
      <w:r>
        <w:rPr>
          <w:iCs/>
          <w:lang w:val="sr-Cyrl-RS"/>
        </w:rPr>
        <w:tab/>
        <w:t xml:space="preserve">Цена из усвојене понуде за </w:t>
      </w:r>
      <w:r>
        <w:rPr>
          <w:b/>
          <w:iCs/>
          <w:lang w:val="sr-Latn-RS"/>
        </w:rPr>
        <w:t>EVRO PREMIJUM</w:t>
      </w:r>
      <w:r>
        <w:rPr>
          <w:b/>
          <w:iCs/>
          <w:lang w:val="sr-Cyrl-RS"/>
        </w:rPr>
        <w:t xml:space="preserve"> </w:t>
      </w:r>
      <w:r>
        <w:rPr>
          <w:b/>
          <w:iCs/>
          <w:lang w:val="sr-Latn-RS"/>
        </w:rPr>
        <w:t>BMB</w:t>
      </w:r>
      <w:r>
        <w:rPr>
          <w:b/>
          <w:iCs/>
          <w:lang w:val="sr-Cyrl-RS"/>
        </w:rPr>
        <w:t xml:space="preserve"> 95 </w:t>
      </w:r>
      <w:r w:rsidR="009E6BB5">
        <w:rPr>
          <w:iCs/>
          <w:lang w:val="sr-Cyrl-RS"/>
        </w:rPr>
        <w:t>износи</w:t>
      </w:r>
      <w:r>
        <w:rPr>
          <w:iCs/>
          <w:lang w:val="sr-Cyrl-RS"/>
        </w:rPr>
        <w:t xml:space="preserve"> _________ динара без ПДВ-а</w:t>
      </w:r>
      <w:r w:rsidR="00F41FFD">
        <w:rPr>
          <w:iCs/>
          <w:lang w:val="sr-Cyrl-RS"/>
        </w:rPr>
        <w:t>, односно ________ са ПДВ-ом</w:t>
      </w:r>
      <w:r>
        <w:rPr>
          <w:iCs/>
          <w:lang w:val="sr-Cyrl-RS"/>
        </w:rPr>
        <w:t>.</w:t>
      </w:r>
    </w:p>
    <w:p w:rsidR="00CD4BCE" w:rsidRPr="00CD4BCE" w:rsidRDefault="00CF6CC8" w:rsidP="00CD4BCE">
      <w:pPr>
        <w:autoSpaceDE w:val="0"/>
        <w:autoSpaceDN w:val="0"/>
        <w:adjustRightInd w:val="0"/>
        <w:jc w:val="both"/>
        <w:rPr>
          <w:iCs/>
          <w:lang w:val="sr-Cyrl-RS"/>
        </w:rPr>
      </w:pPr>
      <w:r>
        <w:rPr>
          <w:iCs/>
          <w:lang w:val="sr-Cyrl-RS"/>
        </w:rPr>
        <w:tab/>
        <w:t xml:space="preserve">Цена </w:t>
      </w:r>
      <w:r w:rsidR="009E6BB5">
        <w:rPr>
          <w:iCs/>
          <w:lang w:val="sr-Cyrl-RS"/>
        </w:rPr>
        <w:t>из усвојене понуде за</w:t>
      </w:r>
      <w:r w:rsidR="009E6BB5" w:rsidRPr="009E6BB5">
        <w:rPr>
          <w:b/>
          <w:iCs/>
          <w:lang w:val="sr-Cyrl-RS"/>
        </w:rPr>
        <w:t xml:space="preserve"> </w:t>
      </w:r>
      <w:r w:rsidR="009E6BB5">
        <w:rPr>
          <w:b/>
          <w:iCs/>
          <w:lang w:val="sr-Cyrl-RS"/>
        </w:rPr>
        <w:t>Е</w:t>
      </w:r>
      <w:r w:rsidR="009E6BB5">
        <w:rPr>
          <w:b/>
          <w:iCs/>
          <w:lang w:val="sr-Latn-RS"/>
        </w:rPr>
        <w:t>VRO DIZEL</w:t>
      </w:r>
      <w:r w:rsidR="009E6BB5" w:rsidRPr="009E6BB5">
        <w:rPr>
          <w:iCs/>
          <w:lang w:val="sr-Cyrl-RS"/>
        </w:rPr>
        <w:t xml:space="preserve"> </w:t>
      </w:r>
      <w:r w:rsidR="009E6BB5">
        <w:rPr>
          <w:iCs/>
          <w:lang w:val="sr-Cyrl-RS"/>
        </w:rPr>
        <w:t xml:space="preserve"> износи</w:t>
      </w:r>
      <w:r w:rsidR="00CD4BCE">
        <w:rPr>
          <w:iCs/>
          <w:lang w:val="sr-Cyrl-RS"/>
        </w:rPr>
        <w:t xml:space="preserve"> _________ динара без ПДВ-а</w:t>
      </w:r>
      <w:r w:rsidR="00F41FFD">
        <w:rPr>
          <w:iCs/>
          <w:lang w:val="sr-Cyrl-RS"/>
        </w:rPr>
        <w:t>, односно са ПДВ-ом</w:t>
      </w:r>
      <w:r w:rsidR="00CD4BCE">
        <w:rPr>
          <w:iCs/>
          <w:lang w:val="sr-Cyrl-RS"/>
        </w:rPr>
        <w:t xml:space="preserve">. </w:t>
      </w:r>
      <w:r w:rsidR="00CD4BCE">
        <w:rPr>
          <w:iCs/>
          <w:lang w:val="sr-Cyrl-RS"/>
        </w:rPr>
        <w:tab/>
      </w:r>
      <w:r w:rsidR="00CD4BCE" w:rsidRPr="00CD4BCE">
        <w:rPr>
          <w:iCs/>
          <w:lang w:val="sr-Cyrl-RS"/>
        </w:rPr>
        <w:t>Наручилац задржава право д</w:t>
      </w:r>
      <w:r w:rsidR="00CD4BCE">
        <w:rPr>
          <w:iCs/>
          <w:lang w:val="sr-Cyrl-RS"/>
        </w:rPr>
        <w:t>а</w:t>
      </w:r>
      <w:r w:rsidR="00CD4BCE" w:rsidRPr="00CD4BCE">
        <w:rPr>
          <w:iCs/>
          <w:lang w:val="sr-Cyrl-RS"/>
        </w:rPr>
        <w:t xml:space="preserve"> на свим станицама за снабдевање – бензинским станицама у оквиру продајне мреже понуђача на територији Републике Срб</w:t>
      </w:r>
      <w:r w:rsidR="00CD4BCE">
        <w:rPr>
          <w:iCs/>
          <w:lang w:val="sr-Cyrl-RS"/>
        </w:rPr>
        <w:t xml:space="preserve">ије </w:t>
      </w:r>
      <w:r w:rsidR="00095198">
        <w:rPr>
          <w:iCs/>
          <w:lang w:val="sr-Cyrl-RS"/>
        </w:rPr>
        <w:lastRenderedPageBreak/>
        <w:t>захтева и испоруку и других врста</w:t>
      </w:r>
      <w:r w:rsidR="00CD4BCE">
        <w:rPr>
          <w:iCs/>
          <w:lang w:val="sr-Cyrl-RS"/>
        </w:rPr>
        <w:t xml:space="preserve"> горива, уколико </w:t>
      </w:r>
      <w:r w:rsidR="00FE70CA">
        <w:rPr>
          <w:iCs/>
          <w:lang w:val="sr-Cyrl-RS"/>
        </w:rPr>
        <w:t>имао потребу</w:t>
      </w:r>
      <w:r w:rsidR="00824047">
        <w:rPr>
          <w:iCs/>
          <w:lang w:val="sr-Cyrl-RS"/>
        </w:rPr>
        <w:t xml:space="preserve"> за истим и то по тренутно важећ</w:t>
      </w:r>
      <w:r w:rsidR="00FE70CA">
        <w:rPr>
          <w:iCs/>
          <w:lang w:val="sr-Cyrl-RS"/>
        </w:rPr>
        <w:t>им ценама на тим станицама за снабдевање.</w:t>
      </w:r>
    </w:p>
    <w:p w:rsidR="00CF6CC8" w:rsidRPr="009E6BB5" w:rsidRDefault="00CF6CC8" w:rsidP="001B46FC">
      <w:pPr>
        <w:autoSpaceDE w:val="0"/>
        <w:autoSpaceDN w:val="0"/>
        <w:adjustRightInd w:val="0"/>
        <w:jc w:val="both"/>
        <w:rPr>
          <w:color w:val="auto"/>
          <w:lang w:val="sr-Cyrl-RS"/>
        </w:rPr>
      </w:pPr>
    </w:p>
    <w:p w:rsidR="00773FC1" w:rsidRPr="00FE70CA" w:rsidRDefault="006113D3" w:rsidP="00FE70CA">
      <w:pPr>
        <w:autoSpaceDE w:val="0"/>
        <w:autoSpaceDN w:val="0"/>
        <w:adjustRightInd w:val="0"/>
        <w:jc w:val="center"/>
        <w:rPr>
          <w:color w:val="auto"/>
          <w:lang w:val="sr-Cyrl-RS"/>
        </w:rPr>
      </w:pPr>
      <w:r w:rsidRPr="005F11E4">
        <w:rPr>
          <w:b/>
          <w:bCs/>
          <w:color w:val="auto"/>
          <w:lang w:val="sr-Cyrl-RS"/>
        </w:rPr>
        <w:t>Члан 2</w:t>
      </w:r>
      <w:r w:rsidR="008D400D" w:rsidRPr="005F11E4">
        <w:rPr>
          <w:b/>
          <w:bCs/>
          <w:color w:val="auto"/>
          <w:lang w:val="sr-Cyrl-RS"/>
        </w:rPr>
        <w:t>.</w:t>
      </w:r>
    </w:p>
    <w:p w:rsidR="009E6BB5" w:rsidRPr="007B7424" w:rsidRDefault="00525A98" w:rsidP="00FE70CA">
      <w:pPr>
        <w:tabs>
          <w:tab w:val="left" w:pos="567"/>
        </w:tabs>
        <w:autoSpaceDE w:val="0"/>
        <w:autoSpaceDN w:val="0"/>
        <w:adjustRightInd w:val="0"/>
        <w:jc w:val="both"/>
        <w:rPr>
          <w:lang w:val="sr-Cyrl-CS"/>
        </w:rPr>
      </w:pPr>
      <w:r w:rsidRPr="005F11E4">
        <w:rPr>
          <w:rFonts w:eastAsia="Times New Roman"/>
          <w:bCs/>
          <w:color w:val="auto"/>
          <w:kern w:val="0"/>
          <w:lang w:val="sr-Cyrl-RS" w:eastAsia="en-US"/>
        </w:rPr>
        <w:tab/>
      </w:r>
      <w:r w:rsidR="00BD63EF">
        <w:rPr>
          <w:rFonts w:eastAsia="Times New Roman"/>
          <w:bCs/>
          <w:color w:val="auto"/>
          <w:kern w:val="0"/>
          <w:lang w:val="sr-Cyrl-RS" w:eastAsia="en-US"/>
        </w:rPr>
        <w:t xml:space="preserve">Уговор се може реализовати до износа </w:t>
      </w:r>
      <w:r w:rsidR="00BD63EF">
        <w:rPr>
          <w:lang w:val="sr-Cyrl-CS"/>
        </w:rPr>
        <w:t xml:space="preserve">од </w:t>
      </w:r>
      <w:r w:rsidR="0034674E">
        <w:t>6</w:t>
      </w:r>
      <w:r w:rsidR="009E6BB5" w:rsidRPr="00412178">
        <w:rPr>
          <w:lang w:val="sr-Cyrl-RS"/>
        </w:rPr>
        <w:t xml:space="preserve">.000.000,00 </w:t>
      </w:r>
      <w:r w:rsidR="009E6BB5" w:rsidRPr="001E6E4E">
        <w:rPr>
          <w:lang w:val="sr-Cyrl-RS"/>
        </w:rPr>
        <w:t>динара</w:t>
      </w:r>
      <w:r w:rsidR="009E6BB5">
        <w:rPr>
          <w:lang w:val="sr-Cyrl-RS"/>
        </w:rPr>
        <w:t xml:space="preserve"> без ПДВ-а</w:t>
      </w:r>
      <w:r w:rsidR="009E6BB5">
        <w:rPr>
          <w:lang w:val="sr-Cyrl-CS"/>
        </w:rPr>
        <w:t xml:space="preserve">, </w:t>
      </w:r>
      <w:r w:rsidR="00BD63EF">
        <w:rPr>
          <w:lang w:val="sr-Cyrl-CS"/>
        </w:rPr>
        <w:t xml:space="preserve">односно </w:t>
      </w:r>
      <w:r w:rsidR="0034674E">
        <w:t>7</w:t>
      </w:r>
      <w:r w:rsidR="00BD63EF">
        <w:rPr>
          <w:lang w:val="sr-Cyrl-CS"/>
        </w:rPr>
        <w:t>.</w:t>
      </w:r>
      <w:r w:rsidR="0034674E">
        <w:t>2</w:t>
      </w:r>
      <w:r w:rsidR="00BD63EF">
        <w:rPr>
          <w:lang w:val="sr-Cyrl-CS"/>
        </w:rPr>
        <w:t>00.000</w:t>
      </w:r>
      <w:r w:rsidR="00A66942">
        <w:rPr>
          <w:lang w:val="sr-Cyrl-CS"/>
        </w:rPr>
        <w:t>,00</w:t>
      </w:r>
      <w:r w:rsidR="00BD63EF">
        <w:rPr>
          <w:lang w:val="sr-Cyrl-CS"/>
        </w:rPr>
        <w:t xml:space="preserve"> динара са ПДВ-ом, што представља процењену вредност јавне набавке</w:t>
      </w:r>
      <w:r w:rsidR="009E6BB5" w:rsidRPr="007B7424">
        <w:rPr>
          <w:lang w:val="sr-Cyrl-CS"/>
        </w:rPr>
        <w:t>.</w:t>
      </w:r>
    </w:p>
    <w:p w:rsidR="009E6BB5" w:rsidRPr="007B7424" w:rsidRDefault="009E6BB5" w:rsidP="009E6BB5">
      <w:pPr>
        <w:tabs>
          <w:tab w:val="left" w:pos="567"/>
        </w:tabs>
        <w:jc w:val="both"/>
        <w:rPr>
          <w:lang w:val="sr-Cyrl-CS"/>
        </w:rPr>
      </w:pPr>
      <w:r w:rsidRPr="007B7424">
        <w:rPr>
          <w:lang w:val="sr-Cyrl-CS"/>
        </w:rPr>
        <w:tab/>
        <w:t xml:space="preserve"> Јединична ц</w:t>
      </w:r>
      <w:r w:rsidRPr="007B7424">
        <w:rPr>
          <w:lang w:val="ru-RU"/>
        </w:rPr>
        <w:t>ен</w:t>
      </w:r>
      <w:r w:rsidRPr="007B7424">
        <w:rPr>
          <w:lang w:val="sr-Cyrl-CS"/>
        </w:rPr>
        <w:t xml:space="preserve">а се може мењати </w:t>
      </w:r>
      <w:r w:rsidRPr="007B7424">
        <w:rPr>
          <w:lang w:val="ru-RU"/>
        </w:rPr>
        <w:t>у складу са кретањем цена на тржишту</w:t>
      </w:r>
      <w:r w:rsidR="00CD4BCE">
        <w:rPr>
          <w:lang w:val="sr-Cyrl-CS"/>
        </w:rPr>
        <w:t xml:space="preserve"> о чему Испоручилац</w:t>
      </w:r>
      <w:r w:rsidRPr="007B7424">
        <w:rPr>
          <w:lang w:val="sr-Cyrl-CS"/>
        </w:rPr>
        <w:t xml:space="preserve"> </w:t>
      </w:r>
      <w:r w:rsidRPr="007B7424">
        <w:rPr>
          <w:lang w:val="ru-RU"/>
        </w:rPr>
        <w:t>уз фактуру доставља</w:t>
      </w:r>
      <w:r w:rsidRPr="007B7424">
        <w:rPr>
          <w:lang w:val="sr-Cyrl-CS"/>
        </w:rPr>
        <w:t xml:space="preserve"> Наручиоцу</w:t>
      </w:r>
      <w:r w:rsidRPr="007B7424">
        <w:rPr>
          <w:lang w:val="ru-RU"/>
        </w:rPr>
        <w:t xml:space="preserve"> важећи ценовник.</w:t>
      </w:r>
    </w:p>
    <w:p w:rsidR="00773FC1" w:rsidRPr="005F11E4" w:rsidRDefault="00773FC1" w:rsidP="001E78E2">
      <w:pPr>
        <w:jc w:val="both"/>
        <w:rPr>
          <w:b/>
          <w:bCs/>
          <w:color w:val="auto"/>
          <w:lang w:val="sr-Cyrl-RS"/>
        </w:rPr>
      </w:pPr>
    </w:p>
    <w:p w:rsidR="001E78E2" w:rsidRPr="005F11E4" w:rsidRDefault="001E78E2" w:rsidP="001E78E2">
      <w:pPr>
        <w:jc w:val="both"/>
        <w:rPr>
          <w:rFonts w:eastAsia="Times New Roman"/>
          <w:bCs/>
          <w:color w:val="auto"/>
          <w:kern w:val="0"/>
          <w:lang w:val="sr-Cyrl-RS" w:eastAsia="en-US"/>
        </w:rPr>
      </w:pPr>
    </w:p>
    <w:p w:rsidR="00FE70CA" w:rsidRPr="00FC4A35" w:rsidRDefault="00FE70CA" w:rsidP="00FE70CA">
      <w:pPr>
        <w:tabs>
          <w:tab w:val="left" w:pos="1418"/>
        </w:tabs>
        <w:autoSpaceDE w:val="0"/>
        <w:autoSpaceDN w:val="0"/>
        <w:adjustRightInd w:val="0"/>
        <w:jc w:val="both"/>
        <w:rPr>
          <w:b/>
          <w:lang w:val="sr-Latn-RS"/>
        </w:rPr>
      </w:pPr>
      <w:r w:rsidRPr="007B7424">
        <w:rPr>
          <w:b/>
          <w:lang w:val="sr-Cyrl-CS"/>
        </w:rPr>
        <w:t>НАЧИН И РОК ПЛАЋАЊА</w:t>
      </w:r>
    </w:p>
    <w:p w:rsidR="00FE70CA" w:rsidRPr="007B7424" w:rsidRDefault="00FE70CA" w:rsidP="00FE70CA">
      <w:pPr>
        <w:tabs>
          <w:tab w:val="left" w:pos="1418"/>
        </w:tabs>
        <w:autoSpaceDE w:val="0"/>
        <w:autoSpaceDN w:val="0"/>
        <w:adjustRightInd w:val="0"/>
        <w:jc w:val="center"/>
        <w:rPr>
          <w:b/>
          <w:lang w:val="sr-Cyrl-CS"/>
        </w:rPr>
      </w:pPr>
      <w:r w:rsidRPr="007B7424">
        <w:rPr>
          <w:b/>
          <w:lang w:val="sr-Cyrl-CS"/>
        </w:rPr>
        <w:t>Члан 3.</w:t>
      </w:r>
    </w:p>
    <w:p w:rsidR="00FE70CA" w:rsidRPr="007B7424" w:rsidRDefault="00FE70CA" w:rsidP="00FE70CA">
      <w:pPr>
        <w:tabs>
          <w:tab w:val="left" w:pos="567"/>
        </w:tabs>
        <w:jc w:val="both"/>
        <w:rPr>
          <w:rFonts w:eastAsia="Batang"/>
          <w:lang w:val="sr-Cyrl-CS"/>
        </w:rPr>
      </w:pPr>
      <w:r w:rsidRPr="007B7424">
        <w:rPr>
          <w:rFonts w:eastAsia="Batang"/>
          <w:lang w:val="sr-Cyrl-CS"/>
        </w:rPr>
        <w:tab/>
      </w:r>
      <w:r w:rsidRPr="007B7424">
        <w:rPr>
          <w:rFonts w:eastAsia="Batang"/>
          <w:lang w:val="sr-Latn-CS"/>
        </w:rPr>
        <w:t>Плаћање добара која су предмет Уговора вршиће се авансно</w:t>
      </w:r>
      <w:r w:rsidRPr="007B7424">
        <w:rPr>
          <w:rFonts w:eastAsia="Batang"/>
          <w:lang w:val="sr-Cyrl-CS"/>
        </w:rPr>
        <w:t>.</w:t>
      </w:r>
    </w:p>
    <w:p w:rsidR="00FE70CA" w:rsidRPr="007B7424" w:rsidRDefault="00FE70CA" w:rsidP="00FE70CA">
      <w:pPr>
        <w:tabs>
          <w:tab w:val="left" w:pos="567"/>
        </w:tabs>
        <w:jc w:val="both"/>
        <w:rPr>
          <w:rFonts w:eastAsia="Batang"/>
          <w:lang w:val="sr-Cyrl-CS"/>
        </w:rPr>
      </w:pPr>
      <w:r w:rsidRPr="007B7424">
        <w:rPr>
          <w:rFonts w:eastAsia="Batang"/>
          <w:lang w:val="sr-Latn-CS"/>
        </w:rPr>
        <w:tab/>
        <w:t>На основу извршених</w:t>
      </w:r>
      <w:r w:rsidRPr="007B7424">
        <w:rPr>
          <w:rFonts w:eastAsia="Batang"/>
          <w:lang w:val="sr-Cyrl-CS"/>
        </w:rPr>
        <w:t xml:space="preserve"> авансних</w:t>
      </w:r>
      <w:r w:rsidRPr="007B7424">
        <w:rPr>
          <w:rFonts w:eastAsia="Batang"/>
          <w:lang w:val="sr-Latn-CS"/>
        </w:rPr>
        <w:t xml:space="preserve"> уплата, Наручиоцу се издаје коначна фактура </w:t>
      </w:r>
      <w:r w:rsidRPr="007B7424">
        <w:rPr>
          <w:rFonts w:eastAsia="Batang"/>
          <w:lang w:val="sr-Cyrl-CS"/>
        </w:rPr>
        <w:t>која гласи на износ потрошених средстава и служи за „затва</w:t>
      </w:r>
      <w:r>
        <w:rPr>
          <w:rFonts w:eastAsia="Batang"/>
          <w:lang w:val="sr-Cyrl-CS"/>
        </w:rPr>
        <w:t>рање“ аванса једанпут месечно. Продавац</w:t>
      </w:r>
      <w:r w:rsidRPr="007B7424">
        <w:rPr>
          <w:rFonts w:eastAsia="Batang"/>
          <w:lang w:val="sr-Cyrl-CS"/>
        </w:rPr>
        <w:t xml:space="preserve"> је дужан да једном месечно уз коначну фактуру доставља Извештај о месечном снабдевању горива по свим дебитним картицама.</w:t>
      </w:r>
    </w:p>
    <w:p w:rsidR="00FE70CA" w:rsidRPr="007B7424" w:rsidRDefault="00FE70CA" w:rsidP="00FE70CA">
      <w:pPr>
        <w:tabs>
          <w:tab w:val="left" w:pos="567"/>
        </w:tabs>
        <w:jc w:val="both"/>
        <w:rPr>
          <w:rFonts w:eastAsia="Batang"/>
          <w:lang w:val="sr-Cyrl-CS"/>
        </w:rPr>
      </w:pPr>
      <w:r w:rsidRPr="007B7424">
        <w:rPr>
          <w:rFonts w:eastAsia="Batang"/>
          <w:lang w:val="sr-Latn-CS"/>
        </w:rPr>
        <w:tab/>
        <w:t>Наручилац може преузимати гориво до висине уплаћених средстава.</w:t>
      </w:r>
    </w:p>
    <w:p w:rsidR="00FE70CA" w:rsidRPr="007B7424" w:rsidRDefault="00FE70CA" w:rsidP="00FE70CA">
      <w:pPr>
        <w:tabs>
          <w:tab w:val="left" w:pos="567"/>
        </w:tabs>
        <w:jc w:val="both"/>
        <w:rPr>
          <w:rFonts w:eastAsia="Batang"/>
          <w:lang w:val="sr-Cyrl-CS"/>
        </w:rPr>
      </w:pPr>
      <w:r w:rsidRPr="007B7424">
        <w:rPr>
          <w:rFonts w:eastAsia="Batang"/>
          <w:lang w:val="sr-Latn-CS"/>
        </w:rPr>
        <w:tab/>
        <w:t>Уколико</w:t>
      </w:r>
      <w:r w:rsidRPr="007B7424">
        <w:rPr>
          <w:rFonts w:eastAsia="Batang"/>
          <w:lang w:val="sr-Cyrl-CS"/>
        </w:rPr>
        <w:t xml:space="preserve"> снабдевање у обрачунском периоду не буде </w:t>
      </w:r>
      <w:r w:rsidRPr="007B7424">
        <w:rPr>
          <w:rFonts w:eastAsia="Batang"/>
          <w:lang w:val="sr-Latn-CS"/>
        </w:rPr>
        <w:t>обухваћен</w:t>
      </w:r>
      <w:r w:rsidRPr="007B7424">
        <w:rPr>
          <w:rFonts w:eastAsia="Batang"/>
          <w:lang w:val="sr-Cyrl-CS"/>
        </w:rPr>
        <w:t>о</w:t>
      </w:r>
      <w:r w:rsidRPr="007B7424">
        <w:rPr>
          <w:rFonts w:eastAsia="Batang"/>
          <w:lang w:val="sr-Latn-CS"/>
        </w:rPr>
        <w:t xml:space="preserve"> извештајем за тај период, биће </w:t>
      </w:r>
      <w:r>
        <w:rPr>
          <w:rFonts w:eastAsia="Batang"/>
          <w:lang w:val="sr-Cyrl-CS"/>
        </w:rPr>
        <w:t>обухваћено И</w:t>
      </w:r>
      <w:r w:rsidRPr="007B7424">
        <w:rPr>
          <w:rFonts w:eastAsia="Batang"/>
          <w:lang w:val="sr-Cyrl-CS"/>
        </w:rPr>
        <w:t>звештајем за наредни период.</w:t>
      </w:r>
    </w:p>
    <w:p w:rsidR="00370A7F" w:rsidRPr="00122CAE" w:rsidRDefault="00370A7F" w:rsidP="00370A7F">
      <w:pPr>
        <w:suppressAutoHyphens w:val="0"/>
        <w:spacing w:line="240" w:lineRule="auto"/>
        <w:mirrorIndents/>
        <w:rPr>
          <w:lang w:val="sr-Cyrl-CS"/>
        </w:rPr>
      </w:pPr>
    </w:p>
    <w:p w:rsidR="00FE70CA" w:rsidRPr="007B7424" w:rsidRDefault="00FE70CA" w:rsidP="00FE70CA">
      <w:pPr>
        <w:tabs>
          <w:tab w:val="left" w:pos="1418"/>
        </w:tabs>
        <w:jc w:val="both"/>
        <w:rPr>
          <w:b/>
          <w:lang w:val="sr-Cyrl-CS"/>
        </w:rPr>
      </w:pPr>
      <w:r w:rsidRPr="007B7424">
        <w:rPr>
          <w:b/>
          <w:lang w:val="sr-Cyrl-CS"/>
        </w:rPr>
        <w:t>СРЕДСТВО ФИНАНСИЈСКОГ ОБЕЗБЕЂЕЊА</w:t>
      </w:r>
    </w:p>
    <w:p w:rsidR="00FE70CA" w:rsidRPr="005E29D1" w:rsidRDefault="00FE70CA" w:rsidP="00FE70CA">
      <w:pPr>
        <w:tabs>
          <w:tab w:val="left" w:pos="1418"/>
        </w:tabs>
        <w:autoSpaceDE w:val="0"/>
        <w:autoSpaceDN w:val="0"/>
        <w:adjustRightInd w:val="0"/>
        <w:jc w:val="center"/>
        <w:rPr>
          <w:b/>
          <w:lang w:val="sr-Cyrl-CS"/>
        </w:rPr>
      </w:pPr>
      <w:r w:rsidRPr="007B7424">
        <w:rPr>
          <w:b/>
          <w:lang w:val="sr-Cyrl-CS"/>
        </w:rPr>
        <w:t>Члан 4.</w:t>
      </w:r>
    </w:p>
    <w:p w:rsidR="00F57A80" w:rsidRDefault="00F57A80" w:rsidP="00F57A80">
      <w:pPr>
        <w:jc w:val="both"/>
        <w:rPr>
          <w:rFonts w:eastAsia="TimesNewRomanPSMT"/>
          <w:bCs/>
          <w:iCs/>
          <w:color w:val="auto"/>
          <w:lang w:val="sr-Cyrl-RS"/>
        </w:rPr>
      </w:pPr>
      <w:r>
        <w:rPr>
          <w:b/>
          <w:iCs/>
          <w:lang w:val="sr-Cyrl-RS"/>
        </w:rPr>
        <w:tab/>
      </w:r>
      <w:r w:rsidRPr="00F57A80">
        <w:rPr>
          <w:iCs/>
          <w:lang w:val="sr-Cyrl-RS"/>
        </w:rPr>
        <w:t>Испоручилац се обавезује да преда Наручиоцу средство финансијског обезбеђења за добро извршење посла</w:t>
      </w:r>
      <w:r w:rsidRPr="004052ED">
        <w:rPr>
          <w:iCs/>
          <w:lang w:val="sr-Cyrl-RS"/>
        </w:rPr>
        <w:t xml:space="preserve"> и то бланко сол</w:t>
      </w:r>
      <w:r>
        <w:rPr>
          <w:iCs/>
          <w:lang w:val="sr-Cyrl-RS"/>
        </w:rPr>
        <w:t>о меницу</w:t>
      </w:r>
      <w:r w:rsidRPr="004052ED">
        <w:rPr>
          <w:iCs/>
          <w:lang w:val="sr-Cyrl-RS"/>
        </w:rPr>
        <w:t xml:space="preserve">, која мора бити евидентирана у Регистру меница и овлашћења Народне банке Србије. </w:t>
      </w:r>
      <w:r w:rsidRPr="004052ED">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Pr="004052ED">
        <w:rPr>
          <w:rFonts w:eastAsia="TimesNewRomanPSMT"/>
          <w:bCs/>
          <w:iCs/>
          <w:color w:val="auto"/>
          <w:lang w:val="sr-Cyrl-RS"/>
        </w:rPr>
        <w:t>Министарства пољопривреде</w:t>
      </w:r>
      <w:r>
        <w:rPr>
          <w:rFonts w:eastAsia="TimesNewRomanPSMT"/>
          <w:bCs/>
          <w:iCs/>
          <w:color w:val="auto"/>
          <w:lang w:val="sr-Cyrl-CS"/>
        </w:rPr>
        <w:t xml:space="preserve">, шумарства и водопривреде </w:t>
      </w:r>
      <w:r w:rsidRPr="004052ED">
        <w:rPr>
          <w:rFonts w:eastAsia="TimesNewRomanPSMT"/>
          <w:bCs/>
          <w:iCs/>
          <w:color w:val="auto"/>
          <w:lang w:val="sr-Cyrl-CS"/>
        </w:rPr>
        <w:t>– Управе за аграрна плаћ</w:t>
      </w:r>
      <w:r>
        <w:rPr>
          <w:rFonts w:eastAsia="TimesNewRomanPSMT"/>
          <w:bCs/>
          <w:iCs/>
          <w:color w:val="auto"/>
          <w:lang w:val="sr-Cyrl-CS"/>
        </w:rPr>
        <w:t>ања, са назначеним износом од 10</w:t>
      </w:r>
      <w:r w:rsidRPr="004052ED">
        <w:rPr>
          <w:rFonts w:eastAsia="TimesNewRomanPSMT"/>
          <w:bCs/>
          <w:iCs/>
          <w:color w:val="auto"/>
          <w:lang w:val="sr-Cyrl-CS"/>
        </w:rPr>
        <w:t xml:space="preserve">% </w:t>
      </w:r>
      <w:r>
        <w:rPr>
          <w:rFonts w:eastAsia="TimesNewRomanPSMT"/>
          <w:bCs/>
          <w:iCs/>
          <w:color w:val="auto"/>
          <w:lang w:val="ru-RU"/>
        </w:rPr>
        <w:t>вредности уговора</w:t>
      </w:r>
      <w:r w:rsidRPr="004052ED">
        <w:rPr>
          <w:rFonts w:eastAsia="TimesNewRomanPSMT"/>
          <w:bCs/>
          <w:iCs/>
          <w:color w:val="auto"/>
          <w:lang w:val="ru-RU"/>
        </w:rPr>
        <w:t xml:space="preserve"> (</w:t>
      </w:r>
      <w:r>
        <w:rPr>
          <w:rFonts w:eastAsia="TimesNewRomanPSMT"/>
          <w:bCs/>
          <w:iCs/>
          <w:color w:val="auto"/>
          <w:lang w:val="ru-RU"/>
        </w:rPr>
        <w:t xml:space="preserve">процењена </w:t>
      </w:r>
      <w:r w:rsidRPr="004052ED">
        <w:rPr>
          <w:rFonts w:eastAsia="TimesNewRomanPSMT"/>
          <w:bCs/>
          <w:iCs/>
          <w:color w:val="auto"/>
          <w:lang w:val="ru-RU"/>
        </w:rPr>
        <w:t xml:space="preserve">вредност </w:t>
      </w:r>
      <w:r>
        <w:rPr>
          <w:rFonts w:eastAsia="TimesNewRomanPSMT"/>
          <w:bCs/>
          <w:iCs/>
          <w:color w:val="auto"/>
          <w:lang w:val="ru-RU"/>
        </w:rPr>
        <w:t>набавке без</w:t>
      </w:r>
      <w:r>
        <w:rPr>
          <w:rFonts w:eastAsia="TimesNewRomanPSMT"/>
          <w:bCs/>
          <w:iCs/>
          <w:color w:val="auto"/>
          <w:lang w:val="sr-Cyrl-CS"/>
        </w:rPr>
        <w:t xml:space="preserve"> ПДВ-а</w:t>
      </w:r>
      <w:r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eastAsia="TimesNewRomanPSMT"/>
          <w:bCs/>
          <w:iCs/>
          <w:color w:val="auto"/>
          <w:lang w:val="sr-Cyrl-CS"/>
        </w:rPr>
        <w:t xml:space="preserve"> (овера од стране пословне банке не старија од 30 дана)</w:t>
      </w:r>
      <w:r w:rsidRPr="004052ED">
        <w:rPr>
          <w:rFonts w:eastAsia="TimesNewRomanPSMT"/>
          <w:bCs/>
          <w:iCs/>
          <w:color w:val="auto"/>
          <w:lang w:val="sr-Cyrl-CS"/>
        </w:rPr>
        <w:t xml:space="preserve"> и доказ о регистрацији менице. Рок важења менице </w:t>
      </w:r>
      <w:r>
        <w:rPr>
          <w:rFonts w:eastAsia="TimesNewRomanPSMT"/>
          <w:bCs/>
          <w:iCs/>
          <w:color w:val="auto"/>
          <w:lang w:val="sr-Cyrl-CS"/>
        </w:rPr>
        <w:t xml:space="preserve">мора да буде најмање 30 дана дужи од </w:t>
      </w:r>
      <w:r>
        <w:rPr>
          <w:rFonts w:eastAsia="TimesNewRomanPSMT"/>
          <w:bCs/>
          <w:iCs/>
          <w:color w:val="auto"/>
          <w:lang w:val="sr-Cyrl-RS"/>
        </w:rPr>
        <w:t xml:space="preserve">дана извршења уговора. </w:t>
      </w:r>
    </w:p>
    <w:p w:rsidR="00FE70CA" w:rsidRPr="00F57A80" w:rsidRDefault="00FE70CA" w:rsidP="00FE70CA">
      <w:pPr>
        <w:tabs>
          <w:tab w:val="left" w:pos="1418"/>
        </w:tabs>
        <w:jc w:val="both"/>
        <w:rPr>
          <w:lang w:val="sr-Cyrl-CS"/>
        </w:rPr>
      </w:pPr>
      <w:r w:rsidRPr="003A54B7">
        <w:rPr>
          <w:b/>
          <w:lang w:val="sr-Cyrl-CS"/>
        </w:rPr>
        <w:t xml:space="preserve">Меница за добро извршење посла се доставља </w:t>
      </w:r>
      <w:r w:rsidRPr="003A54B7">
        <w:rPr>
          <w:b/>
          <w:lang w:val="sr-Cyrl-RS"/>
        </w:rPr>
        <w:t xml:space="preserve">уз </w:t>
      </w:r>
      <w:r w:rsidRPr="003A54B7">
        <w:rPr>
          <w:b/>
          <w:lang w:val="sr-Cyrl-CS"/>
        </w:rPr>
        <w:t>закључени уговор.</w:t>
      </w:r>
    </w:p>
    <w:p w:rsidR="00F57A80" w:rsidRDefault="00F57A80" w:rsidP="00122CAE">
      <w:pPr>
        <w:tabs>
          <w:tab w:val="left" w:pos="4111"/>
          <w:tab w:val="left" w:pos="4253"/>
        </w:tabs>
        <w:suppressAutoHyphens w:val="0"/>
        <w:spacing w:line="240" w:lineRule="auto"/>
        <w:mirrorIndents/>
        <w:jc w:val="center"/>
        <w:rPr>
          <w:rFonts w:eastAsia="Times New Roman"/>
          <w:b/>
          <w:color w:val="auto"/>
          <w:kern w:val="0"/>
          <w:lang w:val="sr-Cyrl-CS" w:eastAsia="en-US"/>
        </w:rPr>
      </w:pPr>
    </w:p>
    <w:p w:rsidR="00122CAE" w:rsidRDefault="00F57A80" w:rsidP="00122CAE">
      <w:pPr>
        <w:tabs>
          <w:tab w:val="left" w:pos="4111"/>
          <w:tab w:val="left" w:pos="4253"/>
        </w:tabs>
        <w:suppressAutoHyphens w:val="0"/>
        <w:spacing w:line="240" w:lineRule="auto"/>
        <w:mirrorIndents/>
        <w:jc w:val="center"/>
        <w:rPr>
          <w:rFonts w:eastAsia="Times New Roman"/>
          <w:b/>
          <w:color w:val="auto"/>
          <w:kern w:val="0"/>
          <w:lang w:val="sr-Cyrl-CS" w:eastAsia="en-US"/>
        </w:rPr>
      </w:pPr>
      <w:r>
        <w:rPr>
          <w:rFonts w:eastAsia="Times New Roman"/>
          <w:b/>
          <w:color w:val="auto"/>
          <w:kern w:val="0"/>
          <w:lang w:val="sr-Cyrl-CS" w:eastAsia="en-US"/>
        </w:rPr>
        <w:t>Члан 5</w:t>
      </w:r>
      <w:r w:rsidR="00122CAE" w:rsidRPr="009C72B9">
        <w:rPr>
          <w:rFonts w:eastAsia="Times New Roman"/>
          <w:b/>
          <w:color w:val="auto"/>
          <w:kern w:val="0"/>
          <w:lang w:val="sr-Cyrl-CS" w:eastAsia="en-US"/>
        </w:rPr>
        <w:t>.</w:t>
      </w:r>
    </w:p>
    <w:p w:rsidR="00E502A8" w:rsidRPr="007B7424" w:rsidRDefault="00E502A8" w:rsidP="00E502A8">
      <w:pPr>
        <w:tabs>
          <w:tab w:val="left" w:pos="567"/>
        </w:tabs>
        <w:jc w:val="both"/>
        <w:rPr>
          <w:lang w:val="sr-Cyrl-CS"/>
        </w:rPr>
      </w:pPr>
      <w:r>
        <w:rPr>
          <w:rFonts w:eastAsia="Times New Roman"/>
          <w:color w:val="auto"/>
          <w:kern w:val="0"/>
          <w:lang w:val="sr-Cyrl-CS" w:eastAsia="en-US"/>
        </w:rPr>
        <w:tab/>
      </w:r>
      <w:r w:rsidR="00122CAE">
        <w:rPr>
          <w:rFonts w:eastAsia="Times New Roman"/>
          <w:color w:val="auto"/>
          <w:kern w:val="0"/>
          <w:lang w:val="sr-Cyrl-CS" w:eastAsia="en-US"/>
        </w:rPr>
        <w:t>Испоручилац је д</w:t>
      </w:r>
      <w:r w:rsidR="00F70980">
        <w:rPr>
          <w:rFonts w:eastAsia="Times New Roman"/>
          <w:color w:val="auto"/>
          <w:kern w:val="0"/>
          <w:lang w:val="sr-Cyrl-CS" w:eastAsia="en-US"/>
        </w:rPr>
        <w:t xml:space="preserve">ужан </w:t>
      </w:r>
      <w:r w:rsidR="00F70980" w:rsidRPr="00E502A8">
        <w:rPr>
          <w:rFonts w:eastAsia="Times New Roman"/>
          <w:color w:val="auto"/>
          <w:kern w:val="0"/>
          <w:lang w:val="sr-Cyrl-CS" w:eastAsia="en-US"/>
        </w:rPr>
        <w:t xml:space="preserve">да </w:t>
      </w:r>
      <w:r>
        <w:rPr>
          <w:rFonts w:eastAsia="Times New Roman"/>
          <w:color w:val="auto"/>
          <w:kern w:val="0"/>
          <w:lang w:val="sr-Cyrl-CS" w:eastAsia="en-US"/>
        </w:rPr>
        <w:t xml:space="preserve">преда Наручиоцу </w:t>
      </w:r>
      <w:r w:rsidRPr="00E502A8">
        <w:rPr>
          <w:rFonts w:eastAsia="TimesNewRomanPSMT"/>
          <w:bCs/>
          <w:iCs/>
          <w:color w:val="auto"/>
          <w:lang w:val="sr-Cyrl-RS"/>
        </w:rPr>
        <w:t>средство обезбеђења за повраћај авансног плаћања</w:t>
      </w:r>
      <w:r>
        <w:rPr>
          <w:rFonts w:eastAsia="TimesNewRomanPSMT"/>
          <w:bCs/>
          <w:iCs/>
          <w:color w:val="auto"/>
          <w:lang w:val="sr-Cyrl-RS"/>
        </w:rPr>
        <w:t xml:space="preserve"> и то </w:t>
      </w:r>
      <w:r>
        <w:rPr>
          <w:lang w:val="sr-Cyrl-CS"/>
        </w:rPr>
        <w:t>oригинал банкарску гаранцију у висини вредности уговора са ПДВ-ом</w:t>
      </w:r>
      <w:r w:rsidRPr="007B7424">
        <w:rPr>
          <w:lang w:val="sr-Cyrl-CS"/>
        </w:rPr>
        <w:t>, која мора трајати најмање 30 дана</w:t>
      </w:r>
      <w:r>
        <w:rPr>
          <w:lang w:val="sr-Cyrl-CS"/>
        </w:rPr>
        <w:t xml:space="preserve"> дуже од истека рока важности  У</w:t>
      </w:r>
      <w:r w:rsidRPr="007B7424">
        <w:rPr>
          <w:lang w:val="sr-Cyrl-CS"/>
        </w:rPr>
        <w:t>говора.</w:t>
      </w:r>
    </w:p>
    <w:p w:rsidR="00356A02" w:rsidRDefault="00E502A8" w:rsidP="00E502A8">
      <w:pPr>
        <w:tabs>
          <w:tab w:val="left" w:pos="567"/>
        </w:tabs>
        <w:jc w:val="both"/>
        <w:rPr>
          <w:lang w:val="sr-Cyrl-CS"/>
        </w:rPr>
      </w:pPr>
      <w:r w:rsidRPr="007B7424">
        <w:rPr>
          <w:lang w:val="sr-Cyrl-CS"/>
        </w:rPr>
        <w:tab/>
        <w:t>Поднета банкарска гаранција</w:t>
      </w:r>
      <w:r>
        <w:rPr>
          <w:lang w:val="sr-Cyrl-CS"/>
        </w:rPr>
        <w:t xml:space="preserve"> мора бити</w:t>
      </w:r>
      <w:r w:rsidRPr="007B7424">
        <w:rPr>
          <w:lang w:val="sr-Cyrl-CS"/>
        </w:rPr>
        <w:t xml:space="preserve"> безусловна, неопозива и платива на први позив, без приго</w:t>
      </w:r>
      <w:r>
        <w:rPr>
          <w:lang w:val="sr-Cyrl-CS"/>
        </w:rPr>
        <w:t>вора</w:t>
      </w:r>
      <w:r w:rsidRPr="007B7424">
        <w:rPr>
          <w:lang w:val="sr-Cyrl-CS"/>
        </w:rPr>
        <w:t>.</w:t>
      </w:r>
      <w:r>
        <w:rPr>
          <w:lang w:val="sr-Cyrl-CS"/>
        </w:rPr>
        <w:t xml:space="preserve"> Изабрани понуђач може смањивати износ банкарске гаранције за износ стварно утрошених средстава за куповину горива, а на основу достављених месечних извештаја.</w:t>
      </w:r>
    </w:p>
    <w:p w:rsidR="00E502A8" w:rsidRDefault="00356A02" w:rsidP="00E502A8">
      <w:pPr>
        <w:tabs>
          <w:tab w:val="left" w:pos="567"/>
        </w:tabs>
        <w:jc w:val="both"/>
        <w:rPr>
          <w:lang w:val="sr-Cyrl-CS"/>
        </w:rPr>
      </w:pPr>
      <w:r>
        <w:rPr>
          <w:lang w:val="sr-Cyrl-CS"/>
        </w:rPr>
        <w:tab/>
        <w:t>Банкарска гаранција се доставља најкасније 5 дана од дана доста</w:t>
      </w:r>
      <w:r w:rsidR="00794D35">
        <w:rPr>
          <w:lang w:val="sr-Cyrl-CS"/>
        </w:rPr>
        <w:t>в</w:t>
      </w:r>
      <w:r>
        <w:rPr>
          <w:lang w:val="sr-Cyrl-CS"/>
        </w:rPr>
        <w:t>љања првог предрачуна од стране Испоручиоца.</w:t>
      </w:r>
      <w:r w:rsidR="00E502A8">
        <w:rPr>
          <w:lang w:val="sr-Cyrl-CS"/>
        </w:rPr>
        <w:t xml:space="preserve"> </w:t>
      </w:r>
      <w:r w:rsidR="00EF766D">
        <w:rPr>
          <w:lang w:val="sr-Cyrl-CS"/>
        </w:rPr>
        <w:t>Авансна исплата по предрачуну се не може извршити пре предаје средства обезбеђења.</w:t>
      </w:r>
    </w:p>
    <w:p w:rsidR="00EF766D" w:rsidRDefault="00EF766D" w:rsidP="00E502A8">
      <w:pPr>
        <w:tabs>
          <w:tab w:val="left" w:pos="567"/>
        </w:tabs>
        <w:jc w:val="both"/>
        <w:rPr>
          <w:lang w:val="sr-Cyrl-CS"/>
        </w:rPr>
      </w:pPr>
    </w:p>
    <w:p w:rsidR="00EF766D" w:rsidRDefault="00EF766D" w:rsidP="00EF766D">
      <w:pPr>
        <w:tabs>
          <w:tab w:val="left" w:pos="567"/>
        </w:tabs>
        <w:jc w:val="center"/>
        <w:rPr>
          <w:b/>
          <w:lang w:val="sr-Cyrl-CS"/>
        </w:rPr>
      </w:pPr>
      <w:r w:rsidRPr="00EF766D">
        <w:rPr>
          <w:b/>
          <w:lang w:val="sr-Cyrl-CS"/>
        </w:rPr>
        <w:t>Члан 6.</w:t>
      </w:r>
    </w:p>
    <w:p w:rsidR="00EF766D" w:rsidRPr="00EF766D" w:rsidRDefault="00EF766D" w:rsidP="00EF766D">
      <w:pPr>
        <w:tabs>
          <w:tab w:val="left" w:pos="567"/>
        </w:tabs>
        <w:jc w:val="both"/>
        <w:rPr>
          <w:lang w:val="sr-Cyrl-CS"/>
        </w:rPr>
      </w:pPr>
      <w:r>
        <w:rPr>
          <w:lang w:val="sr-Cyrl-CS"/>
        </w:rPr>
        <w:tab/>
      </w:r>
      <w:r w:rsidRPr="007B7424">
        <w:rPr>
          <w:lang w:val="sr-Cyrl-CS"/>
        </w:rPr>
        <w:t>Наручилац може да реализује средство финансиј</w:t>
      </w:r>
      <w:r>
        <w:rPr>
          <w:lang w:val="sr-Cyrl-CS"/>
        </w:rPr>
        <w:t>ског обезбеђења уколико Испоручилац</w:t>
      </w:r>
      <w:r w:rsidRPr="007B7424">
        <w:rPr>
          <w:lang w:val="sr-Cyrl-CS"/>
        </w:rPr>
        <w:t xml:space="preserve"> не изврши </w:t>
      </w:r>
      <w:r>
        <w:rPr>
          <w:lang w:val="sr-Cyrl-CS"/>
        </w:rPr>
        <w:t xml:space="preserve">своје </w:t>
      </w:r>
      <w:r w:rsidRPr="007B7424">
        <w:rPr>
          <w:lang w:val="sr-Cyrl-CS"/>
        </w:rPr>
        <w:t>уговорне обавезе.</w:t>
      </w:r>
    </w:p>
    <w:p w:rsidR="00122CAE" w:rsidRDefault="00122CAE" w:rsidP="00E502A8">
      <w:pPr>
        <w:ind w:firstLine="567"/>
        <w:jc w:val="both"/>
        <w:rPr>
          <w:rFonts w:eastAsia="Times New Roman"/>
          <w:color w:val="auto"/>
          <w:kern w:val="0"/>
          <w:lang w:val="sr-Cyrl-CS" w:eastAsia="en-US"/>
        </w:rPr>
      </w:pPr>
    </w:p>
    <w:p w:rsidR="00EF766D" w:rsidRPr="00116613" w:rsidRDefault="00EF766D" w:rsidP="00EF766D">
      <w:pPr>
        <w:rPr>
          <w:b/>
          <w:lang w:val="sr-Cyrl-CS"/>
        </w:rPr>
      </w:pPr>
      <w:r w:rsidRPr="00116613">
        <w:rPr>
          <w:b/>
          <w:lang w:val="sr-Cyrl-CS"/>
        </w:rPr>
        <w:t>НАЧИН, РОК И МЕСТО ИСПОРУКЕ</w:t>
      </w:r>
    </w:p>
    <w:p w:rsidR="00A66942" w:rsidRDefault="00A66942" w:rsidP="00EF766D">
      <w:pPr>
        <w:jc w:val="center"/>
        <w:rPr>
          <w:b/>
          <w:lang w:val="sr-Cyrl-CS"/>
        </w:rPr>
      </w:pPr>
    </w:p>
    <w:p w:rsidR="00EF766D" w:rsidRPr="007B7424" w:rsidRDefault="00EF766D" w:rsidP="00EF766D">
      <w:pPr>
        <w:jc w:val="center"/>
        <w:rPr>
          <w:b/>
          <w:lang w:val="sr-Cyrl-CS"/>
        </w:rPr>
      </w:pPr>
      <w:r w:rsidRPr="007B7424">
        <w:rPr>
          <w:b/>
          <w:lang w:val="sr-Cyrl-CS"/>
        </w:rPr>
        <w:t xml:space="preserve">Члан </w:t>
      </w:r>
      <w:r>
        <w:rPr>
          <w:b/>
          <w:lang w:val="sr-Cyrl-CS"/>
        </w:rPr>
        <w:t>7</w:t>
      </w:r>
      <w:r w:rsidRPr="007B7424">
        <w:rPr>
          <w:b/>
          <w:lang w:val="sr-Cyrl-CS"/>
        </w:rPr>
        <w:t>.</w:t>
      </w:r>
    </w:p>
    <w:p w:rsidR="00EF766D" w:rsidRPr="00697044" w:rsidRDefault="00EF766D" w:rsidP="00EF766D">
      <w:pPr>
        <w:tabs>
          <w:tab w:val="left" w:pos="567"/>
        </w:tabs>
        <w:jc w:val="both"/>
        <w:rPr>
          <w:lang w:val="sr-Cyrl-CS"/>
        </w:rPr>
      </w:pPr>
      <w:r>
        <w:rPr>
          <w:b/>
          <w:lang w:val="sr-Cyrl-CS"/>
        </w:rPr>
        <w:tab/>
      </w:r>
      <w:r w:rsidRPr="007B7424">
        <w:rPr>
          <w:lang w:val="sr-Cyrl-CS"/>
        </w:rPr>
        <w:t>Испорука горива 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w:t>
      </w:r>
    </w:p>
    <w:p w:rsidR="00EF766D" w:rsidRPr="007B7424" w:rsidRDefault="00EF766D" w:rsidP="00EF766D">
      <w:pPr>
        <w:tabs>
          <w:tab w:val="left" w:pos="567"/>
        </w:tabs>
        <w:jc w:val="both"/>
        <w:rPr>
          <w:lang w:val="sr-Cyrl-CS"/>
        </w:rPr>
      </w:pPr>
      <w:r>
        <w:rPr>
          <w:lang w:val="sr-Cyrl-CS"/>
        </w:rPr>
        <w:tab/>
      </w:r>
      <w:r w:rsidRPr="007B7424">
        <w:rPr>
          <w:lang w:val="sr-Cyrl-CS"/>
        </w:rPr>
        <w:t>Дебитна картица  представља средство евидентирања купопродајних трансакц</w:t>
      </w:r>
      <w:r>
        <w:rPr>
          <w:lang w:val="sr-Cyrl-CS"/>
        </w:rPr>
        <w:t>ија горива, које врши Н</w:t>
      </w:r>
      <w:r w:rsidRPr="007B7424">
        <w:rPr>
          <w:lang w:val="sr-Cyrl-CS"/>
        </w:rPr>
        <w:t>аручилац.</w:t>
      </w:r>
    </w:p>
    <w:p w:rsidR="00EF766D" w:rsidRPr="007B7424" w:rsidRDefault="00EF766D" w:rsidP="00EF766D">
      <w:pPr>
        <w:tabs>
          <w:tab w:val="left" w:pos="567"/>
        </w:tabs>
        <w:jc w:val="both"/>
        <w:rPr>
          <w:lang w:val="sr-Cyrl-CS"/>
        </w:rPr>
      </w:pPr>
      <w:r>
        <w:rPr>
          <w:lang w:val="sr-Cyrl-CS"/>
        </w:rPr>
        <w:tab/>
      </w:r>
      <w:r w:rsidRPr="007B7424">
        <w:rPr>
          <w:lang w:val="sr-Cyrl-CS"/>
        </w:rPr>
        <w:t>Наручивање и преузимање картица од Продавца вршић</w:t>
      </w:r>
      <w:r>
        <w:rPr>
          <w:lang w:val="sr-Cyrl-CS"/>
        </w:rPr>
        <w:t>е се на основу писаног захтева Наручиоца, који са</w:t>
      </w:r>
      <w:r w:rsidRPr="007B7424">
        <w:rPr>
          <w:lang w:val="sr-Cyrl-CS"/>
        </w:rPr>
        <w:t>д</w:t>
      </w:r>
      <w:r>
        <w:rPr>
          <w:lang w:val="sr-Cyrl-CS"/>
        </w:rPr>
        <w:t>р</w:t>
      </w:r>
      <w:r w:rsidRPr="007B7424">
        <w:rPr>
          <w:lang w:val="sr-Cyrl-CS"/>
        </w:rPr>
        <w:t>жи регистарски број и врсту  возила за које ће бити издата дебитна картица.</w:t>
      </w:r>
    </w:p>
    <w:p w:rsidR="004442F4" w:rsidRPr="00B87DF2" w:rsidRDefault="004442F4" w:rsidP="008D06CF">
      <w:pPr>
        <w:ind w:firstLine="567"/>
        <w:contextualSpacing/>
        <w:jc w:val="both"/>
        <w:rPr>
          <w:color w:val="auto"/>
          <w:lang w:val="sr-Cyrl-RS"/>
        </w:rPr>
      </w:pPr>
    </w:p>
    <w:p w:rsidR="00EF766D" w:rsidRPr="00EF766D" w:rsidRDefault="00EF766D" w:rsidP="00EF766D">
      <w:pPr>
        <w:jc w:val="center"/>
        <w:rPr>
          <w:b/>
          <w:color w:val="auto"/>
          <w:lang w:val="sr-Cyrl-RS"/>
        </w:rPr>
      </w:pPr>
      <w:r>
        <w:rPr>
          <w:b/>
          <w:color w:val="auto"/>
          <w:lang w:val="sr-Cyrl-RS"/>
        </w:rPr>
        <w:t>Члан 8.</w:t>
      </w:r>
    </w:p>
    <w:p w:rsidR="00EF766D" w:rsidRPr="007B7424" w:rsidRDefault="00EF766D" w:rsidP="00EF766D">
      <w:pPr>
        <w:tabs>
          <w:tab w:val="left" w:pos="567"/>
        </w:tabs>
        <w:jc w:val="both"/>
        <w:rPr>
          <w:lang w:val="sr-Cyrl-CS"/>
        </w:rPr>
      </w:pPr>
      <w:r>
        <w:rPr>
          <w:lang w:val="sr-Cyrl-CS"/>
        </w:rPr>
        <w:tab/>
      </w:r>
      <w:r w:rsidRPr="007B7424">
        <w:rPr>
          <w:lang w:val="sr-Cyrl-CS"/>
        </w:rPr>
        <w:t>Испорука добара која су предмет Уговора је сукцесивна, а количин</w:t>
      </w:r>
      <w:r>
        <w:rPr>
          <w:lang w:val="sr-Cyrl-CS"/>
        </w:rPr>
        <w:t>у и динамику утврђује Наручилац</w:t>
      </w:r>
      <w:r w:rsidRPr="007B7424">
        <w:rPr>
          <w:lang w:val="sr-Cyrl-CS"/>
        </w:rPr>
        <w:t>.</w:t>
      </w:r>
    </w:p>
    <w:p w:rsidR="00EF766D" w:rsidRPr="007B7424" w:rsidRDefault="00EF766D" w:rsidP="00EF766D">
      <w:pPr>
        <w:tabs>
          <w:tab w:val="left" w:pos="567"/>
        </w:tabs>
        <w:jc w:val="both"/>
        <w:rPr>
          <w:lang w:val="sr-Latn-CS"/>
        </w:rPr>
      </w:pPr>
      <w:r>
        <w:rPr>
          <w:lang w:val="sr-Cyrl-CS"/>
        </w:rPr>
        <w:tab/>
        <w:t>Наручилац</w:t>
      </w:r>
      <w:r w:rsidRPr="007B7424">
        <w:rPr>
          <w:lang w:val="sr-Cyrl-CS"/>
        </w:rPr>
        <w:t xml:space="preserve">  задржава право да одступи од процењених количи</w:t>
      </w:r>
      <w:r>
        <w:rPr>
          <w:lang w:val="sr-Cyrl-CS"/>
        </w:rPr>
        <w:t>на датих у члану 1</w:t>
      </w:r>
      <w:r w:rsidRPr="007B7424">
        <w:rPr>
          <w:lang w:val="sr-Cyrl-CS"/>
        </w:rPr>
        <w:t>.</w:t>
      </w:r>
    </w:p>
    <w:p w:rsidR="00EF766D" w:rsidRDefault="00EF766D" w:rsidP="00EF766D">
      <w:pPr>
        <w:jc w:val="both"/>
        <w:rPr>
          <w:lang w:val="sr-Cyrl-CS"/>
        </w:rPr>
      </w:pPr>
      <w:r>
        <w:rPr>
          <w:lang w:val="sr-Cyrl-CS"/>
        </w:rPr>
        <w:t>Уговора.</w:t>
      </w:r>
      <w:r>
        <w:rPr>
          <w:lang w:val="sr-Cyrl-CS"/>
        </w:rPr>
        <w:tab/>
      </w:r>
    </w:p>
    <w:p w:rsidR="00EF766D" w:rsidRPr="00EF766D" w:rsidRDefault="00EF766D" w:rsidP="00EF766D">
      <w:pPr>
        <w:jc w:val="center"/>
        <w:rPr>
          <w:b/>
          <w:lang w:val="sr-Latn-RS"/>
        </w:rPr>
      </w:pPr>
    </w:p>
    <w:p w:rsidR="00EF766D" w:rsidRPr="00697044" w:rsidRDefault="00EF766D" w:rsidP="00EF766D">
      <w:pPr>
        <w:jc w:val="both"/>
        <w:rPr>
          <w:lang w:val="sr-Cyrl-CS"/>
        </w:rPr>
      </w:pPr>
      <w:r w:rsidRPr="007B7424">
        <w:rPr>
          <w:b/>
          <w:lang w:val="sr-Cyrl-CS"/>
        </w:rPr>
        <w:t>КВАНТИТАТИВАН И КВАЛИТАТИВАН ПРИЈЕМ ДОБАРА</w:t>
      </w:r>
    </w:p>
    <w:p w:rsidR="00EF766D" w:rsidRPr="007B7424" w:rsidRDefault="00EF766D" w:rsidP="00EF766D">
      <w:pPr>
        <w:rPr>
          <w:b/>
          <w:lang w:val="sr-Cyrl-CS"/>
        </w:rPr>
      </w:pPr>
    </w:p>
    <w:p w:rsidR="00EF766D" w:rsidRPr="007B7424" w:rsidRDefault="00EF766D" w:rsidP="00EF766D">
      <w:pPr>
        <w:jc w:val="center"/>
        <w:rPr>
          <w:b/>
          <w:lang w:val="sr-Cyrl-CS"/>
        </w:rPr>
      </w:pPr>
      <w:r w:rsidRPr="007B7424">
        <w:rPr>
          <w:b/>
          <w:lang w:val="sr-Cyrl-CS"/>
        </w:rPr>
        <w:t xml:space="preserve">Члан </w:t>
      </w:r>
      <w:r w:rsidR="00B8641B">
        <w:rPr>
          <w:b/>
          <w:lang w:val="sr-Cyrl-CS"/>
        </w:rPr>
        <w:t>9</w:t>
      </w:r>
      <w:r w:rsidRPr="007B7424">
        <w:rPr>
          <w:b/>
          <w:lang w:val="sr-Cyrl-CS"/>
        </w:rPr>
        <w:t>.</w:t>
      </w:r>
    </w:p>
    <w:p w:rsidR="00B8641B" w:rsidRDefault="00EF766D" w:rsidP="00B8641B">
      <w:pPr>
        <w:tabs>
          <w:tab w:val="left" w:pos="567"/>
        </w:tabs>
        <w:jc w:val="both"/>
        <w:rPr>
          <w:lang w:val="sr-Cyrl-CS"/>
        </w:rPr>
      </w:pPr>
      <w:r>
        <w:rPr>
          <w:lang w:val="sr-Cyrl-CS"/>
        </w:rPr>
        <w:tab/>
      </w:r>
      <w:r w:rsidRPr="007B7424">
        <w:rPr>
          <w:lang w:val="sr-Cyrl-CS"/>
        </w:rPr>
        <w:t>Испоручена добра морају у погледу квалитета испуњавати стандарде SRPS, а у складу са Правилником о техничким и другим захтевима за течна горива нафтног порекла („Службени гласник РС“</w:t>
      </w:r>
      <w:r>
        <w:rPr>
          <w:lang w:val="sr-Latn-RS"/>
        </w:rPr>
        <w:t>,</w:t>
      </w:r>
      <w:r w:rsidRPr="007B7424">
        <w:rPr>
          <w:lang w:val="sr-Cyrl-CS"/>
        </w:rPr>
        <w:t xml:space="preserve"> бр. </w:t>
      </w:r>
      <w:r>
        <w:rPr>
          <w:lang w:val="sr-Cyrl-CS"/>
        </w:rPr>
        <w:t>111</w:t>
      </w:r>
      <w:r w:rsidRPr="007B7424">
        <w:rPr>
          <w:lang w:val="sr-Cyrl-CS"/>
        </w:rPr>
        <w:t>/</w:t>
      </w:r>
      <w:r>
        <w:rPr>
          <w:lang w:val="sr-Cyrl-CS"/>
        </w:rPr>
        <w:t>2015 и</w:t>
      </w:r>
      <w:r w:rsidRPr="007B7424">
        <w:rPr>
          <w:lang w:val="sr-Cyrl-CS"/>
        </w:rPr>
        <w:t xml:space="preserve"> </w:t>
      </w:r>
      <w:r>
        <w:rPr>
          <w:lang w:val="sr-Cyrl-CS"/>
        </w:rPr>
        <w:t>106</w:t>
      </w:r>
      <w:r w:rsidRPr="007B7424">
        <w:rPr>
          <w:lang w:val="sr-Cyrl-CS"/>
        </w:rPr>
        <w:t>/</w:t>
      </w:r>
      <w:r>
        <w:rPr>
          <w:lang w:val="sr-Cyrl-CS"/>
        </w:rPr>
        <w:t>2016</w:t>
      </w:r>
      <w:r w:rsidRPr="007B7424">
        <w:rPr>
          <w:lang w:val="sr-Cyrl-CS"/>
        </w:rPr>
        <w:t>).</w:t>
      </w:r>
      <w:r w:rsidR="00B8641B">
        <w:rPr>
          <w:lang w:val="sr-Cyrl-CS"/>
        </w:rPr>
        <w:tab/>
      </w:r>
    </w:p>
    <w:p w:rsidR="00B8641B" w:rsidRPr="007B7424" w:rsidRDefault="00B8641B" w:rsidP="00B8641B">
      <w:pPr>
        <w:tabs>
          <w:tab w:val="left" w:pos="567"/>
        </w:tabs>
        <w:jc w:val="both"/>
        <w:rPr>
          <w:lang w:val="sr-Cyrl-CS"/>
        </w:rPr>
      </w:pPr>
      <w:r>
        <w:rPr>
          <w:lang w:val="sr-Cyrl-CS"/>
        </w:rPr>
        <w:tab/>
      </w:r>
      <w:r w:rsidRPr="007B7424">
        <w:rPr>
          <w:lang w:val="sr-Cyrl-CS"/>
        </w:rPr>
        <w:t xml:space="preserve">У случају записнички утврђених недостатака у квалитету </w:t>
      </w:r>
      <w:r>
        <w:rPr>
          <w:lang w:val="sr-Cyrl-CS"/>
        </w:rPr>
        <w:t>и квантитету испоручених добара</w:t>
      </w:r>
      <w:r w:rsidRPr="007B7424">
        <w:rPr>
          <w:lang w:val="sr-Cyrl-CS"/>
        </w:rPr>
        <w:t>, Продавац мора исте отклонити најкасније у року од 3 дана, од дана сачињавања Записника о рекламацији, у супротном Наруч</w:t>
      </w:r>
      <w:r>
        <w:rPr>
          <w:lang w:val="sr-Cyrl-CS"/>
        </w:rPr>
        <w:t>илац задржава право да раскине У</w:t>
      </w:r>
      <w:r w:rsidRPr="007B7424">
        <w:rPr>
          <w:lang w:val="sr-Cyrl-CS"/>
        </w:rPr>
        <w:t>говор</w:t>
      </w:r>
      <w:r>
        <w:rPr>
          <w:lang w:val="sr-Cyrl-CS"/>
        </w:rPr>
        <w:t>.</w:t>
      </w:r>
      <w:r w:rsidRPr="007B7424">
        <w:rPr>
          <w:lang w:val="sr-Cyrl-CS"/>
        </w:rPr>
        <w:t xml:space="preserve"> </w:t>
      </w:r>
    </w:p>
    <w:p w:rsidR="00B8641B" w:rsidRDefault="00B8641B" w:rsidP="00B8641B">
      <w:pPr>
        <w:tabs>
          <w:tab w:val="left" w:pos="567"/>
        </w:tabs>
        <w:jc w:val="both"/>
        <w:rPr>
          <w:lang w:val="sr-Latn-RS"/>
        </w:rPr>
      </w:pPr>
    </w:p>
    <w:p w:rsidR="00EF766D" w:rsidRDefault="00B8641B" w:rsidP="00B8641B">
      <w:pPr>
        <w:rPr>
          <w:b/>
          <w:color w:val="auto"/>
          <w:lang w:val="sr-Cyrl-RS"/>
        </w:rPr>
      </w:pPr>
      <w:r>
        <w:rPr>
          <w:b/>
          <w:color w:val="auto"/>
          <w:lang w:val="sr-Cyrl-RS"/>
        </w:rPr>
        <w:t>ВИША СИЛА</w:t>
      </w:r>
    </w:p>
    <w:p w:rsidR="0029035C" w:rsidRPr="005F11E4" w:rsidRDefault="008A1E6F" w:rsidP="00513D96">
      <w:pPr>
        <w:jc w:val="center"/>
        <w:rPr>
          <w:b/>
          <w:color w:val="auto"/>
          <w:lang w:val="sr-Cyrl-RS"/>
        </w:rPr>
      </w:pPr>
      <w:r w:rsidRPr="005F11E4">
        <w:rPr>
          <w:b/>
          <w:color w:val="auto"/>
          <w:lang w:val="sr-Cyrl-RS"/>
        </w:rPr>
        <w:t xml:space="preserve">Члан </w:t>
      </w:r>
      <w:r w:rsidR="00B8641B">
        <w:rPr>
          <w:b/>
          <w:color w:val="auto"/>
          <w:lang w:val="sr-Cyrl-RS"/>
        </w:rPr>
        <w:t>10</w:t>
      </w:r>
      <w:r w:rsidR="0029035C" w:rsidRPr="005F11E4">
        <w:rPr>
          <w:b/>
          <w:color w:val="auto"/>
          <w:lang w:val="sr-Cyrl-RS"/>
        </w:rPr>
        <w:t>.</w:t>
      </w:r>
    </w:p>
    <w:p w:rsidR="00B8641B" w:rsidRPr="007B7424" w:rsidRDefault="008C0E1B" w:rsidP="00B8641B">
      <w:pPr>
        <w:shd w:val="clear" w:color="auto" w:fill="FFFFFF"/>
        <w:tabs>
          <w:tab w:val="left" w:pos="567"/>
        </w:tabs>
        <w:jc w:val="both"/>
        <w:rPr>
          <w:bCs/>
          <w:kern w:val="2"/>
          <w:lang w:val="sr-Cyrl-CS"/>
        </w:rPr>
      </w:pPr>
      <w:r w:rsidRPr="005F11E4">
        <w:rPr>
          <w:iCs/>
          <w:color w:val="auto"/>
          <w:lang w:val="sr-Cyrl-RS"/>
        </w:rPr>
        <w:tab/>
      </w:r>
      <w:r w:rsidR="00B8641B" w:rsidRPr="007B7424">
        <w:rPr>
          <w:bCs/>
          <w:lang w:val="sr-Cyrl-CS"/>
        </w:rPr>
        <w:t>Уколико после закључења уговора наступе околности више силе које доведу до ометања или онемогућавања извршења обавеза дефинисаних</w:t>
      </w:r>
      <w:r w:rsidR="00B8641B">
        <w:rPr>
          <w:bCs/>
          <w:lang w:val="sr-Cyrl-CS"/>
        </w:rPr>
        <w:t xml:space="preserve"> </w:t>
      </w:r>
      <w:r w:rsidR="00B8641B" w:rsidRPr="007B7424">
        <w:rPr>
          <w:bCs/>
          <w:lang w:val="sr-Cyrl-CS"/>
        </w:rPr>
        <w:t xml:space="preserve">Уговором, рокови извршења обавеза ће се продужити за време трајања више силе. </w:t>
      </w:r>
    </w:p>
    <w:p w:rsidR="00B8641B" w:rsidRPr="007B7424" w:rsidRDefault="00B8641B" w:rsidP="00B8641B">
      <w:pPr>
        <w:shd w:val="clear" w:color="auto" w:fill="FFFFFF"/>
        <w:tabs>
          <w:tab w:val="left" w:pos="567"/>
        </w:tabs>
        <w:jc w:val="both"/>
        <w:rPr>
          <w:bCs/>
          <w:lang w:val="sr-Cyrl-CS"/>
        </w:rPr>
      </w:pPr>
      <w:r w:rsidRPr="007B7424">
        <w:rPr>
          <w:bCs/>
          <w:lang w:val="sr-Cyrl-CS"/>
        </w:rPr>
        <w:tab/>
        <w:t xml:space="preserve">Виша сила подразумева екстремне и ванредне догађаје који се не могу предвидети, који су </w:t>
      </w:r>
      <w:r>
        <w:rPr>
          <w:bCs/>
          <w:lang w:val="sr-Cyrl-CS"/>
        </w:rPr>
        <w:t>се догодили без воље и утицаја у</w:t>
      </w:r>
      <w:r w:rsidRPr="007B7424">
        <w:rPr>
          <w:bCs/>
          <w:lang w:val="sr-Cyrl-CS"/>
        </w:rPr>
        <w:t xml:space="preserve">говорних </w:t>
      </w:r>
      <w:r>
        <w:rPr>
          <w:bCs/>
          <w:lang w:val="sr-Cyrl-CS"/>
        </w:rPr>
        <w:t>страна</w:t>
      </w:r>
      <w:r w:rsidRPr="007B7424">
        <w:rPr>
          <w:bCs/>
          <w:lang w:val="sr-Cyrl-C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B8641B" w:rsidRPr="007B7424" w:rsidRDefault="00B8641B" w:rsidP="00B8641B">
      <w:pPr>
        <w:tabs>
          <w:tab w:val="left" w:pos="567"/>
        </w:tabs>
        <w:jc w:val="both"/>
        <w:rPr>
          <w:bCs/>
          <w:lang w:val="sr-Cyrl-CS"/>
        </w:rPr>
      </w:pPr>
      <w:r w:rsidRPr="007B7424">
        <w:rPr>
          <w:bCs/>
          <w:lang w:val="sr-Cyrl-CS"/>
        </w:rPr>
        <w:tab/>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B8641B" w:rsidRDefault="00B8641B" w:rsidP="00B8641B">
      <w:pPr>
        <w:tabs>
          <w:tab w:val="left" w:pos="1418"/>
        </w:tabs>
        <w:rPr>
          <w:b/>
          <w:lang w:val="sr-Cyrl-CS"/>
        </w:rPr>
      </w:pPr>
    </w:p>
    <w:p w:rsidR="00B8641B" w:rsidRPr="007B7424" w:rsidRDefault="00B8641B" w:rsidP="00B8641B">
      <w:pPr>
        <w:tabs>
          <w:tab w:val="left" w:pos="1418"/>
        </w:tabs>
        <w:rPr>
          <w:b/>
          <w:lang w:val="sr-Cyrl-CS"/>
        </w:rPr>
      </w:pPr>
      <w:r w:rsidRPr="007B7424">
        <w:rPr>
          <w:b/>
          <w:lang w:val="sr-Cyrl-CS"/>
        </w:rPr>
        <w:t>ПРОМЕНА ПОДАТАКА</w:t>
      </w:r>
    </w:p>
    <w:p w:rsidR="00B8641B" w:rsidRPr="007B7424" w:rsidRDefault="00B8641B" w:rsidP="00B8641B">
      <w:pPr>
        <w:tabs>
          <w:tab w:val="left" w:pos="1418"/>
        </w:tabs>
        <w:jc w:val="center"/>
        <w:rPr>
          <w:b/>
          <w:lang w:val="sr-Cyrl-CS"/>
        </w:rPr>
      </w:pPr>
      <w:r>
        <w:rPr>
          <w:b/>
          <w:lang w:val="sr-Cyrl-CS"/>
        </w:rPr>
        <w:t>Члан 11</w:t>
      </w:r>
      <w:r w:rsidRPr="007B7424">
        <w:rPr>
          <w:b/>
          <w:lang w:val="sr-Cyrl-CS"/>
        </w:rPr>
        <w:t xml:space="preserve">. </w:t>
      </w:r>
    </w:p>
    <w:p w:rsidR="00B8641B" w:rsidRDefault="00B8641B" w:rsidP="00B8641B">
      <w:pPr>
        <w:tabs>
          <w:tab w:val="left" w:pos="567"/>
        </w:tabs>
        <w:jc w:val="both"/>
        <w:rPr>
          <w:lang w:val="sr-Cyrl-CS"/>
        </w:rPr>
      </w:pPr>
      <w:r w:rsidRPr="007B7424">
        <w:rPr>
          <w:b/>
          <w:lang w:val="sr-Cyrl-CS"/>
        </w:rPr>
        <w:tab/>
      </w:r>
      <w:r w:rsidRPr="007B7424">
        <w:rPr>
          <w:lang w:val="sr-Cyrl-CS"/>
        </w:rPr>
        <w:t>Продавац је дужан да у складу са одредбом члана 77. Закона о јавним набавкама ("Служб</w:t>
      </w:r>
      <w:r>
        <w:rPr>
          <w:lang w:val="sr-Cyrl-CS"/>
        </w:rPr>
        <w:t xml:space="preserve">ени гласник РС", бр. 124/2012, </w:t>
      </w:r>
      <w:r w:rsidRPr="007B7424">
        <w:rPr>
          <w:lang w:val="sr-Cyrl-CS"/>
        </w:rPr>
        <w:t>14/2015</w:t>
      </w:r>
      <w:r>
        <w:rPr>
          <w:lang w:val="sr-Cyrl-CS"/>
        </w:rPr>
        <w:t xml:space="preserve"> и 68/2015</w:t>
      </w:r>
      <w:r w:rsidRPr="007B7424">
        <w:rPr>
          <w:lang w:val="sr-Cyrl-CS"/>
        </w:rPr>
        <w:t>), без одлагања писмено обавести Наручиоца о било којој промени у вези са испуњеношћу услова из спроведеног поступка, која наступи током важења</w:t>
      </w:r>
      <w:r>
        <w:rPr>
          <w:lang w:val="sr-Latn-RS"/>
        </w:rPr>
        <w:t xml:space="preserve"> </w:t>
      </w:r>
      <w:r>
        <w:rPr>
          <w:lang w:val="sr-Cyrl-CS"/>
        </w:rPr>
        <w:t>Уговора</w:t>
      </w:r>
      <w:r w:rsidRPr="007B7424">
        <w:rPr>
          <w:lang w:val="sr-Cyrl-CS"/>
        </w:rPr>
        <w:t xml:space="preserve"> и да је документује на прописани начин.</w:t>
      </w:r>
    </w:p>
    <w:p w:rsidR="00B8641B" w:rsidRDefault="00B8641B" w:rsidP="00B8641B">
      <w:pPr>
        <w:tabs>
          <w:tab w:val="left" w:pos="567"/>
        </w:tabs>
        <w:jc w:val="both"/>
      </w:pPr>
    </w:p>
    <w:p w:rsidR="00B968AA" w:rsidRDefault="00B968AA" w:rsidP="00B8641B">
      <w:pPr>
        <w:tabs>
          <w:tab w:val="left" w:pos="567"/>
        </w:tabs>
        <w:jc w:val="both"/>
      </w:pPr>
    </w:p>
    <w:p w:rsidR="00B968AA" w:rsidRDefault="00B968AA" w:rsidP="00B8641B">
      <w:pPr>
        <w:tabs>
          <w:tab w:val="left" w:pos="567"/>
        </w:tabs>
        <w:jc w:val="both"/>
      </w:pPr>
    </w:p>
    <w:p w:rsidR="00B968AA" w:rsidRPr="00B968AA" w:rsidRDefault="00B968AA" w:rsidP="00B8641B">
      <w:pPr>
        <w:tabs>
          <w:tab w:val="left" w:pos="567"/>
        </w:tabs>
        <w:jc w:val="both"/>
      </w:pPr>
    </w:p>
    <w:p w:rsidR="00B8641B" w:rsidRDefault="00B8641B" w:rsidP="00B8641B">
      <w:pPr>
        <w:tabs>
          <w:tab w:val="left" w:pos="1418"/>
        </w:tabs>
        <w:jc w:val="both"/>
        <w:rPr>
          <w:b/>
          <w:lang w:eastAsia="ko-KR"/>
        </w:rPr>
      </w:pPr>
      <w:r w:rsidRPr="007B7424">
        <w:rPr>
          <w:b/>
          <w:lang w:val="sr-Cyrl-CS" w:eastAsia="ko-KR"/>
        </w:rPr>
        <w:t>ЗАШТИТА ПОДАТАКА НАРУЧИОЦА</w:t>
      </w:r>
    </w:p>
    <w:p w:rsidR="00B968AA" w:rsidRPr="00B968AA" w:rsidRDefault="00B968AA" w:rsidP="00B8641B">
      <w:pPr>
        <w:tabs>
          <w:tab w:val="left" w:pos="1418"/>
        </w:tabs>
        <w:jc w:val="both"/>
        <w:rPr>
          <w:b/>
          <w:lang w:eastAsia="ko-KR"/>
        </w:rPr>
      </w:pPr>
    </w:p>
    <w:p w:rsidR="00B8641B" w:rsidRPr="00FC4A35" w:rsidRDefault="00B8641B" w:rsidP="00B8641B">
      <w:pPr>
        <w:tabs>
          <w:tab w:val="left" w:pos="1418"/>
        </w:tabs>
        <w:jc w:val="center"/>
        <w:rPr>
          <w:b/>
          <w:lang w:val="sr-Latn-RS"/>
        </w:rPr>
      </w:pPr>
      <w:r>
        <w:rPr>
          <w:b/>
          <w:lang w:val="sr-Cyrl-CS"/>
        </w:rPr>
        <w:t>Члан 12</w:t>
      </w:r>
      <w:r w:rsidRPr="007B7424">
        <w:rPr>
          <w:b/>
          <w:lang w:val="sr-Cyrl-CS"/>
        </w:rPr>
        <w:t xml:space="preserve">. </w:t>
      </w:r>
    </w:p>
    <w:p w:rsidR="00B8641B" w:rsidRPr="007B7424" w:rsidRDefault="00B8641B" w:rsidP="00B8641B">
      <w:pPr>
        <w:tabs>
          <w:tab w:val="left" w:pos="567"/>
        </w:tabs>
        <w:jc w:val="both"/>
        <w:rPr>
          <w:lang w:val="sr-Cyrl-CS"/>
        </w:rPr>
      </w:pPr>
      <w:r w:rsidRPr="007B7424">
        <w:rPr>
          <w:lang w:val="sr-Cyrl-CS"/>
        </w:rPr>
        <w:tab/>
        <w:t xml:space="preserve">Продавац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p>
    <w:p w:rsidR="00B8641B" w:rsidRPr="007B7424" w:rsidRDefault="00B8641B" w:rsidP="00B8641B">
      <w:pPr>
        <w:tabs>
          <w:tab w:val="left" w:pos="567"/>
        </w:tabs>
        <w:jc w:val="both"/>
        <w:rPr>
          <w:lang w:val="sr-Cyrl-CS"/>
        </w:rPr>
      </w:pPr>
    </w:p>
    <w:p w:rsidR="00192FE9" w:rsidRPr="00B8641B" w:rsidRDefault="00B8641B" w:rsidP="00FA3A0F">
      <w:pPr>
        <w:tabs>
          <w:tab w:val="left" w:leader="underscore" w:pos="0"/>
        </w:tabs>
        <w:jc w:val="both"/>
        <w:rPr>
          <w:b/>
          <w:iCs/>
          <w:color w:val="auto"/>
          <w:lang w:val="sr-Cyrl-CS"/>
        </w:rPr>
      </w:pPr>
      <w:r w:rsidRPr="00B8641B">
        <w:rPr>
          <w:b/>
          <w:iCs/>
          <w:color w:val="auto"/>
          <w:lang w:val="sr-Cyrl-CS"/>
        </w:rPr>
        <w:t>ОСТАЛЕ ОДРЕДБЕ</w:t>
      </w:r>
    </w:p>
    <w:p w:rsidR="0084054D" w:rsidRDefault="0084054D" w:rsidP="0084054D">
      <w:pPr>
        <w:tabs>
          <w:tab w:val="left" w:pos="1418"/>
        </w:tabs>
        <w:jc w:val="both"/>
        <w:rPr>
          <w:lang w:val="sr-Cyrl-CS"/>
        </w:rPr>
      </w:pPr>
    </w:p>
    <w:p w:rsidR="0084054D" w:rsidRDefault="0084054D" w:rsidP="0084054D">
      <w:pPr>
        <w:spacing w:line="276" w:lineRule="auto"/>
        <w:jc w:val="center"/>
        <w:rPr>
          <w:b/>
          <w:lang w:val="sr-Cyrl-CS"/>
        </w:rPr>
      </w:pPr>
      <w:r>
        <w:rPr>
          <w:b/>
          <w:lang w:val="sr-Cyrl-CS"/>
        </w:rPr>
        <w:t>Члан 14</w:t>
      </w:r>
      <w:r w:rsidRPr="007B7424">
        <w:rPr>
          <w:b/>
          <w:lang w:val="sr-Cyrl-CS"/>
        </w:rPr>
        <w:t>.</w:t>
      </w:r>
    </w:p>
    <w:p w:rsidR="0084054D" w:rsidRPr="005E29D1" w:rsidRDefault="0084054D" w:rsidP="0084054D">
      <w:pPr>
        <w:spacing w:line="240" w:lineRule="auto"/>
        <w:jc w:val="both"/>
        <w:rPr>
          <w:b/>
          <w:lang w:val="sr-Cyrl-CS"/>
        </w:rPr>
      </w:pPr>
      <w:r>
        <w:rPr>
          <w:lang w:val="sr-Cyrl-CS"/>
        </w:rPr>
        <w:tab/>
        <w:t>Измене и допуне У</w:t>
      </w:r>
      <w:r w:rsidRPr="007B7424">
        <w:rPr>
          <w:lang w:val="sr-Cyrl-CS"/>
        </w:rPr>
        <w:t>го</w:t>
      </w:r>
      <w:r>
        <w:rPr>
          <w:lang w:val="sr-Cyrl-CS"/>
        </w:rPr>
        <w:t>вора могу се вршити само у писа</w:t>
      </w:r>
      <w:r w:rsidRPr="007B7424">
        <w:rPr>
          <w:lang w:val="sr-Cyrl-CS"/>
        </w:rPr>
        <w:t>ној форми и уз обострану сагласност уговорних страна.</w:t>
      </w:r>
    </w:p>
    <w:p w:rsidR="0084054D" w:rsidRPr="007B7424" w:rsidRDefault="0084054D" w:rsidP="0084054D">
      <w:pPr>
        <w:tabs>
          <w:tab w:val="left" w:pos="1418"/>
        </w:tabs>
        <w:jc w:val="center"/>
        <w:rPr>
          <w:b/>
          <w:lang w:val="sr-Cyrl-CS"/>
        </w:rPr>
      </w:pPr>
    </w:p>
    <w:p w:rsidR="0084054D" w:rsidRPr="005E29D1" w:rsidRDefault="0084054D" w:rsidP="0084054D">
      <w:pPr>
        <w:tabs>
          <w:tab w:val="left" w:pos="1418"/>
        </w:tabs>
        <w:jc w:val="center"/>
        <w:rPr>
          <w:b/>
          <w:lang w:val="sr-Cyrl-CS"/>
        </w:rPr>
      </w:pPr>
      <w:r w:rsidRPr="007B7424">
        <w:rPr>
          <w:b/>
          <w:lang w:val="sr-Cyrl-CS"/>
        </w:rPr>
        <w:t>Члан 1</w:t>
      </w:r>
      <w:r>
        <w:rPr>
          <w:b/>
          <w:lang w:val="sr-Cyrl-CS"/>
        </w:rPr>
        <w:t>5</w:t>
      </w:r>
      <w:r w:rsidRPr="007B7424">
        <w:rPr>
          <w:b/>
          <w:lang w:val="sr-Cyrl-CS"/>
        </w:rPr>
        <w:t>.</w:t>
      </w:r>
    </w:p>
    <w:p w:rsidR="0084054D" w:rsidRPr="007B7424" w:rsidRDefault="0084054D" w:rsidP="0084054D">
      <w:pPr>
        <w:tabs>
          <w:tab w:val="left" w:pos="567"/>
        </w:tabs>
        <w:rPr>
          <w:lang w:val="sr-Cyrl-CS"/>
        </w:rPr>
      </w:pPr>
      <w:r w:rsidRPr="007B7424">
        <w:rPr>
          <w:lang w:val="sr-Cyrl-CS"/>
        </w:rPr>
        <w:tab/>
        <w:t xml:space="preserve">Уговор се закључује даном потписивања </w:t>
      </w:r>
      <w:r>
        <w:rPr>
          <w:lang w:val="sr-Cyrl-CS"/>
        </w:rPr>
        <w:t xml:space="preserve">овлашћених лица </w:t>
      </w:r>
      <w:r w:rsidRPr="007B7424">
        <w:rPr>
          <w:lang w:val="sr-Cyrl-CS"/>
        </w:rPr>
        <w:t>обе уговорне стране.</w:t>
      </w:r>
    </w:p>
    <w:p w:rsidR="0084054D" w:rsidRPr="00D938A7" w:rsidRDefault="0084054D" w:rsidP="0084054D">
      <w:pPr>
        <w:tabs>
          <w:tab w:val="left" w:pos="567"/>
        </w:tabs>
        <w:jc w:val="both"/>
        <w:rPr>
          <w:color w:val="FF0000"/>
          <w:lang w:val="sr-Cyrl-RS"/>
        </w:rPr>
      </w:pPr>
      <w:r w:rsidRPr="007B7424">
        <w:rPr>
          <w:lang w:val="sr-Cyrl-CS"/>
        </w:rPr>
        <w:tab/>
        <w:t xml:space="preserve">Период важења Уговора </w:t>
      </w:r>
      <w:r>
        <w:rPr>
          <w:lang w:val="sr-Latn-RS"/>
        </w:rPr>
        <w:t>je</w:t>
      </w:r>
      <w:r>
        <w:rPr>
          <w:lang w:val="sr-Cyrl-RS"/>
        </w:rPr>
        <w:t xml:space="preserve"> до </w:t>
      </w:r>
      <w:r w:rsidRPr="00116613">
        <w:rPr>
          <w:lang w:val="sr-Cyrl-RS"/>
        </w:rPr>
        <w:t>31.12.201</w:t>
      </w:r>
      <w:r>
        <w:rPr>
          <w:lang w:val="sr-Cyrl-RS"/>
        </w:rPr>
        <w:t>8</w:t>
      </w:r>
      <w:r w:rsidRPr="00116613">
        <w:rPr>
          <w:lang w:val="sr-Cyrl-RS"/>
        </w:rPr>
        <w:t xml:space="preserve">. </w:t>
      </w:r>
      <w:r>
        <w:rPr>
          <w:lang w:val="sr-Cyrl-RS"/>
        </w:rPr>
        <w:t>године.</w:t>
      </w:r>
    </w:p>
    <w:p w:rsidR="0084054D" w:rsidRPr="007B7424" w:rsidRDefault="0084054D" w:rsidP="0084054D">
      <w:pPr>
        <w:tabs>
          <w:tab w:val="left" w:pos="567"/>
        </w:tabs>
        <w:jc w:val="both"/>
        <w:rPr>
          <w:lang w:val="sr-Cyrl-CS"/>
        </w:rPr>
      </w:pPr>
      <w:r w:rsidRPr="007B7424">
        <w:rPr>
          <w:lang w:val="sr-Cyrl-CS"/>
        </w:rPr>
        <w:tab/>
        <w:t>Свака од уговорних стр</w:t>
      </w:r>
      <w:r>
        <w:rPr>
          <w:lang w:val="sr-Cyrl-CS"/>
        </w:rPr>
        <w:t>ана може једнострано раскинути У</w:t>
      </w:r>
      <w:r w:rsidRPr="007B7424">
        <w:rPr>
          <w:lang w:val="sr-Cyrl-CS"/>
        </w:rPr>
        <w:t xml:space="preserve">говор у случају када друга страна не испуњава или неблаговремено испуњава своје уговором преузете обавезе. </w:t>
      </w:r>
    </w:p>
    <w:p w:rsidR="0084054D" w:rsidRPr="007B7424" w:rsidRDefault="0084054D" w:rsidP="0084054D">
      <w:pPr>
        <w:tabs>
          <w:tab w:val="left" w:pos="567"/>
        </w:tabs>
        <w:jc w:val="both"/>
        <w:rPr>
          <w:lang w:val="sr-Cyrl-CS"/>
        </w:rPr>
      </w:pPr>
      <w:r w:rsidRPr="007B7424">
        <w:rPr>
          <w:lang w:val="sr-Cyrl-CS"/>
        </w:rPr>
        <w:tab/>
        <w:t xml:space="preserve">О раскиду </w:t>
      </w:r>
      <w:r>
        <w:rPr>
          <w:lang w:val="sr-Cyrl-CS"/>
        </w:rPr>
        <w:t>У</w:t>
      </w:r>
      <w:r w:rsidRPr="007B7424">
        <w:rPr>
          <w:lang w:val="sr-Cyrl-CS"/>
        </w:rPr>
        <w:t>говора, у</w:t>
      </w:r>
      <w:r>
        <w:rPr>
          <w:lang w:val="sr-Cyrl-CS"/>
        </w:rPr>
        <w:t>говорна страна је дужна писаним</w:t>
      </w:r>
      <w:r w:rsidRPr="007B7424">
        <w:rPr>
          <w:lang w:val="sr-Cyrl-CS"/>
        </w:rPr>
        <w:t xml:space="preserve"> путем обавестити другу уговорну страну.</w:t>
      </w:r>
    </w:p>
    <w:p w:rsidR="0084054D" w:rsidRPr="007B7424" w:rsidRDefault="0084054D" w:rsidP="0084054D">
      <w:pPr>
        <w:tabs>
          <w:tab w:val="left" w:pos="567"/>
        </w:tabs>
        <w:jc w:val="both"/>
        <w:rPr>
          <w:lang w:val="sr-Cyrl-CS"/>
        </w:rPr>
      </w:pPr>
      <w:r w:rsidRPr="007B7424">
        <w:rPr>
          <w:lang w:val="sr-Cyrl-CS"/>
        </w:rPr>
        <w:tab/>
        <w:t>Уговор ће се сматрати раскинутим по протеку рока од 15 дана, од дана пријема писменог обавештења о раскиду Уговора.</w:t>
      </w:r>
    </w:p>
    <w:p w:rsidR="0084054D" w:rsidRPr="007B7424" w:rsidRDefault="0084054D" w:rsidP="0084054D">
      <w:pPr>
        <w:tabs>
          <w:tab w:val="left" w:pos="1418"/>
        </w:tabs>
        <w:rPr>
          <w:lang w:val="sr-Cyrl-CS"/>
        </w:rPr>
      </w:pPr>
    </w:p>
    <w:p w:rsidR="0084054D" w:rsidRPr="007B7424" w:rsidRDefault="0084054D" w:rsidP="0084054D">
      <w:pPr>
        <w:spacing w:line="276" w:lineRule="auto"/>
        <w:jc w:val="center"/>
        <w:rPr>
          <w:b/>
          <w:lang w:val="sr-Cyrl-CS"/>
        </w:rPr>
      </w:pPr>
      <w:r>
        <w:rPr>
          <w:b/>
          <w:lang w:val="sr-Cyrl-CS"/>
        </w:rPr>
        <w:t>Члан 16</w:t>
      </w:r>
      <w:r w:rsidRPr="007B7424">
        <w:rPr>
          <w:b/>
          <w:lang w:val="sr-Cyrl-CS"/>
        </w:rPr>
        <w:t>.</w:t>
      </w:r>
    </w:p>
    <w:p w:rsidR="0084054D" w:rsidRPr="007B7424" w:rsidRDefault="0084054D" w:rsidP="0084054D">
      <w:pPr>
        <w:tabs>
          <w:tab w:val="left" w:pos="567"/>
        </w:tabs>
        <w:jc w:val="both"/>
        <w:rPr>
          <w:lang w:val="sr-Cyrl-CS"/>
        </w:rPr>
      </w:pPr>
      <w:r w:rsidRPr="007B7424">
        <w:rPr>
          <w:lang w:val="sr-Cyrl-CS"/>
        </w:rPr>
        <w:tab/>
        <w:t>Све евентуалне спорове уговорне стране ће решавати споразумно, у супротном уговарају надлежност Привредног суда у Београду.</w:t>
      </w:r>
    </w:p>
    <w:p w:rsidR="0084054D" w:rsidRPr="007B7424" w:rsidRDefault="0084054D" w:rsidP="0084054D">
      <w:pPr>
        <w:tabs>
          <w:tab w:val="left" w:pos="1418"/>
        </w:tabs>
        <w:jc w:val="center"/>
        <w:rPr>
          <w:b/>
          <w:lang w:val="sr-Cyrl-CS"/>
        </w:rPr>
      </w:pPr>
    </w:p>
    <w:p w:rsidR="0084054D" w:rsidRPr="005E29D1" w:rsidRDefault="0084054D" w:rsidP="0084054D">
      <w:pPr>
        <w:tabs>
          <w:tab w:val="left" w:pos="1418"/>
        </w:tabs>
        <w:jc w:val="center"/>
        <w:rPr>
          <w:b/>
          <w:lang w:val="sr-Cyrl-CS"/>
        </w:rPr>
      </w:pPr>
      <w:r>
        <w:rPr>
          <w:b/>
          <w:lang w:val="sr-Cyrl-CS"/>
        </w:rPr>
        <w:t>Члан 17</w:t>
      </w:r>
      <w:r w:rsidRPr="007B7424">
        <w:rPr>
          <w:b/>
          <w:lang w:val="sr-Cyrl-CS"/>
        </w:rPr>
        <w:t>.</w:t>
      </w:r>
    </w:p>
    <w:p w:rsidR="0084054D" w:rsidRPr="007B7424" w:rsidRDefault="0084054D" w:rsidP="0084054D">
      <w:pPr>
        <w:tabs>
          <w:tab w:val="left" w:pos="567"/>
        </w:tabs>
        <w:jc w:val="both"/>
        <w:rPr>
          <w:lang w:val="sr-Cyrl-CS"/>
        </w:rPr>
      </w:pPr>
      <w:r>
        <w:rPr>
          <w:lang w:val="sr-Cyrl-CS"/>
        </w:rPr>
        <w:tab/>
        <w:t>У</w:t>
      </w:r>
      <w:r w:rsidRPr="007B7424">
        <w:rPr>
          <w:lang w:val="sr-Cyrl-CS"/>
        </w:rPr>
        <w:t xml:space="preserve">говор </w:t>
      </w:r>
      <w:r>
        <w:rPr>
          <w:lang w:val="sr-Cyrl-CS"/>
        </w:rPr>
        <w:t>је сачињен</w:t>
      </w:r>
      <w:r w:rsidRPr="007B7424">
        <w:rPr>
          <w:lang w:val="sr-Cyrl-CS"/>
        </w:rPr>
        <w:t xml:space="preserve"> у 6 (шест) истоветних примерака, од којих свака уговорна страна задржава по 3 (три) примерка.</w:t>
      </w:r>
    </w:p>
    <w:p w:rsidR="0084054D" w:rsidRDefault="0084054D" w:rsidP="0084054D">
      <w:pPr>
        <w:tabs>
          <w:tab w:val="left" w:pos="1418"/>
        </w:tabs>
        <w:jc w:val="both"/>
        <w:rPr>
          <w:lang w:val="sr-Cyrl-CS"/>
        </w:rPr>
      </w:pPr>
    </w:p>
    <w:p w:rsidR="0084054D" w:rsidRPr="007B7424" w:rsidRDefault="0084054D" w:rsidP="0084054D">
      <w:pPr>
        <w:tabs>
          <w:tab w:val="left" w:pos="1418"/>
        </w:tabs>
        <w:jc w:val="both"/>
        <w:rPr>
          <w:lang w:val="sr-Cyrl-CS"/>
        </w:rPr>
      </w:pP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b/>
          <w:lang w:val="sr-Cyrl-RS"/>
        </w:rPr>
      </w:pPr>
      <w:r w:rsidRPr="005F11E4">
        <w:rPr>
          <w:b/>
          <w:lang w:val="sr-Cyrl-RS"/>
        </w:rPr>
        <w:t xml:space="preserve">ЗА НАРУЧИОЦА                                            </w:t>
      </w:r>
      <w:r w:rsidR="00D31C0C" w:rsidRPr="005F11E4">
        <w:rPr>
          <w:b/>
          <w:lang w:val="sr-Cyrl-RS"/>
        </w:rPr>
        <w:t xml:space="preserve">                          </w:t>
      </w:r>
      <w:r w:rsidR="00F902FE" w:rsidRPr="005F11E4">
        <w:rPr>
          <w:b/>
          <w:lang w:val="sr-Cyrl-RS"/>
        </w:rPr>
        <w:t xml:space="preserve">              </w:t>
      </w:r>
      <w:r w:rsidR="00D31C0C" w:rsidRPr="005F11E4">
        <w:rPr>
          <w:b/>
          <w:lang w:val="sr-Cyrl-RS"/>
        </w:rPr>
        <w:t xml:space="preserve">ЗА </w:t>
      </w:r>
      <w:r w:rsidR="00F902FE" w:rsidRPr="005F11E4">
        <w:rPr>
          <w:b/>
          <w:lang w:val="sr-Cyrl-RS"/>
        </w:rPr>
        <w:t>ИСПОРУЧИОЦА</w:t>
      </w: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C76BFC" w:rsidRPr="005F11E4" w:rsidRDefault="00C76BFC"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r w:rsidRPr="005F11E4">
        <w:rPr>
          <w:lang w:val="sr-Cyrl-RS"/>
        </w:rPr>
        <w:t xml:space="preserve">__________________                                         </w:t>
      </w:r>
      <w:r w:rsidR="00D31C0C" w:rsidRPr="005F11E4">
        <w:rPr>
          <w:lang w:val="sr-Cyrl-RS"/>
        </w:rPr>
        <w:t xml:space="preserve">                          </w:t>
      </w:r>
      <w:r w:rsidRPr="005F11E4">
        <w:rPr>
          <w:lang w:val="sr-Cyrl-RS"/>
        </w:rPr>
        <w:t xml:space="preserve"> __________________</w:t>
      </w:r>
      <w:r w:rsidR="00D31C0C" w:rsidRPr="005F11E4">
        <w:rPr>
          <w:lang w:val="sr-Cyrl-RS"/>
        </w:rPr>
        <w:t xml:space="preserve">_______ </w:t>
      </w:r>
    </w:p>
    <w:p w:rsidR="008D400D" w:rsidRPr="005F11E4" w:rsidRDefault="008D400D" w:rsidP="008D400D">
      <w:pPr>
        <w:rPr>
          <w:bCs/>
          <w:lang w:val="sr-Cyrl-RS"/>
        </w:rPr>
      </w:pPr>
    </w:p>
    <w:p w:rsidR="00152CD6" w:rsidRPr="0039236A" w:rsidRDefault="002E4C29" w:rsidP="0039236A">
      <w:pPr>
        <w:jc w:val="both"/>
        <w:rPr>
          <w:rFonts w:ascii="Arial" w:hAnsi="Arial" w:cs="Arial"/>
          <w:b/>
          <w:bCs/>
          <w:i/>
          <w:iCs/>
          <w:lang w:val="sr-Cyrl-RS"/>
        </w:rPr>
      </w:pPr>
      <w:r w:rsidRPr="005F11E4">
        <w:rPr>
          <w:bCs/>
          <w:i/>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w:t>
      </w:r>
      <w:r w:rsidR="00403016" w:rsidRPr="005F11E4">
        <w:rPr>
          <w:bCs/>
          <w:i/>
          <w:lang w:val="sr-Cyrl-RS"/>
        </w:rPr>
        <w:t>ђача или група понуђача може споразумом да одреди једног понуђача да из групе понуђача, који ће попунити, потписати и оверити уговор.</w:t>
      </w:r>
      <w:r w:rsidR="008C0E1B" w:rsidRPr="005F11E4">
        <w:rPr>
          <w:rFonts w:ascii="Arial" w:hAnsi="Arial" w:cs="Arial"/>
          <w:b/>
          <w:bCs/>
          <w:i/>
          <w:iCs/>
          <w:lang w:val="sr-Cyrl-RS"/>
        </w:rPr>
        <w:br w:type="page"/>
      </w:r>
    </w:p>
    <w:p w:rsidR="00553737" w:rsidRPr="0039236A" w:rsidRDefault="00F00E69" w:rsidP="0039236A">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lastRenderedPageBreak/>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rsidR="00553737" w:rsidRDefault="00553737" w:rsidP="00031C96">
      <w:pPr>
        <w:jc w:val="both"/>
        <w:rPr>
          <w:b/>
          <w:i/>
          <w:lang w:val="sr-Cyrl-RS"/>
        </w:rPr>
      </w:pPr>
    </w:p>
    <w:p w:rsidR="001619E7" w:rsidRPr="003623B0" w:rsidRDefault="001619E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153" w:type="dxa"/>
        <w:tblLayout w:type="fixed"/>
        <w:tblLook w:val="0000" w:firstRow="0" w:lastRow="0" w:firstColumn="0" w:lastColumn="0" w:noHBand="0" w:noVBand="0"/>
      </w:tblPr>
      <w:tblGrid>
        <w:gridCol w:w="5565"/>
        <w:gridCol w:w="3300"/>
      </w:tblGrid>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jc w:val="center"/>
            </w:pPr>
            <w:r w:rsidRPr="00FF5DA1">
              <w:rPr>
                <w:b/>
                <w:i/>
              </w:rPr>
              <w:t>ИЗНОС ТРОШКА У РСД</w:t>
            </w: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jc w:val="right"/>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pPr>
          </w:p>
        </w:tc>
      </w:tr>
      <w:tr w:rsidR="001619E7" w:rsidRPr="00FF5DA1" w:rsidTr="00E01380">
        <w:trPr>
          <w:trHeight w:val="850"/>
        </w:trPr>
        <w:tc>
          <w:tcPr>
            <w:tcW w:w="5565" w:type="dxa"/>
            <w:tcBorders>
              <w:top w:val="single" w:sz="4" w:space="0" w:color="000000"/>
              <w:left w:val="single" w:sz="4" w:space="0" w:color="000000"/>
              <w:bottom w:val="single" w:sz="4" w:space="0" w:color="000000"/>
            </w:tcBorders>
            <w:shd w:val="clear" w:color="auto" w:fill="auto"/>
          </w:tcPr>
          <w:p w:rsidR="001619E7" w:rsidRPr="00FF5DA1" w:rsidRDefault="001619E7">
            <w:pPr>
              <w:snapToGrid w:val="0"/>
              <w:jc w:val="both"/>
              <w:rPr>
                <w:i/>
              </w:rPr>
            </w:pPr>
          </w:p>
          <w:p w:rsidR="001619E7" w:rsidRPr="00FF5DA1" w:rsidRDefault="001619E7">
            <w:pPr>
              <w:jc w:val="both"/>
              <w:rPr>
                <w:lang w:val="ru-RU"/>
              </w:rPr>
            </w:pPr>
            <w:r w:rsidRPr="00FF5DA1">
              <w:rPr>
                <w:b/>
                <w:i/>
              </w:rPr>
              <w:t>УКУПАН ИЗНОС ТРОШКОВА ПРИП</w:t>
            </w:r>
            <w:r w:rsidRPr="00FF5DA1">
              <w:rPr>
                <w:b/>
                <w:i/>
                <w:lang w:val="sr-Cyrl-RS"/>
              </w:rPr>
              <w:t>Р</w:t>
            </w:r>
            <w:r w:rsidRPr="00FF5DA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pPr>
              <w:snapToGrid w:val="0"/>
              <w:rPr>
                <w:lang w:val="ru-RU"/>
              </w:rPr>
            </w:pPr>
          </w:p>
        </w:tc>
      </w:tr>
    </w:tbl>
    <w:p w:rsidR="001619E7" w:rsidRPr="00FF5DA1" w:rsidRDefault="001619E7">
      <w:pPr>
        <w:jc w:val="both"/>
      </w:pPr>
    </w:p>
    <w:p w:rsidR="001619E7" w:rsidRPr="00FF5DA1" w:rsidRDefault="001619E7">
      <w:pPr>
        <w:jc w:val="both"/>
      </w:pPr>
      <w:proofErr w:type="gramStart"/>
      <w:r w:rsidRPr="00FF5DA1">
        <w:t>Трошкове припреме и подношења понуде сноси искључиво понуђач и не може тражити од наручиоца накнаду трошкова.</w:t>
      </w:r>
      <w:proofErr w:type="gramEnd"/>
    </w:p>
    <w:p w:rsidR="001619E7" w:rsidRPr="00FF5DA1" w:rsidRDefault="001619E7">
      <w:pPr>
        <w:jc w:val="both"/>
        <w:rPr>
          <w:lang w:val="sr-Cyrl-CS"/>
        </w:rPr>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170E0" w:rsidRPr="00FF5DA1" w:rsidRDefault="001619E7" w:rsidP="00A170E0">
      <w:pPr>
        <w:spacing w:after="120"/>
        <w:jc w:val="both"/>
        <w:rPr>
          <w:bCs/>
          <w:i/>
          <w:color w:val="FF0000"/>
          <w:lang w:val="sr-Cyrl-C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Pr="00FF5DA1" w:rsidRDefault="001619E7">
            <w:pPr>
              <w:pStyle w:val="BodyText2"/>
              <w:spacing w:line="100" w:lineRule="atLeast"/>
              <w:jc w:val="center"/>
            </w:pPr>
            <w:r w:rsidRPr="00FF5DA1">
              <w:t>Датум:</w:t>
            </w:r>
          </w:p>
        </w:tc>
        <w:tc>
          <w:tcPr>
            <w:tcW w:w="3068" w:type="dxa"/>
            <w:shd w:val="clear" w:color="auto" w:fill="auto"/>
            <w:vAlign w:val="center"/>
          </w:tcPr>
          <w:p w:rsidR="001619E7" w:rsidRPr="00FF5DA1" w:rsidRDefault="001619E7">
            <w:pPr>
              <w:pStyle w:val="BodyText2"/>
              <w:spacing w:line="100" w:lineRule="atLeast"/>
              <w:jc w:val="center"/>
            </w:pPr>
            <w:r w:rsidRPr="00FF5DA1">
              <w:t>М.П.</w:t>
            </w:r>
          </w:p>
        </w:tc>
        <w:tc>
          <w:tcPr>
            <w:tcW w:w="3094" w:type="dxa"/>
            <w:shd w:val="clear" w:color="auto" w:fill="auto"/>
            <w:vAlign w:val="center"/>
          </w:tcPr>
          <w:p w:rsidR="001619E7" w:rsidRPr="00FF5DA1" w:rsidRDefault="001619E7">
            <w:pPr>
              <w:pStyle w:val="BodyText2"/>
              <w:spacing w:line="100" w:lineRule="atLeast"/>
              <w:jc w:val="center"/>
            </w:pPr>
            <w:r w:rsidRPr="00FF5DA1">
              <w:t>Потпис понуђача</w:t>
            </w:r>
          </w:p>
        </w:tc>
      </w:tr>
      <w:tr w:rsidR="001619E7">
        <w:tc>
          <w:tcPr>
            <w:tcW w:w="3080" w:type="dxa"/>
            <w:tcBorders>
              <w:bottom w:val="single" w:sz="4" w:space="0" w:color="000000"/>
            </w:tcBorders>
            <w:shd w:val="clear" w:color="auto" w:fill="auto"/>
          </w:tcPr>
          <w:p w:rsidR="001619E7" w:rsidRPr="00FF5DA1" w:rsidRDefault="001619E7">
            <w:pPr>
              <w:pStyle w:val="BodyText2"/>
              <w:snapToGrid w:val="0"/>
              <w:spacing w:line="100" w:lineRule="atLeast"/>
              <w:jc w:val="both"/>
            </w:pPr>
          </w:p>
        </w:tc>
        <w:tc>
          <w:tcPr>
            <w:tcW w:w="3068" w:type="dxa"/>
            <w:shd w:val="clear" w:color="auto" w:fill="auto"/>
          </w:tcPr>
          <w:p w:rsidR="001619E7" w:rsidRDefault="001619E7">
            <w:pPr>
              <w:pStyle w:val="BodyText2"/>
              <w:snapToGrid w:val="0"/>
              <w:spacing w:line="100" w:lineRule="atLeast"/>
              <w:jc w:val="both"/>
              <w:rPr>
                <w:lang w:val="sr-Cyrl-RS"/>
              </w:rPr>
            </w:pPr>
          </w:p>
          <w:p w:rsidR="00E01380" w:rsidRPr="00E01380" w:rsidRDefault="00E0138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FF5DA1" w:rsidRDefault="001619E7">
            <w:pPr>
              <w:pStyle w:val="BodyText2"/>
              <w:snapToGrid w:val="0"/>
              <w:spacing w:line="100" w:lineRule="atLeast"/>
              <w:jc w:val="both"/>
            </w:pPr>
          </w:p>
        </w:tc>
      </w:tr>
    </w:tbl>
    <w:p w:rsidR="00553737" w:rsidRDefault="00553737">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Default="0039236A">
      <w:pPr>
        <w:rPr>
          <w:rFonts w:ascii="Arial" w:hAnsi="Arial" w:cs="Arial"/>
          <w:b/>
          <w:bCs/>
          <w:i/>
          <w:iCs/>
          <w:sz w:val="28"/>
          <w:szCs w:val="28"/>
          <w:lang w:val="sr-Cyrl-RS"/>
        </w:rPr>
      </w:pPr>
    </w:p>
    <w:p w:rsidR="0039236A" w:rsidRPr="00B968AA" w:rsidRDefault="0039236A">
      <w:pPr>
        <w:rPr>
          <w:rFonts w:ascii="Arial" w:hAnsi="Arial" w:cs="Arial"/>
          <w:b/>
          <w:bCs/>
          <w:i/>
          <w:iCs/>
          <w:sz w:val="28"/>
          <w:szCs w:val="28"/>
        </w:rPr>
      </w:pPr>
    </w:p>
    <w:p w:rsidR="001619E7" w:rsidRPr="00FF5DA1" w:rsidRDefault="003D7165" w:rsidP="00F36568">
      <w:pPr>
        <w:pStyle w:val="BodyText3"/>
        <w:shd w:val="clear" w:color="auto" w:fill="FFFFFF" w:themeFill="background1"/>
        <w:spacing w:after="0"/>
        <w:jc w:val="center"/>
        <w:rPr>
          <w:b/>
          <w:bCs/>
          <w:i/>
          <w:sz w:val="28"/>
          <w:szCs w:val="28"/>
          <w:lang w:val="sr-Cyrl-RS"/>
        </w:rPr>
      </w:pPr>
      <w:r w:rsidRPr="00F36568">
        <w:rPr>
          <w:b/>
          <w:bCs/>
          <w:i/>
          <w:sz w:val="28"/>
          <w:szCs w:val="28"/>
          <w:shd w:val="clear" w:color="auto" w:fill="808080" w:themeFill="background1" w:themeFillShade="80"/>
          <w:lang w:val="sr-Latn-RS"/>
        </w:rPr>
        <w:lastRenderedPageBreak/>
        <w:t>I</w:t>
      </w:r>
      <w:r w:rsidR="00FF5DA1" w:rsidRPr="00F36568">
        <w:rPr>
          <w:b/>
          <w:bCs/>
          <w:i/>
          <w:sz w:val="28"/>
          <w:szCs w:val="28"/>
          <w:shd w:val="clear" w:color="auto" w:fill="808080" w:themeFill="background1" w:themeFillShade="80"/>
          <w:lang w:val="sr-Latn-RS"/>
        </w:rPr>
        <w:t>X</w:t>
      </w:r>
      <w:r w:rsidR="00FF5DA1" w:rsidRPr="00FF5DA1">
        <w:rPr>
          <w:b/>
          <w:bCs/>
          <w:i/>
          <w:sz w:val="28"/>
          <w:szCs w:val="28"/>
          <w:lang w:val="sr-Latn-RS"/>
        </w:rPr>
        <w:t xml:space="preserve"> </w:t>
      </w:r>
      <w:r w:rsidR="00FF5DA1" w:rsidRPr="00FF5DA1">
        <w:rPr>
          <w:b/>
          <w:bCs/>
          <w:i/>
          <w:sz w:val="28"/>
          <w:szCs w:val="28"/>
          <w:lang w:val="sr-Cyrl-RS"/>
        </w:rPr>
        <w:t xml:space="preserve">ОБРАЗАЦ ИЗЈАВЕ О НЕЗАВИСНОЈ ПОНУДИ </w:t>
      </w:r>
    </w:p>
    <w:p w:rsidR="00FF5DA1" w:rsidRDefault="00FF5DA1">
      <w:pPr>
        <w:pStyle w:val="BodyText3"/>
        <w:spacing w:after="0"/>
        <w:jc w:val="both"/>
        <w:rPr>
          <w:rFonts w:ascii="Arial" w:hAnsi="Arial" w:cs="Arial"/>
          <w:sz w:val="24"/>
          <w:szCs w:val="24"/>
          <w:lang w:val="sr-Cyrl-RS"/>
        </w:rPr>
      </w:pPr>
    </w:p>
    <w:p w:rsidR="00E01380" w:rsidRDefault="00E01380">
      <w:pPr>
        <w:pStyle w:val="BodyText3"/>
        <w:spacing w:after="0"/>
        <w:jc w:val="both"/>
        <w:rPr>
          <w:sz w:val="24"/>
          <w:szCs w:val="24"/>
          <w:lang w:val="sr-Cyrl-RS"/>
        </w:rPr>
      </w:pPr>
    </w:p>
    <w:p w:rsidR="00E01380" w:rsidRDefault="00E01380">
      <w:pPr>
        <w:pStyle w:val="BodyText3"/>
        <w:spacing w:after="0"/>
        <w:jc w:val="both"/>
        <w:rPr>
          <w:sz w:val="24"/>
          <w:szCs w:val="24"/>
          <w:lang w:val="sr-Cyrl-RS"/>
        </w:rPr>
      </w:pPr>
    </w:p>
    <w:p w:rsidR="00E01380" w:rsidRPr="005F11E4" w:rsidRDefault="00E01380">
      <w:pPr>
        <w:pStyle w:val="BodyText3"/>
        <w:spacing w:after="0"/>
        <w:jc w:val="both"/>
        <w:rPr>
          <w:sz w:val="24"/>
          <w:szCs w:val="24"/>
          <w:lang w:val="sr-Cyrl-RS"/>
        </w:rPr>
      </w:pPr>
    </w:p>
    <w:p w:rsidR="001619E7" w:rsidRPr="005F11E4" w:rsidRDefault="001619E7">
      <w:pPr>
        <w:pStyle w:val="BodyText3"/>
        <w:spacing w:after="0"/>
        <w:jc w:val="both"/>
        <w:rPr>
          <w:sz w:val="24"/>
          <w:szCs w:val="24"/>
          <w:lang w:val="sr-Cyrl-RS"/>
        </w:rPr>
      </w:pPr>
      <w:r w:rsidRPr="005F11E4">
        <w:rPr>
          <w:sz w:val="24"/>
          <w:szCs w:val="24"/>
          <w:lang w:val="sr-Cyrl-RS"/>
        </w:rPr>
        <w:t xml:space="preserve">У складу са чланом 26. Закона, ________________________________________, </w:t>
      </w:r>
    </w:p>
    <w:p w:rsidR="001619E7" w:rsidRPr="005F11E4" w:rsidRDefault="001619E7">
      <w:pPr>
        <w:pStyle w:val="BodyText3"/>
        <w:spacing w:after="0"/>
        <w:jc w:val="both"/>
        <w:rPr>
          <w:sz w:val="24"/>
          <w:szCs w:val="24"/>
          <w:lang w:val="sr-Cyrl-RS"/>
        </w:rPr>
      </w:pPr>
      <w:r w:rsidRPr="005F11E4">
        <w:rPr>
          <w:sz w:val="24"/>
          <w:szCs w:val="24"/>
          <w:lang w:val="sr-Cyrl-RS"/>
        </w:rPr>
        <w:t xml:space="preserve">                                                                            (Назив понуђача)</w:t>
      </w:r>
    </w:p>
    <w:p w:rsidR="001619E7" w:rsidRPr="005F11E4" w:rsidRDefault="001619E7">
      <w:pPr>
        <w:pStyle w:val="BodyText3"/>
        <w:spacing w:after="0"/>
        <w:jc w:val="both"/>
        <w:rPr>
          <w:w w:val="200"/>
          <w:sz w:val="24"/>
          <w:szCs w:val="24"/>
          <w:lang w:val="sr-Cyrl-RS"/>
        </w:rPr>
      </w:pPr>
      <w:r w:rsidRPr="005F11E4">
        <w:rPr>
          <w:sz w:val="24"/>
          <w:szCs w:val="24"/>
          <w:lang w:val="sr-Cyrl-RS"/>
        </w:rPr>
        <w:t xml:space="preserve">даје: </w:t>
      </w:r>
    </w:p>
    <w:p w:rsidR="001619E7" w:rsidRPr="005F11E4" w:rsidRDefault="001619E7">
      <w:pPr>
        <w:pStyle w:val="BodyText3"/>
        <w:spacing w:before="360" w:after="360"/>
        <w:ind w:firstLine="227"/>
        <w:jc w:val="both"/>
        <w:rPr>
          <w:rFonts w:ascii="Arial" w:hAnsi="Arial" w:cs="Arial"/>
          <w:w w:val="200"/>
          <w:sz w:val="24"/>
          <w:szCs w:val="24"/>
          <w:lang w:val="sr-Cyrl-RS"/>
        </w:rPr>
      </w:pPr>
    </w:p>
    <w:p w:rsidR="001619E7" w:rsidRPr="005F11E4" w:rsidRDefault="001619E7">
      <w:pPr>
        <w:pStyle w:val="BodyText3"/>
        <w:spacing w:before="360" w:after="360"/>
        <w:ind w:firstLine="227"/>
        <w:jc w:val="center"/>
        <w:rPr>
          <w:b/>
          <w:bCs/>
          <w:sz w:val="24"/>
          <w:szCs w:val="24"/>
          <w:lang w:val="sr-Cyrl-CS"/>
        </w:rPr>
      </w:pPr>
      <w:r w:rsidRPr="005F11E4">
        <w:rPr>
          <w:b/>
          <w:bCs/>
          <w:sz w:val="24"/>
          <w:szCs w:val="24"/>
          <w:lang w:val="sr-Cyrl-CS"/>
        </w:rPr>
        <w:t xml:space="preserve">ИЗЈАВУ </w:t>
      </w:r>
    </w:p>
    <w:p w:rsidR="001619E7" w:rsidRPr="005F11E4" w:rsidRDefault="001619E7">
      <w:pPr>
        <w:pStyle w:val="BodyText3"/>
        <w:spacing w:before="360" w:after="360"/>
        <w:ind w:firstLine="227"/>
        <w:jc w:val="center"/>
        <w:rPr>
          <w:bCs/>
          <w:sz w:val="24"/>
          <w:szCs w:val="24"/>
          <w:lang w:val="sr-Cyrl-RS"/>
        </w:rPr>
      </w:pPr>
      <w:r w:rsidRPr="005F11E4">
        <w:rPr>
          <w:b/>
          <w:bCs/>
          <w:sz w:val="24"/>
          <w:szCs w:val="24"/>
          <w:lang w:val="sr-Cyrl-CS"/>
        </w:rPr>
        <w:t>О НЕЗАВИСНОЈ</w:t>
      </w:r>
      <w:r w:rsidRPr="005F11E4">
        <w:rPr>
          <w:b/>
          <w:bCs/>
          <w:sz w:val="24"/>
          <w:szCs w:val="24"/>
          <w:lang w:val="sr-Cyrl-RS"/>
        </w:rPr>
        <w:t xml:space="preserve"> ПОНУДИ</w:t>
      </w:r>
    </w:p>
    <w:p w:rsidR="001619E7" w:rsidRPr="005F11E4" w:rsidRDefault="001619E7">
      <w:pPr>
        <w:pStyle w:val="BodyText3"/>
        <w:spacing w:after="0"/>
        <w:jc w:val="both"/>
        <w:rPr>
          <w:bCs/>
          <w:sz w:val="24"/>
          <w:szCs w:val="24"/>
          <w:lang w:val="sr-Cyrl-RS"/>
        </w:rPr>
      </w:pPr>
    </w:p>
    <w:p w:rsidR="001619E7" w:rsidRPr="005F11E4" w:rsidRDefault="001619E7">
      <w:pPr>
        <w:pStyle w:val="BodyText3"/>
        <w:spacing w:after="0"/>
        <w:jc w:val="both"/>
        <w:rPr>
          <w:bCs/>
          <w:sz w:val="24"/>
          <w:szCs w:val="24"/>
          <w:lang w:val="sr-Cyrl-RS"/>
        </w:rPr>
      </w:pPr>
    </w:p>
    <w:p w:rsidR="001619E7" w:rsidRPr="005F11E4" w:rsidRDefault="001619E7">
      <w:pPr>
        <w:jc w:val="both"/>
        <w:rPr>
          <w:lang w:val="sr-Cyrl-RS"/>
        </w:rPr>
      </w:pPr>
      <w:r w:rsidRPr="005F11E4">
        <w:rPr>
          <w:lang w:val="sr-Cyrl-RS"/>
        </w:rPr>
        <w:tab/>
      </w:r>
      <w:r w:rsidRPr="005F11E4">
        <w:rPr>
          <w:lang w:val="sr-Cyrl-RS"/>
        </w:rPr>
        <w:tab/>
      </w:r>
      <w:r w:rsidRPr="005F11E4">
        <w:rPr>
          <w:lang w:val="sr-Cyrl-RS"/>
        </w:rPr>
        <w:tab/>
      </w:r>
      <w:r w:rsidRPr="005F11E4">
        <w:rPr>
          <w:bCs/>
          <w:lang w:val="sr-Cyrl-RS"/>
        </w:rPr>
        <w:t xml:space="preserve"> </w:t>
      </w:r>
    </w:p>
    <w:p w:rsidR="001619E7" w:rsidRPr="005F11E4" w:rsidRDefault="001619E7">
      <w:pPr>
        <w:jc w:val="both"/>
        <w:rPr>
          <w:bCs/>
          <w:lang w:val="sr-Cyrl-RS"/>
        </w:rPr>
      </w:pPr>
      <w:r w:rsidRPr="005F11E4">
        <w:rPr>
          <w:lang w:val="sr-Cyrl-RS"/>
        </w:rPr>
        <w:t>Под пуном материјалном и кривичном одговорношћу п</w:t>
      </w:r>
      <w:r w:rsidRPr="005F11E4">
        <w:rPr>
          <w:bCs/>
          <w:lang w:val="sr-Cyrl-RS"/>
        </w:rPr>
        <w:t xml:space="preserve">отврђујем да сам понуду у </w:t>
      </w:r>
      <w:r w:rsidRPr="005F11E4">
        <w:rPr>
          <w:bCs/>
          <w:lang w:val="sr-Cyrl-CS"/>
        </w:rPr>
        <w:t>поступку</w:t>
      </w:r>
      <w:r w:rsidRPr="005F11E4">
        <w:rPr>
          <w:bCs/>
          <w:lang w:val="sr-Cyrl-RS"/>
        </w:rPr>
        <w:t xml:space="preserve"> јавне набавке</w:t>
      </w:r>
      <w:r w:rsidR="00FF5DA1" w:rsidRPr="005F11E4">
        <w:rPr>
          <w:lang w:val="sr-Cyrl-RS"/>
        </w:rPr>
        <w:t xml:space="preserve"> </w:t>
      </w:r>
      <w:r w:rsidR="00530DA5" w:rsidRPr="00F15B3F">
        <w:rPr>
          <w:lang w:val="sr-Cyrl-CS"/>
        </w:rPr>
        <w:t>горива за службена возила</w:t>
      </w:r>
      <w:r w:rsidR="009D1032" w:rsidRPr="009D1032">
        <w:rPr>
          <w:lang w:val="sr-Cyrl-CS"/>
        </w:rPr>
        <w:t>,</w:t>
      </w:r>
      <w:r w:rsidR="009D1032" w:rsidRPr="009D1032">
        <w:rPr>
          <w:rFonts w:eastAsia="TimesNewRomanPS-BoldMT"/>
          <w:bCs/>
          <w:color w:val="002060"/>
          <w:lang w:val="sr-Cyrl-RS"/>
        </w:rPr>
        <w:t xml:space="preserve"> </w:t>
      </w:r>
      <w:r w:rsidR="009D1032" w:rsidRPr="009D1032">
        <w:rPr>
          <w:rFonts w:eastAsia="TimesNewRomanPS-BoldMT"/>
          <w:bCs/>
          <w:lang w:val="sr-Cyrl-RS"/>
        </w:rPr>
        <w:t xml:space="preserve">ЈНОП број </w:t>
      </w:r>
      <w:r w:rsidR="009D1032" w:rsidRPr="009D1032">
        <w:rPr>
          <w:rFonts w:eastAsia="TimesNewRomanPS-BoldMT"/>
          <w:bCs/>
          <w:color w:val="auto"/>
          <w:lang w:val="sr-Cyrl-RS"/>
        </w:rPr>
        <w:t>1/2018</w:t>
      </w:r>
      <w:r w:rsidRPr="009D1032">
        <w:rPr>
          <w:lang w:val="sr-Cyrl-RS"/>
        </w:rPr>
        <w:t>,</w:t>
      </w:r>
      <w:r w:rsidRPr="005F11E4">
        <w:rPr>
          <w:lang w:val="sr-Cyrl-RS"/>
        </w:rPr>
        <w:t xml:space="preserve"> </w:t>
      </w:r>
      <w:r w:rsidRPr="005F11E4">
        <w:rPr>
          <w:bCs/>
          <w:lang w:val="sr-Cyrl-RS"/>
        </w:rPr>
        <w:t>поднео независно, без договора са другим понуђачима или заинтересованим лицима.</w:t>
      </w:r>
    </w:p>
    <w:p w:rsidR="001619E7" w:rsidRPr="005F11E4" w:rsidRDefault="001619E7">
      <w:pPr>
        <w:jc w:val="both"/>
        <w:rPr>
          <w:rFonts w:ascii="Arial" w:hAnsi="Arial" w:cs="Arial"/>
          <w:bCs/>
          <w:lang w:val="sr-Cyrl-RS"/>
        </w:rPr>
      </w:pPr>
    </w:p>
    <w:p w:rsidR="001619E7" w:rsidRPr="005F11E4" w:rsidRDefault="001619E7">
      <w:pPr>
        <w:jc w:val="both"/>
        <w:rPr>
          <w:rFonts w:ascii="Arial" w:hAnsi="Arial" w:cs="Arial"/>
          <w:bCs/>
          <w:lang w:val="sr-Cyrl-RS"/>
        </w:rPr>
      </w:pPr>
    </w:p>
    <w:p w:rsidR="001619E7" w:rsidRPr="005F11E4" w:rsidRDefault="001619E7">
      <w:pPr>
        <w:pStyle w:val="BodyText3"/>
        <w:spacing w:after="0"/>
        <w:ind w:firstLine="227"/>
        <w:jc w:val="both"/>
        <w:rPr>
          <w:rFonts w:ascii="Arial" w:hAnsi="Arial" w:cs="Arial"/>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1619E7" w:rsidRPr="005F11E4">
        <w:tc>
          <w:tcPr>
            <w:tcW w:w="3080" w:type="dxa"/>
            <w:shd w:val="clear" w:color="auto" w:fill="auto"/>
            <w:vAlign w:val="center"/>
          </w:tcPr>
          <w:p w:rsidR="001619E7" w:rsidRPr="005F11E4" w:rsidRDefault="001619E7">
            <w:pPr>
              <w:pStyle w:val="BodyText2"/>
              <w:spacing w:line="100" w:lineRule="atLeast"/>
              <w:jc w:val="center"/>
            </w:pPr>
            <w:r w:rsidRPr="005F11E4">
              <w:t>Датум:</w:t>
            </w:r>
          </w:p>
        </w:tc>
        <w:tc>
          <w:tcPr>
            <w:tcW w:w="3065" w:type="dxa"/>
            <w:shd w:val="clear" w:color="auto" w:fill="auto"/>
            <w:vAlign w:val="center"/>
          </w:tcPr>
          <w:p w:rsidR="001619E7" w:rsidRPr="005F11E4" w:rsidRDefault="001619E7">
            <w:pPr>
              <w:pStyle w:val="BodyText2"/>
              <w:spacing w:line="100" w:lineRule="atLeast"/>
              <w:jc w:val="center"/>
            </w:pPr>
            <w:r w:rsidRPr="005F11E4">
              <w:t>М.П.</w:t>
            </w:r>
          </w:p>
        </w:tc>
        <w:tc>
          <w:tcPr>
            <w:tcW w:w="3097" w:type="dxa"/>
            <w:shd w:val="clear" w:color="auto" w:fill="auto"/>
            <w:vAlign w:val="center"/>
          </w:tcPr>
          <w:p w:rsidR="001619E7" w:rsidRPr="005F11E4" w:rsidRDefault="001619E7">
            <w:pPr>
              <w:pStyle w:val="BodyText2"/>
              <w:spacing w:line="100" w:lineRule="atLeast"/>
              <w:jc w:val="center"/>
            </w:pPr>
            <w:r w:rsidRPr="005F11E4">
              <w:t>Потпис понуђача</w:t>
            </w:r>
          </w:p>
        </w:tc>
      </w:tr>
      <w:tr w:rsidR="001619E7" w:rsidRPr="005F11E4">
        <w:tc>
          <w:tcPr>
            <w:tcW w:w="3080" w:type="dxa"/>
            <w:tcBorders>
              <w:bottom w:val="single" w:sz="4" w:space="0" w:color="000000"/>
            </w:tcBorders>
            <w:shd w:val="clear" w:color="auto" w:fill="auto"/>
          </w:tcPr>
          <w:p w:rsidR="001619E7" w:rsidRPr="005F11E4" w:rsidRDefault="001619E7">
            <w:pPr>
              <w:pStyle w:val="BodyText2"/>
              <w:snapToGrid w:val="0"/>
              <w:spacing w:line="100" w:lineRule="atLeast"/>
              <w:jc w:val="both"/>
              <w:rPr>
                <w:lang w:val="sr-Cyrl-RS"/>
              </w:rPr>
            </w:pPr>
          </w:p>
          <w:p w:rsidR="00E01380" w:rsidRPr="005F11E4" w:rsidRDefault="00E01380">
            <w:pPr>
              <w:pStyle w:val="BodyText2"/>
              <w:snapToGrid w:val="0"/>
              <w:spacing w:line="100" w:lineRule="atLeast"/>
              <w:jc w:val="both"/>
              <w:rPr>
                <w:lang w:val="sr-Cyrl-RS"/>
              </w:rPr>
            </w:pPr>
          </w:p>
        </w:tc>
        <w:tc>
          <w:tcPr>
            <w:tcW w:w="3065" w:type="dxa"/>
            <w:shd w:val="clear" w:color="auto" w:fill="auto"/>
          </w:tcPr>
          <w:p w:rsidR="001619E7" w:rsidRPr="005F11E4"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5F11E4" w:rsidRDefault="001619E7">
            <w:pPr>
              <w:pStyle w:val="BodyText2"/>
              <w:snapToGrid w:val="0"/>
              <w:spacing w:line="100" w:lineRule="atLeast"/>
              <w:jc w:val="both"/>
            </w:pPr>
          </w:p>
        </w:tc>
      </w:tr>
    </w:tbl>
    <w:p w:rsidR="001619E7" w:rsidRPr="005F11E4" w:rsidRDefault="001619E7">
      <w:pPr>
        <w:pStyle w:val="BodyText3"/>
        <w:spacing w:after="0"/>
        <w:ind w:firstLine="227"/>
        <w:jc w:val="both"/>
        <w:rPr>
          <w:sz w:val="24"/>
          <w:szCs w:val="24"/>
        </w:rPr>
      </w:pPr>
    </w:p>
    <w:p w:rsidR="001619E7" w:rsidRPr="005F11E4" w:rsidRDefault="001619E7">
      <w:pPr>
        <w:tabs>
          <w:tab w:val="left" w:pos="6028"/>
        </w:tabs>
        <w:autoSpaceDE w:val="0"/>
        <w:spacing w:line="240" w:lineRule="auto"/>
        <w:rPr>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9448AE" w:rsidRPr="005F11E4" w:rsidRDefault="009448AE">
      <w:pPr>
        <w:tabs>
          <w:tab w:val="left" w:pos="6028"/>
        </w:tabs>
        <w:autoSpaceDE w:val="0"/>
        <w:spacing w:line="240" w:lineRule="auto"/>
        <w:jc w:val="both"/>
        <w:rPr>
          <w:b/>
          <w:bCs/>
          <w:i/>
          <w:iCs/>
          <w:color w:val="auto"/>
          <w:lang w:val="sr-Cyrl-RS"/>
        </w:rPr>
      </w:pPr>
    </w:p>
    <w:p w:rsidR="001619E7" w:rsidRPr="005F11E4" w:rsidRDefault="001619E7">
      <w:pPr>
        <w:tabs>
          <w:tab w:val="left" w:pos="6028"/>
        </w:tabs>
        <w:autoSpaceDE w:val="0"/>
        <w:spacing w:line="240" w:lineRule="auto"/>
        <w:jc w:val="both"/>
        <w:rPr>
          <w:i/>
          <w:color w:val="auto"/>
          <w:lang w:val="sr-Cyrl-RS"/>
        </w:rPr>
      </w:pPr>
      <w:r w:rsidRPr="005F11E4">
        <w:rPr>
          <w:b/>
          <w:bCs/>
          <w:i/>
          <w:iCs/>
          <w:color w:val="auto"/>
          <w:lang w:val="sr-Cyrl-RS"/>
        </w:rPr>
        <w:t xml:space="preserve">Напомена: </w:t>
      </w:r>
      <w:r w:rsidRPr="005F11E4">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F11E4">
        <w:rPr>
          <w:bCs/>
          <w:i/>
          <w:iCs/>
          <w:color w:val="auto"/>
          <w:lang w:val="sr-Cyrl-RS"/>
        </w:rPr>
        <w:t xml:space="preserve"> Повреда конкуренције представља негативну референцу, у смислу члана 82. став 1. тачка 2. Закона.</w:t>
      </w:r>
    </w:p>
    <w:p w:rsidR="00E71653" w:rsidRPr="005F11E4" w:rsidRDefault="00E71653" w:rsidP="00E71653">
      <w:pPr>
        <w:tabs>
          <w:tab w:val="left" w:pos="6028"/>
        </w:tabs>
        <w:autoSpaceDE w:val="0"/>
        <w:spacing w:line="240" w:lineRule="auto"/>
        <w:jc w:val="both"/>
        <w:rPr>
          <w:bCs/>
          <w:i/>
          <w:iCs/>
          <w:color w:val="auto"/>
          <w:lang w:val="sr-Cyrl-RS"/>
        </w:rPr>
      </w:pPr>
      <w:r w:rsidRPr="005F11E4">
        <w:rPr>
          <w:b/>
          <w:bCs/>
          <w:i/>
          <w:iCs/>
          <w:color w:val="auto"/>
          <w:u w:val="single"/>
          <w:lang w:val="sr-Cyrl-RS"/>
        </w:rPr>
        <w:t>Уколико понуду подноси група понуђача,</w:t>
      </w:r>
      <w:r w:rsidRPr="005F11E4">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rsidR="001619E7" w:rsidRPr="009448AE" w:rsidRDefault="00E01380" w:rsidP="006329A0">
      <w:pPr>
        <w:suppressAutoHyphens w:val="0"/>
        <w:spacing w:line="240" w:lineRule="auto"/>
        <w:jc w:val="center"/>
        <w:rPr>
          <w:rFonts w:ascii="Arial" w:hAnsi="Arial" w:cs="Arial"/>
          <w:i/>
          <w:color w:val="auto"/>
          <w:lang w:val="sr-Cyrl-RS"/>
        </w:rPr>
      </w:pPr>
      <w:r w:rsidRPr="003623B0">
        <w:rPr>
          <w:rFonts w:ascii="Arial" w:hAnsi="Arial" w:cs="Arial"/>
          <w:i/>
          <w:color w:val="auto"/>
          <w:lang w:val="sr-Cyrl-RS"/>
        </w:rPr>
        <w:br w:type="page"/>
      </w:r>
      <w:r w:rsidR="003D7165" w:rsidRPr="009448AE">
        <w:rPr>
          <w:b/>
          <w:bCs/>
          <w:i/>
          <w:iCs/>
          <w:sz w:val="28"/>
          <w:szCs w:val="28"/>
          <w:shd w:val="clear" w:color="auto" w:fill="808080" w:themeFill="background1" w:themeFillShade="80"/>
        </w:rPr>
        <w:lastRenderedPageBreak/>
        <w:t>X</w:t>
      </w:r>
      <w:r w:rsidR="001619E7" w:rsidRPr="009448AE">
        <w:rPr>
          <w:b/>
          <w:bCs/>
          <w:i/>
          <w:iCs/>
          <w:sz w:val="28"/>
          <w:szCs w:val="28"/>
          <w:shd w:val="clear" w:color="auto" w:fill="808080" w:themeFill="background1" w:themeFillShade="80"/>
          <w:lang w:val="sr-Cyrl-RS"/>
        </w:rPr>
        <w:t xml:space="preserve"> </w:t>
      </w:r>
      <w:r w:rsidR="001619E7" w:rsidRPr="009448AE">
        <w:rPr>
          <w:b/>
          <w:bCs/>
          <w:i/>
          <w:iCs/>
          <w:sz w:val="28"/>
          <w:szCs w:val="28"/>
          <w:lang w:val="sr-Cyrl-RS"/>
        </w:rPr>
        <w:t xml:space="preserve">ОБРАЗАЦ ИЗЈАВЕ О ПОШТОВАЊУ </w:t>
      </w:r>
      <w:proofErr w:type="gramStart"/>
      <w:r w:rsidR="001619E7" w:rsidRPr="009448AE">
        <w:rPr>
          <w:b/>
          <w:bCs/>
          <w:i/>
          <w:iCs/>
          <w:sz w:val="28"/>
          <w:szCs w:val="28"/>
          <w:lang w:val="sr-Cyrl-RS"/>
        </w:rPr>
        <w:t>ОБАВЕЗА  ИЗ</w:t>
      </w:r>
      <w:proofErr w:type="gramEnd"/>
      <w:r w:rsidR="001619E7" w:rsidRPr="009448AE">
        <w:rPr>
          <w:b/>
          <w:bCs/>
          <w:i/>
          <w:iCs/>
          <w:sz w:val="28"/>
          <w:szCs w:val="28"/>
          <w:lang w:val="sr-Cyrl-RS"/>
        </w:rPr>
        <w:t xml:space="preserve"> ЧЛ. 75. СТ. 2. ЗАКОНА</w:t>
      </w:r>
    </w:p>
    <w:p w:rsidR="001619E7" w:rsidRPr="003623B0" w:rsidRDefault="001619E7" w:rsidP="00C76BFC">
      <w:pPr>
        <w:pStyle w:val="BodyText3"/>
        <w:spacing w:after="0"/>
        <w:jc w:val="center"/>
        <w:rPr>
          <w:rFonts w:ascii="Arial" w:hAnsi="Arial" w:cs="Arial"/>
          <w:sz w:val="24"/>
          <w:szCs w:val="24"/>
          <w:lang w:val="sr-Cyrl-RS"/>
        </w:rPr>
      </w:pPr>
    </w:p>
    <w:p w:rsidR="001619E7" w:rsidRPr="00221130" w:rsidRDefault="001619E7" w:rsidP="00C76BFC">
      <w:pPr>
        <w:tabs>
          <w:tab w:val="left" w:pos="6028"/>
        </w:tabs>
        <w:autoSpaceDE w:val="0"/>
        <w:spacing w:line="240" w:lineRule="auto"/>
        <w:rPr>
          <w:rFonts w:ascii="Arial" w:hAnsi="Arial" w:cs="Arial"/>
          <w:b/>
          <w:bCs/>
          <w:iCs/>
          <w:lang w:val="ru-RU"/>
        </w:rPr>
      </w:pPr>
    </w:p>
    <w:p w:rsidR="001619E7" w:rsidRPr="00221130" w:rsidRDefault="001619E7" w:rsidP="00C76BFC">
      <w:pPr>
        <w:tabs>
          <w:tab w:val="left" w:pos="6028"/>
        </w:tabs>
        <w:autoSpaceDE w:val="0"/>
        <w:spacing w:line="240" w:lineRule="auto"/>
        <w:rPr>
          <w:rFonts w:ascii="Arial" w:hAnsi="Arial" w:cs="Arial"/>
          <w:bCs/>
          <w:iCs/>
          <w:lang w:val="ru-RU"/>
        </w:rPr>
      </w:pPr>
    </w:p>
    <w:p w:rsidR="001619E7" w:rsidRPr="00FB56ED" w:rsidRDefault="001619E7" w:rsidP="00C76BFC">
      <w:pPr>
        <w:tabs>
          <w:tab w:val="left" w:pos="6028"/>
        </w:tabs>
        <w:autoSpaceDE w:val="0"/>
        <w:spacing w:line="240" w:lineRule="auto"/>
        <w:jc w:val="both"/>
        <w:rPr>
          <w:bCs/>
          <w:iCs/>
          <w:lang w:val="sr-Cyrl-RS"/>
        </w:rPr>
      </w:pPr>
      <w:r w:rsidRPr="00FB56ED">
        <w:rPr>
          <w:bCs/>
          <w:iCs/>
          <w:lang w:val="sr-Cyrl-RS"/>
        </w:rPr>
        <w:t xml:space="preserve">У вези члана 75. став 2. Закона о јавним набавкама, као заступник понуђача дајем следећу </w:t>
      </w:r>
    </w:p>
    <w:p w:rsidR="001619E7" w:rsidRPr="00FB56ED" w:rsidRDefault="001619E7" w:rsidP="00C76BFC">
      <w:pPr>
        <w:tabs>
          <w:tab w:val="left" w:pos="6028"/>
        </w:tabs>
        <w:autoSpaceDE w:val="0"/>
        <w:spacing w:line="240" w:lineRule="auto"/>
        <w:rPr>
          <w:bCs/>
          <w:iCs/>
          <w:lang w:val="sr-Cyrl-RS"/>
        </w:rPr>
      </w:pPr>
    </w:p>
    <w:p w:rsidR="001619E7" w:rsidRPr="00FB56ED" w:rsidRDefault="001619E7" w:rsidP="00C76BFC">
      <w:pPr>
        <w:tabs>
          <w:tab w:val="left" w:pos="6028"/>
        </w:tabs>
        <w:autoSpaceDE w:val="0"/>
        <w:spacing w:line="240" w:lineRule="auto"/>
        <w:rPr>
          <w:bCs/>
          <w:iCs/>
          <w:lang w:val="sr-Cyrl-RS"/>
        </w:rPr>
      </w:pPr>
    </w:p>
    <w:p w:rsidR="006A0282" w:rsidRDefault="006A0282" w:rsidP="00C76BFC">
      <w:pPr>
        <w:tabs>
          <w:tab w:val="left" w:pos="6028"/>
        </w:tabs>
        <w:autoSpaceDE w:val="0"/>
        <w:spacing w:line="240" w:lineRule="auto"/>
        <w:jc w:val="center"/>
        <w:rPr>
          <w:b/>
          <w:bCs/>
          <w:iCs/>
          <w:lang w:val="sr-Cyrl-RS"/>
        </w:rPr>
      </w:pPr>
    </w:p>
    <w:p w:rsidR="001619E7" w:rsidRPr="006A0282" w:rsidRDefault="001619E7" w:rsidP="00C76BFC">
      <w:pPr>
        <w:tabs>
          <w:tab w:val="left" w:pos="6028"/>
        </w:tabs>
        <w:autoSpaceDE w:val="0"/>
        <w:spacing w:line="240" w:lineRule="auto"/>
        <w:jc w:val="center"/>
        <w:rPr>
          <w:b/>
          <w:bCs/>
          <w:iCs/>
          <w:lang w:val="sr-Cyrl-RS"/>
        </w:rPr>
      </w:pPr>
      <w:r w:rsidRPr="006A0282">
        <w:rPr>
          <w:b/>
          <w:bCs/>
          <w:iCs/>
          <w:lang w:val="sr-Cyrl-RS"/>
        </w:rPr>
        <w:t>ИЗЈАВУ</w:t>
      </w:r>
    </w:p>
    <w:p w:rsidR="001619E7" w:rsidRPr="00FB56ED" w:rsidRDefault="001619E7" w:rsidP="00C76BFC">
      <w:pPr>
        <w:tabs>
          <w:tab w:val="left" w:pos="6028"/>
        </w:tabs>
        <w:autoSpaceDE w:val="0"/>
        <w:spacing w:line="240" w:lineRule="auto"/>
        <w:jc w:val="center"/>
        <w:rPr>
          <w:bCs/>
          <w:iCs/>
          <w:lang w:val="sr-Cyrl-RS"/>
        </w:rPr>
      </w:pPr>
    </w:p>
    <w:p w:rsidR="006A0282" w:rsidRDefault="006A0282" w:rsidP="00C76BFC">
      <w:pPr>
        <w:tabs>
          <w:tab w:val="left" w:pos="6028"/>
        </w:tabs>
        <w:autoSpaceDE w:val="0"/>
        <w:spacing w:line="240" w:lineRule="auto"/>
        <w:jc w:val="both"/>
        <w:rPr>
          <w:bCs/>
          <w:iCs/>
          <w:lang w:val="sr-Cyrl-RS"/>
        </w:rPr>
      </w:pPr>
    </w:p>
    <w:p w:rsidR="001619E7" w:rsidRPr="00FB56ED" w:rsidRDefault="001619E7" w:rsidP="00C76BFC">
      <w:pPr>
        <w:tabs>
          <w:tab w:val="left" w:pos="6028"/>
        </w:tabs>
        <w:autoSpaceDE w:val="0"/>
        <w:spacing w:line="240" w:lineRule="auto"/>
        <w:jc w:val="both"/>
        <w:rPr>
          <w:bCs/>
          <w:iCs/>
          <w:lang w:val="sr-Cyrl-RS"/>
        </w:rPr>
      </w:pPr>
      <w:r w:rsidRPr="00FB56ED">
        <w:rPr>
          <w:bCs/>
          <w:iCs/>
          <w:lang w:val="sr-Cyrl-RS"/>
        </w:rPr>
        <w:t>Понуђач</w:t>
      </w:r>
      <w:r w:rsidR="00FB56ED">
        <w:rPr>
          <w:lang w:val="sr-Cyrl-RS"/>
        </w:rPr>
        <w:t xml:space="preserve"> ________________________________________________</w:t>
      </w:r>
      <w:r w:rsidRPr="00FB56ED">
        <w:rPr>
          <w:i/>
          <w:lang w:val="sr-Cyrl-CS"/>
        </w:rPr>
        <w:t xml:space="preserve"> </w:t>
      </w:r>
      <w:r w:rsidR="00F15B3F">
        <w:rPr>
          <w:lang w:val="sr-Cyrl-RS"/>
        </w:rPr>
        <w:t xml:space="preserve">у поступку јавне </w:t>
      </w:r>
      <w:r w:rsidR="00A66942">
        <w:rPr>
          <w:rFonts w:eastAsia="TimesNewRomanPS-BoldMT"/>
          <w:bCs/>
          <w:lang w:val="sr-Cyrl-RS"/>
        </w:rPr>
        <w:t xml:space="preserve">набавке </w:t>
      </w:r>
      <w:r w:rsidR="00F15B3F" w:rsidRPr="00F15B3F">
        <w:rPr>
          <w:lang w:val="sr-Cyrl-CS"/>
        </w:rPr>
        <w:t>горива за службена возила,</w:t>
      </w:r>
      <w:r w:rsidR="00F15B3F" w:rsidRPr="00F15B3F">
        <w:rPr>
          <w:rFonts w:eastAsia="TimesNewRomanPS-BoldMT"/>
          <w:bCs/>
          <w:color w:val="002060"/>
          <w:lang w:val="sr-Cyrl-RS"/>
        </w:rPr>
        <w:t xml:space="preserve"> </w:t>
      </w:r>
      <w:r w:rsidR="00F15B3F" w:rsidRPr="00F15B3F">
        <w:rPr>
          <w:rFonts w:eastAsia="TimesNewRomanPS-BoldMT"/>
          <w:bCs/>
          <w:lang w:val="sr-Cyrl-RS"/>
        </w:rPr>
        <w:t xml:space="preserve">ЈНОП број </w:t>
      </w:r>
      <w:r w:rsidR="00F15B3F" w:rsidRPr="00F15B3F">
        <w:rPr>
          <w:rFonts w:eastAsia="TimesNewRomanPS-BoldMT"/>
          <w:bCs/>
          <w:color w:val="auto"/>
          <w:lang w:val="sr-Cyrl-RS"/>
        </w:rPr>
        <w:t>1/2018</w:t>
      </w:r>
      <w:r w:rsidRPr="00F15B3F">
        <w:rPr>
          <w:lang w:val="sr-Cyrl-RS"/>
        </w:rPr>
        <w:t>,</w:t>
      </w:r>
      <w:r w:rsidRPr="00FB56ED">
        <w:rPr>
          <w:bCs/>
          <w:iCs/>
          <w:lang w:val="sr-Cyrl-RS"/>
        </w:rPr>
        <w:t xml:space="preserve"> поштовао је обавезе које произлазе из важећих прописа о заштити на раду, запошљавању и условима</w:t>
      </w:r>
      <w:r w:rsidR="00553737">
        <w:rPr>
          <w:bCs/>
          <w:iCs/>
          <w:lang w:val="sr-Cyrl-RS"/>
        </w:rPr>
        <w:t xml:space="preserve"> рада, заштити животне средине, као и да нема забрану обављања делатности која је на снази у време </w:t>
      </w:r>
      <w:r w:rsidR="003C424E">
        <w:rPr>
          <w:bCs/>
          <w:iCs/>
          <w:lang w:val="sr-Cyrl-RS"/>
        </w:rPr>
        <w:t>подношења понуде</w:t>
      </w:r>
      <w:r w:rsidRPr="00FB56ED">
        <w:rPr>
          <w:bCs/>
          <w:iCs/>
          <w:lang w:val="sr-Cyrl-RS"/>
        </w:rPr>
        <w:t>.</w:t>
      </w:r>
    </w:p>
    <w:p w:rsidR="001619E7" w:rsidRPr="00FB56ED" w:rsidRDefault="001619E7" w:rsidP="00C76BFC">
      <w:pPr>
        <w:tabs>
          <w:tab w:val="left" w:pos="6028"/>
        </w:tabs>
        <w:autoSpaceDE w:val="0"/>
        <w:spacing w:line="240" w:lineRule="auto"/>
        <w:rPr>
          <w:bCs/>
          <w:iCs/>
          <w:lang w:val="sr-Cyrl-RS"/>
        </w:rPr>
      </w:pPr>
    </w:p>
    <w:p w:rsidR="001619E7" w:rsidRPr="00FB56ED" w:rsidRDefault="001619E7" w:rsidP="00C76BFC">
      <w:pPr>
        <w:tabs>
          <w:tab w:val="left" w:pos="6028"/>
        </w:tabs>
        <w:autoSpaceDE w:val="0"/>
        <w:spacing w:line="240" w:lineRule="auto"/>
        <w:rPr>
          <w:bCs/>
          <w:iCs/>
          <w:color w:val="002060"/>
          <w:lang w:val="sr-Cyrl-RS"/>
        </w:rPr>
      </w:pPr>
    </w:p>
    <w:p w:rsidR="001619E7" w:rsidRPr="00FB56ED" w:rsidRDefault="001619E7" w:rsidP="00C76BFC">
      <w:pPr>
        <w:tabs>
          <w:tab w:val="left" w:pos="6028"/>
        </w:tabs>
        <w:autoSpaceDE w:val="0"/>
        <w:spacing w:line="240" w:lineRule="auto"/>
        <w:rPr>
          <w:bCs/>
          <w:iCs/>
          <w:color w:val="002060"/>
          <w:lang w:val="sr-Cyrl-RS"/>
        </w:rPr>
      </w:pPr>
    </w:p>
    <w:p w:rsidR="001619E7" w:rsidRPr="00FB56ED" w:rsidRDefault="001619E7" w:rsidP="00C76BFC">
      <w:pPr>
        <w:tabs>
          <w:tab w:val="left" w:pos="6028"/>
        </w:tabs>
        <w:autoSpaceDE w:val="0"/>
        <w:spacing w:line="240" w:lineRule="auto"/>
        <w:jc w:val="center"/>
        <w:rPr>
          <w:bCs/>
          <w:iCs/>
          <w:lang w:val="sr-Cyrl-RS"/>
        </w:rPr>
      </w:pPr>
      <w:r w:rsidRPr="00FB56ED">
        <w:rPr>
          <w:bCs/>
          <w:iCs/>
          <w:lang w:val="sr-Cyrl-RS"/>
        </w:rPr>
        <w:t>Датум</w:t>
      </w:r>
      <w:r w:rsidR="00C76BFC">
        <w:rPr>
          <w:bCs/>
          <w:iCs/>
          <w:lang w:val="sr-Cyrl-RS"/>
        </w:rPr>
        <w:t xml:space="preserve"> </w:t>
      </w:r>
      <w:r w:rsidR="00C76BFC">
        <w:rPr>
          <w:bCs/>
          <w:iCs/>
          <w:lang w:val="sr-Cyrl-RS"/>
        </w:rPr>
        <w:tab/>
      </w:r>
      <w:r w:rsidR="00C76BFC">
        <w:rPr>
          <w:bCs/>
          <w:iCs/>
          <w:lang w:val="sr-Cyrl-RS"/>
        </w:rPr>
        <w:tab/>
      </w:r>
      <w:r w:rsidRPr="00FB56ED">
        <w:rPr>
          <w:bCs/>
          <w:iCs/>
          <w:lang w:val="sr-Cyrl-RS"/>
        </w:rPr>
        <w:t>Понуђач</w:t>
      </w:r>
    </w:p>
    <w:p w:rsidR="001619E7" w:rsidRDefault="001619E7" w:rsidP="00C76BFC">
      <w:pPr>
        <w:tabs>
          <w:tab w:val="left" w:pos="6028"/>
        </w:tabs>
        <w:autoSpaceDE w:val="0"/>
        <w:spacing w:line="240" w:lineRule="auto"/>
        <w:jc w:val="center"/>
        <w:rPr>
          <w:bCs/>
          <w:iCs/>
          <w:lang w:val="sr-Cyrl-RS"/>
        </w:rPr>
      </w:pPr>
    </w:p>
    <w:p w:rsidR="00E01380" w:rsidRPr="00FB56ED" w:rsidRDefault="00E01380" w:rsidP="00C76BFC">
      <w:pPr>
        <w:tabs>
          <w:tab w:val="left" w:pos="6028"/>
        </w:tabs>
        <w:autoSpaceDE w:val="0"/>
        <w:spacing w:line="240" w:lineRule="auto"/>
        <w:jc w:val="center"/>
        <w:rPr>
          <w:bCs/>
          <w:iCs/>
          <w:lang w:val="sr-Cyrl-RS"/>
        </w:rPr>
      </w:pPr>
    </w:p>
    <w:p w:rsidR="001619E7" w:rsidRPr="00FB56ED" w:rsidRDefault="001619E7" w:rsidP="00C76BFC">
      <w:pPr>
        <w:tabs>
          <w:tab w:val="left" w:pos="0"/>
        </w:tabs>
        <w:autoSpaceDE w:val="0"/>
        <w:spacing w:line="240" w:lineRule="auto"/>
        <w:jc w:val="center"/>
        <w:rPr>
          <w:bCs/>
          <w:iCs/>
          <w:lang w:val="sr-Cyrl-RS"/>
        </w:rPr>
      </w:pPr>
      <w:r w:rsidRPr="00FB56ED">
        <w:rPr>
          <w:bCs/>
          <w:iCs/>
          <w:lang w:val="sr-Cyrl-RS"/>
        </w:rPr>
        <w:t>________________</w:t>
      </w:r>
      <w:r w:rsidR="00E01380">
        <w:rPr>
          <w:bCs/>
          <w:iCs/>
          <w:lang w:val="sr-Cyrl-RS"/>
        </w:rPr>
        <w:tab/>
      </w:r>
      <w:r w:rsidR="00E01380">
        <w:rPr>
          <w:bCs/>
          <w:iCs/>
          <w:lang w:val="sr-Cyrl-RS"/>
        </w:rPr>
        <w:tab/>
      </w:r>
      <w:r w:rsidR="00E01380">
        <w:rPr>
          <w:bCs/>
          <w:iCs/>
          <w:lang w:val="sr-Cyrl-RS"/>
        </w:rPr>
        <w:tab/>
      </w:r>
      <w:r w:rsidRPr="00FB56ED">
        <w:rPr>
          <w:bCs/>
          <w:iCs/>
          <w:lang w:val="sr-Cyrl-RS"/>
        </w:rPr>
        <w:t>М.П.</w:t>
      </w:r>
      <w:r w:rsidR="00E01380">
        <w:rPr>
          <w:bCs/>
          <w:iCs/>
          <w:lang w:val="sr-Cyrl-RS"/>
        </w:rPr>
        <w:tab/>
      </w:r>
      <w:r w:rsidR="00E01380">
        <w:rPr>
          <w:bCs/>
          <w:iCs/>
          <w:lang w:val="sr-Cyrl-RS"/>
        </w:rPr>
        <w:tab/>
      </w:r>
      <w:r w:rsidR="00E01380">
        <w:rPr>
          <w:bCs/>
          <w:iCs/>
          <w:lang w:val="sr-Cyrl-RS"/>
        </w:rPr>
        <w:tab/>
      </w:r>
      <w:r w:rsidR="00C76BFC">
        <w:rPr>
          <w:bCs/>
          <w:iCs/>
          <w:lang w:val="sr-Latn-RS"/>
        </w:rPr>
        <w:tab/>
      </w:r>
      <w:r w:rsidRPr="00FB56ED">
        <w:rPr>
          <w:bCs/>
          <w:iCs/>
          <w:lang w:val="sr-Cyrl-RS"/>
        </w:rPr>
        <w:t>__________________</w:t>
      </w:r>
    </w:p>
    <w:p w:rsidR="001619E7" w:rsidRPr="00FB56ED" w:rsidRDefault="001619E7" w:rsidP="00C76BFC">
      <w:pPr>
        <w:tabs>
          <w:tab w:val="left" w:pos="6028"/>
        </w:tabs>
        <w:autoSpaceDE w:val="0"/>
        <w:spacing w:line="240" w:lineRule="auto"/>
        <w:jc w:val="center"/>
        <w:rPr>
          <w:bCs/>
          <w:iCs/>
          <w:lang w:val="sr-Cyrl-RS"/>
        </w:rPr>
      </w:pPr>
    </w:p>
    <w:p w:rsidR="001619E7" w:rsidRPr="00FB56ED" w:rsidRDefault="001619E7">
      <w:pPr>
        <w:pStyle w:val="BodyText3"/>
        <w:spacing w:after="0"/>
        <w:jc w:val="center"/>
        <w:rPr>
          <w:lang w:val="sr-Cyrl-RS"/>
        </w:rPr>
      </w:pPr>
    </w:p>
    <w:p w:rsidR="00E71653" w:rsidRPr="003623B0" w:rsidRDefault="00E71653" w:rsidP="00E71653">
      <w:pPr>
        <w:tabs>
          <w:tab w:val="left" w:pos="6028"/>
        </w:tabs>
        <w:autoSpaceDE w:val="0"/>
        <w:spacing w:line="240" w:lineRule="auto"/>
        <w:jc w:val="both"/>
        <w:rPr>
          <w:bCs/>
          <w:i/>
          <w:iCs/>
          <w:color w:val="auto"/>
          <w:lang w:val="sr-Cyrl-RS"/>
        </w:rPr>
      </w:pPr>
      <w:r w:rsidRPr="00FB56ED">
        <w:rPr>
          <w:b/>
          <w:bCs/>
          <w:i/>
          <w:iCs/>
          <w:color w:val="auto"/>
          <w:lang w:val="sr-Cyrl-RS"/>
        </w:rPr>
        <w:t xml:space="preserve">Напомена: </w:t>
      </w:r>
      <w:r w:rsidRPr="003623B0">
        <w:rPr>
          <w:b/>
          <w:bCs/>
          <w:i/>
          <w:iCs/>
          <w:color w:val="auto"/>
          <w:u w:val="single"/>
          <w:lang w:val="sr-Cyrl-RS"/>
        </w:rPr>
        <w:t>Уколико понуду подноси група понуђача</w:t>
      </w:r>
      <w:r w:rsidRPr="00FB56ED">
        <w:rPr>
          <w:b/>
          <w:bCs/>
          <w:i/>
          <w:iCs/>
          <w:color w:val="auto"/>
          <w:u w:val="single"/>
          <w:lang w:val="sr-Cyrl-RS"/>
        </w:rPr>
        <w:t>,</w:t>
      </w:r>
      <w:r w:rsidRPr="00FB56ED">
        <w:rPr>
          <w:bCs/>
          <w:i/>
          <w:iCs/>
          <w:color w:val="auto"/>
          <w:lang w:val="sr-Cyrl-RS"/>
        </w:rPr>
        <w:t xml:space="preserve"> Изјава мора бити потписана од стране овлашћеног лица </w:t>
      </w:r>
      <w:r w:rsidRPr="003623B0">
        <w:rPr>
          <w:bCs/>
          <w:i/>
          <w:iCs/>
          <w:color w:val="auto"/>
          <w:lang w:val="sr-Cyrl-RS"/>
        </w:rPr>
        <w:t>свак</w:t>
      </w:r>
      <w:r w:rsidRPr="00FB56ED">
        <w:rPr>
          <w:bCs/>
          <w:i/>
          <w:iCs/>
          <w:color w:val="auto"/>
          <w:lang w:val="sr-Cyrl-RS"/>
        </w:rPr>
        <w:t xml:space="preserve">ог </w:t>
      </w:r>
      <w:r w:rsidRPr="003623B0">
        <w:rPr>
          <w:bCs/>
          <w:i/>
          <w:iCs/>
          <w:color w:val="auto"/>
          <w:lang w:val="sr-Cyrl-RS"/>
        </w:rPr>
        <w:t>понуђач</w:t>
      </w:r>
      <w:r w:rsidRPr="00FB56ED">
        <w:rPr>
          <w:bCs/>
          <w:i/>
          <w:iCs/>
          <w:color w:val="auto"/>
          <w:lang w:val="sr-Cyrl-RS"/>
        </w:rPr>
        <w:t>а</w:t>
      </w:r>
      <w:r w:rsidRPr="003623B0">
        <w:rPr>
          <w:bCs/>
          <w:i/>
          <w:iCs/>
          <w:color w:val="auto"/>
          <w:lang w:val="sr-Cyrl-RS"/>
        </w:rPr>
        <w:t xml:space="preserve"> из групе понуђача</w:t>
      </w:r>
      <w:r w:rsidRPr="00FB56ED">
        <w:rPr>
          <w:bCs/>
          <w:i/>
          <w:iCs/>
          <w:color w:val="auto"/>
          <w:lang w:val="sr-Cyrl-RS"/>
        </w:rPr>
        <w:t xml:space="preserve"> и оверена печатом.</w:t>
      </w:r>
    </w:p>
    <w:p w:rsidR="00E71653" w:rsidRPr="003623B0" w:rsidRDefault="00E71653" w:rsidP="00E71653">
      <w:pPr>
        <w:tabs>
          <w:tab w:val="left" w:pos="6028"/>
        </w:tabs>
        <w:autoSpaceDE w:val="0"/>
        <w:spacing w:line="240" w:lineRule="auto"/>
        <w:jc w:val="both"/>
        <w:rPr>
          <w:bCs/>
          <w:i/>
          <w:iCs/>
          <w:color w:val="FF0000"/>
          <w:lang w:val="sr-Cyrl-RS"/>
        </w:rPr>
      </w:pPr>
    </w:p>
    <w:p w:rsidR="00692604" w:rsidRDefault="00692604">
      <w:pPr>
        <w:pStyle w:val="BodyText3"/>
        <w:spacing w:after="0"/>
        <w:jc w:val="center"/>
        <w:rPr>
          <w:color w:val="FF0000"/>
          <w:lang w:val="sr-Cyrl-RS"/>
        </w:rPr>
      </w:pPr>
    </w:p>
    <w:p w:rsidR="00C76BFC" w:rsidRDefault="00C76BFC">
      <w:pPr>
        <w:suppressAutoHyphens w:val="0"/>
        <w:spacing w:line="240" w:lineRule="auto"/>
        <w:rPr>
          <w:lang w:val="sr-Cyrl-RS"/>
        </w:rPr>
      </w:pPr>
      <w:r>
        <w:rPr>
          <w:lang w:val="sr-Cyrl-RS"/>
        </w:rPr>
        <w:br w:type="page"/>
      </w:r>
    </w:p>
    <w:p w:rsidR="00692604" w:rsidRPr="00A01F42" w:rsidRDefault="00EE3AF6" w:rsidP="00C76BFC">
      <w:pPr>
        <w:keepNext/>
        <w:tabs>
          <w:tab w:val="left" w:pos="567"/>
        </w:tabs>
        <w:suppressAutoHyphens w:val="0"/>
        <w:spacing w:before="120" w:after="120" w:line="240" w:lineRule="auto"/>
        <w:jc w:val="center"/>
        <w:outlineLvl w:val="0"/>
        <w:rPr>
          <w:rFonts w:eastAsia="Times New Roman"/>
          <w:b/>
          <w:color w:val="auto"/>
          <w:kern w:val="0"/>
          <w:sz w:val="28"/>
          <w:szCs w:val="28"/>
          <w:lang w:val="sr-Cyrl-RS" w:eastAsia="en-US"/>
        </w:rPr>
      </w:pPr>
      <w:r w:rsidRPr="00A01F42">
        <w:rPr>
          <w:rFonts w:eastAsia="Times New Roman"/>
          <w:b/>
          <w:i/>
          <w:color w:val="auto"/>
          <w:kern w:val="0"/>
          <w:sz w:val="28"/>
          <w:szCs w:val="28"/>
          <w:shd w:val="clear" w:color="auto" w:fill="808080" w:themeFill="background1" w:themeFillShade="80"/>
          <w:lang w:val="sr-Latn-RS" w:eastAsia="en-US"/>
        </w:rPr>
        <w:lastRenderedPageBreak/>
        <w:t>XI</w:t>
      </w:r>
      <w:r w:rsidR="00692604" w:rsidRPr="00A01F42">
        <w:rPr>
          <w:rFonts w:eastAsia="Times New Roman"/>
          <w:b/>
          <w:color w:val="auto"/>
          <w:kern w:val="0"/>
          <w:sz w:val="28"/>
          <w:szCs w:val="28"/>
          <w:lang w:val="sr-Latn-RS" w:eastAsia="en-US"/>
        </w:rPr>
        <w:t xml:space="preserve"> </w:t>
      </w:r>
      <w:r w:rsidR="00A01F42" w:rsidRPr="00A01F42">
        <w:rPr>
          <w:b/>
          <w:i/>
          <w:iCs/>
          <w:color w:val="auto"/>
          <w:sz w:val="28"/>
          <w:szCs w:val="28"/>
          <w:lang w:val="sr-Cyrl-RS"/>
        </w:rPr>
        <w:t>СПИСАК РЕФЕРЕНТНИХ НАРУЧИЛАЦА</w:t>
      </w:r>
    </w:p>
    <w:p w:rsidR="00031C96" w:rsidRDefault="00031C96" w:rsidP="00031C96">
      <w:pPr>
        <w:suppressAutoHyphens w:val="0"/>
        <w:spacing w:line="240" w:lineRule="auto"/>
        <w:jc w:val="both"/>
        <w:rPr>
          <w:rFonts w:eastAsia="Times New Roman"/>
          <w:color w:val="auto"/>
          <w:kern w:val="0"/>
          <w:lang w:val="sr-Cyrl-CS" w:eastAsia="en-US"/>
        </w:rPr>
      </w:pPr>
    </w:p>
    <w:p w:rsidR="00692604" w:rsidRPr="002767E9" w:rsidRDefault="00031C96" w:rsidP="00031C96">
      <w:pPr>
        <w:suppressAutoHyphens w:val="0"/>
        <w:spacing w:line="240" w:lineRule="auto"/>
        <w:jc w:val="both"/>
        <w:rPr>
          <w:rFonts w:eastAsia="Times New Roman"/>
          <w:bCs/>
          <w:color w:val="auto"/>
          <w:kern w:val="0"/>
          <w:lang w:val="sr-Cyrl-CS" w:eastAsia="en-US"/>
        </w:rPr>
      </w:pPr>
      <w:proofErr w:type="gramStart"/>
      <w:r w:rsidRPr="002767E9">
        <w:rPr>
          <w:rFonts w:eastAsia="Times New Roman"/>
          <w:b/>
          <w:bCs/>
          <w:color w:val="auto"/>
          <w:kern w:val="0"/>
          <w:lang w:eastAsia="en-US"/>
        </w:rPr>
        <w:t>O</w:t>
      </w:r>
      <w:r w:rsidRPr="002767E9">
        <w:rPr>
          <w:rFonts w:eastAsia="Times New Roman"/>
          <w:b/>
          <w:bCs/>
          <w:color w:val="auto"/>
          <w:kern w:val="0"/>
          <w:lang w:val="sr-Cyrl-CS" w:eastAsia="en-US"/>
        </w:rPr>
        <w:t xml:space="preserve">бавезно поднети доказе о наведеним испорукама (образац дат у Поглављу </w:t>
      </w:r>
      <w:r w:rsidRPr="002767E9">
        <w:rPr>
          <w:rFonts w:eastAsia="Times New Roman"/>
          <w:b/>
          <w:bCs/>
          <w:color w:val="auto"/>
          <w:kern w:val="0"/>
          <w:lang w:val="sr-Latn-RS" w:eastAsia="en-US"/>
        </w:rPr>
        <w:t>XII</w:t>
      </w:r>
      <w:r w:rsidRPr="002767E9">
        <w:rPr>
          <w:rFonts w:eastAsia="Times New Roman"/>
          <w:b/>
          <w:bCs/>
          <w:color w:val="auto"/>
          <w:kern w:val="0"/>
          <w:lang w:val="sr-Cyrl-CS" w:eastAsia="en-US"/>
        </w:rPr>
        <w:t>).</w:t>
      </w:r>
      <w:proofErr w:type="gramEnd"/>
      <w:r w:rsidRPr="002767E9">
        <w:rPr>
          <w:rFonts w:eastAsia="Times New Roman"/>
          <w:bCs/>
          <w:color w:val="auto"/>
          <w:kern w:val="0"/>
          <w:lang w:val="sr-Cyrl-CS" w:eastAsia="en-US"/>
        </w:rPr>
        <w:tab/>
      </w:r>
    </w:p>
    <w:p w:rsidR="00692604" w:rsidRPr="005F11E4" w:rsidRDefault="00692604" w:rsidP="00692604">
      <w:pPr>
        <w:suppressAutoHyphens w:val="0"/>
        <w:spacing w:line="240" w:lineRule="auto"/>
        <w:rPr>
          <w:rFonts w:eastAsia="Times New Roman"/>
          <w:b/>
          <w:color w:val="auto"/>
          <w:kern w:val="0"/>
          <w:lang w:val="sr-Cyrl-CS"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0"/>
        <w:gridCol w:w="2125"/>
        <w:gridCol w:w="1983"/>
        <w:gridCol w:w="1842"/>
      </w:tblGrid>
      <w:tr w:rsidR="00031C96" w:rsidRPr="00B87DF2"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редни</w:t>
            </w:r>
          </w:p>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број</w:t>
            </w:r>
          </w:p>
        </w:tc>
        <w:tc>
          <w:tcPr>
            <w:tcW w:w="2361"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Референтни</w:t>
            </w:r>
          </w:p>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наручилац</w:t>
            </w:r>
          </w:p>
        </w:tc>
        <w:tc>
          <w:tcPr>
            <w:tcW w:w="2126"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Лице за контакт</w:t>
            </w:r>
          </w:p>
          <w:p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тел.број</w:t>
            </w:r>
          </w:p>
        </w:tc>
        <w:tc>
          <w:tcPr>
            <w:tcW w:w="1984" w:type="dxa"/>
            <w:tcBorders>
              <w:top w:val="single" w:sz="4" w:space="0" w:color="auto"/>
              <w:left w:val="single" w:sz="4" w:space="0" w:color="auto"/>
              <w:bottom w:val="single" w:sz="4" w:space="0" w:color="auto"/>
              <w:right w:val="single" w:sz="4" w:space="0" w:color="auto"/>
            </w:tcBorders>
            <w:hideMark/>
          </w:tcPr>
          <w:p w:rsidR="00031C96" w:rsidRPr="005F11E4" w:rsidRDefault="00A05808">
            <w:pPr>
              <w:suppressAutoHyphens w:val="0"/>
              <w:spacing w:line="240" w:lineRule="auto"/>
              <w:jc w:val="center"/>
              <w:rPr>
                <w:rFonts w:eastAsia="Times New Roman"/>
                <w:color w:val="auto"/>
                <w:kern w:val="0"/>
                <w:lang w:val="sr-Cyrl-RS" w:eastAsia="en-US"/>
              </w:rPr>
            </w:pPr>
            <w:r w:rsidRPr="005F11E4">
              <w:rPr>
                <w:rFonts w:eastAsia="Times New Roman"/>
                <w:color w:val="auto"/>
                <w:kern w:val="0"/>
                <w:lang w:val="sr-Cyrl-CS" w:eastAsia="en-US"/>
              </w:rPr>
              <w:t xml:space="preserve">Датум </w:t>
            </w:r>
            <w:r w:rsidRPr="005F11E4">
              <w:rPr>
                <w:rFonts w:eastAsia="Times New Roman"/>
                <w:color w:val="auto"/>
                <w:kern w:val="0"/>
                <w:lang w:val="sr-Cyrl-RS" w:eastAsia="en-US"/>
              </w:rPr>
              <w:t>испоруке</w:t>
            </w:r>
          </w:p>
        </w:tc>
        <w:tc>
          <w:tcPr>
            <w:tcW w:w="1843" w:type="dxa"/>
            <w:tcBorders>
              <w:top w:val="single" w:sz="4" w:space="0" w:color="auto"/>
              <w:left w:val="single" w:sz="4" w:space="0" w:color="auto"/>
              <w:bottom w:val="single" w:sz="4" w:space="0" w:color="auto"/>
              <w:right w:val="single" w:sz="4" w:space="0" w:color="auto"/>
            </w:tcBorders>
            <w:hideMark/>
          </w:tcPr>
          <w:p w:rsidR="00031C96" w:rsidRPr="005F11E4" w:rsidRDefault="00D77DBE">
            <w:pPr>
              <w:suppressAutoHyphens w:val="0"/>
              <w:spacing w:before="120" w:line="240" w:lineRule="auto"/>
              <w:jc w:val="center"/>
              <w:rPr>
                <w:rFonts w:eastAsia="Times New Roman"/>
                <w:color w:val="auto"/>
                <w:kern w:val="0"/>
                <w:lang w:val="sr-Cyrl-CS" w:eastAsia="en-US"/>
              </w:rPr>
            </w:pPr>
            <w:r w:rsidRPr="005F11E4">
              <w:rPr>
                <w:rFonts w:eastAsia="Times New Roman"/>
                <w:color w:val="auto"/>
                <w:kern w:val="0"/>
                <w:lang w:val="sr-Cyrl-CS" w:eastAsia="en-US"/>
              </w:rPr>
              <w:t xml:space="preserve">Вредност у динарима без </w:t>
            </w:r>
            <w:r w:rsidR="00031C96" w:rsidRPr="005F11E4">
              <w:rPr>
                <w:rFonts w:eastAsia="Times New Roman"/>
                <w:color w:val="auto"/>
                <w:kern w:val="0"/>
                <w:lang w:val="sr-Cyrl-CS" w:eastAsia="en-US"/>
              </w:rPr>
              <w:t>ПДВ</w:t>
            </w: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after="100" w:afterAutospacing="1"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2.</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3.</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4.</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5.</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6.</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7.</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8.</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9.</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10.</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11.</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12.</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13.</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14.</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15.</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16.</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17.</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18.</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19.</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r w:rsidR="00031C96" w:rsidRPr="005F11E4" w:rsidTr="00031C96">
        <w:tc>
          <w:tcPr>
            <w:tcW w:w="900" w:type="dxa"/>
            <w:tcBorders>
              <w:top w:val="single" w:sz="4" w:space="0" w:color="auto"/>
              <w:left w:val="single" w:sz="4" w:space="0" w:color="auto"/>
              <w:bottom w:val="single" w:sz="4" w:space="0" w:color="auto"/>
              <w:right w:val="single" w:sz="4" w:space="0" w:color="auto"/>
            </w:tcBorders>
            <w:hideMark/>
          </w:tcPr>
          <w:p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20.</w:t>
            </w:r>
          </w:p>
        </w:tc>
        <w:tc>
          <w:tcPr>
            <w:tcW w:w="2361"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984"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c>
          <w:tcPr>
            <w:tcW w:w="1843" w:type="dxa"/>
            <w:tcBorders>
              <w:top w:val="single" w:sz="4" w:space="0" w:color="auto"/>
              <w:left w:val="single" w:sz="4" w:space="0" w:color="auto"/>
              <w:bottom w:val="single" w:sz="4" w:space="0" w:color="auto"/>
              <w:right w:val="single" w:sz="4" w:space="0" w:color="auto"/>
            </w:tcBorders>
          </w:tcPr>
          <w:p w:rsidR="00031C96" w:rsidRPr="005F11E4" w:rsidRDefault="00031C96">
            <w:pPr>
              <w:suppressAutoHyphens w:val="0"/>
              <w:spacing w:line="240" w:lineRule="auto"/>
              <w:rPr>
                <w:rFonts w:eastAsia="Times New Roman"/>
                <w:b/>
                <w:color w:val="auto"/>
                <w:kern w:val="0"/>
                <w:lang w:val="sr-Cyrl-CS" w:eastAsia="en-US"/>
              </w:rPr>
            </w:pPr>
          </w:p>
        </w:tc>
      </w:tr>
    </w:tbl>
    <w:p w:rsidR="00692604" w:rsidRPr="005F11E4" w:rsidRDefault="00692604" w:rsidP="00692604">
      <w:pPr>
        <w:suppressAutoHyphens w:val="0"/>
        <w:spacing w:line="240" w:lineRule="auto"/>
        <w:rPr>
          <w:rFonts w:eastAsia="Times New Roman"/>
          <w:b/>
          <w:color w:val="auto"/>
          <w:kern w:val="0"/>
          <w:lang w:val="sr-Cyrl-CS" w:eastAsia="en-US"/>
        </w:rPr>
      </w:pPr>
    </w:p>
    <w:p w:rsidR="00692604" w:rsidRPr="005F11E4" w:rsidRDefault="00692604" w:rsidP="00692604">
      <w:pPr>
        <w:suppressAutoHyphens w:val="0"/>
        <w:spacing w:line="240" w:lineRule="auto"/>
        <w:rPr>
          <w:rFonts w:eastAsia="Times New Roman"/>
          <w:b/>
          <w:color w:val="auto"/>
          <w:kern w:val="0"/>
          <w:lang w:val="sr-Cyrl-CS" w:eastAsia="en-US"/>
        </w:rPr>
      </w:pPr>
    </w:p>
    <w:p w:rsidR="00692604" w:rsidRPr="005F11E4" w:rsidRDefault="00692604" w:rsidP="00692604">
      <w:pPr>
        <w:suppressAutoHyphens w:val="0"/>
        <w:spacing w:line="240" w:lineRule="auto"/>
        <w:jc w:val="both"/>
        <w:rPr>
          <w:rFonts w:eastAsia="Times New Roman"/>
          <w:bCs/>
          <w:i/>
          <w:color w:val="auto"/>
          <w:kern w:val="0"/>
          <w:lang w:val="sr-Cyrl-CS" w:eastAsia="en-US"/>
        </w:rPr>
      </w:pPr>
      <w:r w:rsidRPr="005F11E4">
        <w:rPr>
          <w:rFonts w:eastAsia="Times New Roman"/>
          <w:b/>
          <w:bCs/>
          <w:color w:val="auto"/>
          <w:kern w:val="0"/>
          <w:lang w:val="sr-Cyrl-CS" w:eastAsia="en-US"/>
        </w:rPr>
        <w:tab/>
      </w:r>
      <w:r w:rsidRPr="005F11E4">
        <w:rPr>
          <w:rFonts w:eastAsia="Times New Roman"/>
          <w:b/>
          <w:bCs/>
          <w:i/>
          <w:color w:val="auto"/>
          <w:kern w:val="0"/>
          <w:lang w:val="sr-Cyrl-CS" w:eastAsia="en-US"/>
        </w:rPr>
        <w:t>Напомена:</w:t>
      </w:r>
      <w:r w:rsidRPr="005F11E4">
        <w:rPr>
          <w:rFonts w:eastAsia="Times New Roman"/>
          <w:bCs/>
          <w:i/>
          <w:color w:val="auto"/>
          <w:kern w:val="0"/>
          <w:lang w:val="sr-Cyrl-CS" w:eastAsia="en-US"/>
        </w:rPr>
        <w:t xml:space="preserve"> овај образац копирати у зависности од потребе понуђача.  </w:t>
      </w:r>
    </w:p>
    <w:p w:rsidR="00692604" w:rsidRPr="005F11E4" w:rsidRDefault="00692604" w:rsidP="00692604">
      <w:pPr>
        <w:tabs>
          <w:tab w:val="left" w:pos="-2880"/>
        </w:tabs>
        <w:suppressAutoHyphens w:val="0"/>
        <w:spacing w:line="240" w:lineRule="auto"/>
        <w:jc w:val="both"/>
        <w:rPr>
          <w:rFonts w:eastAsia="Times New Roman"/>
          <w:b/>
          <w:color w:val="auto"/>
          <w:kern w:val="0"/>
          <w:lang w:val="sr-Cyrl-RS" w:eastAsia="en-US"/>
        </w:rPr>
      </w:pPr>
    </w:p>
    <w:p w:rsidR="00D31C0C" w:rsidRPr="005F11E4" w:rsidRDefault="00D31C0C" w:rsidP="00692604">
      <w:pPr>
        <w:suppressAutoHyphens w:val="0"/>
        <w:spacing w:line="240" w:lineRule="auto"/>
        <w:jc w:val="both"/>
        <w:rPr>
          <w:rFonts w:eastAsia="Times New Roman"/>
          <w:color w:val="auto"/>
          <w:kern w:val="0"/>
          <w:lang w:val="sr-Cyrl-CS" w:eastAsia="en-US"/>
        </w:rPr>
      </w:pPr>
    </w:p>
    <w:p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У _______________                                       М.П.                      Потпис овлашћеног лица</w:t>
      </w:r>
    </w:p>
    <w:p w:rsidR="00692604" w:rsidRPr="005F11E4" w:rsidRDefault="00692604" w:rsidP="00692604">
      <w:pPr>
        <w:suppressAutoHyphens w:val="0"/>
        <w:spacing w:line="240" w:lineRule="auto"/>
        <w:jc w:val="both"/>
        <w:rPr>
          <w:rFonts w:eastAsia="Times New Roman"/>
          <w:color w:val="auto"/>
          <w:kern w:val="0"/>
          <w:lang w:val="sr-Cyrl-CS" w:eastAsia="en-US"/>
        </w:rPr>
      </w:pPr>
    </w:p>
    <w:p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Дана ___</w:t>
      </w:r>
      <w:r w:rsidR="00980C60">
        <w:rPr>
          <w:rFonts w:eastAsia="Times New Roman"/>
          <w:color w:val="auto"/>
          <w:kern w:val="0"/>
          <w:lang w:val="sr-Cyrl-CS" w:eastAsia="en-US"/>
        </w:rPr>
        <w:t>_______ 201</w:t>
      </w:r>
      <w:r w:rsidR="00A01F42">
        <w:rPr>
          <w:rFonts w:eastAsia="Times New Roman"/>
          <w:color w:val="auto"/>
          <w:kern w:val="0"/>
          <w:lang w:val="sr-Cyrl-CS" w:eastAsia="en-US"/>
        </w:rPr>
        <w:t>8</w:t>
      </w:r>
      <w:r w:rsidRPr="005F11E4">
        <w:rPr>
          <w:rFonts w:eastAsia="Times New Roman"/>
          <w:color w:val="auto"/>
          <w:kern w:val="0"/>
          <w:lang w:val="sr-Cyrl-CS" w:eastAsia="en-US"/>
        </w:rPr>
        <w:t>. године                                                    ______________________</w:t>
      </w:r>
    </w:p>
    <w:p w:rsidR="00C76BFC" w:rsidRPr="005F11E4" w:rsidRDefault="00C76BFC">
      <w:pPr>
        <w:suppressAutoHyphens w:val="0"/>
        <w:spacing w:line="240" w:lineRule="auto"/>
        <w:rPr>
          <w:rFonts w:eastAsia="Times New Roman"/>
          <w:color w:val="FF0000"/>
          <w:lang w:val="sr-Cyrl-RS"/>
        </w:rPr>
      </w:pPr>
      <w:r w:rsidRPr="005F11E4">
        <w:rPr>
          <w:color w:val="FF0000"/>
          <w:lang w:val="sr-Cyrl-RS"/>
        </w:rPr>
        <w:br w:type="page"/>
      </w:r>
    </w:p>
    <w:p w:rsidR="000F0E82" w:rsidRPr="009F11E0" w:rsidRDefault="00EE3AF6" w:rsidP="00EE3AF6">
      <w:pPr>
        <w:pStyle w:val="BodyText3"/>
        <w:shd w:val="clear" w:color="auto" w:fill="FFFFFF" w:themeFill="background1"/>
        <w:spacing w:after="0"/>
        <w:jc w:val="center"/>
        <w:rPr>
          <w:color w:val="auto"/>
          <w:sz w:val="24"/>
          <w:szCs w:val="24"/>
          <w:lang w:val="sr-Cyrl-RS"/>
        </w:rPr>
      </w:pPr>
      <w:r w:rsidRPr="00EE3AF6">
        <w:rPr>
          <w:color w:val="auto"/>
          <w:sz w:val="24"/>
          <w:szCs w:val="24"/>
          <w:shd w:val="clear" w:color="auto" w:fill="808080" w:themeFill="background1" w:themeFillShade="80"/>
          <w:lang w:val="sr-Latn-RS"/>
        </w:rPr>
        <w:lastRenderedPageBreak/>
        <w:t>XII</w:t>
      </w:r>
      <w:r>
        <w:rPr>
          <w:color w:val="auto"/>
          <w:sz w:val="24"/>
          <w:szCs w:val="24"/>
          <w:shd w:val="clear" w:color="auto" w:fill="808080" w:themeFill="background1" w:themeFillShade="80"/>
          <w:lang w:val="sr-Latn-RS"/>
        </w:rPr>
        <w:t xml:space="preserve"> </w:t>
      </w:r>
      <w:r w:rsidR="000F0E82" w:rsidRPr="009F11E0">
        <w:rPr>
          <w:b/>
          <w:color w:val="auto"/>
          <w:sz w:val="24"/>
          <w:szCs w:val="24"/>
          <w:lang w:val="sr-Cyrl-RS"/>
        </w:rPr>
        <w:t>ОБРАЗАЦ ПОТВРДЕ</w:t>
      </w:r>
      <w:r w:rsidR="00B77E91" w:rsidRPr="009F11E0">
        <w:rPr>
          <w:b/>
          <w:color w:val="auto"/>
          <w:sz w:val="24"/>
          <w:szCs w:val="24"/>
          <w:lang w:val="sr-Cyrl-RS"/>
        </w:rPr>
        <w:t xml:space="preserve"> О РЕФЕРЕНЦИ</w:t>
      </w:r>
      <w:r w:rsidR="00A05808">
        <w:rPr>
          <w:b/>
          <w:color w:val="auto"/>
          <w:sz w:val="24"/>
          <w:szCs w:val="24"/>
          <w:lang w:val="sr-Cyrl-RS"/>
        </w:rPr>
        <w:t xml:space="preserve"> </w:t>
      </w:r>
    </w:p>
    <w:p w:rsidR="000F0E82" w:rsidRDefault="000F0E82" w:rsidP="000F0E82">
      <w:pPr>
        <w:pStyle w:val="BodyText3"/>
        <w:shd w:val="clear" w:color="auto" w:fill="FFFFFF"/>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9F11E0" w:rsidRPr="009F11E0" w:rsidTr="006775B2">
        <w:tc>
          <w:tcPr>
            <w:tcW w:w="1908" w:type="dxa"/>
            <w:tcBorders>
              <w:top w:val="nil"/>
              <w:left w:val="nil"/>
              <w:bottom w:val="nil"/>
              <w:right w:val="nil"/>
            </w:tcBorders>
          </w:tcPr>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Назив купца</w:t>
            </w:r>
            <w:r w:rsidRPr="009F11E0">
              <w:rPr>
                <w:rFonts w:eastAsia="Times New Roman"/>
                <w:color w:val="auto"/>
                <w:kern w:val="0"/>
                <w:lang w:eastAsia="en-US"/>
              </w:rPr>
              <w:t>:</w:t>
            </w:r>
          </w:p>
        </w:tc>
        <w:tc>
          <w:tcPr>
            <w:tcW w:w="5220" w:type="dxa"/>
            <w:tcBorders>
              <w:top w:val="nil"/>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rsidTr="006775B2">
        <w:tc>
          <w:tcPr>
            <w:tcW w:w="1908" w:type="dxa"/>
            <w:tcBorders>
              <w:top w:val="nil"/>
              <w:left w:val="nil"/>
              <w:bottom w:val="nil"/>
              <w:right w:val="nil"/>
            </w:tcBorders>
          </w:tcPr>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Седиште купца</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rsidTr="006775B2">
        <w:tc>
          <w:tcPr>
            <w:tcW w:w="1908" w:type="dxa"/>
            <w:tcBorders>
              <w:top w:val="nil"/>
              <w:left w:val="nil"/>
              <w:bottom w:val="nil"/>
              <w:right w:val="nil"/>
            </w:tcBorders>
          </w:tcPr>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rsidTr="006775B2">
        <w:tc>
          <w:tcPr>
            <w:tcW w:w="1908" w:type="dxa"/>
            <w:tcBorders>
              <w:top w:val="nil"/>
              <w:left w:val="nil"/>
              <w:bottom w:val="nil"/>
              <w:right w:val="nil"/>
            </w:tcBorders>
          </w:tcPr>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ПИБ</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F11E0" w:rsidRPr="009F11E0" w:rsidRDefault="009F11E0" w:rsidP="009F11E0">
            <w:pPr>
              <w:suppressAutoHyphens w:val="0"/>
              <w:spacing w:line="240" w:lineRule="auto"/>
              <w:jc w:val="both"/>
              <w:rPr>
                <w:rFonts w:eastAsia="Times New Roman"/>
                <w:color w:val="auto"/>
                <w:kern w:val="0"/>
                <w:lang w:eastAsia="en-US"/>
              </w:rPr>
            </w:pPr>
          </w:p>
        </w:tc>
      </w:tr>
    </w:tbl>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ab/>
        <w:t>У складу са чл. 77. став 2. тачка 2.  алинеја 1. Закона о јавним набавкама, достављамо Вам,</w:t>
      </w:r>
    </w:p>
    <w:p w:rsidR="009F11E0" w:rsidRPr="009F11E0" w:rsidRDefault="009F11E0" w:rsidP="009F11E0">
      <w:pPr>
        <w:suppressAutoHyphens w:val="0"/>
        <w:spacing w:line="240" w:lineRule="auto"/>
        <w:jc w:val="center"/>
        <w:rPr>
          <w:rFonts w:eastAsia="Times New Roman"/>
          <w:b/>
          <w:bCs/>
          <w:color w:val="auto"/>
          <w:kern w:val="0"/>
          <w:lang w:val="sr-Cyrl-CS" w:eastAsia="en-US"/>
        </w:rPr>
      </w:pPr>
    </w:p>
    <w:p w:rsidR="009F11E0" w:rsidRPr="009F11E0" w:rsidRDefault="009F11E0" w:rsidP="009F11E0">
      <w:pPr>
        <w:suppressAutoHyphens w:val="0"/>
        <w:spacing w:line="240" w:lineRule="auto"/>
        <w:jc w:val="center"/>
        <w:rPr>
          <w:rFonts w:eastAsia="Times New Roman"/>
          <w:b/>
          <w:bCs/>
          <w:color w:val="auto"/>
          <w:kern w:val="0"/>
          <w:lang w:val="sr-Cyrl-CS" w:eastAsia="en-US"/>
        </w:rPr>
      </w:pPr>
      <w:r w:rsidRPr="009F11E0">
        <w:rPr>
          <w:rFonts w:eastAsia="Times New Roman"/>
          <w:b/>
          <w:bCs/>
          <w:color w:val="auto"/>
          <w:kern w:val="0"/>
          <w:lang w:val="sr-Cyrl-CS" w:eastAsia="en-US"/>
        </w:rPr>
        <w:t>ПОТВРДУ</w:t>
      </w:r>
    </w:p>
    <w:p w:rsidR="009F11E0" w:rsidRPr="009F11E0" w:rsidRDefault="009F11E0" w:rsidP="009F11E0">
      <w:pPr>
        <w:suppressAutoHyphens w:val="0"/>
        <w:spacing w:line="240" w:lineRule="auto"/>
        <w:jc w:val="both"/>
        <w:rPr>
          <w:rFonts w:eastAsia="Times New Roman"/>
          <w:color w:val="auto"/>
          <w:kern w:val="0"/>
          <w:lang w:val="sr-Cyrl-CS" w:eastAsia="en-US"/>
        </w:rPr>
      </w:pPr>
    </w:p>
    <w:p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којом потврђујемо да је наш добављач                                            _________</w:t>
      </w:r>
      <w:r w:rsidR="009448AE">
        <w:rPr>
          <w:rFonts w:eastAsia="Times New Roman"/>
          <w:color w:val="auto"/>
          <w:kern w:val="0"/>
          <w:lang w:val="sr-Cyrl-CS" w:eastAsia="en-US"/>
        </w:rPr>
        <w:t>____________________________________________________________________</w:t>
      </w:r>
    </w:p>
    <w:p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iCs/>
          <w:color w:val="auto"/>
          <w:kern w:val="0"/>
          <w:lang w:val="sr-Cyrl-CS" w:eastAsia="en-US"/>
        </w:rPr>
        <w:t>(уписати назив добављача – понуђача)</w:t>
      </w:r>
    </w:p>
    <w:p w:rsidR="009F11E0" w:rsidRPr="009F11E0" w:rsidRDefault="002767E9" w:rsidP="009F11E0">
      <w:pPr>
        <w:suppressAutoHyphens w:val="0"/>
        <w:spacing w:line="240" w:lineRule="auto"/>
        <w:jc w:val="both"/>
        <w:rPr>
          <w:rFonts w:eastAsia="Times New Roman"/>
          <w:color w:val="auto"/>
          <w:kern w:val="0"/>
          <w:lang w:val="sr-Cyrl-CS" w:eastAsia="en-US"/>
        </w:rPr>
      </w:pPr>
      <w:r w:rsidRPr="00D2404E">
        <w:rPr>
          <w:iCs/>
          <w:color w:val="auto"/>
          <w:lang w:val="sr-Cyrl-RS"/>
        </w:rPr>
        <w:t>у периоду од три године пре дана објављивања позива за подношење понуда на Порталу јавних набавки испоручио моторна и друга горива на станицама за снабдевање у износу од</w:t>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6329A0">
        <w:rPr>
          <w:rFonts w:eastAsia="Times New Roman"/>
          <w:color w:val="auto"/>
          <w:kern w:val="0"/>
          <w:u w:val="single"/>
          <w:lang w:val="sr-Cyrl-CS" w:eastAsia="en-US"/>
        </w:rPr>
        <w:tab/>
      </w:r>
      <w:r w:rsidR="009448AE">
        <w:rPr>
          <w:rFonts w:eastAsia="Times New Roman"/>
          <w:color w:val="auto"/>
          <w:kern w:val="0"/>
          <w:lang w:val="sr-Cyrl-CS" w:eastAsia="en-US"/>
        </w:rPr>
        <w:t xml:space="preserve"> </w:t>
      </w:r>
      <w:r w:rsidR="004B1BE0">
        <w:rPr>
          <w:rFonts w:eastAsia="Times New Roman"/>
          <w:color w:val="auto"/>
          <w:kern w:val="0"/>
          <w:lang w:val="sr-Cyrl-CS" w:eastAsia="en-US"/>
        </w:rPr>
        <w:t>динара без</w:t>
      </w:r>
      <w:r w:rsidR="009F11E0" w:rsidRPr="009F11E0">
        <w:rPr>
          <w:rFonts w:eastAsia="Times New Roman"/>
          <w:color w:val="auto"/>
          <w:kern w:val="0"/>
          <w:lang w:val="sr-Cyrl-CS" w:eastAsia="en-US"/>
        </w:rPr>
        <w:t xml:space="preserve"> ПДВ.</w:t>
      </w:r>
    </w:p>
    <w:p w:rsidR="009F11E0" w:rsidRDefault="009F11E0" w:rsidP="009F11E0">
      <w:pPr>
        <w:suppressAutoHyphens w:val="0"/>
        <w:spacing w:line="240" w:lineRule="auto"/>
        <w:jc w:val="both"/>
        <w:rPr>
          <w:rFonts w:eastAsia="Times New Roman"/>
          <w:b/>
          <w:iCs/>
          <w:color w:val="auto"/>
          <w:kern w:val="0"/>
          <w:lang w:val="sr-Cyrl-CS" w:eastAsia="en-US"/>
        </w:rPr>
      </w:pPr>
      <w:r w:rsidRPr="009F11E0">
        <w:rPr>
          <w:rFonts w:eastAsia="Times New Roman"/>
          <w:iCs/>
          <w:color w:val="auto"/>
          <w:kern w:val="0"/>
          <w:lang w:val="sr-Cyrl-CS" w:eastAsia="en-US"/>
        </w:rPr>
        <w:t xml:space="preserve">                       </w:t>
      </w:r>
    </w:p>
    <w:p w:rsidR="009F11E0" w:rsidRPr="009F11E0" w:rsidRDefault="009F11E0" w:rsidP="009F11E0">
      <w:pPr>
        <w:suppressAutoHyphens w:val="0"/>
        <w:spacing w:line="240" w:lineRule="auto"/>
        <w:jc w:val="both"/>
        <w:rPr>
          <w:rFonts w:eastAsia="Times New Roman"/>
          <w:b/>
          <w:iCs/>
          <w:color w:val="auto"/>
          <w:kern w:val="0"/>
          <w:lang w:val="sr-Cyrl-CS" w:eastAsia="en-US"/>
        </w:rPr>
      </w:pPr>
      <w:r w:rsidRPr="009F11E0">
        <w:rPr>
          <w:rFonts w:eastAsia="Times New Roman"/>
          <w:bCs/>
          <w:color w:val="auto"/>
          <w:kern w:val="0"/>
          <w:lang w:val="sr-Cyrl-CS" w:eastAsia="en-US"/>
        </w:rPr>
        <w:t>Потврда се издаје на захтев добављача _________________________________________</w:t>
      </w:r>
    </w:p>
    <w:p w:rsidR="009F11E0" w:rsidRPr="009F11E0" w:rsidRDefault="009F11E0" w:rsidP="009F11E0">
      <w:pPr>
        <w:suppressAutoHyphens w:val="0"/>
        <w:spacing w:line="240" w:lineRule="auto"/>
        <w:jc w:val="both"/>
        <w:rPr>
          <w:rFonts w:eastAsia="Times New Roman"/>
          <w:b/>
          <w:bCs/>
          <w:color w:val="auto"/>
          <w:kern w:val="0"/>
          <w:lang w:val="sr-Cyrl-CS" w:eastAsia="en-US"/>
        </w:rPr>
      </w:pP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b/>
          <w:iCs/>
          <w:color w:val="auto"/>
          <w:kern w:val="0"/>
          <w:lang w:val="sr-Cyrl-CS" w:eastAsia="en-US"/>
        </w:rPr>
        <w:t xml:space="preserve">         (уписати назив добављача – понуђача)</w:t>
      </w:r>
    </w:p>
    <w:p w:rsidR="009F11E0" w:rsidRPr="00A20D10" w:rsidRDefault="009F11E0" w:rsidP="009F11E0">
      <w:pPr>
        <w:suppressAutoHyphens w:val="0"/>
        <w:spacing w:line="240" w:lineRule="auto"/>
        <w:jc w:val="both"/>
        <w:rPr>
          <w:rFonts w:eastAsia="Times New Roman"/>
          <w:bCs/>
          <w:color w:val="auto"/>
          <w:kern w:val="0"/>
          <w:lang w:val="sr-Cyrl-CS" w:eastAsia="en-US"/>
        </w:rPr>
      </w:pPr>
      <w:r w:rsidRPr="00A20D10">
        <w:rPr>
          <w:rFonts w:eastAsia="Times New Roman"/>
          <w:bCs/>
          <w:color w:val="auto"/>
          <w:kern w:val="0"/>
          <w:lang w:val="sr-Cyrl-CS" w:eastAsia="en-US"/>
        </w:rPr>
        <w:t>ради учешћа у јавној набавци</w:t>
      </w:r>
      <w:r w:rsidR="00A66942">
        <w:rPr>
          <w:rFonts w:eastAsia="Times New Roman"/>
          <w:color w:val="auto"/>
          <w:kern w:val="0"/>
          <w:lang w:val="sr-Cyrl-CS" w:eastAsia="en-US"/>
        </w:rPr>
        <w:t xml:space="preserve"> </w:t>
      </w:r>
      <w:r w:rsidR="002767E9" w:rsidRPr="00A20D10">
        <w:rPr>
          <w:color w:val="auto"/>
          <w:lang w:val="sr-Cyrl-CS"/>
        </w:rPr>
        <w:t>горив</w:t>
      </w:r>
      <w:r w:rsidR="00A66942">
        <w:rPr>
          <w:color w:val="auto"/>
          <w:lang w:val="sr-Cyrl-CS"/>
        </w:rPr>
        <w:t>а</w:t>
      </w:r>
      <w:r w:rsidR="002767E9" w:rsidRPr="00A20D10">
        <w:rPr>
          <w:color w:val="auto"/>
          <w:lang w:val="sr-Cyrl-CS"/>
        </w:rPr>
        <w:t xml:space="preserve"> за службена возила</w:t>
      </w:r>
      <w:r w:rsidR="00A30D36" w:rsidRPr="00A20D10">
        <w:rPr>
          <w:rFonts w:eastAsia="Times New Roman"/>
          <w:bCs/>
          <w:color w:val="auto"/>
          <w:kern w:val="0"/>
          <w:lang w:val="sr-Cyrl-CS" w:eastAsia="en-US"/>
        </w:rPr>
        <w:t xml:space="preserve">, </w:t>
      </w:r>
      <w:r w:rsidR="00A30D36" w:rsidRPr="00A20D10">
        <w:rPr>
          <w:rFonts w:eastAsia="Times New Roman"/>
          <w:bCs/>
          <w:color w:val="auto"/>
          <w:kern w:val="0"/>
          <w:lang w:val="sr-Cyrl-RS" w:eastAsia="en-US"/>
        </w:rPr>
        <w:t>н</w:t>
      </w:r>
      <w:r w:rsidRPr="00A20D10">
        <w:rPr>
          <w:rFonts w:eastAsia="Times New Roman"/>
          <w:bCs/>
          <w:color w:val="auto"/>
          <w:kern w:val="0"/>
          <w:lang w:val="sr-Cyrl-CS" w:eastAsia="en-US"/>
        </w:rPr>
        <w:t xml:space="preserve">аручиоца </w:t>
      </w:r>
      <w:r w:rsidR="002767E9" w:rsidRPr="00A20D10">
        <w:rPr>
          <w:rFonts w:eastAsia="Times New Roman"/>
          <w:color w:val="auto"/>
          <w:kern w:val="0"/>
          <w:lang w:val="sr-Cyrl-CS" w:eastAsia="en-US"/>
        </w:rPr>
        <w:t xml:space="preserve">Министарства пољопривреде, шумарства и водопривреде </w:t>
      </w:r>
      <w:r w:rsidRPr="00A20D10">
        <w:rPr>
          <w:rFonts w:eastAsia="Times New Roman"/>
          <w:color w:val="auto"/>
          <w:kern w:val="0"/>
          <w:lang w:val="sr-Cyrl-CS" w:eastAsia="en-US"/>
        </w:rPr>
        <w:t>- Управа за аграрна плаћања у Београду</w:t>
      </w:r>
      <w:r w:rsidRPr="00A20D10">
        <w:rPr>
          <w:rFonts w:eastAsia="Times New Roman"/>
          <w:bCs/>
          <w:color w:val="auto"/>
          <w:kern w:val="0"/>
          <w:lang w:val="sr-Cyrl-CS" w:eastAsia="en-US"/>
        </w:rPr>
        <w:t xml:space="preserve"> и у друге се сврхе не може користити.</w:t>
      </w:r>
    </w:p>
    <w:p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p>
    <w:p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 xml:space="preserve">Место  ______________________ </w:t>
      </w:r>
    </w:p>
    <w:p w:rsidR="009F11E0" w:rsidRPr="009F11E0" w:rsidRDefault="009F11E0" w:rsidP="009F11E0">
      <w:pPr>
        <w:tabs>
          <w:tab w:val="left" w:pos="0"/>
        </w:tabs>
        <w:suppressAutoHyphens w:val="0"/>
        <w:spacing w:line="240" w:lineRule="auto"/>
        <w:rPr>
          <w:rFonts w:eastAsia="Times New Roman"/>
          <w:color w:val="auto"/>
          <w:kern w:val="0"/>
          <w:lang w:val="sr-Cyrl-CS" w:eastAsia="en-US"/>
        </w:rPr>
      </w:pPr>
    </w:p>
    <w:p w:rsidR="009F11E0" w:rsidRPr="009F11E0" w:rsidRDefault="009F11E0" w:rsidP="009F11E0">
      <w:pPr>
        <w:tabs>
          <w:tab w:val="left" w:pos="0"/>
        </w:tabs>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Датум : ______________________</w:t>
      </w:r>
    </w:p>
    <w:p w:rsidR="009F11E0" w:rsidRPr="009F11E0" w:rsidRDefault="009F11E0" w:rsidP="009F11E0">
      <w:pPr>
        <w:suppressAutoHyphens w:val="0"/>
        <w:spacing w:line="240" w:lineRule="auto"/>
        <w:rPr>
          <w:rFonts w:eastAsia="Times New Roman"/>
          <w:bCs/>
          <w:color w:val="auto"/>
          <w:kern w:val="0"/>
          <w:lang w:val="sr-Cyrl-CS" w:eastAsia="en-US"/>
        </w:rPr>
      </w:pPr>
    </w:p>
    <w:p w:rsidR="009F11E0" w:rsidRPr="009F11E0" w:rsidRDefault="009F11E0" w:rsidP="00A30D36">
      <w:pPr>
        <w:suppressAutoHyphens w:val="0"/>
        <w:spacing w:line="240" w:lineRule="auto"/>
        <w:jc w:val="both"/>
        <w:rPr>
          <w:rFonts w:eastAsia="Times New Roman"/>
          <w:b/>
          <w:bCs/>
          <w:i/>
          <w:color w:val="auto"/>
          <w:kern w:val="0"/>
          <w:lang w:val="sr-Cyrl-CS" w:eastAsia="en-US"/>
        </w:rPr>
      </w:pPr>
      <w:r w:rsidRPr="009F11E0">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rsidR="009F11E0" w:rsidRPr="009F11E0" w:rsidRDefault="009F11E0" w:rsidP="009F11E0">
      <w:pPr>
        <w:suppressAutoHyphens w:val="0"/>
        <w:spacing w:line="240" w:lineRule="auto"/>
        <w:rPr>
          <w:rFonts w:eastAsia="Times New Roman"/>
          <w:color w:val="auto"/>
          <w:kern w:val="0"/>
          <w:lang w:val="sr-Cyrl-CS" w:eastAsia="en-US"/>
        </w:rPr>
      </w:pPr>
    </w:p>
    <w:p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t>Наручилац - купац</w:t>
      </w:r>
    </w:p>
    <w:p w:rsidR="009F11E0" w:rsidRPr="009F11E0" w:rsidRDefault="009F11E0" w:rsidP="009F11E0">
      <w:pPr>
        <w:suppressAutoHyphens w:val="0"/>
        <w:spacing w:line="240" w:lineRule="auto"/>
        <w:rPr>
          <w:rFonts w:eastAsia="Times New Roman"/>
          <w:i/>
          <w:color w:val="auto"/>
          <w:kern w:val="0"/>
          <w:lang w:val="sr-Cyrl-CS" w:eastAsia="en-US"/>
        </w:rPr>
      </w:pPr>
    </w:p>
    <w:p w:rsidR="009F11E0" w:rsidRPr="009F11E0" w:rsidRDefault="009F11E0" w:rsidP="009F11E0">
      <w:pPr>
        <w:suppressAutoHyphens w:val="0"/>
        <w:spacing w:line="240" w:lineRule="auto"/>
        <w:rPr>
          <w:rFonts w:eastAsia="Times New Roman"/>
          <w:i/>
          <w:color w:val="auto"/>
          <w:kern w:val="0"/>
          <w:lang w:val="sr-Cyrl-CS" w:eastAsia="en-US"/>
        </w:rPr>
      </w:pP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t xml:space="preserve">       __________________________________  </w:t>
      </w:r>
    </w:p>
    <w:p w:rsidR="009F11E0" w:rsidRPr="009F11E0" w:rsidRDefault="009F11E0" w:rsidP="009F11E0">
      <w:pPr>
        <w:suppressAutoHyphens w:val="0"/>
        <w:spacing w:line="240" w:lineRule="auto"/>
        <w:rPr>
          <w:rFonts w:eastAsia="Times New Roman"/>
          <w:bCs/>
          <w:i/>
          <w:color w:val="auto"/>
          <w:kern w:val="0"/>
          <w:lang w:val="sr-Cyrl-CS" w:eastAsia="en-US"/>
        </w:rPr>
      </w:pP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t xml:space="preserve">        (печат и потпис овлашћеног лица купца)</w:t>
      </w:r>
    </w:p>
    <w:p w:rsidR="009F11E0" w:rsidRPr="009F11E0" w:rsidRDefault="009F11E0" w:rsidP="009F11E0">
      <w:pPr>
        <w:suppressAutoHyphens w:val="0"/>
        <w:spacing w:line="240" w:lineRule="auto"/>
        <w:rPr>
          <w:rFonts w:eastAsia="Times New Roman"/>
          <w:bCs/>
          <w:i/>
          <w:color w:val="auto"/>
          <w:kern w:val="0"/>
          <w:lang w:val="sr-Cyrl-CS" w:eastAsia="en-US"/>
        </w:rPr>
      </w:pPr>
    </w:p>
    <w:p w:rsidR="009F11E0" w:rsidRPr="009F11E0" w:rsidRDefault="009F11E0" w:rsidP="009F11E0">
      <w:pPr>
        <w:suppressAutoHyphens w:val="0"/>
        <w:spacing w:line="240" w:lineRule="auto"/>
        <w:rPr>
          <w:rFonts w:eastAsia="Times New Roman"/>
          <w:bCs/>
          <w:i/>
          <w:color w:val="auto"/>
          <w:kern w:val="0"/>
          <w:lang w:val="sr-Cyrl-CS" w:eastAsia="en-US"/>
        </w:rPr>
      </w:pPr>
    </w:p>
    <w:p w:rsidR="009F11E0" w:rsidRPr="009F11E0" w:rsidRDefault="009F11E0" w:rsidP="00A30D36">
      <w:pPr>
        <w:suppressAutoHyphens w:val="0"/>
        <w:spacing w:line="240" w:lineRule="auto"/>
        <w:jc w:val="both"/>
        <w:rPr>
          <w:rFonts w:eastAsia="Times New Roman"/>
          <w:bCs/>
          <w:i/>
          <w:iCs/>
          <w:color w:val="auto"/>
          <w:kern w:val="0"/>
          <w:lang w:val="sr-Cyrl-CS" w:eastAsia="en-US"/>
        </w:rPr>
      </w:pPr>
      <w:r w:rsidRPr="009F11E0">
        <w:rPr>
          <w:rFonts w:eastAsia="Times New Roman"/>
          <w:bCs/>
          <w:i/>
          <w:iCs/>
          <w:color w:val="auto"/>
          <w:kern w:val="0"/>
          <w:lang w:val="sr-Cyrl-CS" w:eastAsia="en-US"/>
        </w:rPr>
        <w:t>Напомена: Образац потврде копирати по потреби и оригинале потписаних и оверених потврда доставити уз понуду.</w:t>
      </w:r>
    </w:p>
    <w:p w:rsidR="000F0E82" w:rsidRDefault="000F0E82" w:rsidP="000F0E82">
      <w:pPr>
        <w:pStyle w:val="BodyText3"/>
        <w:spacing w:after="0"/>
        <w:rPr>
          <w:color w:val="FF0000"/>
          <w:sz w:val="24"/>
          <w:szCs w:val="24"/>
          <w:lang w:val="sr-Cyrl-CS"/>
        </w:rPr>
      </w:pPr>
    </w:p>
    <w:p w:rsidR="009F11E0" w:rsidRDefault="009F11E0" w:rsidP="000F0E82">
      <w:pPr>
        <w:pStyle w:val="BodyText3"/>
        <w:spacing w:after="0"/>
        <w:rPr>
          <w:color w:val="FF0000"/>
          <w:sz w:val="24"/>
          <w:szCs w:val="24"/>
          <w:lang w:val="sr-Cyrl-CS"/>
        </w:rPr>
      </w:pPr>
    </w:p>
    <w:p w:rsidR="009F11E0" w:rsidRDefault="009F11E0" w:rsidP="000F0E82">
      <w:pPr>
        <w:pStyle w:val="BodyText3"/>
        <w:spacing w:after="0"/>
        <w:rPr>
          <w:color w:val="FF0000"/>
          <w:sz w:val="24"/>
          <w:szCs w:val="24"/>
          <w:lang w:val="sr-Cyrl-CS"/>
        </w:rPr>
      </w:pPr>
    </w:p>
    <w:p w:rsidR="009F11E0" w:rsidRDefault="009F11E0" w:rsidP="000F0E82">
      <w:pPr>
        <w:pStyle w:val="BodyText3"/>
        <w:spacing w:after="0"/>
        <w:rPr>
          <w:color w:val="FF0000"/>
          <w:sz w:val="24"/>
          <w:szCs w:val="24"/>
          <w:lang w:val="sr-Cyrl-CS"/>
        </w:rPr>
      </w:pPr>
    </w:p>
    <w:p w:rsidR="009F11E0" w:rsidRDefault="009F11E0" w:rsidP="000F0E82">
      <w:pPr>
        <w:pStyle w:val="BodyText3"/>
        <w:spacing w:after="0"/>
        <w:rPr>
          <w:color w:val="FF0000"/>
          <w:sz w:val="24"/>
          <w:szCs w:val="24"/>
          <w:lang w:val="sr-Cyrl-CS"/>
        </w:rPr>
      </w:pPr>
    </w:p>
    <w:p w:rsidR="005F11E4" w:rsidRPr="009F11E0" w:rsidRDefault="005F11E4">
      <w:pPr>
        <w:pStyle w:val="BodyText3"/>
        <w:spacing w:after="0"/>
        <w:rPr>
          <w:color w:val="FF0000"/>
          <w:sz w:val="24"/>
          <w:szCs w:val="24"/>
          <w:lang w:val="sr-Cyrl-CS"/>
        </w:rPr>
      </w:pPr>
    </w:p>
    <w:sectPr w:rsidR="005F11E4" w:rsidRPr="009F11E0" w:rsidSect="00531270">
      <w:footerReference w:type="default" r:id="rId13"/>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45" w:rsidRDefault="00AC2345">
      <w:pPr>
        <w:spacing w:line="240" w:lineRule="auto"/>
      </w:pPr>
      <w:r>
        <w:separator/>
      </w:r>
    </w:p>
  </w:endnote>
  <w:endnote w:type="continuationSeparator" w:id="0">
    <w:p w:rsidR="00AC2345" w:rsidRDefault="00AC2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3E524D">
      <w:tc>
        <w:tcPr>
          <w:tcW w:w="8208" w:type="dxa"/>
          <w:tcBorders>
            <w:top w:val="single" w:sz="8" w:space="0" w:color="808080"/>
          </w:tcBorders>
          <w:shd w:val="clear" w:color="auto" w:fill="auto"/>
        </w:tcPr>
        <w:p w:rsidR="003E524D" w:rsidRDefault="003E524D" w:rsidP="00EA4ED7">
          <w:pPr>
            <w:pStyle w:val="Footer"/>
            <w:jc w:val="center"/>
            <w:rPr>
              <w:b/>
              <w:bCs/>
              <w:color w:val="1F497D"/>
              <w:lang w:val="sr-Cyrl-RS"/>
            </w:rPr>
          </w:pPr>
          <w:r>
            <w:rPr>
              <w:b/>
              <w:bCs/>
              <w:color w:val="1F497D"/>
              <w:lang w:val="sr-Cyrl-RS"/>
            </w:rPr>
            <w:t>Конкурсна документација за ЈНОП број 1/2018</w:t>
          </w:r>
        </w:p>
        <w:p w:rsidR="003E524D" w:rsidRDefault="003E524D" w:rsidP="00EA4ED7">
          <w:pPr>
            <w:pStyle w:val="Footer"/>
            <w:jc w:val="center"/>
          </w:pPr>
          <w:r>
            <w:rPr>
              <w:b/>
              <w:bCs/>
              <w:color w:val="1F497D"/>
              <w:lang w:val="sr-Cyrl-RS"/>
            </w:rPr>
            <w:t>Отворени поступак</w:t>
          </w:r>
        </w:p>
      </w:tc>
      <w:tc>
        <w:tcPr>
          <w:tcW w:w="1034" w:type="dxa"/>
          <w:tcBorders>
            <w:top w:val="single" w:sz="8" w:space="0" w:color="808080"/>
            <w:left w:val="single" w:sz="8" w:space="0" w:color="808080"/>
          </w:tcBorders>
          <w:shd w:val="clear" w:color="auto" w:fill="auto"/>
        </w:tcPr>
        <w:p w:rsidR="003E524D" w:rsidRDefault="003E524D">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1625A8">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1625A8">
            <w:rPr>
              <w:b/>
              <w:bCs/>
              <w:noProof/>
              <w:color w:val="1F497D"/>
            </w:rPr>
            <w:t>32</w:t>
          </w:r>
          <w:r>
            <w:rPr>
              <w:b/>
              <w:bCs/>
              <w:color w:val="1F497D"/>
            </w:rPr>
            <w:fldChar w:fldCharType="end"/>
          </w:r>
        </w:p>
        <w:p w:rsidR="003E524D" w:rsidRPr="00EA4ED7" w:rsidRDefault="003E524D">
          <w:pPr>
            <w:pStyle w:val="Footer"/>
            <w:rPr>
              <w:lang w:val="sr-Cyrl-RS"/>
            </w:rPr>
          </w:pPr>
        </w:p>
      </w:tc>
    </w:tr>
  </w:tbl>
  <w:p w:rsidR="003E524D" w:rsidRPr="00E01380" w:rsidRDefault="003E524D" w:rsidP="00E01380">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45" w:rsidRDefault="00AC2345">
      <w:pPr>
        <w:spacing w:line="240" w:lineRule="auto"/>
      </w:pPr>
      <w:r>
        <w:separator/>
      </w:r>
    </w:p>
  </w:footnote>
  <w:footnote w:type="continuationSeparator" w:id="0">
    <w:p w:rsidR="00AC2345" w:rsidRDefault="00AC23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7436A04C"/>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9425CA7"/>
    <w:multiLevelType w:val="hybridMultilevel"/>
    <w:tmpl w:val="B880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1021C"/>
    <w:multiLevelType w:val="hybridMultilevel"/>
    <w:tmpl w:val="AB38F3BA"/>
    <w:lvl w:ilvl="0" w:tplc="4838FCFA">
      <w:numFmt w:val="bullet"/>
      <w:lvlText w:val="-"/>
      <w:lvlJc w:val="left"/>
      <w:pPr>
        <w:ind w:left="1713" w:hanging="360"/>
      </w:pPr>
      <w:rPr>
        <w:rFonts w:ascii="Times New Roman" w:eastAsia="Arial Unicode MS"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8001392"/>
    <w:multiLevelType w:val="singleLevel"/>
    <w:tmpl w:val="7436A04C"/>
    <w:lvl w:ilvl="0">
      <w:start w:val="1"/>
      <w:numFmt w:val="decimal"/>
      <w:lvlText w:val="%1)"/>
      <w:lvlJc w:val="left"/>
      <w:pPr>
        <w:tabs>
          <w:tab w:val="num" w:pos="900"/>
        </w:tabs>
        <w:ind w:left="900" w:hanging="360"/>
      </w:pPr>
      <w:rPr>
        <w:rFonts w:ascii="Times New Roman" w:hAnsi="Times New Roman" w:cs="Times New Roman" w:hint="default"/>
        <w:b/>
        <w:i/>
      </w:rPr>
    </w:lvl>
  </w:abstractNum>
  <w:abstractNum w:abstractNumId="16">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41A38AF"/>
    <w:multiLevelType w:val="multilevel"/>
    <w:tmpl w:val="0000000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8">
    <w:nsid w:val="5F04790E"/>
    <w:multiLevelType w:val="hybridMultilevel"/>
    <w:tmpl w:val="2C7ABA3C"/>
    <w:lvl w:ilvl="0" w:tplc="7D767C96">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2F80E30"/>
    <w:multiLevelType w:val="hybridMultilevel"/>
    <w:tmpl w:val="56AEC826"/>
    <w:lvl w:ilvl="0" w:tplc="003AF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3"/>
  </w:num>
  <w:num w:numId="11">
    <w:abstractNumId w:val="18"/>
  </w:num>
  <w:num w:numId="12">
    <w:abstractNumId w:val="12"/>
  </w:num>
  <w:num w:numId="1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0A53"/>
    <w:rsid w:val="00001A33"/>
    <w:rsid w:val="0000357C"/>
    <w:rsid w:val="00005BA6"/>
    <w:rsid w:val="00006F1E"/>
    <w:rsid w:val="00011DAB"/>
    <w:rsid w:val="00011E17"/>
    <w:rsid w:val="00012BBA"/>
    <w:rsid w:val="00012BE8"/>
    <w:rsid w:val="0001401C"/>
    <w:rsid w:val="0001702D"/>
    <w:rsid w:val="00017CC4"/>
    <w:rsid w:val="000204D9"/>
    <w:rsid w:val="00020C21"/>
    <w:rsid w:val="00022DEA"/>
    <w:rsid w:val="00023017"/>
    <w:rsid w:val="000250BB"/>
    <w:rsid w:val="00026034"/>
    <w:rsid w:val="0003143F"/>
    <w:rsid w:val="000316F6"/>
    <w:rsid w:val="00031755"/>
    <w:rsid w:val="00031C96"/>
    <w:rsid w:val="0003342F"/>
    <w:rsid w:val="0003616C"/>
    <w:rsid w:val="000406E2"/>
    <w:rsid w:val="0004083F"/>
    <w:rsid w:val="000430E6"/>
    <w:rsid w:val="00043D85"/>
    <w:rsid w:val="00044673"/>
    <w:rsid w:val="000455C9"/>
    <w:rsid w:val="0004628D"/>
    <w:rsid w:val="00046A89"/>
    <w:rsid w:val="00051A53"/>
    <w:rsid w:val="00051B11"/>
    <w:rsid w:val="00052822"/>
    <w:rsid w:val="00055D53"/>
    <w:rsid w:val="000561E6"/>
    <w:rsid w:val="00057797"/>
    <w:rsid w:val="00060266"/>
    <w:rsid w:val="0006046B"/>
    <w:rsid w:val="00061E7F"/>
    <w:rsid w:val="00063F9B"/>
    <w:rsid w:val="00064D45"/>
    <w:rsid w:val="00066054"/>
    <w:rsid w:val="000662FC"/>
    <w:rsid w:val="00067818"/>
    <w:rsid w:val="000679E8"/>
    <w:rsid w:val="00087B8E"/>
    <w:rsid w:val="00092103"/>
    <w:rsid w:val="00092DF8"/>
    <w:rsid w:val="0009313C"/>
    <w:rsid w:val="00094B89"/>
    <w:rsid w:val="00095198"/>
    <w:rsid w:val="000978AB"/>
    <w:rsid w:val="00097CDB"/>
    <w:rsid w:val="000A1703"/>
    <w:rsid w:val="000A23AC"/>
    <w:rsid w:val="000A389B"/>
    <w:rsid w:val="000A413E"/>
    <w:rsid w:val="000A6A38"/>
    <w:rsid w:val="000A6C65"/>
    <w:rsid w:val="000A7FF7"/>
    <w:rsid w:val="000B0127"/>
    <w:rsid w:val="000B0274"/>
    <w:rsid w:val="000B2051"/>
    <w:rsid w:val="000B2C71"/>
    <w:rsid w:val="000B4D9F"/>
    <w:rsid w:val="000B5CAB"/>
    <w:rsid w:val="000B7611"/>
    <w:rsid w:val="000C4CC6"/>
    <w:rsid w:val="000C5D83"/>
    <w:rsid w:val="000C6B62"/>
    <w:rsid w:val="000D1017"/>
    <w:rsid w:val="000D3162"/>
    <w:rsid w:val="000D31F6"/>
    <w:rsid w:val="000D483C"/>
    <w:rsid w:val="000D66AC"/>
    <w:rsid w:val="000D7B3D"/>
    <w:rsid w:val="000E24F1"/>
    <w:rsid w:val="000E45AE"/>
    <w:rsid w:val="000E798F"/>
    <w:rsid w:val="000F0E82"/>
    <w:rsid w:val="000F2BDF"/>
    <w:rsid w:val="000F3265"/>
    <w:rsid w:val="000F493A"/>
    <w:rsid w:val="000F51AF"/>
    <w:rsid w:val="000F79D3"/>
    <w:rsid w:val="00101163"/>
    <w:rsid w:val="001027AF"/>
    <w:rsid w:val="00106BDF"/>
    <w:rsid w:val="00110844"/>
    <w:rsid w:val="00113FA6"/>
    <w:rsid w:val="00115144"/>
    <w:rsid w:val="00117CE5"/>
    <w:rsid w:val="0012099D"/>
    <w:rsid w:val="00122CAE"/>
    <w:rsid w:val="00122D5A"/>
    <w:rsid w:val="001248CE"/>
    <w:rsid w:val="0014019E"/>
    <w:rsid w:val="00142EA8"/>
    <w:rsid w:val="00143490"/>
    <w:rsid w:val="00145CFB"/>
    <w:rsid w:val="00146CC2"/>
    <w:rsid w:val="00152CD6"/>
    <w:rsid w:val="00153406"/>
    <w:rsid w:val="001568FF"/>
    <w:rsid w:val="00156BC3"/>
    <w:rsid w:val="001619E7"/>
    <w:rsid w:val="001625A8"/>
    <w:rsid w:val="0017345F"/>
    <w:rsid w:val="001759A1"/>
    <w:rsid w:val="001767CA"/>
    <w:rsid w:val="00176F52"/>
    <w:rsid w:val="00177139"/>
    <w:rsid w:val="00180824"/>
    <w:rsid w:val="00182459"/>
    <w:rsid w:val="001915E7"/>
    <w:rsid w:val="00192FE9"/>
    <w:rsid w:val="001968B0"/>
    <w:rsid w:val="001A085F"/>
    <w:rsid w:val="001B1025"/>
    <w:rsid w:val="001B37D9"/>
    <w:rsid w:val="001B46FC"/>
    <w:rsid w:val="001B48EE"/>
    <w:rsid w:val="001B72EF"/>
    <w:rsid w:val="001C14B2"/>
    <w:rsid w:val="001C2947"/>
    <w:rsid w:val="001C4EC3"/>
    <w:rsid w:val="001C50B4"/>
    <w:rsid w:val="001C6393"/>
    <w:rsid w:val="001C6CC0"/>
    <w:rsid w:val="001D0F88"/>
    <w:rsid w:val="001D15B5"/>
    <w:rsid w:val="001D2046"/>
    <w:rsid w:val="001D2CD5"/>
    <w:rsid w:val="001D30F5"/>
    <w:rsid w:val="001D5096"/>
    <w:rsid w:val="001D5A28"/>
    <w:rsid w:val="001D6684"/>
    <w:rsid w:val="001D6DA4"/>
    <w:rsid w:val="001D74D1"/>
    <w:rsid w:val="001E26D1"/>
    <w:rsid w:val="001E277E"/>
    <w:rsid w:val="001E4F1C"/>
    <w:rsid w:val="001E5069"/>
    <w:rsid w:val="001E6796"/>
    <w:rsid w:val="001E7661"/>
    <w:rsid w:val="001E78E2"/>
    <w:rsid w:val="001F44DA"/>
    <w:rsid w:val="001F4753"/>
    <w:rsid w:val="001F5DCF"/>
    <w:rsid w:val="002005DC"/>
    <w:rsid w:val="00201D4F"/>
    <w:rsid w:val="00203869"/>
    <w:rsid w:val="00204B62"/>
    <w:rsid w:val="002067EE"/>
    <w:rsid w:val="00206E8D"/>
    <w:rsid w:val="00207CE6"/>
    <w:rsid w:val="00212C30"/>
    <w:rsid w:val="00212E22"/>
    <w:rsid w:val="00213198"/>
    <w:rsid w:val="0022033C"/>
    <w:rsid w:val="00221130"/>
    <w:rsid w:val="002257D9"/>
    <w:rsid w:val="00232D76"/>
    <w:rsid w:val="002332A7"/>
    <w:rsid w:val="00234C8F"/>
    <w:rsid w:val="00236897"/>
    <w:rsid w:val="0023720D"/>
    <w:rsid w:val="00240373"/>
    <w:rsid w:val="00241DD4"/>
    <w:rsid w:val="00241E98"/>
    <w:rsid w:val="00243F57"/>
    <w:rsid w:val="00245AE4"/>
    <w:rsid w:val="0024755E"/>
    <w:rsid w:val="00247AE3"/>
    <w:rsid w:val="00250926"/>
    <w:rsid w:val="00250DB2"/>
    <w:rsid w:val="002513C1"/>
    <w:rsid w:val="00252D47"/>
    <w:rsid w:val="002538C1"/>
    <w:rsid w:val="00255A23"/>
    <w:rsid w:val="00256292"/>
    <w:rsid w:val="0025633C"/>
    <w:rsid w:val="00260138"/>
    <w:rsid w:val="00263A62"/>
    <w:rsid w:val="002642FB"/>
    <w:rsid w:val="00264875"/>
    <w:rsid w:val="00264A16"/>
    <w:rsid w:val="002747D0"/>
    <w:rsid w:val="002767E2"/>
    <w:rsid w:val="002767E9"/>
    <w:rsid w:val="0027797E"/>
    <w:rsid w:val="00277DB0"/>
    <w:rsid w:val="0028002D"/>
    <w:rsid w:val="002825B3"/>
    <w:rsid w:val="00282C99"/>
    <w:rsid w:val="00285B3D"/>
    <w:rsid w:val="00286988"/>
    <w:rsid w:val="0029035C"/>
    <w:rsid w:val="0029066A"/>
    <w:rsid w:val="002957CC"/>
    <w:rsid w:val="002959C3"/>
    <w:rsid w:val="00296A7E"/>
    <w:rsid w:val="002A2EBC"/>
    <w:rsid w:val="002A49F0"/>
    <w:rsid w:val="002A4C67"/>
    <w:rsid w:val="002A6A47"/>
    <w:rsid w:val="002A6BB6"/>
    <w:rsid w:val="002B10F1"/>
    <w:rsid w:val="002B759E"/>
    <w:rsid w:val="002C22BD"/>
    <w:rsid w:val="002C305A"/>
    <w:rsid w:val="002C311D"/>
    <w:rsid w:val="002C3B3A"/>
    <w:rsid w:val="002D0CD1"/>
    <w:rsid w:val="002D4330"/>
    <w:rsid w:val="002D6C91"/>
    <w:rsid w:val="002E08A3"/>
    <w:rsid w:val="002E16B1"/>
    <w:rsid w:val="002E1F56"/>
    <w:rsid w:val="002E4C29"/>
    <w:rsid w:val="002E5CDF"/>
    <w:rsid w:val="002E7EED"/>
    <w:rsid w:val="002F048A"/>
    <w:rsid w:val="002F0506"/>
    <w:rsid w:val="002F3B8A"/>
    <w:rsid w:val="002F4414"/>
    <w:rsid w:val="002F5840"/>
    <w:rsid w:val="002F6891"/>
    <w:rsid w:val="00300CC5"/>
    <w:rsid w:val="003031D6"/>
    <w:rsid w:val="00306B15"/>
    <w:rsid w:val="00311BEA"/>
    <w:rsid w:val="00312D19"/>
    <w:rsid w:val="00313B8E"/>
    <w:rsid w:val="00314375"/>
    <w:rsid w:val="00315B23"/>
    <w:rsid w:val="0031630C"/>
    <w:rsid w:val="0031705A"/>
    <w:rsid w:val="00317383"/>
    <w:rsid w:val="003210F2"/>
    <w:rsid w:val="003242FB"/>
    <w:rsid w:val="00325A2C"/>
    <w:rsid w:val="00326C46"/>
    <w:rsid w:val="00331E4A"/>
    <w:rsid w:val="00332E25"/>
    <w:rsid w:val="0033325A"/>
    <w:rsid w:val="00333A26"/>
    <w:rsid w:val="003355A0"/>
    <w:rsid w:val="00340FF8"/>
    <w:rsid w:val="0034131F"/>
    <w:rsid w:val="00341AED"/>
    <w:rsid w:val="0034537A"/>
    <w:rsid w:val="00346601"/>
    <w:rsid w:val="0034674E"/>
    <w:rsid w:val="0035522D"/>
    <w:rsid w:val="00356A02"/>
    <w:rsid w:val="00357445"/>
    <w:rsid w:val="00357D2B"/>
    <w:rsid w:val="00360707"/>
    <w:rsid w:val="00361320"/>
    <w:rsid w:val="00361399"/>
    <w:rsid w:val="003623B0"/>
    <w:rsid w:val="00366F12"/>
    <w:rsid w:val="00370A7F"/>
    <w:rsid w:val="00374CF3"/>
    <w:rsid w:val="00377743"/>
    <w:rsid w:val="00377B58"/>
    <w:rsid w:val="00381687"/>
    <w:rsid w:val="00383178"/>
    <w:rsid w:val="0038355A"/>
    <w:rsid w:val="00385AF3"/>
    <w:rsid w:val="00390B58"/>
    <w:rsid w:val="0039236A"/>
    <w:rsid w:val="003924D9"/>
    <w:rsid w:val="00393775"/>
    <w:rsid w:val="003943CD"/>
    <w:rsid w:val="0039745A"/>
    <w:rsid w:val="003A081D"/>
    <w:rsid w:val="003A2337"/>
    <w:rsid w:val="003A25E4"/>
    <w:rsid w:val="003A2D11"/>
    <w:rsid w:val="003A5D46"/>
    <w:rsid w:val="003A6DF3"/>
    <w:rsid w:val="003A6EAC"/>
    <w:rsid w:val="003A71A0"/>
    <w:rsid w:val="003A7687"/>
    <w:rsid w:val="003B1485"/>
    <w:rsid w:val="003B29DD"/>
    <w:rsid w:val="003B487D"/>
    <w:rsid w:val="003B6AC1"/>
    <w:rsid w:val="003C1068"/>
    <w:rsid w:val="003C22F6"/>
    <w:rsid w:val="003C424E"/>
    <w:rsid w:val="003C641C"/>
    <w:rsid w:val="003C6892"/>
    <w:rsid w:val="003C7181"/>
    <w:rsid w:val="003D0208"/>
    <w:rsid w:val="003D2B68"/>
    <w:rsid w:val="003D6A1C"/>
    <w:rsid w:val="003D7165"/>
    <w:rsid w:val="003E00C6"/>
    <w:rsid w:val="003E06C2"/>
    <w:rsid w:val="003E4A1E"/>
    <w:rsid w:val="003E524D"/>
    <w:rsid w:val="003E69E3"/>
    <w:rsid w:val="003E7FAC"/>
    <w:rsid w:val="003F0891"/>
    <w:rsid w:val="003F0D6D"/>
    <w:rsid w:val="003F4654"/>
    <w:rsid w:val="003F4875"/>
    <w:rsid w:val="003F4894"/>
    <w:rsid w:val="00401AC1"/>
    <w:rsid w:val="00402904"/>
    <w:rsid w:val="00403016"/>
    <w:rsid w:val="004046DD"/>
    <w:rsid w:val="004052ED"/>
    <w:rsid w:val="004070A1"/>
    <w:rsid w:val="00407B4F"/>
    <w:rsid w:val="00410ABF"/>
    <w:rsid w:val="00411E5C"/>
    <w:rsid w:val="0041331C"/>
    <w:rsid w:val="004141E5"/>
    <w:rsid w:val="004146D6"/>
    <w:rsid w:val="00415C56"/>
    <w:rsid w:val="00415EEC"/>
    <w:rsid w:val="0042027F"/>
    <w:rsid w:val="004209CA"/>
    <w:rsid w:val="004217BE"/>
    <w:rsid w:val="00425A88"/>
    <w:rsid w:val="004262EC"/>
    <w:rsid w:val="004347B1"/>
    <w:rsid w:val="00443740"/>
    <w:rsid w:val="00443914"/>
    <w:rsid w:val="004442F4"/>
    <w:rsid w:val="00445167"/>
    <w:rsid w:val="00446172"/>
    <w:rsid w:val="00451AD6"/>
    <w:rsid w:val="0046531B"/>
    <w:rsid w:val="00466539"/>
    <w:rsid w:val="00474109"/>
    <w:rsid w:val="00477F7C"/>
    <w:rsid w:val="00480CBB"/>
    <w:rsid w:val="0048119B"/>
    <w:rsid w:val="00486266"/>
    <w:rsid w:val="00487324"/>
    <w:rsid w:val="004876B6"/>
    <w:rsid w:val="00495390"/>
    <w:rsid w:val="00496222"/>
    <w:rsid w:val="004979CC"/>
    <w:rsid w:val="004A050B"/>
    <w:rsid w:val="004A6678"/>
    <w:rsid w:val="004B1680"/>
    <w:rsid w:val="004B1BE0"/>
    <w:rsid w:val="004B3494"/>
    <w:rsid w:val="004B606C"/>
    <w:rsid w:val="004C005F"/>
    <w:rsid w:val="004C1652"/>
    <w:rsid w:val="004C2B6B"/>
    <w:rsid w:val="004C4E09"/>
    <w:rsid w:val="004D6A7F"/>
    <w:rsid w:val="004E3606"/>
    <w:rsid w:val="004E500B"/>
    <w:rsid w:val="004E7F39"/>
    <w:rsid w:val="004F061F"/>
    <w:rsid w:val="004F1646"/>
    <w:rsid w:val="004F6A50"/>
    <w:rsid w:val="00503A75"/>
    <w:rsid w:val="00505A22"/>
    <w:rsid w:val="005072BD"/>
    <w:rsid w:val="00507C05"/>
    <w:rsid w:val="00513D96"/>
    <w:rsid w:val="005146B9"/>
    <w:rsid w:val="0052581B"/>
    <w:rsid w:val="00525A98"/>
    <w:rsid w:val="00530DA5"/>
    <w:rsid w:val="00531270"/>
    <w:rsid w:val="00532B5F"/>
    <w:rsid w:val="005335CF"/>
    <w:rsid w:val="0053396F"/>
    <w:rsid w:val="00534539"/>
    <w:rsid w:val="005346A0"/>
    <w:rsid w:val="00536004"/>
    <w:rsid w:val="005371B1"/>
    <w:rsid w:val="00541C09"/>
    <w:rsid w:val="005427A2"/>
    <w:rsid w:val="00543097"/>
    <w:rsid w:val="0054315B"/>
    <w:rsid w:val="00546611"/>
    <w:rsid w:val="005475BC"/>
    <w:rsid w:val="00550DD6"/>
    <w:rsid w:val="0055300E"/>
    <w:rsid w:val="00553737"/>
    <w:rsid w:val="0055489D"/>
    <w:rsid w:val="00554913"/>
    <w:rsid w:val="0055795D"/>
    <w:rsid w:val="00561020"/>
    <w:rsid w:val="00561E41"/>
    <w:rsid w:val="00562546"/>
    <w:rsid w:val="00562551"/>
    <w:rsid w:val="00563AEF"/>
    <w:rsid w:val="00564F0F"/>
    <w:rsid w:val="005705D8"/>
    <w:rsid w:val="00571747"/>
    <w:rsid w:val="00571BE6"/>
    <w:rsid w:val="00571D25"/>
    <w:rsid w:val="00571EFA"/>
    <w:rsid w:val="005722BB"/>
    <w:rsid w:val="005740CE"/>
    <w:rsid w:val="00575ED0"/>
    <w:rsid w:val="00576EEB"/>
    <w:rsid w:val="005777A9"/>
    <w:rsid w:val="00577949"/>
    <w:rsid w:val="0058117A"/>
    <w:rsid w:val="005863B4"/>
    <w:rsid w:val="0059026B"/>
    <w:rsid w:val="0059061D"/>
    <w:rsid w:val="0059365C"/>
    <w:rsid w:val="00593F17"/>
    <w:rsid w:val="005A1401"/>
    <w:rsid w:val="005A4F88"/>
    <w:rsid w:val="005A705D"/>
    <w:rsid w:val="005B17B0"/>
    <w:rsid w:val="005B31DE"/>
    <w:rsid w:val="005B60E7"/>
    <w:rsid w:val="005B69F4"/>
    <w:rsid w:val="005C3D4A"/>
    <w:rsid w:val="005D2E2C"/>
    <w:rsid w:val="005D7224"/>
    <w:rsid w:val="005D7B17"/>
    <w:rsid w:val="005E1CF3"/>
    <w:rsid w:val="005E2D73"/>
    <w:rsid w:val="005E3AE3"/>
    <w:rsid w:val="005E4667"/>
    <w:rsid w:val="005E4BD0"/>
    <w:rsid w:val="005F08F2"/>
    <w:rsid w:val="005F11E4"/>
    <w:rsid w:val="005F3A78"/>
    <w:rsid w:val="005F5C9B"/>
    <w:rsid w:val="006007D3"/>
    <w:rsid w:val="00601466"/>
    <w:rsid w:val="00602982"/>
    <w:rsid w:val="00602F19"/>
    <w:rsid w:val="00605098"/>
    <w:rsid w:val="00606861"/>
    <w:rsid w:val="00606A26"/>
    <w:rsid w:val="006113D3"/>
    <w:rsid w:val="00611C1F"/>
    <w:rsid w:val="00611F40"/>
    <w:rsid w:val="006120FF"/>
    <w:rsid w:val="00614546"/>
    <w:rsid w:val="00615E80"/>
    <w:rsid w:val="00617043"/>
    <w:rsid w:val="00622B5E"/>
    <w:rsid w:val="00622DD1"/>
    <w:rsid w:val="006260B9"/>
    <w:rsid w:val="00627720"/>
    <w:rsid w:val="0063025B"/>
    <w:rsid w:val="006329A0"/>
    <w:rsid w:val="006405C0"/>
    <w:rsid w:val="00640D39"/>
    <w:rsid w:val="00644C33"/>
    <w:rsid w:val="00650A3A"/>
    <w:rsid w:val="00651552"/>
    <w:rsid w:val="00651CA8"/>
    <w:rsid w:val="0065236D"/>
    <w:rsid w:val="00657CFD"/>
    <w:rsid w:val="00662E2E"/>
    <w:rsid w:val="0066304C"/>
    <w:rsid w:val="00663067"/>
    <w:rsid w:val="006636DC"/>
    <w:rsid w:val="006661BE"/>
    <w:rsid w:val="0066634C"/>
    <w:rsid w:val="006674A4"/>
    <w:rsid w:val="00671638"/>
    <w:rsid w:val="00672BA2"/>
    <w:rsid w:val="006751BA"/>
    <w:rsid w:val="0067664D"/>
    <w:rsid w:val="006775B2"/>
    <w:rsid w:val="00682AC7"/>
    <w:rsid w:val="006833AD"/>
    <w:rsid w:val="0068415E"/>
    <w:rsid w:val="00692604"/>
    <w:rsid w:val="00693BB6"/>
    <w:rsid w:val="0069465F"/>
    <w:rsid w:val="00694732"/>
    <w:rsid w:val="00697279"/>
    <w:rsid w:val="006978A4"/>
    <w:rsid w:val="006A0282"/>
    <w:rsid w:val="006A50A4"/>
    <w:rsid w:val="006A61C5"/>
    <w:rsid w:val="006B302F"/>
    <w:rsid w:val="006B46CA"/>
    <w:rsid w:val="006B55B6"/>
    <w:rsid w:val="006B782E"/>
    <w:rsid w:val="006C0B05"/>
    <w:rsid w:val="006C0EBC"/>
    <w:rsid w:val="006C1CF3"/>
    <w:rsid w:val="006C337C"/>
    <w:rsid w:val="006C7277"/>
    <w:rsid w:val="006D42F9"/>
    <w:rsid w:val="006D68D5"/>
    <w:rsid w:val="006D698C"/>
    <w:rsid w:val="006E5C25"/>
    <w:rsid w:val="006E7169"/>
    <w:rsid w:val="006F2D58"/>
    <w:rsid w:val="006F3C11"/>
    <w:rsid w:val="006F5C3F"/>
    <w:rsid w:val="006F6CC7"/>
    <w:rsid w:val="006F6F0C"/>
    <w:rsid w:val="007035BC"/>
    <w:rsid w:val="0070650F"/>
    <w:rsid w:val="0070763C"/>
    <w:rsid w:val="00707767"/>
    <w:rsid w:val="00710658"/>
    <w:rsid w:val="007107A3"/>
    <w:rsid w:val="00713DED"/>
    <w:rsid w:val="007216AA"/>
    <w:rsid w:val="00721713"/>
    <w:rsid w:val="007222DD"/>
    <w:rsid w:val="00723FF8"/>
    <w:rsid w:val="00730CF3"/>
    <w:rsid w:val="0073346A"/>
    <w:rsid w:val="00733C3C"/>
    <w:rsid w:val="00734BB5"/>
    <w:rsid w:val="007406BF"/>
    <w:rsid w:val="007416F4"/>
    <w:rsid w:val="00744DD0"/>
    <w:rsid w:val="0074575B"/>
    <w:rsid w:val="00747796"/>
    <w:rsid w:val="00747CEC"/>
    <w:rsid w:val="00747DC5"/>
    <w:rsid w:val="00750F1B"/>
    <w:rsid w:val="007514AB"/>
    <w:rsid w:val="0076117C"/>
    <w:rsid w:val="00761E64"/>
    <w:rsid w:val="00763860"/>
    <w:rsid w:val="00764A66"/>
    <w:rsid w:val="007650E0"/>
    <w:rsid w:val="00770F36"/>
    <w:rsid w:val="00772442"/>
    <w:rsid w:val="00773490"/>
    <w:rsid w:val="00773594"/>
    <w:rsid w:val="00773FC1"/>
    <w:rsid w:val="007766FB"/>
    <w:rsid w:val="00777517"/>
    <w:rsid w:val="00781DBB"/>
    <w:rsid w:val="00783745"/>
    <w:rsid w:val="00784523"/>
    <w:rsid w:val="007926E6"/>
    <w:rsid w:val="00792D10"/>
    <w:rsid w:val="00793E10"/>
    <w:rsid w:val="00794D35"/>
    <w:rsid w:val="0079696D"/>
    <w:rsid w:val="007B4571"/>
    <w:rsid w:val="007B4B47"/>
    <w:rsid w:val="007C0661"/>
    <w:rsid w:val="007C28FB"/>
    <w:rsid w:val="007C39B7"/>
    <w:rsid w:val="007C3F78"/>
    <w:rsid w:val="007C4211"/>
    <w:rsid w:val="007C7D30"/>
    <w:rsid w:val="007D73D6"/>
    <w:rsid w:val="007E028C"/>
    <w:rsid w:val="007E5CB3"/>
    <w:rsid w:val="007E7678"/>
    <w:rsid w:val="007F20FC"/>
    <w:rsid w:val="007F4322"/>
    <w:rsid w:val="007F48EB"/>
    <w:rsid w:val="00800411"/>
    <w:rsid w:val="008043BB"/>
    <w:rsid w:val="00804DC1"/>
    <w:rsid w:val="00805389"/>
    <w:rsid w:val="008056F8"/>
    <w:rsid w:val="0080700D"/>
    <w:rsid w:val="008132BE"/>
    <w:rsid w:val="00816A19"/>
    <w:rsid w:val="008203E6"/>
    <w:rsid w:val="00822957"/>
    <w:rsid w:val="00823900"/>
    <w:rsid w:val="00823D30"/>
    <w:rsid w:val="00824047"/>
    <w:rsid w:val="008259EF"/>
    <w:rsid w:val="00827434"/>
    <w:rsid w:val="00827EED"/>
    <w:rsid w:val="00833C2C"/>
    <w:rsid w:val="008349FD"/>
    <w:rsid w:val="00836E56"/>
    <w:rsid w:val="0084054D"/>
    <w:rsid w:val="00840D33"/>
    <w:rsid w:val="00841198"/>
    <w:rsid w:val="00842026"/>
    <w:rsid w:val="00851A97"/>
    <w:rsid w:val="008562DC"/>
    <w:rsid w:val="00861E09"/>
    <w:rsid w:val="00864D9D"/>
    <w:rsid w:val="00864FB6"/>
    <w:rsid w:val="00866B64"/>
    <w:rsid w:val="00867F50"/>
    <w:rsid w:val="00872DA3"/>
    <w:rsid w:val="008748C9"/>
    <w:rsid w:val="00874989"/>
    <w:rsid w:val="00876720"/>
    <w:rsid w:val="00876ACA"/>
    <w:rsid w:val="0088231D"/>
    <w:rsid w:val="00884EEE"/>
    <w:rsid w:val="00884FC9"/>
    <w:rsid w:val="00885DE6"/>
    <w:rsid w:val="00887414"/>
    <w:rsid w:val="0089191B"/>
    <w:rsid w:val="008A15AC"/>
    <w:rsid w:val="008A1E6F"/>
    <w:rsid w:val="008A2130"/>
    <w:rsid w:val="008A2A7B"/>
    <w:rsid w:val="008A3118"/>
    <w:rsid w:val="008A3537"/>
    <w:rsid w:val="008A406C"/>
    <w:rsid w:val="008B10E3"/>
    <w:rsid w:val="008B1ADD"/>
    <w:rsid w:val="008B42BC"/>
    <w:rsid w:val="008C0E1B"/>
    <w:rsid w:val="008C384B"/>
    <w:rsid w:val="008C3CC5"/>
    <w:rsid w:val="008C56D1"/>
    <w:rsid w:val="008C7032"/>
    <w:rsid w:val="008D06CF"/>
    <w:rsid w:val="008D0D05"/>
    <w:rsid w:val="008D400D"/>
    <w:rsid w:val="008D609F"/>
    <w:rsid w:val="008E272B"/>
    <w:rsid w:val="008E485F"/>
    <w:rsid w:val="008E54DE"/>
    <w:rsid w:val="008E5DBA"/>
    <w:rsid w:val="008E60A1"/>
    <w:rsid w:val="008E66FE"/>
    <w:rsid w:val="008F079A"/>
    <w:rsid w:val="008F0CDF"/>
    <w:rsid w:val="008F13AB"/>
    <w:rsid w:val="008F193C"/>
    <w:rsid w:val="008F2055"/>
    <w:rsid w:val="008F3700"/>
    <w:rsid w:val="008F5B27"/>
    <w:rsid w:val="008F65D1"/>
    <w:rsid w:val="00900B87"/>
    <w:rsid w:val="009019D4"/>
    <w:rsid w:val="00902A12"/>
    <w:rsid w:val="00904A14"/>
    <w:rsid w:val="00905146"/>
    <w:rsid w:val="00914EA8"/>
    <w:rsid w:val="0091517E"/>
    <w:rsid w:val="00921C96"/>
    <w:rsid w:val="00922AD0"/>
    <w:rsid w:val="009243FF"/>
    <w:rsid w:val="00925C0D"/>
    <w:rsid w:val="0093070D"/>
    <w:rsid w:val="00930CB3"/>
    <w:rsid w:val="00934D8B"/>
    <w:rsid w:val="00937E0D"/>
    <w:rsid w:val="00940413"/>
    <w:rsid w:val="0094143E"/>
    <w:rsid w:val="009422E8"/>
    <w:rsid w:val="00943AF8"/>
    <w:rsid w:val="009448AE"/>
    <w:rsid w:val="009459F7"/>
    <w:rsid w:val="0095362D"/>
    <w:rsid w:val="00954512"/>
    <w:rsid w:val="00955213"/>
    <w:rsid w:val="0095564A"/>
    <w:rsid w:val="00962457"/>
    <w:rsid w:val="00963535"/>
    <w:rsid w:val="009647E6"/>
    <w:rsid w:val="009649EB"/>
    <w:rsid w:val="00965E57"/>
    <w:rsid w:val="00965FDF"/>
    <w:rsid w:val="00966E50"/>
    <w:rsid w:val="009722AD"/>
    <w:rsid w:val="00974E04"/>
    <w:rsid w:val="00980618"/>
    <w:rsid w:val="00980C60"/>
    <w:rsid w:val="00984CE4"/>
    <w:rsid w:val="00987965"/>
    <w:rsid w:val="0099139B"/>
    <w:rsid w:val="00992C58"/>
    <w:rsid w:val="00996970"/>
    <w:rsid w:val="009A0011"/>
    <w:rsid w:val="009A0E0B"/>
    <w:rsid w:val="009A2D71"/>
    <w:rsid w:val="009A556F"/>
    <w:rsid w:val="009B0240"/>
    <w:rsid w:val="009B1F39"/>
    <w:rsid w:val="009B6F04"/>
    <w:rsid w:val="009B7B1A"/>
    <w:rsid w:val="009C6CB8"/>
    <w:rsid w:val="009D1032"/>
    <w:rsid w:val="009D178D"/>
    <w:rsid w:val="009D2095"/>
    <w:rsid w:val="009E0578"/>
    <w:rsid w:val="009E16EF"/>
    <w:rsid w:val="009E1722"/>
    <w:rsid w:val="009E241B"/>
    <w:rsid w:val="009E3A1A"/>
    <w:rsid w:val="009E4D14"/>
    <w:rsid w:val="009E50FF"/>
    <w:rsid w:val="009E57F7"/>
    <w:rsid w:val="009E5F9D"/>
    <w:rsid w:val="009E6BB5"/>
    <w:rsid w:val="009F0002"/>
    <w:rsid w:val="009F046D"/>
    <w:rsid w:val="009F11E0"/>
    <w:rsid w:val="009F308D"/>
    <w:rsid w:val="009F568F"/>
    <w:rsid w:val="00A01F42"/>
    <w:rsid w:val="00A0389E"/>
    <w:rsid w:val="00A040A6"/>
    <w:rsid w:val="00A043B1"/>
    <w:rsid w:val="00A057D2"/>
    <w:rsid w:val="00A05808"/>
    <w:rsid w:val="00A06AAC"/>
    <w:rsid w:val="00A10B7F"/>
    <w:rsid w:val="00A170E0"/>
    <w:rsid w:val="00A20D10"/>
    <w:rsid w:val="00A26318"/>
    <w:rsid w:val="00A30D36"/>
    <w:rsid w:val="00A362AC"/>
    <w:rsid w:val="00A370C2"/>
    <w:rsid w:val="00A37E39"/>
    <w:rsid w:val="00A43035"/>
    <w:rsid w:val="00A43514"/>
    <w:rsid w:val="00A457FC"/>
    <w:rsid w:val="00A52DE8"/>
    <w:rsid w:val="00A52E98"/>
    <w:rsid w:val="00A55D13"/>
    <w:rsid w:val="00A61AC9"/>
    <w:rsid w:val="00A62355"/>
    <w:rsid w:val="00A64297"/>
    <w:rsid w:val="00A646F4"/>
    <w:rsid w:val="00A65854"/>
    <w:rsid w:val="00A66942"/>
    <w:rsid w:val="00A66A51"/>
    <w:rsid w:val="00A72AB3"/>
    <w:rsid w:val="00A73833"/>
    <w:rsid w:val="00A750D0"/>
    <w:rsid w:val="00A764D5"/>
    <w:rsid w:val="00A8113F"/>
    <w:rsid w:val="00A81DEE"/>
    <w:rsid w:val="00A83151"/>
    <w:rsid w:val="00A83AEB"/>
    <w:rsid w:val="00A85966"/>
    <w:rsid w:val="00A879A8"/>
    <w:rsid w:val="00A879C4"/>
    <w:rsid w:val="00A919D9"/>
    <w:rsid w:val="00A92244"/>
    <w:rsid w:val="00A93F50"/>
    <w:rsid w:val="00A95245"/>
    <w:rsid w:val="00A957CF"/>
    <w:rsid w:val="00AA1417"/>
    <w:rsid w:val="00AB05AA"/>
    <w:rsid w:val="00AB18A4"/>
    <w:rsid w:val="00AB6972"/>
    <w:rsid w:val="00AB6FCE"/>
    <w:rsid w:val="00AC0608"/>
    <w:rsid w:val="00AC1A9C"/>
    <w:rsid w:val="00AC2345"/>
    <w:rsid w:val="00AC419F"/>
    <w:rsid w:val="00AD07EB"/>
    <w:rsid w:val="00AD0C6A"/>
    <w:rsid w:val="00AD0EA2"/>
    <w:rsid w:val="00AD238B"/>
    <w:rsid w:val="00AD3482"/>
    <w:rsid w:val="00AD518A"/>
    <w:rsid w:val="00AD57D1"/>
    <w:rsid w:val="00AD5AE8"/>
    <w:rsid w:val="00AD6426"/>
    <w:rsid w:val="00AD65E4"/>
    <w:rsid w:val="00AE1963"/>
    <w:rsid w:val="00AE2993"/>
    <w:rsid w:val="00AE335C"/>
    <w:rsid w:val="00AE4FCC"/>
    <w:rsid w:val="00AE7116"/>
    <w:rsid w:val="00AF05DF"/>
    <w:rsid w:val="00AF0BDF"/>
    <w:rsid w:val="00AF1C55"/>
    <w:rsid w:val="00AF320C"/>
    <w:rsid w:val="00AF35F0"/>
    <w:rsid w:val="00AF3E47"/>
    <w:rsid w:val="00AF5C00"/>
    <w:rsid w:val="00B00362"/>
    <w:rsid w:val="00B04EC0"/>
    <w:rsid w:val="00B101B4"/>
    <w:rsid w:val="00B10894"/>
    <w:rsid w:val="00B12C3D"/>
    <w:rsid w:val="00B15722"/>
    <w:rsid w:val="00B1614D"/>
    <w:rsid w:val="00B20076"/>
    <w:rsid w:val="00B21916"/>
    <w:rsid w:val="00B236E1"/>
    <w:rsid w:val="00B328ED"/>
    <w:rsid w:val="00B3457E"/>
    <w:rsid w:val="00B355D1"/>
    <w:rsid w:val="00B401E1"/>
    <w:rsid w:val="00B418CD"/>
    <w:rsid w:val="00B42346"/>
    <w:rsid w:val="00B438B4"/>
    <w:rsid w:val="00B4395C"/>
    <w:rsid w:val="00B46174"/>
    <w:rsid w:val="00B46CBC"/>
    <w:rsid w:val="00B50FD2"/>
    <w:rsid w:val="00B54861"/>
    <w:rsid w:val="00B550B7"/>
    <w:rsid w:val="00B601B6"/>
    <w:rsid w:val="00B635C8"/>
    <w:rsid w:val="00B648CD"/>
    <w:rsid w:val="00B65958"/>
    <w:rsid w:val="00B71329"/>
    <w:rsid w:val="00B77E05"/>
    <w:rsid w:val="00B77E91"/>
    <w:rsid w:val="00B816FB"/>
    <w:rsid w:val="00B8624D"/>
    <w:rsid w:val="00B8641B"/>
    <w:rsid w:val="00B87DF2"/>
    <w:rsid w:val="00B93881"/>
    <w:rsid w:val="00B9415D"/>
    <w:rsid w:val="00B968AA"/>
    <w:rsid w:val="00BA1E30"/>
    <w:rsid w:val="00BA3E2D"/>
    <w:rsid w:val="00BA5C1B"/>
    <w:rsid w:val="00BA7017"/>
    <w:rsid w:val="00BB193A"/>
    <w:rsid w:val="00BB3C9A"/>
    <w:rsid w:val="00BB3FC2"/>
    <w:rsid w:val="00BB60BC"/>
    <w:rsid w:val="00BB75D1"/>
    <w:rsid w:val="00BC244D"/>
    <w:rsid w:val="00BC2782"/>
    <w:rsid w:val="00BC4CDB"/>
    <w:rsid w:val="00BC7696"/>
    <w:rsid w:val="00BD63EF"/>
    <w:rsid w:val="00BE0E19"/>
    <w:rsid w:val="00BE1EA7"/>
    <w:rsid w:val="00BE640E"/>
    <w:rsid w:val="00BF643C"/>
    <w:rsid w:val="00BF6B81"/>
    <w:rsid w:val="00BF6EEE"/>
    <w:rsid w:val="00BF7114"/>
    <w:rsid w:val="00C02692"/>
    <w:rsid w:val="00C0277F"/>
    <w:rsid w:val="00C072F8"/>
    <w:rsid w:val="00C07A89"/>
    <w:rsid w:val="00C10B4F"/>
    <w:rsid w:val="00C10BA2"/>
    <w:rsid w:val="00C10BCF"/>
    <w:rsid w:val="00C11156"/>
    <w:rsid w:val="00C12DE8"/>
    <w:rsid w:val="00C133AD"/>
    <w:rsid w:val="00C134BD"/>
    <w:rsid w:val="00C1463A"/>
    <w:rsid w:val="00C1762D"/>
    <w:rsid w:val="00C17DBD"/>
    <w:rsid w:val="00C24CD2"/>
    <w:rsid w:val="00C31CCB"/>
    <w:rsid w:val="00C35304"/>
    <w:rsid w:val="00C370A0"/>
    <w:rsid w:val="00C41026"/>
    <w:rsid w:val="00C42674"/>
    <w:rsid w:val="00C4417B"/>
    <w:rsid w:val="00C46228"/>
    <w:rsid w:val="00C47811"/>
    <w:rsid w:val="00C47F24"/>
    <w:rsid w:val="00C5331E"/>
    <w:rsid w:val="00C540A7"/>
    <w:rsid w:val="00C540B9"/>
    <w:rsid w:val="00C54DB1"/>
    <w:rsid w:val="00C55492"/>
    <w:rsid w:val="00C61B56"/>
    <w:rsid w:val="00C6261E"/>
    <w:rsid w:val="00C63477"/>
    <w:rsid w:val="00C660F6"/>
    <w:rsid w:val="00C672CD"/>
    <w:rsid w:val="00C67CC9"/>
    <w:rsid w:val="00C70D6B"/>
    <w:rsid w:val="00C73A17"/>
    <w:rsid w:val="00C742FB"/>
    <w:rsid w:val="00C7526C"/>
    <w:rsid w:val="00C76BFC"/>
    <w:rsid w:val="00C77748"/>
    <w:rsid w:val="00C82D01"/>
    <w:rsid w:val="00C8364E"/>
    <w:rsid w:val="00C838E5"/>
    <w:rsid w:val="00C84E0F"/>
    <w:rsid w:val="00C850EE"/>
    <w:rsid w:val="00C853AD"/>
    <w:rsid w:val="00C863B6"/>
    <w:rsid w:val="00C87814"/>
    <w:rsid w:val="00C9194D"/>
    <w:rsid w:val="00C92416"/>
    <w:rsid w:val="00C95C16"/>
    <w:rsid w:val="00CA0FD5"/>
    <w:rsid w:val="00CA4194"/>
    <w:rsid w:val="00CB17A5"/>
    <w:rsid w:val="00CB1951"/>
    <w:rsid w:val="00CB24E1"/>
    <w:rsid w:val="00CB7244"/>
    <w:rsid w:val="00CC46B8"/>
    <w:rsid w:val="00CD115B"/>
    <w:rsid w:val="00CD42F4"/>
    <w:rsid w:val="00CD4B68"/>
    <w:rsid w:val="00CD4BCE"/>
    <w:rsid w:val="00CD5B81"/>
    <w:rsid w:val="00CD6E61"/>
    <w:rsid w:val="00CD7085"/>
    <w:rsid w:val="00CD736B"/>
    <w:rsid w:val="00CD7730"/>
    <w:rsid w:val="00CE20DF"/>
    <w:rsid w:val="00CE396F"/>
    <w:rsid w:val="00CE511E"/>
    <w:rsid w:val="00CE6D21"/>
    <w:rsid w:val="00CF0AC8"/>
    <w:rsid w:val="00CF2618"/>
    <w:rsid w:val="00CF2C4D"/>
    <w:rsid w:val="00CF3113"/>
    <w:rsid w:val="00CF31D4"/>
    <w:rsid w:val="00CF5523"/>
    <w:rsid w:val="00CF6CC8"/>
    <w:rsid w:val="00D03A73"/>
    <w:rsid w:val="00D05C6E"/>
    <w:rsid w:val="00D066CE"/>
    <w:rsid w:val="00D135DB"/>
    <w:rsid w:val="00D135EE"/>
    <w:rsid w:val="00D141A6"/>
    <w:rsid w:val="00D1682C"/>
    <w:rsid w:val="00D23E7B"/>
    <w:rsid w:val="00D2404E"/>
    <w:rsid w:val="00D2467C"/>
    <w:rsid w:val="00D31C0C"/>
    <w:rsid w:val="00D31F02"/>
    <w:rsid w:val="00D3418C"/>
    <w:rsid w:val="00D37BBC"/>
    <w:rsid w:val="00D37D23"/>
    <w:rsid w:val="00D423EE"/>
    <w:rsid w:val="00D47425"/>
    <w:rsid w:val="00D47B32"/>
    <w:rsid w:val="00D51466"/>
    <w:rsid w:val="00D52B2E"/>
    <w:rsid w:val="00D52DBD"/>
    <w:rsid w:val="00D52DE1"/>
    <w:rsid w:val="00D53E70"/>
    <w:rsid w:val="00D57D77"/>
    <w:rsid w:val="00D63D1F"/>
    <w:rsid w:val="00D64A8A"/>
    <w:rsid w:val="00D654B0"/>
    <w:rsid w:val="00D66C5F"/>
    <w:rsid w:val="00D66F73"/>
    <w:rsid w:val="00D6738E"/>
    <w:rsid w:val="00D71432"/>
    <w:rsid w:val="00D77DBE"/>
    <w:rsid w:val="00D800DB"/>
    <w:rsid w:val="00D8282D"/>
    <w:rsid w:val="00D91573"/>
    <w:rsid w:val="00D94F49"/>
    <w:rsid w:val="00DA5653"/>
    <w:rsid w:val="00DB00F2"/>
    <w:rsid w:val="00DB0440"/>
    <w:rsid w:val="00DB15D0"/>
    <w:rsid w:val="00DB28E7"/>
    <w:rsid w:val="00DB3841"/>
    <w:rsid w:val="00DB5277"/>
    <w:rsid w:val="00DC00A6"/>
    <w:rsid w:val="00DC249D"/>
    <w:rsid w:val="00DD03F2"/>
    <w:rsid w:val="00DD21B7"/>
    <w:rsid w:val="00DD427E"/>
    <w:rsid w:val="00DD7083"/>
    <w:rsid w:val="00DD7D00"/>
    <w:rsid w:val="00DD7EB3"/>
    <w:rsid w:val="00DF1198"/>
    <w:rsid w:val="00DF272A"/>
    <w:rsid w:val="00DF372B"/>
    <w:rsid w:val="00E00BB3"/>
    <w:rsid w:val="00E01380"/>
    <w:rsid w:val="00E04C61"/>
    <w:rsid w:val="00E07CCE"/>
    <w:rsid w:val="00E1101E"/>
    <w:rsid w:val="00E11405"/>
    <w:rsid w:val="00E116CE"/>
    <w:rsid w:val="00E155C6"/>
    <w:rsid w:val="00E16833"/>
    <w:rsid w:val="00E230F3"/>
    <w:rsid w:val="00E243C5"/>
    <w:rsid w:val="00E24B5E"/>
    <w:rsid w:val="00E25396"/>
    <w:rsid w:val="00E3004C"/>
    <w:rsid w:val="00E30223"/>
    <w:rsid w:val="00E316C8"/>
    <w:rsid w:val="00E36122"/>
    <w:rsid w:val="00E45266"/>
    <w:rsid w:val="00E50185"/>
    <w:rsid w:val="00E502A8"/>
    <w:rsid w:val="00E51D1F"/>
    <w:rsid w:val="00E522D6"/>
    <w:rsid w:val="00E57E62"/>
    <w:rsid w:val="00E60F44"/>
    <w:rsid w:val="00E626EE"/>
    <w:rsid w:val="00E6323B"/>
    <w:rsid w:val="00E648CF"/>
    <w:rsid w:val="00E670C3"/>
    <w:rsid w:val="00E71653"/>
    <w:rsid w:val="00E72DBC"/>
    <w:rsid w:val="00E72EE2"/>
    <w:rsid w:val="00E73AAC"/>
    <w:rsid w:val="00E73B0E"/>
    <w:rsid w:val="00E73FFE"/>
    <w:rsid w:val="00E7489B"/>
    <w:rsid w:val="00E77331"/>
    <w:rsid w:val="00E84270"/>
    <w:rsid w:val="00E85A88"/>
    <w:rsid w:val="00E9084E"/>
    <w:rsid w:val="00E92875"/>
    <w:rsid w:val="00E92A4F"/>
    <w:rsid w:val="00E934A0"/>
    <w:rsid w:val="00E93E1E"/>
    <w:rsid w:val="00E94946"/>
    <w:rsid w:val="00E960D2"/>
    <w:rsid w:val="00EA46A2"/>
    <w:rsid w:val="00EA4ED7"/>
    <w:rsid w:val="00EA58BB"/>
    <w:rsid w:val="00EB03EE"/>
    <w:rsid w:val="00EB22BB"/>
    <w:rsid w:val="00EB752B"/>
    <w:rsid w:val="00EB7894"/>
    <w:rsid w:val="00EC0AFC"/>
    <w:rsid w:val="00EC0D5F"/>
    <w:rsid w:val="00EC2BD9"/>
    <w:rsid w:val="00EC38DE"/>
    <w:rsid w:val="00EC427C"/>
    <w:rsid w:val="00EC5D60"/>
    <w:rsid w:val="00EC77AD"/>
    <w:rsid w:val="00ED013E"/>
    <w:rsid w:val="00ED4654"/>
    <w:rsid w:val="00ED4DCA"/>
    <w:rsid w:val="00ED636F"/>
    <w:rsid w:val="00EE06ED"/>
    <w:rsid w:val="00EE3702"/>
    <w:rsid w:val="00EE3AF6"/>
    <w:rsid w:val="00EE6AD7"/>
    <w:rsid w:val="00EF01BC"/>
    <w:rsid w:val="00EF0C63"/>
    <w:rsid w:val="00EF2192"/>
    <w:rsid w:val="00EF2639"/>
    <w:rsid w:val="00EF534A"/>
    <w:rsid w:val="00EF766D"/>
    <w:rsid w:val="00F0083F"/>
    <w:rsid w:val="00F008D3"/>
    <w:rsid w:val="00F008E8"/>
    <w:rsid w:val="00F00E69"/>
    <w:rsid w:val="00F0291E"/>
    <w:rsid w:val="00F07589"/>
    <w:rsid w:val="00F10AE1"/>
    <w:rsid w:val="00F132C9"/>
    <w:rsid w:val="00F1480F"/>
    <w:rsid w:val="00F15B3F"/>
    <w:rsid w:val="00F15F35"/>
    <w:rsid w:val="00F177EA"/>
    <w:rsid w:val="00F224A8"/>
    <w:rsid w:val="00F352DA"/>
    <w:rsid w:val="00F35AB5"/>
    <w:rsid w:val="00F36568"/>
    <w:rsid w:val="00F379A6"/>
    <w:rsid w:val="00F4084D"/>
    <w:rsid w:val="00F41FFD"/>
    <w:rsid w:val="00F4394B"/>
    <w:rsid w:val="00F44F23"/>
    <w:rsid w:val="00F4658F"/>
    <w:rsid w:val="00F47A8A"/>
    <w:rsid w:val="00F50FC8"/>
    <w:rsid w:val="00F51720"/>
    <w:rsid w:val="00F56E14"/>
    <w:rsid w:val="00F57A80"/>
    <w:rsid w:val="00F626A0"/>
    <w:rsid w:val="00F632E7"/>
    <w:rsid w:val="00F6340C"/>
    <w:rsid w:val="00F641A5"/>
    <w:rsid w:val="00F65C05"/>
    <w:rsid w:val="00F70980"/>
    <w:rsid w:val="00F727EB"/>
    <w:rsid w:val="00F72CAA"/>
    <w:rsid w:val="00F7504B"/>
    <w:rsid w:val="00F753CF"/>
    <w:rsid w:val="00F77C77"/>
    <w:rsid w:val="00F8328C"/>
    <w:rsid w:val="00F83BFD"/>
    <w:rsid w:val="00F85D15"/>
    <w:rsid w:val="00F87CA9"/>
    <w:rsid w:val="00F902FE"/>
    <w:rsid w:val="00F943C3"/>
    <w:rsid w:val="00F95A03"/>
    <w:rsid w:val="00FA00F5"/>
    <w:rsid w:val="00FA028B"/>
    <w:rsid w:val="00FA03EB"/>
    <w:rsid w:val="00FA3A0F"/>
    <w:rsid w:val="00FA3D3C"/>
    <w:rsid w:val="00FB2E44"/>
    <w:rsid w:val="00FB3A19"/>
    <w:rsid w:val="00FB56ED"/>
    <w:rsid w:val="00FB5DE1"/>
    <w:rsid w:val="00FB6FE8"/>
    <w:rsid w:val="00FC0849"/>
    <w:rsid w:val="00FC161D"/>
    <w:rsid w:val="00FC1E46"/>
    <w:rsid w:val="00FC2B4F"/>
    <w:rsid w:val="00FD0EFC"/>
    <w:rsid w:val="00FD30AA"/>
    <w:rsid w:val="00FD347A"/>
    <w:rsid w:val="00FD4C6A"/>
    <w:rsid w:val="00FD57BF"/>
    <w:rsid w:val="00FE20A5"/>
    <w:rsid w:val="00FE48C9"/>
    <w:rsid w:val="00FE5538"/>
    <w:rsid w:val="00FE668B"/>
    <w:rsid w:val="00FE70CA"/>
    <w:rsid w:val="00FE74F0"/>
    <w:rsid w:val="00FF1697"/>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 w:type="character" w:customStyle="1" w:styleId="fontstyle01">
    <w:name w:val="fontstyle01"/>
    <w:basedOn w:val="DefaultParagraphFont"/>
    <w:rsid w:val="004E7F39"/>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4E7F39"/>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 w:type="character" w:customStyle="1" w:styleId="fontstyle01">
    <w:name w:val="fontstyle01"/>
    <w:basedOn w:val="DefaultParagraphFont"/>
    <w:rsid w:val="004E7F39"/>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4E7F39"/>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389350534">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ap.opstiposlovi@minpolj.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ap.opstiposlovi@minpolj.gov.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ap.opstiposlovi@minpolj.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3AA3-4AF5-4DCA-8943-8EFADF88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8402</Words>
  <Characters>47895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2</cp:revision>
  <cp:lastPrinted>2018-01-26T07:35:00Z</cp:lastPrinted>
  <dcterms:created xsi:type="dcterms:W3CDTF">2018-02-14T11:13:00Z</dcterms:created>
  <dcterms:modified xsi:type="dcterms:W3CDTF">2018-02-14T11:13:00Z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