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061B" w14:textId="77777777" w:rsidR="001619E7" w:rsidRPr="00657CFD" w:rsidRDefault="001619E7" w:rsidP="00657CFD">
      <w:pPr>
        <w:rPr>
          <w:rFonts w:ascii="Arial" w:hAnsi="Arial" w:cs="Arial"/>
          <w:sz w:val="32"/>
          <w:szCs w:val="32"/>
          <w:lang w:val="sr-Cyrl-RS"/>
        </w:rPr>
      </w:pPr>
    </w:p>
    <w:p w14:paraId="0BE8E6D8" w14:textId="77777777" w:rsidR="001619E7" w:rsidRDefault="001619E7">
      <w:pPr>
        <w:jc w:val="center"/>
        <w:rPr>
          <w:rFonts w:ascii="Arial" w:hAnsi="Arial" w:cs="Arial"/>
          <w:sz w:val="32"/>
          <w:szCs w:val="32"/>
        </w:rPr>
      </w:pPr>
    </w:p>
    <w:p w14:paraId="00ECA651" w14:textId="77777777" w:rsidR="001619E7" w:rsidRDefault="003B487D">
      <w:pPr>
        <w:jc w:val="center"/>
        <w:rPr>
          <w:rFonts w:ascii="Arial" w:hAnsi="Arial" w:cs="Arial"/>
          <w:sz w:val="32"/>
          <w:szCs w:val="32"/>
          <w:lang w:val="sr-Cyrl-RS"/>
        </w:rPr>
      </w:pPr>
      <w:r>
        <w:rPr>
          <w:noProof/>
          <w:sz w:val="20"/>
          <w:szCs w:val="20"/>
          <w:lang w:val="sr-Latn-RS" w:eastAsia="sr-Latn-RS"/>
        </w:rPr>
        <w:drawing>
          <wp:inline distT="0" distB="0" distL="0" distR="0" wp14:anchorId="62E1511B" wp14:editId="78F15E7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11B52D99" w14:textId="77777777" w:rsidR="00657CFD" w:rsidRDefault="00657CFD">
      <w:pPr>
        <w:jc w:val="center"/>
        <w:rPr>
          <w:rFonts w:ascii="Arial" w:hAnsi="Arial" w:cs="Arial"/>
          <w:sz w:val="32"/>
          <w:szCs w:val="32"/>
          <w:lang w:val="sr-Cyrl-RS"/>
        </w:rPr>
      </w:pPr>
    </w:p>
    <w:p w14:paraId="6EA2F496" w14:textId="77777777" w:rsidR="00657CFD" w:rsidRPr="00657CFD" w:rsidRDefault="00657CFD">
      <w:pPr>
        <w:jc w:val="center"/>
        <w:rPr>
          <w:rFonts w:ascii="Arial" w:hAnsi="Arial" w:cs="Arial"/>
          <w:sz w:val="32"/>
          <w:szCs w:val="32"/>
          <w:lang w:val="sr-Cyrl-RS"/>
        </w:rPr>
      </w:pPr>
    </w:p>
    <w:p w14:paraId="7C8E180F" w14:textId="77777777" w:rsidR="001619E7" w:rsidRPr="003B487D" w:rsidRDefault="001619E7" w:rsidP="003B487D">
      <w:pPr>
        <w:rPr>
          <w:rFonts w:ascii="Arial" w:hAnsi="Arial" w:cs="Arial"/>
          <w:sz w:val="32"/>
          <w:szCs w:val="32"/>
          <w:lang w:val="sr-Cyrl-RS"/>
        </w:rPr>
      </w:pPr>
    </w:p>
    <w:p w14:paraId="723DFFE4" w14:textId="77777777" w:rsidR="001619E7" w:rsidRDefault="001619E7">
      <w:pPr>
        <w:jc w:val="center"/>
        <w:rPr>
          <w:rFonts w:ascii="Arial" w:hAnsi="Arial" w:cs="Arial"/>
          <w:sz w:val="32"/>
          <w:szCs w:val="32"/>
        </w:rPr>
      </w:pPr>
    </w:p>
    <w:p w14:paraId="4F8EC530" w14:textId="77777777"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14:paraId="332FA9EA" w14:textId="77777777" w:rsidR="0079696D" w:rsidRPr="00495C8E" w:rsidRDefault="0079696D" w:rsidP="0079696D">
      <w:pPr>
        <w:jc w:val="center"/>
        <w:rPr>
          <w:sz w:val="32"/>
          <w:szCs w:val="32"/>
          <w:lang w:val="ru-RU"/>
        </w:rPr>
      </w:pPr>
    </w:p>
    <w:p w14:paraId="469649ED" w14:textId="77777777" w:rsidR="0079696D" w:rsidRDefault="0079696D" w:rsidP="0079696D">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78600D">
        <w:rPr>
          <w:b/>
          <w:bCs/>
          <w:iCs/>
          <w:sz w:val="28"/>
          <w:szCs w:val="28"/>
          <w:lang w:val="sr-Latn-RS"/>
        </w:rPr>
        <w:t xml:space="preserve">, </w:t>
      </w:r>
      <w:r w:rsidR="0078600D">
        <w:rPr>
          <w:b/>
          <w:bCs/>
          <w:iCs/>
          <w:sz w:val="28"/>
          <w:szCs w:val="28"/>
          <w:lang w:val="sr-Cyrl-RS"/>
        </w:rPr>
        <w:t>ШУМАРСТВА И ВОДОПРИВРЕДЕ</w:t>
      </w:r>
      <w:r>
        <w:rPr>
          <w:b/>
          <w:bCs/>
          <w:iCs/>
          <w:sz w:val="28"/>
          <w:szCs w:val="28"/>
          <w:lang w:val="sr-Cyrl-RS"/>
        </w:rPr>
        <w:t xml:space="preserve"> – УПРАВА ЗА АГРАРНА ПЛАЋАЊА</w:t>
      </w:r>
    </w:p>
    <w:p w14:paraId="0E9EF3B9" w14:textId="77777777"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14:paraId="02F8C5E5" w14:textId="77777777" w:rsidR="0079696D" w:rsidRDefault="0079696D" w:rsidP="0079696D">
      <w:pPr>
        <w:jc w:val="center"/>
        <w:rPr>
          <w:rFonts w:ascii="Arial" w:hAnsi="Arial" w:cs="Arial"/>
          <w:b/>
          <w:bCs/>
          <w:i/>
          <w:iCs/>
          <w:sz w:val="28"/>
          <w:szCs w:val="28"/>
          <w:lang w:val="ru-RU"/>
        </w:rPr>
      </w:pPr>
    </w:p>
    <w:p w14:paraId="1CCC92D3" w14:textId="77777777" w:rsidR="0079696D" w:rsidRDefault="0079696D" w:rsidP="0079696D">
      <w:pPr>
        <w:jc w:val="center"/>
        <w:rPr>
          <w:rFonts w:ascii="Arial" w:hAnsi="Arial" w:cs="Arial"/>
          <w:b/>
          <w:bCs/>
          <w:i/>
          <w:iCs/>
          <w:sz w:val="28"/>
          <w:szCs w:val="28"/>
          <w:lang w:val="ru-RU"/>
        </w:rPr>
      </w:pPr>
    </w:p>
    <w:p w14:paraId="6F2957B5" w14:textId="77777777" w:rsidR="00AD238B" w:rsidRPr="00AC1A9C" w:rsidRDefault="00AC1A9C" w:rsidP="0079696D">
      <w:pPr>
        <w:jc w:val="center"/>
        <w:rPr>
          <w:b/>
          <w:bCs/>
          <w:lang w:val="sr-Latn-RS"/>
        </w:rPr>
      </w:pPr>
      <w:r>
        <w:rPr>
          <w:b/>
          <w:bCs/>
          <w:lang w:val="sr-Cyrl-RS"/>
        </w:rPr>
        <w:t>ЈАВНА НАБАВКА</w:t>
      </w:r>
    </w:p>
    <w:p w14:paraId="2016AE4C" w14:textId="74EE0C65" w:rsidR="0079696D" w:rsidRDefault="00AD238B" w:rsidP="0079696D">
      <w:pPr>
        <w:jc w:val="center"/>
        <w:rPr>
          <w:b/>
          <w:bCs/>
          <w:lang w:val="sr-Cyrl-RS"/>
        </w:rPr>
      </w:pPr>
      <w:r>
        <w:rPr>
          <w:b/>
          <w:bCs/>
          <w:lang w:val="sr-Cyrl-RS"/>
        </w:rPr>
        <w:t xml:space="preserve">– </w:t>
      </w:r>
      <w:r w:rsidR="005908F8">
        <w:rPr>
          <w:b/>
          <w:bCs/>
          <w:lang w:val="sr-Cyrl-RS"/>
        </w:rPr>
        <w:t>физичко</w:t>
      </w:r>
      <w:r w:rsidR="004A0B1F">
        <w:rPr>
          <w:b/>
          <w:bCs/>
          <w:lang w:val="sr-Latn-RS"/>
        </w:rPr>
        <w:t xml:space="preserve"> -</w:t>
      </w:r>
      <w:r w:rsidR="005908F8">
        <w:rPr>
          <w:b/>
          <w:bCs/>
          <w:lang w:val="sr-Cyrl-RS"/>
        </w:rPr>
        <w:t xml:space="preserve"> техничко обезбеђење</w:t>
      </w:r>
      <w:r w:rsidR="00773490">
        <w:rPr>
          <w:b/>
          <w:bCs/>
          <w:lang w:val="sr-Cyrl-RS"/>
        </w:rPr>
        <w:t xml:space="preserve"> </w:t>
      </w:r>
      <w:r w:rsidR="00AF35F0">
        <w:rPr>
          <w:b/>
          <w:bCs/>
          <w:lang w:val="sr-Cyrl-RS"/>
        </w:rPr>
        <w:t>–</w:t>
      </w:r>
    </w:p>
    <w:p w14:paraId="212950AF" w14:textId="77777777" w:rsidR="00AF35F0" w:rsidRPr="00A26318" w:rsidRDefault="00AF35F0" w:rsidP="0079696D">
      <w:pPr>
        <w:jc w:val="center"/>
        <w:rPr>
          <w:b/>
          <w:bCs/>
          <w:i/>
          <w:iCs/>
          <w:lang w:val="sr-Latn-RS"/>
        </w:rPr>
      </w:pPr>
    </w:p>
    <w:p w14:paraId="49091075" w14:textId="77777777" w:rsidR="0079696D" w:rsidRPr="00177139" w:rsidRDefault="0079696D" w:rsidP="0079696D">
      <w:pPr>
        <w:jc w:val="center"/>
        <w:rPr>
          <w:rFonts w:ascii="Arial" w:hAnsi="Arial" w:cs="Arial"/>
          <w:b/>
          <w:bCs/>
          <w:i/>
          <w:iCs/>
          <w:lang w:val="sr-Cyrl-RS"/>
        </w:rPr>
      </w:pPr>
    </w:p>
    <w:p w14:paraId="7BC92BE5" w14:textId="77777777" w:rsidR="0079696D" w:rsidRPr="0079696D" w:rsidRDefault="00B07720" w:rsidP="0079696D">
      <w:pPr>
        <w:jc w:val="center"/>
        <w:rPr>
          <w:b/>
          <w:bCs/>
          <w:lang w:val="sr-Cyrl-RS"/>
        </w:rPr>
      </w:pPr>
      <w:r>
        <w:rPr>
          <w:b/>
          <w:bCs/>
          <w:lang w:val="sr-Cyrl-RS"/>
        </w:rPr>
        <w:t>ЈАВНА НАБАВКА МАЛЕ ВРЕДНОСТИ</w:t>
      </w:r>
    </w:p>
    <w:p w14:paraId="6FA5F6C3" w14:textId="77777777" w:rsidR="0079696D" w:rsidRPr="00177139" w:rsidRDefault="0079696D" w:rsidP="0079696D">
      <w:pPr>
        <w:jc w:val="center"/>
        <w:rPr>
          <w:rFonts w:ascii="Arial" w:hAnsi="Arial" w:cs="Arial"/>
          <w:b/>
          <w:bCs/>
          <w:lang w:val="sr-Cyrl-RS"/>
        </w:rPr>
      </w:pPr>
    </w:p>
    <w:p w14:paraId="4CF8795F" w14:textId="77777777" w:rsidR="0079696D" w:rsidRPr="00762E93" w:rsidRDefault="0078600D" w:rsidP="0079696D">
      <w:pPr>
        <w:jc w:val="center"/>
        <w:rPr>
          <w:i/>
          <w:iCs/>
          <w:lang w:val="sr-Cyrl-RS"/>
        </w:rPr>
      </w:pPr>
      <w:r>
        <w:rPr>
          <w:b/>
          <w:bCs/>
          <w:lang w:val="sr-Cyrl-RS"/>
        </w:rPr>
        <w:t>ЈН</w:t>
      </w:r>
      <w:r w:rsidR="00B07720">
        <w:rPr>
          <w:b/>
          <w:bCs/>
          <w:lang w:val="sr-Cyrl-RS"/>
        </w:rPr>
        <w:t xml:space="preserve">МВ </w:t>
      </w:r>
      <w:r w:rsidR="005908F8">
        <w:rPr>
          <w:b/>
          <w:bCs/>
          <w:lang w:val="sr-Cyrl-RS"/>
        </w:rPr>
        <w:t>број 10</w:t>
      </w:r>
      <w:r>
        <w:rPr>
          <w:b/>
          <w:bCs/>
          <w:lang w:val="sr-Cyrl-RS"/>
        </w:rPr>
        <w:t>/2017</w:t>
      </w:r>
    </w:p>
    <w:p w14:paraId="735505F4" w14:textId="77777777" w:rsidR="0079696D" w:rsidRPr="00177139" w:rsidRDefault="0079696D" w:rsidP="0079696D">
      <w:pPr>
        <w:jc w:val="center"/>
        <w:rPr>
          <w:i/>
          <w:iCs/>
          <w:lang w:val="sr-Cyrl-RS"/>
        </w:rPr>
      </w:pPr>
    </w:p>
    <w:p w14:paraId="1FD256AE" w14:textId="77777777" w:rsidR="0079696D" w:rsidRPr="00177139" w:rsidRDefault="0079696D" w:rsidP="0079696D">
      <w:pPr>
        <w:jc w:val="center"/>
        <w:rPr>
          <w:rFonts w:ascii="Arial" w:hAnsi="Arial" w:cs="Arial"/>
          <w:i/>
          <w:iCs/>
          <w:lang w:val="sr-Cyrl-RS"/>
        </w:rPr>
      </w:pPr>
    </w:p>
    <w:p w14:paraId="6354208F" w14:textId="77777777" w:rsidR="0079696D" w:rsidRPr="003B487D" w:rsidRDefault="0079696D" w:rsidP="003B487D">
      <w:pPr>
        <w:rPr>
          <w:rFonts w:ascii="Arial" w:hAnsi="Arial" w:cs="Arial"/>
          <w:i/>
          <w:iCs/>
          <w:lang w:val="sr-Cyrl-RS"/>
        </w:rPr>
      </w:pPr>
    </w:p>
    <w:p w14:paraId="2D71F580" w14:textId="77777777" w:rsidR="0079696D" w:rsidRPr="00177139" w:rsidRDefault="0079696D" w:rsidP="0079696D">
      <w:pPr>
        <w:jc w:val="center"/>
        <w:rPr>
          <w:rFonts w:ascii="Arial" w:hAnsi="Arial" w:cs="Arial"/>
          <w:i/>
          <w:iCs/>
          <w:lang w:val="sr-Cyrl-RS"/>
        </w:rPr>
      </w:pPr>
    </w:p>
    <w:p w14:paraId="07E40A64" w14:textId="77777777" w:rsidR="0079696D" w:rsidRPr="00177139" w:rsidRDefault="0079696D" w:rsidP="0079696D">
      <w:pPr>
        <w:jc w:val="center"/>
        <w:rPr>
          <w:rFonts w:ascii="Arial" w:hAnsi="Arial" w:cs="Arial"/>
          <w:i/>
          <w:iCs/>
          <w:lang w:val="sr-Cyrl-RS"/>
        </w:rPr>
      </w:pPr>
    </w:p>
    <w:p w14:paraId="526F5E77" w14:textId="77777777" w:rsidR="0079696D" w:rsidRPr="00177139" w:rsidRDefault="0079696D" w:rsidP="0079696D">
      <w:pPr>
        <w:jc w:val="center"/>
        <w:rPr>
          <w:rFonts w:ascii="Arial" w:hAnsi="Arial" w:cs="Arial"/>
          <w:i/>
          <w:iCs/>
          <w:lang w:val="sr-Cyrl-RS"/>
        </w:rPr>
      </w:pPr>
    </w:p>
    <w:p w14:paraId="1587E7A8" w14:textId="77777777" w:rsidR="0079696D" w:rsidRPr="00177139" w:rsidRDefault="0079696D" w:rsidP="0079696D">
      <w:pPr>
        <w:jc w:val="center"/>
        <w:rPr>
          <w:rFonts w:ascii="Arial" w:hAnsi="Arial" w:cs="Arial"/>
          <w:i/>
          <w:iCs/>
          <w:lang w:val="sr-Cyrl-RS"/>
        </w:rPr>
      </w:pPr>
    </w:p>
    <w:p w14:paraId="19CEC524" w14:textId="77777777" w:rsidR="0079696D" w:rsidRPr="00177139" w:rsidRDefault="0079696D" w:rsidP="0079696D">
      <w:pPr>
        <w:jc w:val="center"/>
        <w:rPr>
          <w:rFonts w:ascii="Arial" w:hAnsi="Arial" w:cs="Arial"/>
          <w:i/>
          <w:iCs/>
          <w:lang w:val="sr-Cyrl-RS"/>
        </w:rPr>
      </w:pPr>
    </w:p>
    <w:p w14:paraId="2C6DB6E5" w14:textId="77777777" w:rsidR="0079696D" w:rsidRPr="00177139" w:rsidRDefault="0079696D" w:rsidP="0079696D">
      <w:pPr>
        <w:jc w:val="center"/>
        <w:rPr>
          <w:rFonts w:ascii="Arial" w:hAnsi="Arial" w:cs="Arial"/>
          <w:i/>
          <w:iCs/>
          <w:lang w:val="sr-Cyrl-RS"/>
        </w:rPr>
      </w:pPr>
    </w:p>
    <w:p w14:paraId="080E273E" w14:textId="77777777" w:rsidR="0079696D" w:rsidRPr="00177139" w:rsidRDefault="0079696D" w:rsidP="0079696D">
      <w:pPr>
        <w:jc w:val="center"/>
        <w:rPr>
          <w:rFonts w:ascii="Arial" w:hAnsi="Arial" w:cs="Arial"/>
          <w:i/>
          <w:iCs/>
          <w:lang w:val="sr-Cyrl-RS"/>
        </w:rPr>
      </w:pPr>
    </w:p>
    <w:p w14:paraId="220423E8" w14:textId="77777777" w:rsidR="0079696D" w:rsidRPr="00177139" w:rsidRDefault="0079696D" w:rsidP="0079696D">
      <w:pPr>
        <w:jc w:val="center"/>
        <w:rPr>
          <w:rFonts w:ascii="Arial" w:hAnsi="Arial" w:cs="Arial"/>
          <w:i/>
          <w:iCs/>
          <w:lang w:val="sr-Cyrl-RS"/>
        </w:rPr>
      </w:pPr>
    </w:p>
    <w:p w14:paraId="13E23F78" w14:textId="77777777" w:rsidR="0079696D" w:rsidRPr="00177139" w:rsidRDefault="0079696D" w:rsidP="0079696D">
      <w:pPr>
        <w:jc w:val="center"/>
        <w:rPr>
          <w:rFonts w:ascii="Arial" w:hAnsi="Arial" w:cs="Arial"/>
          <w:i/>
          <w:iCs/>
          <w:lang w:val="sr-Cyrl-RS"/>
        </w:rPr>
      </w:pPr>
    </w:p>
    <w:p w14:paraId="69A99D4E" w14:textId="77777777" w:rsidR="0079696D" w:rsidRPr="00177139" w:rsidRDefault="0079696D" w:rsidP="0079696D">
      <w:pPr>
        <w:jc w:val="center"/>
        <w:rPr>
          <w:rFonts w:ascii="Arial" w:hAnsi="Arial" w:cs="Arial"/>
          <w:i/>
          <w:iCs/>
          <w:lang w:val="sr-Cyrl-RS"/>
        </w:rPr>
      </w:pPr>
    </w:p>
    <w:p w14:paraId="2B04BAD0" w14:textId="77777777" w:rsidR="0079696D" w:rsidRPr="00177139" w:rsidRDefault="0079696D" w:rsidP="0079696D">
      <w:pPr>
        <w:jc w:val="center"/>
        <w:rPr>
          <w:rFonts w:ascii="Arial" w:hAnsi="Arial" w:cs="Arial"/>
          <w:i/>
          <w:iCs/>
          <w:lang w:val="sr-Cyrl-RS"/>
        </w:rPr>
      </w:pPr>
    </w:p>
    <w:p w14:paraId="6F7F929B" w14:textId="77777777" w:rsidR="00531270" w:rsidRPr="00710658" w:rsidRDefault="000D473A" w:rsidP="00710658">
      <w:pPr>
        <w:jc w:val="center"/>
        <w:rPr>
          <w:lang w:val="sr-Latn-RS"/>
        </w:rPr>
      </w:pPr>
      <w:r>
        <w:rPr>
          <w:iCs/>
          <w:lang w:val="sr-Cyrl-RS"/>
        </w:rPr>
        <w:t>август</w:t>
      </w:r>
      <w:r w:rsidR="00CF0AC8">
        <w:rPr>
          <w:iCs/>
          <w:lang w:val="sr-Cyrl-RS"/>
        </w:rPr>
        <w:t xml:space="preserve"> </w:t>
      </w:r>
      <w:r w:rsidR="0078600D">
        <w:rPr>
          <w:iCs/>
          <w:lang w:val="sr-Cyrl-RS"/>
        </w:rPr>
        <w:t>2017</w:t>
      </w:r>
      <w:r w:rsidR="0079696D">
        <w:rPr>
          <w:iCs/>
          <w:lang w:val="sr-Cyrl-RS"/>
        </w:rPr>
        <w:t>. године</w:t>
      </w:r>
    </w:p>
    <w:p w14:paraId="0C28245F" w14:textId="227734CE" w:rsidR="001619E7" w:rsidRPr="00125F7C" w:rsidRDefault="001619E7">
      <w:pPr>
        <w:jc w:val="both"/>
        <w:rPr>
          <w:rFonts w:eastAsia="TimesNewRomanPSMT"/>
          <w:color w:val="auto"/>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125F7C">
        <w:rPr>
          <w:color w:val="auto"/>
          <w:lang w:val="sr-Cyrl-RS"/>
        </w:rPr>
        <w:t>404-02-</w:t>
      </w:r>
      <w:r w:rsidR="00743C2A">
        <w:rPr>
          <w:color w:val="auto"/>
          <w:lang w:val="sr-Latn-RS"/>
        </w:rPr>
        <w:t>50</w:t>
      </w:r>
      <w:r w:rsidR="00611C1F" w:rsidRPr="00125F7C">
        <w:rPr>
          <w:color w:val="auto"/>
          <w:lang w:val="sr-Cyrl-RS"/>
        </w:rPr>
        <w:t>/</w:t>
      </w:r>
      <w:r w:rsidR="00125F7C" w:rsidRPr="00125F7C">
        <w:rPr>
          <w:color w:val="auto"/>
          <w:lang w:val="sr-Cyrl-RS"/>
        </w:rPr>
        <w:t>201</w:t>
      </w:r>
      <w:r w:rsidR="00125F7C" w:rsidRPr="00125F7C">
        <w:rPr>
          <w:color w:val="auto"/>
          <w:lang w:val="sr-Latn-RS"/>
        </w:rPr>
        <w:t>7</w:t>
      </w:r>
      <w:r w:rsidR="00CB24E1" w:rsidRPr="00125F7C">
        <w:rPr>
          <w:color w:val="auto"/>
          <w:lang w:val="sr-Cyrl-RS"/>
        </w:rPr>
        <w:t xml:space="preserve">-07 </w:t>
      </w:r>
      <w:r w:rsidR="006C0EBC" w:rsidRPr="00125F7C">
        <w:rPr>
          <w:color w:val="auto"/>
          <w:lang w:val="sr-Cyrl-RS"/>
        </w:rPr>
        <w:t>и Решења о образовању к</w:t>
      </w:r>
      <w:r w:rsidRPr="00125F7C">
        <w:rPr>
          <w:color w:val="auto"/>
          <w:lang w:val="sr-Cyrl-RS"/>
        </w:rPr>
        <w:t>омисије за јавну набавку</w:t>
      </w:r>
      <w:r w:rsidR="00611C1F" w:rsidRPr="00125F7C">
        <w:rPr>
          <w:color w:val="auto"/>
          <w:lang w:val="sr-Cyrl-RS"/>
        </w:rPr>
        <w:t xml:space="preserve"> број </w:t>
      </w:r>
      <w:r w:rsidR="0095362D" w:rsidRPr="00125F7C">
        <w:rPr>
          <w:color w:val="auto"/>
          <w:lang w:val="sr-Cyrl-RS"/>
        </w:rPr>
        <w:t>404-02-</w:t>
      </w:r>
      <w:r w:rsidR="00743C2A">
        <w:rPr>
          <w:color w:val="auto"/>
          <w:lang w:val="sr-Cyrl-RS"/>
        </w:rPr>
        <w:t>50</w:t>
      </w:r>
      <w:r w:rsidR="00125F7C" w:rsidRPr="00125F7C">
        <w:rPr>
          <w:color w:val="auto"/>
          <w:lang w:val="sr-Cyrl-RS"/>
        </w:rPr>
        <w:t>/201</w:t>
      </w:r>
      <w:r w:rsidR="00125F7C" w:rsidRPr="00125F7C">
        <w:rPr>
          <w:color w:val="auto"/>
          <w:lang w:val="sr-Latn-RS"/>
        </w:rPr>
        <w:t>7</w:t>
      </w:r>
      <w:r w:rsidR="00CB24E1" w:rsidRPr="00125F7C">
        <w:rPr>
          <w:color w:val="auto"/>
          <w:lang w:val="sr-Cyrl-RS"/>
        </w:rPr>
        <w:t>-07</w:t>
      </w:r>
      <w:r w:rsidRPr="00125F7C">
        <w:rPr>
          <w:color w:val="auto"/>
          <w:lang w:val="sr-Cyrl-RS"/>
        </w:rPr>
        <w:t>, припремљена је:</w:t>
      </w:r>
    </w:p>
    <w:p w14:paraId="7B07FEE4" w14:textId="77777777" w:rsidR="001619E7" w:rsidRPr="005F11E4" w:rsidRDefault="001619E7">
      <w:pPr>
        <w:ind w:firstLine="720"/>
        <w:jc w:val="both"/>
        <w:rPr>
          <w:rFonts w:ascii="Arial" w:eastAsia="TimesNewRomanPSMT" w:hAnsi="Arial" w:cs="Arial"/>
          <w:lang w:val="sr-Cyrl-RS"/>
        </w:rPr>
      </w:pPr>
    </w:p>
    <w:p w14:paraId="7CCA5B5F" w14:textId="77777777" w:rsidR="001619E7" w:rsidRPr="005F11E4" w:rsidRDefault="001619E7">
      <w:pPr>
        <w:ind w:firstLine="720"/>
        <w:jc w:val="both"/>
        <w:rPr>
          <w:rFonts w:ascii="Arial" w:eastAsia="TimesNewRomanPSMT" w:hAnsi="Arial" w:cs="Arial"/>
          <w:lang w:val="sr-Cyrl-RS"/>
        </w:rPr>
      </w:pPr>
    </w:p>
    <w:p w14:paraId="7A20571A" w14:textId="77777777"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14:paraId="45BA6992" w14:textId="77777777" w:rsidR="001619E7" w:rsidRPr="005F11E4" w:rsidRDefault="001619E7" w:rsidP="00F36568">
      <w:pPr>
        <w:shd w:val="clear" w:color="auto" w:fill="FFFFFF" w:themeFill="background1"/>
        <w:jc w:val="center"/>
        <w:rPr>
          <w:rFonts w:eastAsia="TimesNewRomanPS-BoldMT"/>
          <w:b/>
          <w:bCs/>
          <w:lang w:val="ru-RU"/>
        </w:rPr>
      </w:pPr>
    </w:p>
    <w:p w14:paraId="1B70D9E3" w14:textId="77777777" w:rsidR="00934D8B" w:rsidRPr="005F11E4" w:rsidRDefault="00564231" w:rsidP="00F36568">
      <w:pPr>
        <w:shd w:val="clear" w:color="auto" w:fill="FFFFFF" w:themeFill="background1"/>
        <w:jc w:val="center"/>
        <w:rPr>
          <w:rFonts w:eastAsia="TimesNewRomanPS-BoldMT"/>
          <w:b/>
          <w:bCs/>
          <w:lang w:val="sr-Latn-RS"/>
        </w:rPr>
      </w:pPr>
      <w:r>
        <w:rPr>
          <w:rFonts w:eastAsia="TimesNewRomanPS-BoldMT"/>
          <w:b/>
          <w:bCs/>
          <w:lang w:val="sr-Cyrl-RS"/>
        </w:rPr>
        <w:t>Јавна набавка мале вредности</w:t>
      </w:r>
      <w:r w:rsidR="0078600D">
        <w:rPr>
          <w:rFonts w:eastAsia="TimesNewRomanPS-BoldMT"/>
          <w:b/>
          <w:bCs/>
          <w:lang w:val="sr-Cyrl-RS"/>
        </w:rPr>
        <w:t xml:space="preserve"> </w:t>
      </w:r>
    </w:p>
    <w:p w14:paraId="536396C1" w14:textId="77777777" w:rsidR="001619E7" w:rsidRPr="005F11E4" w:rsidRDefault="005908F8" w:rsidP="00F36568">
      <w:pPr>
        <w:shd w:val="clear" w:color="auto" w:fill="FFFFFF" w:themeFill="background1"/>
        <w:jc w:val="center"/>
        <w:rPr>
          <w:rFonts w:eastAsia="TimesNewRomanPS-BoldMT"/>
          <w:b/>
          <w:bCs/>
          <w:lang w:val="sr-Cyrl-RS"/>
        </w:rPr>
      </w:pPr>
      <w:r>
        <w:rPr>
          <w:rFonts w:eastAsia="TimesNewRomanPS-BoldMT"/>
          <w:b/>
          <w:bCs/>
          <w:lang w:val="sr-Cyrl-RS"/>
        </w:rPr>
        <w:t>ЈНМВ 10</w:t>
      </w:r>
      <w:r w:rsidR="00B07720">
        <w:rPr>
          <w:rFonts w:eastAsia="TimesNewRomanPS-BoldMT"/>
          <w:b/>
          <w:bCs/>
          <w:lang w:val="sr-Cyrl-RS"/>
        </w:rPr>
        <w:t>/2017</w:t>
      </w:r>
      <w:r w:rsidR="001619E7" w:rsidRPr="005F11E4">
        <w:rPr>
          <w:rFonts w:eastAsia="TimesNewRomanPS-BoldMT"/>
          <w:b/>
          <w:bCs/>
          <w:color w:val="auto"/>
          <w:lang w:val="sr-Cyrl-CS"/>
        </w:rPr>
        <w:t xml:space="preserve"> </w:t>
      </w:r>
    </w:p>
    <w:p w14:paraId="2E9B5A48" w14:textId="77777777" w:rsidR="001619E7" w:rsidRPr="005F11E4" w:rsidRDefault="001619E7">
      <w:pPr>
        <w:jc w:val="both"/>
        <w:rPr>
          <w:rFonts w:eastAsia="TimesNewRomanPS-BoldMT"/>
          <w:b/>
          <w:bCs/>
          <w:color w:val="FF0000"/>
          <w:lang w:val="sr-Cyrl-RS"/>
        </w:rPr>
      </w:pPr>
    </w:p>
    <w:p w14:paraId="18E352C7" w14:textId="77777777"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14:paraId="63EB4EDE" w14:textId="77777777"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14:paraId="73E2F003"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553D8BCA" w14:textId="77777777"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3528A8DD" w14:textId="77777777"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14:paraId="4700C080"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641E991A" w14:textId="77777777"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04E45796"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14:paraId="25EB8189"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02E5D262" w14:textId="77777777"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45C4B1F3"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14:paraId="31505372"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56D52F79" w14:textId="77777777"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4B8B1278" w14:textId="6F189950" w:rsidR="00FE668B" w:rsidRPr="008259EF" w:rsidRDefault="00B07D68" w:rsidP="00AD238B">
            <w:pPr>
              <w:snapToGrid w:val="0"/>
              <w:rPr>
                <w:rFonts w:eastAsia="TimesNewRomanPSMT"/>
                <w:color w:val="FF0000"/>
                <w:lang w:val="sr-Latn-RS"/>
              </w:rPr>
            </w:pPr>
            <w:r>
              <w:rPr>
                <w:iCs/>
                <w:lang w:val="sr-Cyrl-RS"/>
              </w:rPr>
              <w:t>Техничка спецификација</w:t>
            </w:r>
          </w:p>
        </w:tc>
      </w:tr>
      <w:tr w:rsidR="00531270" w:rsidRPr="00B87DF2" w14:paraId="6418B066"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719E0BAF" w14:textId="77777777"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7333F85" w14:textId="77777777"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14:paraId="6935C193"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22342627" w14:textId="77777777"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45A86BA0"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14:paraId="70C0C9F6"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4E50062F" w14:textId="77777777" w:rsidR="008723A5" w:rsidRPr="002D4A57" w:rsidRDefault="008723A5" w:rsidP="005908F8">
            <w:pPr>
              <w:snapToGrid w:val="0"/>
              <w:jc w:val="center"/>
              <w:rPr>
                <w:rFonts w:eastAsia="TimesNewRomanPSMT"/>
                <w:lang w:val="sr-Cyrl-RS"/>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6F0A147C"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14:paraId="10E4DA40"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2F10D861" w14:textId="77777777" w:rsidR="00FE668B" w:rsidRPr="003E4EB1" w:rsidRDefault="00FE668B" w:rsidP="005908F8">
            <w:pPr>
              <w:snapToGrid w:val="0"/>
              <w:jc w:val="center"/>
              <w:rPr>
                <w:rFonts w:eastAsia="TimesNewRomanPSMT"/>
                <w:color w:val="auto"/>
                <w:lang w:val="sr-Cyrl-RS"/>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3449DE60" w14:textId="77777777"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14:paraId="77EA3A42"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369586C4" w14:textId="77777777"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215FEBEA"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14:paraId="1351CA7B"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6FC9F667" w14:textId="77777777" w:rsidR="00FE668B" w:rsidRPr="003E4EB1" w:rsidRDefault="00FE668B" w:rsidP="005908F8">
            <w:pPr>
              <w:snapToGrid w:val="0"/>
              <w:spacing w:line="240" w:lineRule="auto"/>
              <w:jc w:val="center"/>
              <w:rPr>
                <w:rFonts w:eastAsia="TimesNewRomanPSMT"/>
                <w:lang w:val="sr-Cyrl-RS"/>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31FEB425"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14:paraId="17236D41"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43D19EC2" w14:textId="77777777" w:rsidR="00531270" w:rsidRPr="003E4EB1" w:rsidRDefault="00AF0BDF" w:rsidP="005908F8">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BC45CA8" w14:textId="77777777"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14:paraId="260E32C0"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45231062" w14:textId="1510B912" w:rsidR="00804DC1" w:rsidRPr="00962DDD" w:rsidRDefault="005908F8" w:rsidP="005908F8">
            <w:pPr>
              <w:snapToGrid w:val="0"/>
              <w:spacing w:line="240" w:lineRule="auto"/>
              <w:jc w:val="center"/>
              <w:rPr>
                <w:rFonts w:eastAsia="TimesNewRomanPSMT"/>
                <w:lang w:val="sr-Latn-RS"/>
              </w:rPr>
            </w:pPr>
            <w:r>
              <w:rPr>
                <w:rFonts w:eastAsia="TimesNewRomanPSMT"/>
              </w:rPr>
              <w:t>X</w:t>
            </w:r>
            <w:r w:rsidR="00962DDD">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85B29" w14:textId="77777777" w:rsidR="00804DC1" w:rsidRPr="005F11E4" w:rsidRDefault="00443914" w:rsidP="00CF0AC8">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14:paraId="7CAB8E53" w14:textId="77777777"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09BDB729" w14:textId="3D98AC53" w:rsidR="00576EEB" w:rsidRPr="008723A5" w:rsidRDefault="005908F8" w:rsidP="005908F8">
            <w:pPr>
              <w:snapToGrid w:val="0"/>
              <w:spacing w:line="240" w:lineRule="auto"/>
              <w:jc w:val="center"/>
              <w:rPr>
                <w:rFonts w:eastAsia="TimesNewRomanPSMT"/>
                <w:lang w:val="sr-Cyrl-RS"/>
              </w:rPr>
            </w:pPr>
            <w:r>
              <w:rPr>
                <w:rFonts w:eastAsia="TimesNewRomanPSMT"/>
              </w:rPr>
              <w:t>X</w:t>
            </w:r>
            <w:r w:rsidR="00962DDD">
              <w:rPr>
                <w:rFonts w:eastAsia="TimesNewRomanPSMT"/>
              </w:rPr>
              <w:t>II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85757" w14:textId="77777777"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14:paraId="5C8011AB" w14:textId="77777777" w:rsidR="00FE668B" w:rsidRPr="005F11E4" w:rsidRDefault="00FE668B" w:rsidP="006B302F">
      <w:pPr>
        <w:tabs>
          <w:tab w:val="left" w:pos="2595"/>
        </w:tabs>
        <w:rPr>
          <w:rFonts w:ascii="Arial" w:hAnsi="Arial" w:cs="Arial"/>
          <w:b/>
          <w:bCs/>
          <w:iCs/>
          <w:lang w:val="sr-Cyrl-RS"/>
        </w:rPr>
      </w:pPr>
    </w:p>
    <w:p w14:paraId="3832AF5A" w14:textId="77777777"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14:paraId="0B7DEE8F" w14:textId="77777777" w:rsidR="002D4A57" w:rsidRPr="002D4A57" w:rsidRDefault="002D4A57" w:rsidP="002D4A57">
      <w:pPr>
        <w:jc w:val="both"/>
      </w:pPr>
      <w:r w:rsidRPr="002D4A57">
        <w:rPr>
          <w:lang w:val="sr-Cyrl-RS"/>
        </w:rPr>
        <w:lastRenderedPageBreak/>
        <w:t xml:space="preserve">На основу члана 39 став 1.,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14:paraId="793595C6" w14:textId="77777777" w:rsidR="002D4A57" w:rsidRPr="002D4A57" w:rsidRDefault="002D4A57" w:rsidP="002D4A57">
      <w:pPr>
        <w:jc w:val="center"/>
        <w:rPr>
          <w:b/>
          <w:lang w:val="sr-Cyrl-RS"/>
        </w:rPr>
      </w:pPr>
    </w:p>
    <w:p w14:paraId="17BFC51E" w14:textId="77777777" w:rsidR="002D4A57" w:rsidRPr="002D4A57" w:rsidRDefault="002D4A57" w:rsidP="002D4A57">
      <w:pPr>
        <w:jc w:val="center"/>
        <w:rPr>
          <w:b/>
        </w:rPr>
      </w:pPr>
      <w:r w:rsidRPr="002D4A57">
        <w:rPr>
          <w:b/>
          <w:lang w:val="sr-Latn-RS"/>
        </w:rPr>
        <w:t xml:space="preserve"> </w:t>
      </w:r>
      <w:r w:rsidRPr="002D4A57">
        <w:rPr>
          <w:b/>
        </w:rPr>
        <w:t>ПОЗИВ</w:t>
      </w:r>
    </w:p>
    <w:p w14:paraId="32F9D0DD" w14:textId="77777777" w:rsidR="002D4A57" w:rsidRPr="002D4A57" w:rsidRDefault="002D4A57" w:rsidP="002D4A57">
      <w:pPr>
        <w:jc w:val="center"/>
        <w:rPr>
          <w:b/>
          <w:lang w:val="sr-Cyrl-RS"/>
        </w:rPr>
      </w:pPr>
      <w:r w:rsidRPr="002D4A57">
        <w:rPr>
          <w:b/>
        </w:rPr>
        <w:t>ЗА ПОДНОШЕЊЕ ПОНУДЕ</w:t>
      </w:r>
    </w:p>
    <w:p w14:paraId="34CE7445" w14:textId="77777777" w:rsidR="002D4A57" w:rsidRPr="002D4A57" w:rsidRDefault="002D4A57" w:rsidP="002D4A57">
      <w:pPr>
        <w:jc w:val="center"/>
        <w:rPr>
          <w:lang w:val="sr-Cyrl-RS"/>
        </w:rPr>
      </w:pPr>
    </w:p>
    <w:p w14:paraId="6F4F4791" w14:textId="77777777" w:rsidR="002D4A57" w:rsidRPr="002D4A57" w:rsidRDefault="002D4A57" w:rsidP="002D4A57">
      <w:pPr>
        <w:ind w:right="-154" w:firstLine="567"/>
        <w:jc w:val="both"/>
        <w:rPr>
          <w:lang w:val="sr-Latn-RS"/>
        </w:rPr>
      </w:pPr>
      <w:r w:rsidRPr="002D4A57">
        <w:t xml:space="preserve">1. Позивамо вас да поднесете понуду </w:t>
      </w:r>
      <w:r w:rsidRPr="002D4A57">
        <w:rPr>
          <w:lang w:val="sr-Cyrl-RS"/>
        </w:rPr>
        <w:t xml:space="preserve">у поступку </w:t>
      </w:r>
      <w:r w:rsidRPr="002D4A57">
        <w:t>јавн</w:t>
      </w:r>
      <w:r w:rsidRPr="002D4A57">
        <w:rPr>
          <w:lang w:val="sr-Cyrl-RS"/>
        </w:rPr>
        <w:t>е</w:t>
      </w:r>
      <w:r w:rsidRPr="002D4A57">
        <w:t xml:space="preserve"> набавк</w:t>
      </w:r>
      <w:r w:rsidRPr="002D4A57">
        <w:rPr>
          <w:lang w:val="sr-Cyrl-RS"/>
        </w:rPr>
        <w:t>е</w:t>
      </w:r>
      <w:r w:rsidRPr="002D4A57">
        <w:t xml:space="preserve"> </w:t>
      </w:r>
      <w:r w:rsidRPr="002D4A57">
        <w:rPr>
          <w:lang w:val="sr-Cyrl-RS"/>
        </w:rPr>
        <w:t xml:space="preserve">мале </w:t>
      </w:r>
      <w:r w:rsidR="009257BA">
        <w:rPr>
          <w:lang w:val="sr-Cyrl-RS"/>
        </w:rPr>
        <w:t xml:space="preserve">вредности за доделу уговора за набавку </w:t>
      </w:r>
      <w:r w:rsidR="005908F8">
        <w:rPr>
          <w:lang w:val="sr-Cyrl-RS"/>
        </w:rPr>
        <w:t>физичко техничког обезбеђења</w:t>
      </w:r>
      <w:r w:rsidR="009257BA">
        <w:rPr>
          <w:lang w:val="sr-Cyrl-RS"/>
        </w:rPr>
        <w:t>,</w:t>
      </w:r>
      <w:r w:rsidRPr="002D4A57">
        <w:rPr>
          <w:b/>
          <w:lang w:val="sr-Cyrl-RS"/>
        </w:rPr>
        <w:t xml:space="preserve"> </w:t>
      </w:r>
      <w:r w:rsidRPr="002D4A57">
        <w:rPr>
          <w:lang w:val="sr-Cyrl-RS"/>
        </w:rPr>
        <w:t xml:space="preserve">а за потребе наручиоца, </w:t>
      </w:r>
      <w:r w:rsidRPr="002D4A57">
        <w:t>Министарств</w:t>
      </w:r>
      <w:r w:rsidRPr="002D4A57">
        <w:rPr>
          <w:lang w:val="sr-Cyrl-RS"/>
        </w:rPr>
        <w:t>а пољопривреде, шумарства и водопривреде</w:t>
      </w:r>
      <w:r w:rsidRPr="002D4A57">
        <w:t xml:space="preserve"> – </w:t>
      </w:r>
      <w:r w:rsidRPr="002D4A57">
        <w:rPr>
          <w:lang w:val="sr-Cyrl-RS"/>
        </w:rPr>
        <w:t>Управа за аграрна плаћања, са седиштем у Београду, Булевар краља Александра 84.</w:t>
      </w:r>
    </w:p>
    <w:p w14:paraId="4F7970F9" w14:textId="77777777" w:rsidR="002D4A57" w:rsidRPr="002D4A57" w:rsidRDefault="002D4A57" w:rsidP="002D4A57">
      <w:pPr>
        <w:ind w:right="-154" w:firstLine="567"/>
        <w:jc w:val="both"/>
        <w:rPr>
          <w:lang w:val="sr-Cyrl-RS"/>
        </w:rPr>
      </w:pPr>
      <w:r w:rsidRPr="002D4A57">
        <w:rPr>
          <w:lang w:val="sr-Cyrl-RS"/>
        </w:rPr>
        <w:t>Врста наручиоца: органи државне управе.</w:t>
      </w:r>
    </w:p>
    <w:p w14:paraId="00EFDE7F" w14:textId="77777777" w:rsidR="002D4A57" w:rsidRPr="002D4A57" w:rsidRDefault="002D4A57" w:rsidP="002D4A57">
      <w:pPr>
        <w:ind w:right="-154" w:firstLine="567"/>
        <w:jc w:val="both"/>
      </w:pPr>
      <w:r w:rsidRPr="002D4A57">
        <w:rPr>
          <w:lang w:val="sr-Cyrl-RS"/>
        </w:rPr>
        <w:t>Интернет страница Управе за аграрна плаћања је:</w:t>
      </w:r>
      <w:r w:rsidRPr="002D4A57">
        <w:rPr>
          <w:b/>
          <w:lang w:val="sr-Cyrl-RS"/>
        </w:rPr>
        <w:t xml:space="preserve"> </w:t>
      </w:r>
      <w:hyperlink r:id="rId9" w:history="1">
        <w:r w:rsidRPr="002D4A57">
          <w:rPr>
            <w:b/>
            <w:color w:val="auto"/>
            <w:u w:val="single"/>
            <w:lang w:val="sr-Latn-RS"/>
          </w:rPr>
          <w:t>www.uap</w:t>
        </w:r>
      </w:hyperlink>
      <w:r w:rsidRPr="002D4A57">
        <w:rPr>
          <w:b/>
          <w:color w:val="auto"/>
          <w:u w:val="single"/>
          <w:lang w:val="sr-Latn-RS"/>
        </w:rPr>
        <w:t>.gov.rs</w:t>
      </w:r>
      <w:r w:rsidRPr="002D4A57">
        <w:rPr>
          <w:b/>
          <w:color w:val="auto"/>
          <w:u w:val="single"/>
          <w:lang w:val="sr-Cyrl-RS"/>
        </w:rPr>
        <w:t xml:space="preserve">. </w:t>
      </w:r>
    </w:p>
    <w:p w14:paraId="0D37600B" w14:textId="77777777" w:rsidR="002D4A57" w:rsidRPr="002D4A57" w:rsidRDefault="002D4A57" w:rsidP="002D4A57">
      <w:pPr>
        <w:ind w:right="-154" w:firstLine="567"/>
        <w:jc w:val="both"/>
        <w:rPr>
          <w:lang w:val="sr-Cyrl-RS"/>
        </w:rPr>
      </w:pPr>
      <w:r w:rsidRPr="002D4A57">
        <w:t>2. Врста поступка</w:t>
      </w:r>
      <w:r w:rsidRPr="002D4A57">
        <w:rPr>
          <w:lang w:val="sr-Cyrl-RS"/>
        </w:rPr>
        <w:t xml:space="preserve"> и врста предмета јавне набавке</w:t>
      </w:r>
      <w:r w:rsidRPr="002D4A57">
        <w:t xml:space="preserve">: </w:t>
      </w:r>
      <w:r w:rsidRPr="002D4A57">
        <w:rPr>
          <w:lang w:val="sr-Cyrl-RS"/>
        </w:rPr>
        <w:t>јавна набавка мале вредности</w:t>
      </w:r>
      <w:r w:rsidRPr="002D4A57">
        <w:t>, ЈН</w:t>
      </w:r>
      <w:r w:rsidRPr="002D4A57">
        <w:rPr>
          <w:lang w:val="sr-Cyrl-RS"/>
        </w:rPr>
        <w:t xml:space="preserve">МВ </w:t>
      </w:r>
      <w:r w:rsidR="005908F8">
        <w:rPr>
          <w:lang w:val="sr-Cyrl-RS"/>
        </w:rPr>
        <w:t>10</w:t>
      </w:r>
      <w:r w:rsidRPr="002D4A57">
        <w:rPr>
          <w:color w:val="auto"/>
          <w:lang w:val="sr-Cyrl-RS"/>
        </w:rPr>
        <w:t>/2017</w:t>
      </w:r>
      <w:r w:rsidRPr="002D4A57">
        <w:rPr>
          <w:lang w:val="sr-Cyrl-RS"/>
        </w:rPr>
        <w:t xml:space="preserve">, набавка </w:t>
      </w:r>
      <w:r w:rsidR="005908F8">
        <w:rPr>
          <w:lang w:val="sr-Cyrl-RS"/>
        </w:rPr>
        <w:t>услуга</w:t>
      </w:r>
      <w:r w:rsidRPr="002D4A57">
        <w:rPr>
          <w:lang w:val="sr-Cyrl-RS"/>
        </w:rPr>
        <w:t>.</w:t>
      </w:r>
    </w:p>
    <w:p w14:paraId="206C386D" w14:textId="204DC925" w:rsidR="002D4A57" w:rsidRPr="002D4A57" w:rsidRDefault="002D4A57" w:rsidP="00170F3A">
      <w:pPr>
        <w:ind w:firstLine="567"/>
        <w:jc w:val="both"/>
        <w:rPr>
          <w:lang w:val="sr-Latn-RS"/>
        </w:rPr>
      </w:pPr>
      <w:r w:rsidRPr="002D4A57">
        <w:t>3</w:t>
      </w:r>
      <w:r w:rsidRPr="002D4A57">
        <w:rPr>
          <w:lang w:val="sr-Cyrl-RS"/>
        </w:rPr>
        <w:t xml:space="preserve">. </w:t>
      </w:r>
      <w:r w:rsidRPr="002D4A57">
        <w:t xml:space="preserve">Предмет јавне </w:t>
      </w:r>
      <w:r w:rsidRPr="002D4A57">
        <w:rPr>
          <w:lang w:val="sr-Cyrl-RS"/>
        </w:rPr>
        <w:t>набавке</w:t>
      </w:r>
      <w:r w:rsidR="009257BA">
        <w:rPr>
          <w:lang w:val="sr-Cyrl-RS"/>
        </w:rPr>
        <w:t xml:space="preserve">: </w:t>
      </w:r>
      <w:r w:rsidR="005908F8">
        <w:rPr>
          <w:lang w:val="sr-Cyrl-RS"/>
        </w:rPr>
        <w:t>услуга физичко техничког обезбеђење</w:t>
      </w:r>
      <w:r w:rsidR="004A0B1F">
        <w:t xml:space="preserve">, </w:t>
      </w:r>
      <w:r w:rsidR="004A0B1F">
        <w:rPr>
          <w:lang w:val="sr-Cyrl-RS"/>
        </w:rPr>
        <w:t>шифра из Општег речника набавки</w:t>
      </w:r>
      <w:r w:rsidR="005908F8">
        <w:rPr>
          <w:lang w:val="sr-Cyrl-RS"/>
        </w:rPr>
        <w:t xml:space="preserve"> </w:t>
      </w:r>
      <w:r w:rsidR="004A0B1F" w:rsidRPr="00743C2A">
        <w:rPr>
          <w:color w:val="auto"/>
          <w:lang w:val="sr-Cyrl-RS"/>
        </w:rPr>
        <w:t xml:space="preserve">79710000 </w:t>
      </w:r>
      <w:r w:rsidR="004A0B1F">
        <w:rPr>
          <w:color w:val="auto"/>
          <w:lang w:val="sr-Cyrl-RS"/>
        </w:rPr>
        <w:t>(у</w:t>
      </w:r>
      <w:r w:rsidR="00743C2A" w:rsidRPr="00743C2A">
        <w:rPr>
          <w:color w:val="auto"/>
          <w:lang w:val="sr-Cyrl-RS"/>
        </w:rPr>
        <w:t>слуге обезбеђења</w:t>
      </w:r>
      <w:r w:rsidR="009257BA" w:rsidRPr="00743C2A">
        <w:rPr>
          <w:color w:val="auto"/>
          <w:lang w:val="sr-Cyrl-RS"/>
        </w:rPr>
        <w:t>)</w:t>
      </w:r>
      <w:r w:rsidR="009257BA">
        <w:rPr>
          <w:lang w:val="sr-Cyrl-RS"/>
        </w:rPr>
        <w:t xml:space="preserve">. Јавна набавка </w:t>
      </w:r>
      <w:r w:rsidR="005908F8">
        <w:rPr>
          <w:lang w:val="sr-Cyrl-RS"/>
        </w:rPr>
        <w:t>ни</w:t>
      </w:r>
      <w:r w:rsidR="004A0B1F">
        <w:rPr>
          <w:lang w:val="sr-Cyrl-RS"/>
        </w:rPr>
        <w:t>је обликована по</w:t>
      </w:r>
      <w:r w:rsidR="009257BA">
        <w:rPr>
          <w:lang w:val="sr-Cyrl-RS"/>
        </w:rPr>
        <w:t xml:space="preserve"> партиј</w:t>
      </w:r>
      <w:r w:rsidR="005908F8">
        <w:rPr>
          <w:lang w:val="sr-Cyrl-RS"/>
        </w:rPr>
        <w:t>ама.</w:t>
      </w:r>
    </w:p>
    <w:p w14:paraId="72BD75F0" w14:textId="77777777" w:rsidR="002D4A57" w:rsidRPr="002D4A57" w:rsidRDefault="002D4A57" w:rsidP="002D4A57">
      <w:pPr>
        <w:ind w:right="-154" w:firstLine="567"/>
        <w:jc w:val="both"/>
        <w:rPr>
          <w:lang w:val="sr-Cyrl-RS"/>
        </w:rPr>
      </w:pPr>
      <w:r w:rsidRPr="002D4A57">
        <w:t>4. Понуда се припрема и подноси у складу са позивом за подношење понуде и конкурсном документацијом.</w:t>
      </w:r>
    </w:p>
    <w:p w14:paraId="6962738E" w14:textId="7A74ECE8" w:rsidR="002D4A57" w:rsidRPr="002D4A57" w:rsidRDefault="002D4A57" w:rsidP="002D4A57">
      <w:pPr>
        <w:ind w:right="-154" w:firstLine="585"/>
        <w:jc w:val="both"/>
        <w:rPr>
          <w:color w:val="auto"/>
          <w:u w:val="single"/>
          <w:lang w:val="sr-Cyrl-RS"/>
        </w:rPr>
      </w:pPr>
      <w:r w:rsidRPr="002D4A57">
        <w:rPr>
          <w:lang w:val="sr-Cyrl-RS"/>
        </w:rPr>
        <w:t>5. Крајњи рок за подношење понуд</w:t>
      </w:r>
      <w:r w:rsidRPr="002D4A57">
        <w:rPr>
          <w:color w:val="auto"/>
          <w:lang w:val="sr-Cyrl-RS"/>
        </w:rPr>
        <w:t xml:space="preserve">а  је </w:t>
      </w:r>
      <w:r w:rsidR="00743C2A">
        <w:rPr>
          <w:b/>
          <w:color w:val="auto"/>
          <w:u w:val="single"/>
          <w:lang w:val="sr-Cyrl-RS"/>
        </w:rPr>
        <w:t>28.8</w:t>
      </w:r>
      <w:r w:rsidRPr="002D4A57">
        <w:rPr>
          <w:b/>
          <w:color w:val="auto"/>
          <w:u w:val="single"/>
          <w:lang w:val="sr-Latn-RS"/>
        </w:rPr>
        <w:t>.</w:t>
      </w:r>
      <w:r w:rsidRPr="002D4A57">
        <w:rPr>
          <w:b/>
          <w:color w:val="auto"/>
          <w:u w:val="single"/>
          <w:lang w:val="sr-Cyrl-RS"/>
        </w:rPr>
        <w:t>2017. године до 10:00 часова</w:t>
      </w:r>
      <w:r w:rsidRPr="002D4A57">
        <w:rPr>
          <w:color w:val="auto"/>
          <w:u w:val="single"/>
          <w:lang w:val="sr-Cyrl-RS"/>
        </w:rPr>
        <w:t>.</w:t>
      </w:r>
    </w:p>
    <w:p w14:paraId="00F7FE75" w14:textId="22FDCEA3" w:rsidR="002D4A57" w:rsidRPr="002D4A57" w:rsidRDefault="002D4A57" w:rsidP="002D4A57">
      <w:pPr>
        <w:tabs>
          <w:tab w:val="left" w:pos="810"/>
          <w:tab w:val="left" w:pos="900"/>
        </w:tabs>
        <w:ind w:right="-154" w:firstLine="585"/>
        <w:jc w:val="both"/>
        <w:rPr>
          <w:color w:val="auto"/>
          <w:lang w:val="sr-Cyrl-RS"/>
        </w:rPr>
      </w:pPr>
      <w:r w:rsidRPr="002D4A57">
        <w:rPr>
          <w:color w:val="auto"/>
          <w:lang w:val="sr-Cyrl-RS"/>
        </w:rPr>
        <w:t xml:space="preserve">6. </w:t>
      </w:r>
      <w:r w:rsidRPr="002D4A57">
        <w:rPr>
          <w:color w:val="auto"/>
        </w:rPr>
        <w:t>Понуду доставити у затвореној</w:t>
      </w:r>
      <w:r w:rsidRPr="002D4A57">
        <w:rPr>
          <w:color w:val="auto"/>
          <w:lang w:val="sr-Cyrl-RS"/>
        </w:rPr>
        <w:t xml:space="preserve"> и запечаћеној</w:t>
      </w:r>
      <w:r w:rsidRPr="002D4A57">
        <w:rPr>
          <w:color w:val="auto"/>
        </w:rPr>
        <w:t xml:space="preserve"> коверти </w:t>
      </w:r>
      <w:r w:rsidRPr="002D4A57">
        <w:rPr>
          <w:color w:val="auto"/>
          <w:lang w:val="ru-RU"/>
        </w:rPr>
        <w:t>на којој су на пред</w:t>
      </w:r>
      <w:r w:rsidRPr="002D4A57">
        <w:rPr>
          <w:color w:val="auto"/>
        </w:rPr>
        <w:t>њ</w:t>
      </w:r>
      <w:r w:rsidRPr="002D4A57">
        <w:rPr>
          <w:color w:val="auto"/>
          <w:lang w:val="ru-RU"/>
        </w:rPr>
        <w:t>ој стра</w:t>
      </w:r>
      <w:r w:rsidRPr="002D4A57">
        <w:rPr>
          <w:color w:val="auto"/>
        </w:rPr>
        <w:t>ни</w:t>
      </w:r>
      <w:r w:rsidRPr="002D4A57">
        <w:rPr>
          <w:color w:val="auto"/>
          <w:lang w:val="ru-RU"/>
        </w:rPr>
        <w:t xml:space="preserve"> написани текст</w:t>
      </w:r>
      <w:r w:rsidRPr="002D4A57">
        <w:rPr>
          <w:color w:val="auto"/>
        </w:rPr>
        <w:t xml:space="preserve"> „</w:t>
      </w:r>
      <w:r w:rsidR="00E92E8F" w:rsidRPr="002D4A57">
        <w:rPr>
          <w:color w:val="auto"/>
        </w:rPr>
        <w:t>ПОНУДА</w:t>
      </w:r>
      <w:r w:rsidR="00E92E8F">
        <w:rPr>
          <w:color w:val="auto"/>
        </w:rPr>
        <w:t xml:space="preserve"> </w:t>
      </w:r>
      <w:r w:rsidR="00E92E8F" w:rsidRPr="002D4A57">
        <w:rPr>
          <w:color w:val="auto"/>
        </w:rPr>
        <w:t>-</w:t>
      </w:r>
      <w:r w:rsidR="00E92E8F">
        <w:rPr>
          <w:color w:val="auto"/>
        </w:rPr>
        <w:t xml:space="preserve"> </w:t>
      </w:r>
      <w:r w:rsidR="00E92E8F" w:rsidRPr="002D4A57">
        <w:rPr>
          <w:color w:val="auto"/>
        </w:rPr>
        <w:t>НЕ ОТВАРАЈ</w:t>
      </w:r>
      <w:r w:rsidRPr="002D4A57">
        <w:rPr>
          <w:color w:val="auto"/>
        </w:rPr>
        <w:t>“, назив</w:t>
      </w:r>
      <w:r w:rsidRPr="002D4A57">
        <w:rPr>
          <w:color w:val="auto"/>
          <w:lang w:val="sr-Cyrl-RS"/>
        </w:rPr>
        <w:t xml:space="preserve">, </w:t>
      </w:r>
      <w:r w:rsidRPr="002D4A57">
        <w:rPr>
          <w:color w:val="auto"/>
        </w:rPr>
        <w:t xml:space="preserve">број јавне набавке за коју се подноси понуда </w:t>
      </w:r>
      <w:r w:rsidRPr="002D4A57">
        <w:rPr>
          <w:color w:val="auto"/>
          <w:lang w:val="sr-Cyrl-RS"/>
        </w:rPr>
        <w:t>и назив наручиоца</w:t>
      </w:r>
      <w:r w:rsidRPr="002D4A57">
        <w:rPr>
          <w:color w:val="auto"/>
        </w:rPr>
        <w:t>. На полеђини коверте читко написати назив</w:t>
      </w:r>
      <w:r w:rsidRPr="002D4A57">
        <w:rPr>
          <w:color w:val="auto"/>
          <w:lang w:val="sr-Cyrl-RS"/>
        </w:rPr>
        <w:t xml:space="preserve"> и адресу понуђача</w:t>
      </w:r>
      <w:r w:rsidRPr="002D4A57">
        <w:rPr>
          <w:color w:val="auto"/>
          <w:lang w:val="ru-RU"/>
        </w:rPr>
        <w:t xml:space="preserve">, </w:t>
      </w:r>
      <w:r w:rsidRPr="002D4A57">
        <w:rPr>
          <w:color w:val="auto"/>
        </w:rPr>
        <w:t>број телефона</w:t>
      </w:r>
      <w:r w:rsidRPr="002D4A57">
        <w:rPr>
          <w:color w:val="auto"/>
          <w:lang w:val="sr-Cyrl-RS"/>
        </w:rPr>
        <w:t xml:space="preserve">, е-mail адресу, као </w:t>
      </w:r>
      <w:r w:rsidRPr="002D4A57">
        <w:rPr>
          <w:color w:val="auto"/>
        </w:rPr>
        <w:t xml:space="preserve">и </w:t>
      </w:r>
      <w:r w:rsidRPr="002D4A57">
        <w:rPr>
          <w:color w:val="auto"/>
          <w:lang w:val="sr-Cyrl-RS"/>
        </w:rPr>
        <w:t>име и презиме лица за контакт</w:t>
      </w:r>
      <w:r w:rsidRPr="002D4A57">
        <w:rPr>
          <w:color w:val="auto"/>
        </w:rPr>
        <w:t>. Понуђач</w:t>
      </w:r>
      <w:r w:rsidRPr="002D4A57">
        <w:rPr>
          <w:color w:val="auto"/>
          <w:lang w:val="sr-Cyrl-RS"/>
        </w:rPr>
        <w:t>и</w:t>
      </w:r>
      <w:r w:rsidRPr="002D4A57">
        <w:rPr>
          <w:color w:val="auto"/>
        </w:rPr>
        <w:t xml:space="preserve"> понуд</w:t>
      </w:r>
      <w:r w:rsidRPr="002D4A57">
        <w:rPr>
          <w:color w:val="auto"/>
          <w:lang w:val="sr-Cyrl-RS"/>
        </w:rPr>
        <w:t>е</w:t>
      </w:r>
      <w:r w:rsidRPr="002D4A57">
        <w:rPr>
          <w:color w:val="auto"/>
        </w:rPr>
        <w:t xml:space="preserve"> поднос</w:t>
      </w:r>
      <w:r w:rsidRPr="002D4A57">
        <w:rPr>
          <w:color w:val="auto"/>
          <w:lang w:val="sr-Cyrl-RS"/>
        </w:rPr>
        <w:t>е</w:t>
      </w:r>
      <w:r w:rsidRPr="002D4A57">
        <w:rPr>
          <w:color w:val="auto"/>
        </w:rPr>
        <w:t xml:space="preserve"> лично</w:t>
      </w:r>
      <w:r w:rsidRPr="002D4A57">
        <w:rPr>
          <w:color w:val="auto"/>
          <w:lang w:val="ru-RU"/>
        </w:rPr>
        <w:t xml:space="preserve"> </w:t>
      </w:r>
      <w:r w:rsidRPr="002D4A57">
        <w:rPr>
          <w:color w:val="auto"/>
        </w:rPr>
        <w:t xml:space="preserve">на писарници </w:t>
      </w:r>
      <w:r w:rsidRPr="002D4A57">
        <w:rPr>
          <w:color w:val="auto"/>
          <w:lang w:val="sr-Cyrl-RS"/>
        </w:rPr>
        <w:t>Управе за аграрна плаћања</w:t>
      </w:r>
      <w:r w:rsidRPr="002D4A57">
        <w:rPr>
          <w:color w:val="auto"/>
        </w:rPr>
        <w:t xml:space="preserve"> или пошт</w:t>
      </w:r>
      <w:r w:rsidRPr="002D4A57">
        <w:rPr>
          <w:color w:val="auto"/>
          <w:lang w:val="sr-Cyrl-RS"/>
        </w:rPr>
        <w:t>ом на адресу Министарство пољопривреде, шумарства и водопривреде - Управ</w:t>
      </w:r>
      <w:r w:rsidRPr="002D4A57">
        <w:rPr>
          <w:color w:val="auto"/>
          <w:lang w:val="sr-Latn-RS"/>
        </w:rPr>
        <w:t>a</w:t>
      </w:r>
      <w:r w:rsidRPr="002D4A57">
        <w:rPr>
          <w:color w:val="auto"/>
          <w:lang w:val="sr-Cyrl-RS"/>
        </w:rPr>
        <w:t xml:space="preserve"> за аграрна плаћања, Булевар краља Александра 84, Београд.</w:t>
      </w:r>
    </w:p>
    <w:p w14:paraId="44E9893F" w14:textId="77777777" w:rsidR="002D4A57" w:rsidRPr="002D4A57" w:rsidRDefault="002D4A57" w:rsidP="002D4A57">
      <w:pPr>
        <w:ind w:right="-154" w:firstLine="585"/>
        <w:jc w:val="both"/>
        <w:rPr>
          <w:color w:val="auto"/>
          <w:lang w:val="sr-Cyrl-RS"/>
        </w:rPr>
      </w:pPr>
      <w:r w:rsidRPr="002D4A57">
        <w:rPr>
          <w:color w:val="auto"/>
          <w:lang w:val="sr-Cyrl-RS"/>
        </w:rPr>
        <w:t>7. Понуђач сноси све трошкове везане за припрему и достављање понуде.</w:t>
      </w:r>
    </w:p>
    <w:p w14:paraId="4E431F50" w14:textId="77777777" w:rsidR="002D4A57" w:rsidRPr="002D4A57" w:rsidRDefault="002D4A57" w:rsidP="002D4A57">
      <w:pPr>
        <w:ind w:firstLine="585"/>
        <w:jc w:val="both"/>
        <w:rPr>
          <w:color w:val="auto"/>
        </w:rPr>
      </w:pPr>
      <w:r w:rsidRPr="002D4A57">
        <w:rPr>
          <w:color w:val="auto"/>
          <w:lang w:val="sr-Cyrl-RS"/>
        </w:rPr>
        <w:t>8</w:t>
      </w:r>
      <w:r w:rsidRPr="002D4A57">
        <w:rPr>
          <w:color w:val="auto"/>
        </w:rPr>
        <w:t>. Понуда са варијантама није дозвољена.</w:t>
      </w:r>
    </w:p>
    <w:p w14:paraId="001514D0" w14:textId="33E13EC0" w:rsidR="002D4A57" w:rsidRPr="002D4A57" w:rsidRDefault="002D4A57" w:rsidP="002D4A57">
      <w:pPr>
        <w:ind w:right="-141" w:firstLine="585"/>
        <w:jc w:val="both"/>
        <w:rPr>
          <w:color w:val="auto"/>
          <w:lang w:val="ru-RU"/>
        </w:rPr>
      </w:pPr>
      <w:r w:rsidRPr="002D4A57">
        <w:rPr>
          <w:color w:val="auto"/>
          <w:lang w:val="ru-RU"/>
        </w:rPr>
        <w:t xml:space="preserve">9. Отварање понуда извршиће се дана </w:t>
      </w:r>
      <w:r w:rsidR="00743C2A">
        <w:rPr>
          <w:b/>
          <w:color w:val="auto"/>
          <w:lang w:val="sr-Cyrl-RS"/>
        </w:rPr>
        <w:t>28.8</w:t>
      </w:r>
      <w:r w:rsidRPr="002D4A57">
        <w:rPr>
          <w:b/>
          <w:color w:val="auto"/>
          <w:lang w:val="ru-RU"/>
        </w:rPr>
        <w:t>.201</w:t>
      </w:r>
      <w:r w:rsidRPr="002D4A57">
        <w:rPr>
          <w:b/>
          <w:color w:val="auto"/>
          <w:lang w:val="sr-Cyrl-RS"/>
        </w:rPr>
        <w:t>7</w:t>
      </w:r>
      <w:r w:rsidRPr="002D4A57">
        <w:rPr>
          <w:b/>
          <w:color w:val="auto"/>
          <w:lang w:val="ru-RU"/>
        </w:rPr>
        <w:t xml:space="preserve">. године са почетком </w:t>
      </w:r>
      <w:r w:rsidRPr="002D4A57">
        <w:rPr>
          <w:b/>
          <w:color w:val="auto"/>
          <w:lang w:val="sr-Cyrl-RS"/>
        </w:rPr>
        <w:t>у</w:t>
      </w:r>
      <w:r w:rsidRPr="002D4A57">
        <w:rPr>
          <w:b/>
          <w:color w:val="auto"/>
        </w:rPr>
        <w:t xml:space="preserve"> 1</w:t>
      </w:r>
      <w:r w:rsidRPr="002D4A57">
        <w:rPr>
          <w:b/>
          <w:color w:val="auto"/>
          <w:lang w:val="sr-Cyrl-RS"/>
        </w:rPr>
        <w:t>1</w:t>
      </w:r>
      <w:r w:rsidRPr="002D4A57">
        <w:rPr>
          <w:b/>
          <w:color w:val="auto"/>
        </w:rPr>
        <w:t>:30</w:t>
      </w:r>
      <w:r w:rsidRPr="002D4A57">
        <w:rPr>
          <w:color w:val="auto"/>
        </w:rPr>
        <w:t xml:space="preserve"> часова</w:t>
      </w:r>
      <w:r w:rsidRPr="002D4A57">
        <w:rPr>
          <w:color w:val="auto"/>
          <w:lang w:val="ru-RU"/>
        </w:rPr>
        <w:t xml:space="preserve"> у просторијама Управе за аграрна плаћања у Београду, Булевар краља Александра 84.</w:t>
      </w:r>
    </w:p>
    <w:p w14:paraId="43CC0D62" w14:textId="77777777" w:rsidR="002D4A57" w:rsidRPr="002D4A57" w:rsidRDefault="002D4A57" w:rsidP="002D4A57">
      <w:pPr>
        <w:tabs>
          <w:tab w:val="left" w:pos="0"/>
        </w:tabs>
        <w:ind w:right="-154" w:firstLine="567"/>
        <w:jc w:val="both"/>
        <w:rPr>
          <w:color w:val="auto"/>
          <w:lang w:val="sr-Cyrl-RS"/>
        </w:rPr>
      </w:pPr>
      <w:r w:rsidRPr="002D4A57">
        <w:rPr>
          <w:color w:val="auto"/>
        </w:rPr>
        <w:t>Овлашћени представник понуђача који присуствује отварању понуда преда</w:t>
      </w:r>
      <w:r w:rsidRPr="002D4A57">
        <w:rPr>
          <w:color w:val="auto"/>
          <w:lang w:val="sr-Cyrl-RS"/>
        </w:rPr>
        <w:t>је</w:t>
      </w:r>
      <w:r w:rsidRPr="002D4A57">
        <w:rPr>
          <w:color w:val="auto"/>
        </w:rPr>
        <w:t xml:space="preserve"> оверено и потписано пуномоћје пре почетка отварања понуда</w:t>
      </w:r>
      <w:r w:rsidRPr="002D4A57">
        <w:rPr>
          <w:color w:val="auto"/>
          <w:lang w:val="sr-Cyrl-RS"/>
        </w:rPr>
        <w:t>,</w:t>
      </w:r>
      <w:r w:rsidRPr="002D4A57">
        <w:rPr>
          <w:color w:val="auto"/>
        </w:rPr>
        <w:t xml:space="preserve"> које мора гласити на особу која присуствује отварању понуда</w:t>
      </w:r>
      <w:r w:rsidRPr="002D4A57">
        <w:rPr>
          <w:color w:val="auto"/>
          <w:lang w:val="sr-Cyrl-RS"/>
        </w:rPr>
        <w:t xml:space="preserve"> (ако није законски заступник)</w:t>
      </w:r>
      <w:r w:rsidRPr="002D4A57">
        <w:rPr>
          <w:color w:val="auto"/>
        </w:rPr>
        <w:t>.</w:t>
      </w:r>
    </w:p>
    <w:p w14:paraId="062A4DAF" w14:textId="77777777" w:rsidR="002D4A57" w:rsidRPr="002D4A57" w:rsidRDefault="002D4A57" w:rsidP="002D4A57">
      <w:pPr>
        <w:tabs>
          <w:tab w:val="left" w:pos="0"/>
        </w:tabs>
        <w:ind w:firstLine="567"/>
        <w:jc w:val="both"/>
        <w:rPr>
          <w:b/>
          <w:color w:val="auto"/>
          <w:lang w:val="sr-Cyrl-RS"/>
        </w:rPr>
      </w:pPr>
      <w:r w:rsidRPr="002D4A57">
        <w:rPr>
          <w:color w:val="auto"/>
          <w:lang w:val="sr-Cyrl-RS"/>
        </w:rPr>
        <w:t>10.</w:t>
      </w:r>
      <w:r w:rsidRPr="002D4A57">
        <w:rPr>
          <w:b/>
          <w:color w:val="auto"/>
          <w:lang w:val="sr-Cyrl-RS"/>
        </w:rPr>
        <w:t xml:space="preserve"> </w:t>
      </w:r>
      <w:r w:rsidRPr="002D4A57">
        <w:rPr>
          <w:color w:val="auto"/>
          <w:lang w:val="sr-Cyrl-RS"/>
        </w:rPr>
        <w:t>Избор најповољније понуде</w:t>
      </w:r>
    </w:p>
    <w:p w14:paraId="1FF2F4F7" w14:textId="77777777" w:rsidR="002D4A57" w:rsidRPr="002D4A57" w:rsidRDefault="002D4A57" w:rsidP="00E92E8F">
      <w:pPr>
        <w:ind w:firstLine="567"/>
        <w:jc w:val="both"/>
        <w:rPr>
          <w:rFonts w:ascii="Arial" w:hAnsi="Arial" w:cs="Arial"/>
          <w:b/>
          <w:bCs/>
          <w:i/>
          <w:iCs/>
          <w:color w:val="auto"/>
          <w:lang w:val="sr-Cyrl-RS"/>
        </w:rPr>
      </w:pPr>
      <w:r w:rsidRPr="002D4A57">
        <w:rPr>
          <w:color w:val="auto"/>
          <w:lang w:val="sr-Cyrl-RS"/>
        </w:rPr>
        <w:t xml:space="preserve">Одлука о додели уговора ће се донети применом критеријума </w:t>
      </w:r>
      <w:r w:rsidRPr="002D4A57">
        <w:rPr>
          <w:b/>
          <w:color w:val="auto"/>
          <w:lang w:val="sr-Cyrl-RS"/>
        </w:rPr>
        <w:t xml:space="preserve">најнижа понуђена цена. </w:t>
      </w:r>
      <w:r w:rsidRPr="002D4A57">
        <w:rPr>
          <w:color w:val="auto"/>
        </w:rPr>
        <w:t>У случају када постоји 2</w:t>
      </w:r>
      <w:r w:rsidRPr="002D4A57">
        <w:rPr>
          <w:color w:val="auto"/>
          <w:lang w:val="sr-Cyrl-RS"/>
        </w:rPr>
        <w:t xml:space="preserve"> (две)</w:t>
      </w:r>
      <w:r w:rsidRPr="002D4A57">
        <w:rPr>
          <w:color w:val="auto"/>
        </w:rPr>
        <w:t xml:space="preserve"> или више понуда са истом понуђеном ценом, </w:t>
      </w:r>
      <w:r w:rsidRPr="002D4A57">
        <w:rPr>
          <w:color w:val="auto"/>
          <w:lang w:val="sr-Cyrl-RS"/>
        </w:rPr>
        <w:t>уговор ће</w:t>
      </w:r>
      <w:r w:rsidRPr="002D4A57">
        <w:rPr>
          <w:color w:val="auto"/>
        </w:rPr>
        <w:t xml:space="preserve"> </w:t>
      </w:r>
      <w:r w:rsidRPr="002D4A57">
        <w:rPr>
          <w:color w:val="auto"/>
          <w:lang w:val="sr-Cyrl-RS"/>
        </w:rPr>
        <w:t>се доделити</w:t>
      </w:r>
      <w:r w:rsidRPr="002D4A57">
        <w:rPr>
          <w:color w:val="auto"/>
        </w:rPr>
        <w:t xml:space="preserve"> понуђач</w:t>
      </w:r>
      <w:r w:rsidRPr="002D4A57">
        <w:rPr>
          <w:color w:val="auto"/>
          <w:lang w:val="sr-Cyrl-RS"/>
        </w:rPr>
        <w:t>у</w:t>
      </w:r>
      <w:r w:rsidRPr="002D4A57">
        <w:rPr>
          <w:color w:val="auto"/>
        </w:rPr>
        <w:t xml:space="preserve"> </w:t>
      </w:r>
      <w:r w:rsidRPr="002D4A57">
        <w:rPr>
          <w:iCs/>
          <w:color w:val="auto"/>
        </w:rPr>
        <w:t xml:space="preserve">који је понудио </w:t>
      </w:r>
      <w:r w:rsidRPr="002D4A57">
        <w:rPr>
          <w:iCs/>
          <w:color w:val="auto"/>
          <w:lang w:val="sr-Cyrl-RS"/>
        </w:rPr>
        <w:t>краћи рок за почетак реализације услуге.</w:t>
      </w:r>
      <w:r w:rsidRPr="002D4A57">
        <w:rPr>
          <w:iCs/>
          <w:color w:val="auto"/>
        </w:rPr>
        <w:t xml:space="preserve"> </w:t>
      </w:r>
    </w:p>
    <w:p w14:paraId="46AC58A9" w14:textId="77777777" w:rsidR="002D4A57" w:rsidRPr="002D4A57" w:rsidRDefault="002D4A57" w:rsidP="002D4A57">
      <w:pPr>
        <w:tabs>
          <w:tab w:val="left" w:pos="0"/>
          <w:tab w:val="left" w:pos="720"/>
          <w:tab w:val="left" w:pos="900"/>
        </w:tabs>
        <w:ind w:firstLine="567"/>
        <w:jc w:val="both"/>
        <w:rPr>
          <w:color w:val="auto"/>
        </w:rPr>
      </w:pPr>
      <w:r w:rsidRPr="002D4A57">
        <w:rPr>
          <w:color w:val="auto"/>
          <w:lang w:val="sr-Cyrl-RS"/>
        </w:rPr>
        <w:t>11</w:t>
      </w:r>
      <w:r w:rsidRPr="002D4A57">
        <w:rPr>
          <w:color w:val="auto"/>
        </w:rPr>
        <w:t>.</w:t>
      </w:r>
      <w:r w:rsidRPr="002D4A57">
        <w:rPr>
          <w:color w:val="auto"/>
          <w:lang w:val="sr-Cyrl-RS"/>
        </w:rPr>
        <w:t xml:space="preserve"> </w:t>
      </w:r>
      <w:r w:rsidRPr="002D4A57">
        <w:rPr>
          <w:color w:val="auto"/>
        </w:rPr>
        <w:t xml:space="preserve">Одлука о </w:t>
      </w:r>
      <w:r w:rsidRPr="002D4A57">
        <w:rPr>
          <w:color w:val="auto"/>
          <w:lang w:val="sr-Cyrl-RS"/>
        </w:rPr>
        <w:t>додели уговора</w:t>
      </w:r>
      <w:r w:rsidRPr="002D4A57">
        <w:rPr>
          <w:color w:val="auto"/>
        </w:rPr>
        <w:t xml:space="preserve"> донеће се у року </w:t>
      </w:r>
      <w:r w:rsidRPr="002D4A57">
        <w:rPr>
          <w:b/>
          <w:color w:val="auto"/>
        </w:rPr>
        <w:t xml:space="preserve">од </w:t>
      </w:r>
      <w:r w:rsidRPr="002D4A57">
        <w:rPr>
          <w:b/>
          <w:color w:val="auto"/>
          <w:lang w:val="sr-Cyrl-RS"/>
        </w:rPr>
        <w:t>10 (десет</w:t>
      </w:r>
      <w:r w:rsidRPr="002D4A57">
        <w:rPr>
          <w:color w:val="auto"/>
          <w:lang w:val="sr-Cyrl-RS"/>
        </w:rPr>
        <w:t>)</w:t>
      </w:r>
      <w:r w:rsidRPr="002D4A57">
        <w:rPr>
          <w:color w:val="auto"/>
        </w:rPr>
        <w:t xml:space="preserve"> дана од дана</w:t>
      </w:r>
      <w:r w:rsidRPr="002D4A57">
        <w:rPr>
          <w:color w:val="auto"/>
          <w:lang w:val="sr-Cyrl-RS"/>
        </w:rPr>
        <w:t xml:space="preserve"> </w:t>
      </w:r>
      <w:r w:rsidRPr="002D4A57">
        <w:rPr>
          <w:color w:val="auto"/>
        </w:rPr>
        <w:t>отварања понуда</w:t>
      </w:r>
      <w:r w:rsidRPr="002D4A57">
        <w:rPr>
          <w:color w:val="auto"/>
          <w:lang w:val="sr-Cyrl-RS"/>
        </w:rPr>
        <w:t xml:space="preserve"> и биће објављена на Порталу јавних набавки и интернет страници Управе за аграрна плаћања у року од 3 (три) дана од дана доношења</w:t>
      </w:r>
      <w:r w:rsidRPr="002D4A57">
        <w:rPr>
          <w:color w:val="auto"/>
        </w:rPr>
        <w:t>.</w:t>
      </w:r>
    </w:p>
    <w:p w14:paraId="5CD21652" w14:textId="77777777" w:rsidR="002D4A57" w:rsidRPr="002D4A57" w:rsidRDefault="002D4A57" w:rsidP="002D4A57">
      <w:pPr>
        <w:tabs>
          <w:tab w:val="left" w:pos="0"/>
          <w:tab w:val="left" w:pos="720"/>
          <w:tab w:val="left" w:pos="900"/>
        </w:tabs>
        <w:ind w:firstLine="567"/>
        <w:jc w:val="both"/>
        <w:rPr>
          <w:color w:val="auto"/>
          <w:lang w:val="sr-Cyrl-RS"/>
        </w:rPr>
      </w:pPr>
      <w:r w:rsidRPr="002D4A57">
        <w:rPr>
          <w:color w:val="auto"/>
        </w:rPr>
        <w:t xml:space="preserve">Наручилац </w:t>
      </w:r>
      <w:r w:rsidRPr="002D4A57">
        <w:rPr>
          <w:color w:val="auto"/>
          <w:lang w:val="sr-Cyrl-RS"/>
        </w:rPr>
        <w:t>је дужан да уговор о јавној набавци достави понуђачу</w:t>
      </w:r>
      <w:r w:rsidRPr="002D4A57">
        <w:rPr>
          <w:color w:val="auto"/>
          <w:lang w:val="sr-Latn-RS"/>
        </w:rPr>
        <w:t xml:space="preserve"> </w:t>
      </w:r>
      <w:r w:rsidRPr="002D4A57">
        <w:rPr>
          <w:color w:val="auto"/>
          <w:lang w:val="sr-Cyrl-RS"/>
        </w:rPr>
        <w:t>којем је уговор додељен</w:t>
      </w:r>
      <w:r w:rsidRPr="002D4A57">
        <w:rPr>
          <w:color w:val="auto"/>
        </w:rPr>
        <w:t xml:space="preserve"> у року од </w:t>
      </w:r>
      <w:r w:rsidRPr="002D4A57">
        <w:rPr>
          <w:color w:val="auto"/>
          <w:lang w:val="sr-Cyrl-RS"/>
        </w:rPr>
        <w:t>осам</w:t>
      </w:r>
      <w:r w:rsidRPr="002D4A57">
        <w:rPr>
          <w:color w:val="auto"/>
        </w:rPr>
        <w:t xml:space="preserve"> дана од дана</w:t>
      </w:r>
      <w:r w:rsidRPr="002D4A57">
        <w:rPr>
          <w:color w:val="auto"/>
          <w:lang w:val="sr-Cyrl-RS"/>
        </w:rPr>
        <w:t xml:space="preserve"> протека рока за подношење захтева за заштиту права.</w:t>
      </w:r>
    </w:p>
    <w:p w14:paraId="02AF3A35" w14:textId="77777777" w:rsidR="002D4A57" w:rsidRPr="002D4A57" w:rsidRDefault="002D4A57" w:rsidP="002D4A57">
      <w:pPr>
        <w:tabs>
          <w:tab w:val="left" w:pos="-3240"/>
        </w:tabs>
        <w:ind w:firstLine="567"/>
        <w:jc w:val="both"/>
        <w:rPr>
          <w:bCs/>
          <w:color w:val="auto"/>
          <w:lang w:val="sr-Cyrl-RS"/>
        </w:rPr>
      </w:pPr>
      <w:r w:rsidRPr="002D4A57">
        <w:rPr>
          <w:color w:val="auto"/>
          <w:lang w:val="sr-Latn-RS"/>
        </w:rPr>
        <w:t>1</w:t>
      </w:r>
      <w:r w:rsidRPr="002D4A57">
        <w:rPr>
          <w:color w:val="auto"/>
          <w:lang w:val="sr-Cyrl-RS"/>
        </w:rPr>
        <w:t>2</w:t>
      </w:r>
      <w:r w:rsidRPr="002D4A57">
        <w:rPr>
          <w:color w:val="auto"/>
          <w:lang w:val="sr-Latn-RS"/>
        </w:rPr>
        <w:t>.</w:t>
      </w:r>
      <w:r w:rsidRPr="002D4A57">
        <w:rPr>
          <w:color w:val="auto"/>
        </w:rPr>
        <w:t xml:space="preserve"> </w:t>
      </w:r>
      <w:r w:rsidRPr="002D4A57">
        <w:rPr>
          <w:color w:val="auto"/>
          <w:lang w:val="sr-Cyrl-RS"/>
        </w:rPr>
        <w:t xml:space="preserve">Конкурсна документација се може преузети на сајту Управе за аграрна плаћања, </w:t>
      </w:r>
      <w:hyperlink r:id="rId10" w:history="1">
        <w:r w:rsidRPr="002D4A57">
          <w:rPr>
            <w:color w:val="auto"/>
            <w:u w:val="single"/>
            <w:lang w:val="sr-Latn-RS"/>
          </w:rPr>
          <w:t>www.uap.gov.rs</w:t>
        </w:r>
      </w:hyperlink>
      <w:r w:rsidRPr="002D4A57">
        <w:rPr>
          <w:color w:val="auto"/>
          <w:lang w:val="sr-Latn-RS"/>
        </w:rPr>
        <w:t xml:space="preserve">, </w:t>
      </w:r>
      <w:r w:rsidRPr="002D4A57">
        <w:rPr>
          <w:color w:val="auto"/>
          <w:lang w:val="sr-Cyrl-RS"/>
        </w:rPr>
        <w:t xml:space="preserve">као и на сајту Портала јавних набавки </w:t>
      </w:r>
      <w:hyperlink r:id="rId11" w:history="1">
        <w:r w:rsidRPr="002D4A57">
          <w:rPr>
            <w:color w:val="auto"/>
            <w:u w:val="single"/>
          </w:rPr>
          <w:t>www.portal.ujn.gov.rs</w:t>
        </w:r>
      </w:hyperlink>
      <w:r w:rsidRPr="002D4A57">
        <w:rPr>
          <w:color w:val="auto"/>
          <w:lang w:val="sr-Cyrl-RS"/>
        </w:rPr>
        <w:t>.</w:t>
      </w:r>
    </w:p>
    <w:p w14:paraId="1758C4BE" w14:textId="77777777" w:rsidR="002D4A57" w:rsidRPr="002D4A57" w:rsidRDefault="002D4A57" w:rsidP="002D4A57">
      <w:pPr>
        <w:tabs>
          <w:tab w:val="left" w:pos="0"/>
        </w:tabs>
        <w:ind w:firstLine="567"/>
        <w:jc w:val="both"/>
        <w:rPr>
          <w:color w:val="auto"/>
          <w:lang w:val="sr-Cyrl-RS"/>
        </w:rPr>
      </w:pPr>
      <w:r w:rsidRPr="002D4A57">
        <w:rPr>
          <w:color w:val="auto"/>
          <w:lang w:val="sr-Cyrl-RS"/>
        </w:rPr>
        <w:t>13. Уколико понуђач у понуди</w:t>
      </w:r>
      <w:r w:rsidRPr="002D4A57">
        <w:rPr>
          <w:color w:val="auto"/>
        </w:rPr>
        <w:t xml:space="preserve"> наведе да ће извршење</w:t>
      </w:r>
      <w:r w:rsidRPr="002D4A57">
        <w:rPr>
          <w:color w:val="auto"/>
          <w:lang w:val="sr-Cyrl-RS"/>
        </w:rPr>
        <w:t xml:space="preserve"> јавне</w:t>
      </w:r>
      <w:r w:rsidRPr="002D4A57">
        <w:rPr>
          <w:color w:val="auto"/>
        </w:rPr>
        <w:t xml:space="preserve"> набавке делимично поверити подизвођачу, понуђач мора у својој понуди навести проценат укупне вредности набавке</w:t>
      </w:r>
      <w:r w:rsidRPr="002D4A57">
        <w:rPr>
          <w:color w:val="auto"/>
          <w:lang w:val="sr-Cyrl-RS"/>
        </w:rPr>
        <w:t xml:space="preserve"> који ће поверити подизвођачу, а који не може бити већи од 50 %, као </w:t>
      </w:r>
      <w:r w:rsidRPr="002D4A57">
        <w:rPr>
          <w:color w:val="auto"/>
        </w:rPr>
        <w:t>и део предмета набавке који ће извршити преко подизвођача.</w:t>
      </w:r>
    </w:p>
    <w:p w14:paraId="43807D6D" w14:textId="77777777" w:rsidR="002D4A57" w:rsidRPr="002D4A57" w:rsidRDefault="002D4A57" w:rsidP="002D4A57">
      <w:pPr>
        <w:tabs>
          <w:tab w:val="left" w:pos="0"/>
        </w:tabs>
        <w:ind w:firstLine="567"/>
        <w:jc w:val="both"/>
        <w:rPr>
          <w:color w:val="auto"/>
          <w:lang w:val="sr-Cyrl-RS"/>
        </w:rPr>
      </w:pPr>
      <w:r w:rsidRPr="002D4A57">
        <w:rPr>
          <w:color w:val="auto"/>
          <w:lang w:val="sr-Cyrl-RS"/>
        </w:rPr>
        <w:lastRenderedPageBreak/>
        <w:t>14.</w:t>
      </w:r>
      <w:r w:rsidRPr="002D4A57">
        <w:rPr>
          <w:color w:val="auto"/>
        </w:rPr>
        <w:t xml:space="preserve"> На основу члана </w:t>
      </w:r>
      <w:r w:rsidRPr="002D4A57">
        <w:rPr>
          <w:color w:val="auto"/>
          <w:lang w:val="sr-Cyrl-RS"/>
        </w:rPr>
        <w:t>87</w:t>
      </w:r>
      <w:r w:rsidRPr="002D4A57">
        <w:rPr>
          <w:color w:val="auto"/>
        </w:rPr>
        <w:t xml:space="preserve">. став </w:t>
      </w:r>
      <w:r w:rsidRPr="002D4A57">
        <w:rPr>
          <w:color w:val="auto"/>
          <w:lang w:val="sr-Cyrl-RS"/>
        </w:rPr>
        <w:t>3</w:t>
      </w:r>
      <w:r w:rsidRPr="002D4A57">
        <w:rPr>
          <w:color w:val="auto"/>
        </w:rPr>
        <w:t>. Закона о јавним набавкама</w:t>
      </w:r>
      <w:r w:rsidRPr="002D4A57">
        <w:rPr>
          <w:color w:val="auto"/>
          <w:lang w:val="sr-Cyrl-RS"/>
        </w:rPr>
        <w:t>,</w:t>
      </w:r>
      <w:r w:rsidRPr="002D4A57">
        <w:rPr>
          <w:color w:val="auto"/>
        </w:rPr>
        <w:t xml:space="preserve"> </w:t>
      </w:r>
      <w:r w:rsidRPr="002D4A57">
        <w:rPr>
          <w:color w:val="auto"/>
          <w:lang w:val="sr-Cyrl-RS"/>
        </w:rPr>
        <w:t>п</w:t>
      </w:r>
      <w:r w:rsidRPr="002D4A57">
        <w:rPr>
          <w:color w:val="auto"/>
        </w:rPr>
        <w:t>онуђач може поднети само једну понуду.</w:t>
      </w:r>
    </w:p>
    <w:p w14:paraId="33588542" w14:textId="77777777" w:rsidR="002D4A57" w:rsidRPr="002D4A57" w:rsidRDefault="002D4A57" w:rsidP="002D4A57">
      <w:pPr>
        <w:tabs>
          <w:tab w:val="left" w:pos="0"/>
        </w:tabs>
        <w:ind w:firstLine="567"/>
        <w:jc w:val="both"/>
        <w:rPr>
          <w:b/>
          <w:color w:val="auto"/>
        </w:rPr>
      </w:pPr>
      <w:r w:rsidRPr="002D4A57">
        <w:rPr>
          <w:color w:val="auto"/>
          <w:lang w:val="sr-Cyrl-RS"/>
        </w:rPr>
        <w:t>15.</w:t>
      </w:r>
      <w:r w:rsidRPr="002D4A57">
        <w:rPr>
          <w:color w:val="auto"/>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2D4A57">
        <w:rPr>
          <w:color w:val="auto"/>
          <w:lang w:val="sr-Cyrl-RS"/>
        </w:rPr>
        <w:t xml:space="preserve">као </w:t>
      </w:r>
      <w:r w:rsidRPr="002D4A57">
        <w:rPr>
          <w:b/>
          <w:color w:val="auto"/>
          <w:lang w:val="sr-Cyrl-RS"/>
        </w:rPr>
        <w:t>неприхватљива.</w:t>
      </w:r>
      <w:r w:rsidRPr="002D4A57">
        <w:rPr>
          <w:b/>
          <w:color w:val="auto"/>
        </w:rPr>
        <w:t xml:space="preserve"> </w:t>
      </w:r>
    </w:p>
    <w:p w14:paraId="65FCF377" w14:textId="77777777" w:rsidR="002D4A57" w:rsidRPr="002D4A57" w:rsidRDefault="002D4A57" w:rsidP="002D4A57">
      <w:pPr>
        <w:ind w:firstLine="567"/>
        <w:jc w:val="both"/>
        <w:rPr>
          <w:rFonts w:eastAsia="TimesNewRomanPSMT"/>
          <w:bCs/>
          <w:iCs/>
          <w:color w:val="auto"/>
        </w:rPr>
      </w:pPr>
      <w:r w:rsidRPr="002D4A57">
        <w:rPr>
          <w:color w:val="auto"/>
        </w:rPr>
        <w:t>16.</w:t>
      </w:r>
      <w:r w:rsidRPr="002D4A57">
        <w:rPr>
          <w:rFonts w:eastAsia="TimesNewRomanPSMT"/>
          <w:iCs/>
          <w:color w:val="auto"/>
        </w:rPr>
        <w:t xml:space="preserve"> Подаци о пореским обавезама се могу добити у Пореској управи, Министарства финансија.</w:t>
      </w:r>
    </w:p>
    <w:p w14:paraId="341508CD" w14:textId="77777777" w:rsidR="002D4A57" w:rsidRPr="002D4A57" w:rsidRDefault="002D4A57" w:rsidP="002D4A57">
      <w:pPr>
        <w:ind w:firstLine="567"/>
        <w:jc w:val="both"/>
        <w:rPr>
          <w:rFonts w:eastAsia="TimesNewRomanPSMT"/>
          <w:bCs/>
          <w:iCs/>
          <w:color w:val="auto"/>
        </w:rPr>
      </w:pPr>
      <w:r w:rsidRPr="002D4A57">
        <w:rPr>
          <w:rFonts w:eastAsia="TimesNewRomanPSMT"/>
          <w:iCs/>
          <w:color w:val="auto"/>
        </w:rPr>
        <w:t>Подаци о заштити животне средине се могу добити у Агенцији за заштиту животне средине и у Министарству заштите животне средине.</w:t>
      </w:r>
    </w:p>
    <w:p w14:paraId="25FF81E2" w14:textId="77777777" w:rsidR="002D4A57" w:rsidRPr="002D4A57" w:rsidRDefault="002D4A57" w:rsidP="002D4A57">
      <w:pPr>
        <w:ind w:firstLine="567"/>
        <w:jc w:val="both"/>
        <w:rPr>
          <w:color w:val="auto"/>
        </w:rPr>
      </w:pPr>
      <w:r w:rsidRPr="002D4A57">
        <w:rPr>
          <w:rFonts w:eastAsia="TimesNewRomanPSMT"/>
          <w:iCs/>
          <w:color w:val="auto"/>
        </w:rPr>
        <w:t xml:space="preserve">Подаци о заштити при запошљавању и условима рада се могу добити у Министарству </w:t>
      </w:r>
      <w:r w:rsidRPr="002D4A57">
        <w:rPr>
          <w:rFonts w:eastAsia="TimesNewRomanPSMT"/>
          <w:iCs/>
          <w:color w:val="auto"/>
          <w:lang w:val="sr-Cyrl-RS"/>
        </w:rPr>
        <w:t xml:space="preserve">за </w:t>
      </w:r>
      <w:r w:rsidRPr="002D4A57">
        <w:rPr>
          <w:rFonts w:eastAsia="TimesNewRomanPSMT"/>
          <w:iCs/>
          <w:color w:val="auto"/>
        </w:rPr>
        <w:t>рад, запошљавањ</w:t>
      </w:r>
      <w:r w:rsidRPr="002D4A57">
        <w:rPr>
          <w:rFonts w:eastAsia="TimesNewRomanPSMT"/>
          <w:iCs/>
          <w:color w:val="auto"/>
          <w:lang w:val="sr-Cyrl-RS"/>
        </w:rPr>
        <w:t>е, борачка</w:t>
      </w:r>
      <w:r w:rsidRPr="002D4A57">
        <w:rPr>
          <w:rFonts w:eastAsia="TimesNewRomanPSMT"/>
          <w:iCs/>
          <w:color w:val="auto"/>
        </w:rPr>
        <w:t xml:space="preserve"> и социјалн</w:t>
      </w:r>
      <w:r w:rsidRPr="002D4A57">
        <w:rPr>
          <w:rFonts w:eastAsia="TimesNewRomanPSMT"/>
          <w:iCs/>
          <w:color w:val="auto"/>
          <w:lang w:val="sr-Cyrl-RS"/>
        </w:rPr>
        <w:t>а</w:t>
      </w:r>
      <w:r w:rsidRPr="002D4A57">
        <w:rPr>
          <w:rFonts w:eastAsia="TimesNewRomanPSMT"/>
          <w:iCs/>
          <w:color w:val="auto"/>
        </w:rPr>
        <w:t xml:space="preserve"> п</w:t>
      </w:r>
      <w:r w:rsidRPr="002D4A57">
        <w:rPr>
          <w:rFonts w:eastAsia="TimesNewRomanPSMT"/>
          <w:iCs/>
          <w:color w:val="auto"/>
          <w:lang w:val="sr-Cyrl-RS"/>
        </w:rPr>
        <w:t>итања</w:t>
      </w:r>
      <w:r w:rsidRPr="002D4A57">
        <w:rPr>
          <w:rFonts w:eastAsia="TimesNewRomanPSMT"/>
          <w:iCs/>
          <w:color w:val="auto"/>
        </w:rPr>
        <w:t>.</w:t>
      </w:r>
    </w:p>
    <w:p w14:paraId="562673AC" w14:textId="21C6D236" w:rsidR="002D4A57" w:rsidRPr="002D4A57" w:rsidRDefault="002D4A57" w:rsidP="002D4A57">
      <w:pPr>
        <w:tabs>
          <w:tab w:val="left" w:pos="993"/>
        </w:tabs>
        <w:ind w:firstLine="567"/>
        <w:jc w:val="both"/>
        <w:rPr>
          <w:color w:val="auto"/>
          <w:lang w:val="sr-Cyrl-RS"/>
        </w:rPr>
      </w:pPr>
      <w:r w:rsidRPr="002D4A57">
        <w:rPr>
          <w:color w:val="auto"/>
          <w:lang w:val="sr-Cyrl-RS"/>
        </w:rPr>
        <w:t>1</w:t>
      </w:r>
      <w:r w:rsidRPr="002D4A57">
        <w:rPr>
          <w:color w:val="auto"/>
          <w:lang w:val="sr-Latn-RS"/>
        </w:rPr>
        <w:t>7</w:t>
      </w:r>
      <w:r w:rsidRPr="002D4A57">
        <w:rPr>
          <w:color w:val="auto"/>
          <w:lang w:val="sr-Cyrl-RS"/>
        </w:rPr>
        <w:t>.</w:t>
      </w:r>
      <w:r w:rsidRPr="002D4A57">
        <w:rPr>
          <w:color w:val="auto"/>
        </w:rPr>
        <w:t xml:space="preserve"> Заинтересовани понуђачи су дужни да своје понуде</w:t>
      </w:r>
      <w:r w:rsidRPr="002D4A57">
        <w:rPr>
          <w:color w:val="auto"/>
          <w:lang w:val="sr-Cyrl-RS"/>
        </w:rPr>
        <w:t xml:space="preserve"> са припадајућом документацијом</w:t>
      </w:r>
      <w:r w:rsidRPr="002D4A57">
        <w:rPr>
          <w:color w:val="auto"/>
        </w:rPr>
        <w:t xml:space="preserve"> </w:t>
      </w:r>
      <w:r w:rsidRPr="002D4A57">
        <w:rPr>
          <w:color w:val="auto"/>
          <w:lang w:val="sr-Cyrl-RS"/>
        </w:rPr>
        <w:t xml:space="preserve">доставе </w:t>
      </w:r>
      <w:r w:rsidRPr="002D4A57">
        <w:rPr>
          <w:color w:val="auto"/>
        </w:rPr>
        <w:t>најкасније</w:t>
      </w:r>
      <w:r w:rsidRPr="002D4A57">
        <w:rPr>
          <w:color w:val="auto"/>
          <w:lang w:val="sr-Cyrl-RS"/>
        </w:rPr>
        <w:t xml:space="preserve"> </w:t>
      </w:r>
      <w:r w:rsidRPr="002D4A57">
        <w:rPr>
          <w:color w:val="auto"/>
        </w:rPr>
        <w:t xml:space="preserve">до </w:t>
      </w:r>
      <w:r w:rsidR="00743C2A">
        <w:rPr>
          <w:b/>
          <w:color w:val="auto"/>
          <w:lang w:val="sr-Cyrl-RS"/>
        </w:rPr>
        <w:t>28.8</w:t>
      </w:r>
      <w:r w:rsidRPr="002D4A57">
        <w:rPr>
          <w:b/>
          <w:color w:val="auto"/>
          <w:lang w:val="sr-Cyrl-RS"/>
        </w:rPr>
        <w:t>.</w:t>
      </w:r>
      <w:r w:rsidRPr="002D4A57">
        <w:rPr>
          <w:b/>
          <w:color w:val="auto"/>
        </w:rPr>
        <w:t>201</w:t>
      </w:r>
      <w:r w:rsidRPr="002D4A57">
        <w:rPr>
          <w:b/>
          <w:color w:val="auto"/>
          <w:lang w:val="sr-Cyrl-RS"/>
        </w:rPr>
        <w:t>7</w:t>
      </w:r>
      <w:r w:rsidRPr="002D4A57">
        <w:rPr>
          <w:b/>
          <w:color w:val="auto"/>
        </w:rPr>
        <w:t>. године до 10,00 часова</w:t>
      </w:r>
      <w:r w:rsidRPr="002D4A57">
        <w:rPr>
          <w:color w:val="auto"/>
          <w:lang w:val="sr-Cyrl-RS"/>
        </w:rPr>
        <w:t>.</w:t>
      </w:r>
      <w:r w:rsidRPr="002D4A57">
        <w:rPr>
          <w:color w:val="auto"/>
        </w:rPr>
        <w:t xml:space="preserve"> </w:t>
      </w:r>
    </w:p>
    <w:p w14:paraId="1C306CA5" w14:textId="39BADD02" w:rsidR="002D4A57" w:rsidRPr="002D4A57" w:rsidRDefault="002D4A57" w:rsidP="002D4A57">
      <w:pPr>
        <w:tabs>
          <w:tab w:val="left" w:pos="0"/>
        </w:tabs>
        <w:ind w:firstLine="567"/>
        <w:jc w:val="both"/>
        <w:rPr>
          <w:color w:val="auto"/>
          <w:lang w:val="sr-Cyrl-RS"/>
        </w:rPr>
      </w:pPr>
      <w:r w:rsidRPr="002D4A57">
        <w:rPr>
          <w:color w:val="auto"/>
          <w:lang w:val="sr-Cyrl-RS"/>
        </w:rPr>
        <w:t xml:space="preserve">Понуда ће се сматрати благовременом ако је примљена у писарницу Управе за аграрна плаћања до </w:t>
      </w:r>
      <w:r w:rsidR="00743C2A">
        <w:rPr>
          <w:b/>
          <w:color w:val="auto"/>
          <w:lang w:val="sr-Cyrl-RS"/>
        </w:rPr>
        <w:t>28.8</w:t>
      </w:r>
      <w:r w:rsidRPr="002D4A57">
        <w:rPr>
          <w:b/>
          <w:color w:val="auto"/>
          <w:lang w:val="sr-Cyrl-RS"/>
        </w:rPr>
        <w:t>.</w:t>
      </w:r>
      <w:r w:rsidRPr="002D4A57">
        <w:rPr>
          <w:b/>
          <w:color w:val="auto"/>
          <w:lang w:val="sr-Latn-RS"/>
        </w:rPr>
        <w:t>201</w:t>
      </w:r>
      <w:r w:rsidRPr="002D4A57">
        <w:rPr>
          <w:b/>
          <w:color w:val="auto"/>
          <w:lang w:val="sr-Cyrl-RS"/>
        </w:rPr>
        <w:t>7</w:t>
      </w:r>
      <w:r w:rsidRPr="002D4A57">
        <w:rPr>
          <w:b/>
          <w:color w:val="auto"/>
          <w:lang w:val="sr-Latn-RS"/>
        </w:rPr>
        <w:t xml:space="preserve">. </w:t>
      </w:r>
      <w:r w:rsidRPr="002D4A57">
        <w:rPr>
          <w:b/>
          <w:color w:val="auto"/>
          <w:lang w:val="sr-Cyrl-RS"/>
        </w:rPr>
        <w:t>године</w:t>
      </w:r>
      <w:r w:rsidRPr="002D4A57">
        <w:rPr>
          <w:b/>
          <w:color w:val="auto"/>
          <w:lang w:val="sr-Latn-RS"/>
        </w:rPr>
        <w:t xml:space="preserve"> </w:t>
      </w:r>
      <w:r w:rsidRPr="002D4A57">
        <w:rPr>
          <w:b/>
          <w:color w:val="auto"/>
          <w:lang w:val="sr-Cyrl-RS"/>
        </w:rPr>
        <w:t>10:00 часова.</w:t>
      </w:r>
      <w:r w:rsidRPr="002D4A57">
        <w:rPr>
          <w:color w:val="auto"/>
          <w:lang w:val="sr-Cyrl-RS"/>
        </w:rPr>
        <w:t xml:space="preserve"> </w:t>
      </w:r>
    </w:p>
    <w:p w14:paraId="08C4C3A5" w14:textId="77777777" w:rsidR="002D4A57" w:rsidRPr="002D4A57" w:rsidRDefault="002D4A57" w:rsidP="002D4A57">
      <w:pPr>
        <w:tabs>
          <w:tab w:val="left" w:pos="0"/>
        </w:tabs>
        <w:ind w:firstLine="567"/>
        <w:jc w:val="both"/>
        <w:rPr>
          <w:lang w:val="sr-Cyrl-RS"/>
        </w:rPr>
      </w:pPr>
      <w:r w:rsidRPr="002D4A57">
        <w:rPr>
          <w:color w:val="auto"/>
        </w:rPr>
        <w:t xml:space="preserve">Ако је понуда поднета по истеку рока </w:t>
      </w:r>
      <w:r w:rsidRPr="002D4A57">
        <w:t xml:space="preserve">за подношење понуда, сматраће се неблаговременом, а </w:t>
      </w:r>
      <w:r w:rsidRPr="002D4A57">
        <w:rPr>
          <w:lang w:val="sr-Cyrl-RS"/>
        </w:rPr>
        <w:t>н</w:t>
      </w:r>
      <w:r w:rsidRPr="002D4A57">
        <w:t>аручилац ће је по окончању поступка отварања понуда вратити неотворену понуђачу, са назнаком да је поднета неблаговремено.</w:t>
      </w:r>
    </w:p>
    <w:p w14:paraId="7F925246" w14:textId="77777777" w:rsidR="002D4A57" w:rsidRPr="002D4A57" w:rsidRDefault="002D4A57" w:rsidP="002D4A57">
      <w:pPr>
        <w:tabs>
          <w:tab w:val="left" w:pos="0"/>
        </w:tabs>
        <w:ind w:firstLine="567"/>
        <w:jc w:val="both"/>
        <w:rPr>
          <w:lang w:val="sr-Cyrl-RS"/>
        </w:rPr>
      </w:pPr>
      <w:r w:rsidRPr="002D4A57">
        <w:rPr>
          <w:lang w:val="sr-Cyrl-RS"/>
        </w:rPr>
        <w:t>1</w:t>
      </w:r>
      <w:r w:rsidRPr="002D4A57">
        <w:rPr>
          <w:lang w:val="sr-Latn-RS"/>
        </w:rPr>
        <w:t>8</w:t>
      </w:r>
      <w:r w:rsidRPr="002D4A57">
        <w:rPr>
          <w:lang w:val="sr-Cyrl-RS"/>
        </w:rPr>
        <w:t xml:space="preserve">. </w:t>
      </w:r>
      <w:r w:rsidRPr="002D4A57">
        <w:t>Понуда са варијантама није дозвољен</w:t>
      </w:r>
      <w:r w:rsidRPr="002D4A57">
        <w:rPr>
          <w:lang w:val="sr-Cyrl-RS"/>
        </w:rPr>
        <w:t>а.</w:t>
      </w:r>
    </w:p>
    <w:p w14:paraId="2B6B569F" w14:textId="77777777" w:rsidR="002D4A57" w:rsidRDefault="002D4A57" w:rsidP="002D4A57">
      <w:pPr>
        <w:tabs>
          <w:tab w:val="left" w:pos="0"/>
        </w:tabs>
        <w:ind w:firstLine="567"/>
        <w:jc w:val="both"/>
        <w:rPr>
          <w:color w:val="auto"/>
        </w:rPr>
      </w:pPr>
      <w:r w:rsidRPr="002D4A57">
        <w:rPr>
          <w:lang w:val="sr-Cyrl-RS"/>
        </w:rPr>
        <w:t>1</w:t>
      </w:r>
      <w:r w:rsidRPr="002D4A57">
        <w:rPr>
          <w:lang w:val="sr-Latn-RS"/>
        </w:rPr>
        <w:t>9</w:t>
      </w:r>
      <w:r w:rsidRPr="002D4A57">
        <w:rPr>
          <w:lang w:val="sr-Cyrl-RS"/>
        </w:rPr>
        <w:t>.</w:t>
      </w:r>
      <w:r w:rsidRPr="002D4A57">
        <w:t xml:space="preserve"> </w:t>
      </w:r>
      <w:r w:rsidRPr="002D4A57">
        <w:rPr>
          <w:lang w:val="sr-Cyrl-RS"/>
        </w:rPr>
        <w:t>Е- мејл адреса за питања везана за</w:t>
      </w:r>
      <w:r w:rsidRPr="002D4A57">
        <w:rPr>
          <w:lang w:val="sr-Latn-RS"/>
        </w:rPr>
        <w:t xml:space="preserve"> садржа</w:t>
      </w:r>
      <w:r w:rsidRPr="002D4A57">
        <w:rPr>
          <w:lang w:val="sr-Cyrl-RS"/>
        </w:rPr>
        <w:t xml:space="preserve">ј </w:t>
      </w:r>
      <w:r w:rsidRPr="002D4A57">
        <w:rPr>
          <w:lang w:val="sr-Latn-RS"/>
        </w:rPr>
        <w:t>конкурсне документације</w:t>
      </w:r>
      <w:r w:rsidRPr="002D4A57">
        <w:rPr>
          <w:lang w:val="sr-Cyrl-RS"/>
        </w:rPr>
        <w:t xml:space="preserve"> је: </w:t>
      </w:r>
      <w:hyperlink r:id="rId12" w:history="1">
        <w:r w:rsidRPr="002D4A57">
          <w:rPr>
            <w:color w:val="auto"/>
            <w:u w:val="single"/>
          </w:rPr>
          <w:t>uap.opstiposlovi@minpolj.gov.rs</w:t>
        </w:r>
      </w:hyperlink>
      <w:r w:rsidRPr="002D4A57">
        <w:rPr>
          <w:color w:val="auto"/>
          <w:lang w:val="sr-Cyrl-RS"/>
        </w:rPr>
        <w:t xml:space="preserve"> и </w:t>
      </w:r>
      <w:hyperlink r:id="rId13" w:history="1">
        <w:r w:rsidR="00CC4FE6" w:rsidRPr="00CC4FE6">
          <w:rPr>
            <w:rStyle w:val="Hyperlink"/>
            <w:color w:val="auto"/>
          </w:rPr>
          <w:t>stojan.steta@minpolj.gov.rs</w:t>
        </w:r>
      </w:hyperlink>
      <w:r w:rsidRPr="00CC4FE6">
        <w:rPr>
          <w:color w:val="auto"/>
        </w:rPr>
        <w:t>.</w:t>
      </w:r>
    </w:p>
    <w:p w14:paraId="4FE6C9BC" w14:textId="77777777" w:rsidR="00CC4FE6" w:rsidRPr="002D4A57" w:rsidRDefault="00CC4FE6" w:rsidP="00CC4FE6">
      <w:pPr>
        <w:tabs>
          <w:tab w:val="left" w:pos="0"/>
        </w:tabs>
        <w:jc w:val="both"/>
        <w:rPr>
          <w:color w:val="auto"/>
        </w:rPr>
      </w:pPr>
    </w:p>
    <w:p w14:paraId="63D5FF12" w14:textId="77777777" w:rsidR="002D4A57" w:rsidRPr="002D4A57" w:rsidRDefault="002D4A57" w:rsidP="002D4A57">
      <w:pPr>
        <w:jc w:val="both"/>
        <w:rPr>
          <w:rFonts w:ascii="Arial" w:hAnsi="Arial" w:cs="Arial"/>
          <w:b/>
          <w:bCs/>
          <w:i/>
          <w:iCs/>
          <w:sz w:val="28"/>
          <w:szCs w:val="28"/>
        </w:rPr>
      </w:pPr>
    </w:p>
    <w:p w14:paraId="23A74436" w14:textId="77777777" w:rsidR="002D4A57" w:rsidRPr="002D4A57" w:rsidRDefault="002D4A57" w:rsidP="002D4A57">
      <w:pPr>
        <w:jc w:val="both"/>
        <w:rPr>
          <w:rFonts w:ascii="Arial" w:hAnsi="Arial" w:cs="Arial"/>
          <w:b/>
          <w:bCs/>
          <w:lang w:val="sr-Cyrl-RS"/>
        </w:rPr>
      </w:pPr>
    </w:p>
    <w:p w14:paraId="62F089F5" w14:textId="77777777" w:rsidR="002D4A57" w:rsidRPr="002D4A57" w:rsidRDefault="002D4A57" w:rsidP="002D4A57">
      <w:pPr>
        <w:jc w:val="both"/>
        <w:rPr>
          <w:rFonts w:ascii="Arial" w:hAnsi="Arial" w:cs="Arial"/>
          <w:b/>
          <w:bCs/>
          <w:lang w:val="sr-Cyrl-RS"/>
        </w:rPr>
      </w:pPr>
    </w:p>
    <w:p w14:paraId="40E95AA3" w14:textId="77777777" w:rsidR="002D4A57" w:rsidRPr="002D4A57" w:rsidRDefault="002D4A57" w:rsidP="002D4A57">
      <w:pPr>
        <w:jc w:val="both"/>
        <w:rPr>
          <w:rFonts w:ascii="Arial" w:hAnsi="Arial" w:cs="Arial"/>
          <w:b/>
          <w:bCs/>
          <w:lang w:val="sr-Cyrl-RS"/>
        </w:rPr>
      </w:pPr>
    </w:p>
    <w:p w14:paraId="534708DD" w14:textId="77777777" w:rsidR="002D4A57" w:rsidRPr="002D4A57" w:rsidRDefault="002D4A57" w:rsidP="002D4A57">
      <w:pPr>
        <w:jc w:val="both"/>
        <w:rPr>
          <w:b/>
          <w:bCs/>
          <w:lang w:val="sr-Cyrl-RS"/>
        </w:rPr>
      </w:pP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b/>
          <w:bCs/>
          <w:lang w:val="sr-Cyrl-RS"/>
        </w:rPr>
        <w:t>КОМИСИЈА</w:t>
      </w:r>
    </w:p>
    <w:p w14:paraId="672BE478" w14:textId="77777777" w:rsidR="002D4A57" w:rsidRPr="002D4A57" w:rsidRDefault="002D4A57" w:rsidP="002D4A57">
      <w:pPr>
        <w:jc w:val="both"/>
        <w:rPr>
          <w:rFonts w:ascii="Arial" w:hAnsi="Arial" w:cs="Arial"/>
          <w:b/>
          <w:bCs/>
          <w:lang w:val="sr-Cyrl-RS"/>
        </w:rPr>
      </w:pPr>
    </w:p>
    <w:p w14:paraId="19E8B5CC" w14:textId="77777777" w:rsidR="00AF0BDF" w:rsidRPr="00576EEB" w:rsidRDefault="002D4A57" w:rsidP="002D4A57">
      <w:pPr>
        <w:tabs>
          <w:tab w:val="left" w:pos="2595"/>
        </w:tabs>
        <w:rPr>
          <w:rFonts w:ascii="Arial" w:hAnsi="Arial" w:cs="Arial"/>
          <w:b/>
          <w:bCs/>
          <w:iCs/>
          <w:sz w:val="28"/>
          <w:szCs w:val="28"/>
          <w:lang w:val="sr-Cyrl-RS"/>
        </w:rPr>
      </w:pPr>
      <w:r w:rsidRPr="002D4A57">
        <w:rPr>
          <w:rFonts w:ascii="Arial" w:hAnsi="Arial" w:cs="Arial"/>
          <w:b/>
          <w:bCs/>
          <w:lang w:val="sr-Cyrl-RS"/>
        </w:rPr>
        <w:br w:type="page"/>
      </w:r>
    </w:p>
    <w:p w14:paraId="0F9323A9" w14:textId="77777777"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14:paraId="1ACBC7FD" w14:textId="77777777" w:rsidR="00750F1B" w:rsidRPr="00011DAB" w:rsidRDefault="00750F1B">
      <w:pPr>
        <w:jc w:val="both"/>
        <w:rPr>
          <w:b/>
          <w:bCs/>
          <w:lang w:val="sr-Latn-RS"/>
        </w:rPr>
      </w:pPr>
    </w:p>
    <w:p w14:paraId="16C3F43A" w14:textId="77777777"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14:paraId="767D1B33" w14:textId="77777777" w:rsidR="001619E7" w:rsidRPr="0079696D" w:rsidRDefault="000B2C71">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78600D">
        <w:rPr>
          <w:lang w:val="sr-Cyrl-RS"/>
        </w:rPr>
        <w:t>, шумарства и водопривреде</w:t>
      </w:r>
      <w:r>
        <w:rPr>
          <w:lang w:val="sr-Cyrl-RS"/>
        </w:rPr>
        <w:t xml:space="preserve"> – Управа за аграрна плаћања</w:t>
      </w:r>
      <w:r w:rsidR="00FF1697">
        <w:rPr>
          <w:lang w:val="sr-Latn-RS"/>
        </w:rPr>
        <w:t>.</w:t>
      </w:r>
      <w:r w:rsidR="001619E7" w:rsidRPr="00011DAB">
        <w:rPr>
          <w:i/>
          <w:iCs/>
          <w:lang w:val="sr-Latn-RS"/>
        </w:rPr>
        <w:t xml:space="preserve"> </w:t>
      </w:r>
    </w:p>
    <w:p w14:paraId="38897454" w14:textId="77777777"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14:paraId="0C409DA6" w14:textId="77777777" w:rsidR="00B50FD2" w:rsidRDefault="00B50FD2">
      <w:pPr>
        <w:jc w:val="both"/>
        <w:rPr>
          <w:iCs/>
          <w:lang w:val="sr-Cyrl-RS"/>
        </w:rPr>
      </w:pPr>
      <w:r>
        <w:rPr>
          <w:iCs/>
          <w:lang w:val="sr-Cyrl-RS"/>
        </w:rPr>
        <w:t>Матични број: 17855140.</w:t>
      </w:r>
    </w:p>
    <w:p w14:paraId="25ECA8B2" w14:textId="77777777" w:rsidR="00B50FD2" w:rsidRPr="00A26318" w:rsidRDefault="00B50FD2">
      <w:pPr>
        <w:jc w:val="both"/>
        <w:rPr>
          <w:lang w:val="sr-Latn-RS"/>
        </w:rPr>
      </w:pPr>
      <w:r>
        <w:rPr>
          <w:iCs/>
          <w:lang w:val="sr-Cyrl-RS"/>
        </w:rPr>
        <w:t>ПИБ: 108508191</w:t>
      </w:r>
      <w:r w:rsidR="00A26318">
        <w:rPr>
          <w:iCs/>
          <w:lang w:val="sr-Latn-RS"/>
        </w:rPr>
        <w:t>.</w:t>
      </w:r>
    </w:p>
    <w:p w14:paraId="031081C5" w14:textId="77777777"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14:paraId="2B4F1286" w14:textId="77777777" w:rsidR="001619E7" w:rsidRPr="00177139" w:rsidRDefault="001619E7">
      <w:pPr>
        <w:jc w:val="both"/>
        <w:rPr>
          <w:lang w:val="sr-Cyrl-CS"/>
        </w:rPr>
      </w:pPr>
    </w:p>
    <w:p w14:paraId="13865BC0" w14:textId="77777777" w:rsidR="001619E7" w:rsidRPr="00177139" w:rsidRDefault="001619E7">
      <w:pPr>
        <w:jc w:val="both"/>
        <w:rPr>
          <w:lang w:val="sr-Cyrl-CS"/>
        </w:rPr>
      </w:pPr>
      <w:r w:rsidRPr="00177139">
        <w:rPr>
          <w:b/>
          <w:bCs/>
          <w:lang w:val="sr-Cyrl-CS"/>
        </w:rPr>
        <w:t>2. Врста поступка јавне набавке</w:t>
      </w:r>
    </w:p>
    <w:p w14:paraId="247AA0A8" w14:textId="77777777" w:rsidR="001619E7" w:rsidRPr="00177139" w:rsidRDefault="001619E7">
      <w:pPr>
        <w:jc w:val="both"/>
        <w:rPr>
          <w:lang w:val="sr-Cyrl-CS"/>
        </w:rPr>
      </w:pPr>
      <w:r w:rsidRPr="00177139">
        <w:rPr>
          <w:lang w:val="sr-Cyrl-CS"/>
        </w:rPr>
        <w:t xml:space="preserve">Предметна јавна набавка се спроводи </w:t>
      </w:r>
      <w:r w:rsidR="005908F8">
        <w:rPr>
          <w:lang w:val="sr-Cyrl-CS"/>
        </w:rPr>
        <w:t>као јавна набавка мале вредности</w:t>
      </w:r>
      <w:r w:rsidRPr="0079696D">
        <w:rPr>
          <w:lang w:val="sr-Cyrl-CS"/>
        </w:rPr>
        <w:t xml:space="preserve">,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14:paraId="0F720096" w14:textId="77777777" w:rsidR="001619E7" w:rsidRPr="00177139" w:rsidRDefault="001619E7">
      <w:pPr>
        <w:jc w:val="both"/>
        <w:rPr>
          <w:lang w:val="sr-Cyrl-CS"/>
        </w:rPr>
      </w:pPr>
    </w:p>
    <w:p w14:paraId="238D2CC5" w14:textId="77777777" w:rsidR="00EC743F" w:rsidRPr="00C3088A" w:rsidRDefault="00EC743F" w:rsidP="00EC743F">
      <w:pPr>
        <w:jc w:val="both"/>
      </w:pPr>
      <w:r w:rsidRPr="00C3088A">
        <w:rPr>
          <w:b/>
          <w:bCs/>
        </w:rPr>
        <w:t>3. Предмет јавне набавке</w:t>
      </w:r>
    </w:p>
    <w:p w14:paraId="79FB56D5" w14:textId="536DC368" w:rsidR="00EC743F" w:rsidRPr="004A0B1F" w:rsidRDefault="00EC743F" w:rsidP="00EC743F">
      <w:pPr>
        <w:jc w:val="both"/>
        <w:rPr>
          <w:lang w:val="sr-Cyrl-RS"/>
        </w:rPr>
      </w:pPr>
      <w:r>
        <w:t xml:space="preserve">Предмет јавне набавке </w:t>
      </w:r>
      <w:r w:rsidR="005908F8">
        <w:rPr>
          <w:lang w:val="sr-Cyrl-RS"/>
        </w:rPr>
        <w:t>је услуга физичко</w:t>
      </w:r>
      <w:r w:rsidR="004A0B1F">
        <w:rPr>
          <w:lang w:val="sr-Latn-RS"/>
        </w:rPr>
        <w:t xml:space="preserve"> -</w:t>
      </w:r>
      <w:r w:rsidR="005908F8">
        <w:rPr>
          <w:lang w:val="sr-Cyrl-RS"/>
        </w:rPr>
        <w:t xml:space="preserve"> техничког обезбеђења</w:t>
      </w:r>
      <w:r w:rsidR="004A0B1F">
        <w:rPr>
          <w:i/>
        </w:rPr>
        <w:t>,</w:t>
      </w:r>
      <w:r w:rsidR="004A0B1F">
        <w:rPr>
          <w:i/>
          <w:lang w:val="sr-Cyrl-RS"/>
        </w:rPr>
        <w:t xml:space="preserve"> </w:t>
      </w:r>
      <w:r w:rsidR="004A0B1F">
        <w:rPr>
          <w:lang w:val="sr-Cyrl-RS"/>
        </w:rPr>
        <w:t xml:space="preserve">шифра из Општег речника набавки </w:t>
      </w:r>
      <w:r w:rsidR="004A0B1F" w:rsidRPr="00743C2A">
        <w:rPr>
          <w:color w:val="auto"/>
          <w:lang w:val="sr-Cyrl-RS"/>
        </w:rPr>
        <w:t>79710000</w:t>
      </w:r>
      <w:r w:rsidR="004A0B1F">
        <w:rPr>
          <w:color w:val="auto"/>
          <w:lang w:val="sr-Cyrl-RS"/>
        </w:rPr>
        <w:t xml:space="preserve"> (услуге обезбеђења).</w:t>
      </w:r>
      <w:r w:rsidR="004A0B1F">
        <w:rPr>
          <w:lang w:val="sr-Cyrl-RS"/>
        </w:rPr>
        <w:t xml:space="preserve"> </w:t>
      </w:r>
    </w:p>
    <w:p w14:paraId="3A3F1E58" w14:textId="49FE0184" w:rsidR="00EC743F" w:rsidRPr="00743C2A" w:rsidRDefault="00EC743F" w:rsidP="00EC743F">
      <w:pPr>
        <w:jc w:val="both"/>
        <w:rPr>
          <w:color w:val="auto"/>
          <w:lang w:val="sr-Cyrl-RS"/>
        </w:rPr>
      </w:pPr>
      <w:r>
        <w:rPr>
          <w:lang w:val="sr-Cyrl-RS"/>
        </w:rPr>
        <w:t xml:space="preserve">Јавна набавка </w:t>
      </w:r>
      <w:r w:rsidR="005908F8">
        <w:rPr>
          <w:lang w:val="sr-Cyrl-RS"/>
        </w:rPr>
        <w:t>ни</w:t>
      </w:r>
      <w:r>
        <w:rPr>
          <w:lang w:val="sr-Cyrl-RS"/>
        </w:rPr>
        <w:t>је обликован</w:t>
      </w:r>
      <w:r w:rsidR="00874E4A">
        <w:rPr>
          <w:lang w:val="sr-Cyrl-RS"/>
        </w:rPr>
        <w:t>а</w:t>
      </w:r>
      <w:r w:rsidR="004A0B1F">
        <w:rPr>
          <w:lang w:val="sr-Cyrl-RS"/>
        </w:rPr>
        <w:t xml:space="preserve"> по</w:t>
      </w:r>
      <w:r>
        <w:rPr>
          <w:lang w:val="sr-Cyrl-RS"/>
        </w:rPr>
        <w:t xml:space="preserve"> партиј</w:t>
      </w:r>
      <w:r w:rsidR="004A0B1F">
        <w:rPr>
          <w:lang w:val="sr-Cyrl-RS"/>
        </w:rPr>
        <w:t>ама.</w:t>
      </w:r>
      <w:r w:rsidR="005908F8">
        <w:rPr>
          <w:lang w:val="sr-Cyrl-RS"/>
        </w:rPr>
        <w:t xml:space="preserve"> </w:t>
      </w:r>
    </w:p>
    <w:p w14:paraId="227BDE47" w14:textId="77777777" w:rsidR="00EC743F" w:rsidRDefault="00EC743F" w:rsidP="00EC743F">
      <w:pPr>
        <w:jc w:val="both"/>
        <w:rPr>
          <w:lang w:val="sr-Cyrl-RS"/>
        </w:rPr>
      </w:pPr>
    </w:p>
    <w:p w14:paraId="050B0823" w14:textId="77777777" w:rsidR="001619E7" w:rsidRPr="0079696D" w:rsidRDefault="00F72CAA">
      <w:pPr>
        <w:jc w:val="both"/>
        <w:rPr>
          <w:lang w:val="sr-Cyrl-CS"/>
        </w:rPr>
      </w:pPr>
      <w:r>
        <w:rPr>
          <w:b/>
          <w:bCs/>
          <w:lang w:val="sr-Cyrl-RS"/>
        </w:rPr>
        <w:t>4</w:t>
      </w:r>
      <w:r w:rsidR="001619E7" w:rsidRPr="0079696D">
        <w:rPr>
          <w:b/>
          <w:bCs/>
          <w:lang w:val="sr-Cyrl-CS"/>
        </w:rPr>
        <w:t>. Циљ поступка</w:t>
      </w:r>
    </w:p>
    <w:p w14:paraId="1343DEFD" w14:textId="77777777" w:rsidR="00D2467C" w:rsidRDefault="001619E7">
      <w:pPr>
        <w:jc w:val="both"/>
        <w:rPr>
          <w:lang w:val="sr-Cyrl-CS"/>
        </w:rPr>
      </w:pPr>
      <w:r w:rsidRPr="0079696D">
        <w:rPr>
          <w:lang w:val="sr-Cyrl-CS"/>
        </w:rPr>
        <w:t>Поступак јавне набавке се спроводи ради закључења уговора о јавној набавци.</w:t>
      </w:r>
    </w:p>
    <w:p w14:paraId="2DCE5332" w14:textId="77777777" w:rsidR="00CF7F81" w:rsidRDefault="00CF7F81">
      <w:pPr>
        <w:jc w:val="both"/>
        <w:rPr>
          <w:lang w:val="sr-Cyrl-CS"/>
        </w:rPr>
      </w:pPr>
    </w:p>
    <w:p w14:paraId="5F5A8359" w14:textId="77777777"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14:paraId="2E6DD389" w14:textId="2CD17158" w:rsidR="000818B9" w:rsidRPr="000818B9" w:rsidRDefault="000818B9" w:rsidP="000818B9">
      <w:pPr>
        <w:jc w:val="both"/>
      </w:pPr>
      <w:r>
        <w:rPr>
          <w:lang w:val="sr-Cyrl-RS"/>
        </w:rPr>
        <w:t xml:space="preserve">Е-мејл адреса за питања везана за садржај конкурсне документације је: </w:t>
      </w:r>
      <w:hyperlink r:id="rId14" w:history="1">
        <w:r w:rsidRPr="001E6D9D">
          <w:rPr>
            <w:rStyle w:val="Hyperlink"/>
            <w:color w:val="auto"/>
          </w:rPr>
          <w:t>uap.opstiposlovi@minpolj.gov.rs</w:t>
        </w:r>
      </w:hyperlink>
      <w:r w:rsidR="004A0B1F" w:rsidRPr="00E92E8F">
        <w:rPr>
          <w:rStyle w:val="Hyperlink"/>
          <w:color w:val="auto"/>
          <w:u w:val="none"/>
          <w:lang w:val="sr-Cyrl-RS"/>
        </w:rPr>
        <w:t xml:space="preserve"> и </w:t>
      </w:r>
      <w:r w:rsidR="004A0B1F">
        <w:rPr>
          <w:rStyle w:val="Hyperlink"/>
          <w:color w:val="auto"/>
        </w:rPr>
        <w:t>stojan.steta@minpolj.gov.rs</w:t>
      </w:r>
      <w:r w:rsidRPr="001E6D9D">
        <w:rPr>
          <w:color w:val="auto"/>
        </w:rPr>
        <w:t xml:space="preserve">. </w:t>
      </w:r>
      <w:r w:rsidRPr="000818B9">
        <w:rPr>
          <w:lang w:val="sr-Cyrl-RS"/>
        </w:rPr>
        <w:t xml:space="preserve">Наручилац напомиње </w:t>
      </w:r>
      <w:r w:rsidR="00DE737C">
        <w:rPr>
          <w:lang w:val="sr-Cyrl-RS"/>
        </w:rPr>
        <w:t>да тражење</w:t>
      </w:r>
      <w:r w:rsidRPr="000818B9">
        <w:rPr>
          <w:lang w:val="sr-Cyrl-RS"/>
        </w:rPr>
        <w:t xml:space="preserve"> појашњења или додатних информација у вези са припремањем понуда, </w:t>
      </w:r>
      <w:r w:rsidRPr="000818B9">
        <w:rPr>
          <w:b/>
          <w:lang w:val="sr-Cyrl-RS"/>
        </w:rPr>
        <w:t>није дозвољено</w:t>
      </w:r>
      <w:r w:rsidRPr="000818B9">
        <w:rPr>
          <w:lang w:val="sr-Cyrl-RS"/>
        </w:rPr>
        <w:t xml:space="preserve"> телефонским путем.</w:t>
      </w:r>
      <w:r w:rsidRPr="000818B9">
        <w:t xml:space="preserve"> </w:t>
      </w:r>
    </w:p>
    <w:p w14:paraId="4658FF51" w14:textId="03C65D5F" w:rsidR="001619E7" w:rsidRPr="004A0B1F" w:rsidRDefault="001619E7">
      <w:pPr>
        <w:jc w:val="both"/>
        <w:rPr>
          <w:bCs/>
        </w:rPr>
      </w:pPr>
    </w:p>
    <w:p w14:paraId="5F47AA61" w14:textId="77777777" w:rsidR="001619E7" w:rsidRDefault="001619E7">
      <w:pPr>
        <w:jc w:val="both"/>
        <w:rPr>
          <w:rFonts w:ascii="Arial" w:hAnsi="Arial" w:cs="Arial"/>
          <w:bCs/>
          <w:lang w:val="sr-Latn-RS"/>
        </w:rPr>
      </w:pPr>
    </w:p>
    <w:p w14:paraId="5B6030EA" w14:textId="77777777" w:rsidR="00531270" w:rsidRDefault="00531270">
      <w:pPr>
        <w:jc w:val="both"/>
        <w:rPr>
          <w:rFonts w:ascii="Arial" w:hAnsi="Arial" w:cs="Arial"/>
          <w:bCs/>
          <w:lang w:val="sr-Latn-RS"/>
        </w:rPr>
      </w:pPr>
    </w:p>
    <w:p w14:paraId="14416D82" w14:textId="77777777" w:rsidR="00531270" w:rsidRPr="00531270" w:rsidRDefault="00531270">
      <w:pPr>
        <w:jc w:val="both"/>
        <w:rPr>
          <w:rFonts w:ascii="Arial" w:hAnsi="Arial" w:cs="Arial"/>
          <w:bCs/>
          <w:lang w:val="sr-Latn-RS"/>
        </w:rPr>
      </w:pPr>
    </w:p>
    <w:p w14:paraId="2D12C84E" w14:textId="77777777"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14:paraId="449B1507" w14:textId="77777777"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14:paraId="0C828C55" w14:textId="77777777"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14:paraId="074E43BE" w14:textId="77777777"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14:paraId="60897F9A" w14:textId="77777777"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14:paraId="15F11DE6" w14:textId="77777777" w:rsidR="006B302F" w:rsidRPr="00177139" w:rsidRDefault="006B302F" w:rsidP="006B302F">
      <w:pPr>
        <w:suppressAutoHyphens w:val="0"/>
        <w:spacing w:line="240" w:lineRule="auto"/>
        <w:rPr>
          <w:rFonts w:ascii="Arial" w:hAnsi="Arial" w:cs="Arial"/>
          <w:bCs/>
          <w:color w:val="C00000"/>
          <w:lang w:val="sr-Cyrl-RS"/>
        </w:rPr>
      </w:pPr>
    </w:p>
    <w:p w14:paraId="5E14CA0F" w14:textId="77777777"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14:paraId="5E98828E" w14:textId="77777777"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 xml:space="preserve">ПОДАЦИ О </w:t>
      </w:r>
      <w:r w:rsidR="00874E4A">
        <w:rPr>
          <w:b/>
          <w:bCs/>
          <w:iCs/>
          <w:sz w:val="28"/>
          <w:szCs w:val="28"/>
          <w:lang w:val="sr-Cyrl-RS"/>
        </w:rPr>
        <w:t xml:space="preserve">ПРЕДМЕТУ </w:t>
      </w:r>
      <w:r w:rsidR="00BB193A" w:rsidRPr="00BB193A">
        <w:rPr>
          <w:b/>
          <w:bCs/>
          <w:iCs/>
          <w:sz w:val="28"/>
          <w:szCs w:val="28"/>
          <w:lang w:val="sr-Cyrl-RS"/>
        </w:rPr>
        <w:t>ЈАВН</w:t>
      </w:r>
      <w:r w:rsidR="00874E4A">
        <w:rPr>
          <w:b/>
          <w:bCs/>
          <w:iCs/>
          <w:sz w:val="28"/>
          <w:szCs w:val="28"/>
          <w:lang w:val="sr-Cyrl-RS"/>
        </w:rPr>
        <w:t>Е</w:t>
      </w:r>
      <w:r w:rsidR="00BB193A" w:rsidRPr="00BB193A">
        <w:rPr>
          <w:b/>
          <w:bCs/>
          <w:iCs/>
          <w:sz w:val="28"/>
          <w:szCs w:val="28"/>
          <w:lang w:val="sr-Cyrl-RS"/>
        </w:rPr>
        <w:t xml:space="preserve"> НАБАВ</w:t>
      </w:r>
      <w:r w:rsidR="00874E4A">
        <w:rPr>
          <w:b/>
          <w:bCs/>
          <w:iCs/>
          <w:sz w:val="28"/>
          <w:szCs w:val="28"/>
          <w:lang w:val="sr-Cyrl-RS"/>
        </w:rPr>
        <w:t>КЕ</w:t>
      </w:r>
    </w:p>
    <w:p w14:paraId="1BD56B03" w14:textId="77777777" w:rsidR="001619E7" w:rsidRPr="00177139" w:rsidRDefault="001619E7" w:rsidP="00F36568">
      <w:pPr>
        <w:shd w:val="clear" w:color="auto" w:fill="FFFFFF" w:themeFill="background1"/>
        <w:jc w:val="both"/>
        <w:rPr>
          <w:rFonts w:ascii="Arial" w:hAnsi="Arial" w:cs="Arial"/>
          <w:b/>
          <w:bCs/>
          <w:i/>
          <w:iCs/>
          <w:sz w:val="28"/>
          <w:szCs w:val="28"/>
          <w:lang w:val="sr-Cyrl-RS"/>
        </w:rPr>
      </w:pPr>
    </w:p>
    <w:p w14:paraId="65771B5E" w14:textId="77777777" w:rsidR="00531270" w:rsidRPr="00177139" w:rsidRDefault="00531270">
      <w:pPr>
        <w:jc w:val="both"/>
        <w:rPr>
          <w:b/>
          <w:bCs/>
          <w:lang w:val="sr-Cyrl-RS"/>
        </w:rPr>
      </w:pPr>
    </w:p>
    <w:p w14:paraId="2561D7B7" w14:textId="77777777" w:rsidR="00DE737C" w:rsidRPr="00BA45EF" w:rsidRDefault="00DE737C" w:rsidP="00DE737C">
      <w:pPr>
        <w:jc w:val="both"/>
      </w:pPr>
      <w:r w:rsidRPr="00BA45EF">
        <w:rPr>
          <w:b/>
          <w:bCs/>
        </w:rPr>
        <w:t>1. Предмет јавне набавке</w:t>
      </w:r>
    </w:p>
    <w:p w14:paraId="359D56E8" w14:textId="5C737001" w:rsidR="00DE737C" w:rsidRPr="00FD3F7E" w:rsidRDefault="00DE737C" w:rsidP="00DE737C">
      <w:pPr>
        <w:jc w:val="both"/>
        <w:rPr>
          <w:i/>
          <w:lang w:val="sr-Cyrl-RS"/>
        </w:rPr>
      </w:pPr>
      <w:r w:rsidRPr="00BA45EF">
        <w:t>Предмет јавн</w:t>
      </w:r>
      <w:r>
        <w:t>е набав</w:t>
      </w:r>
      <w:r>
        <w:rPr>
          <w:lang w:val="sr-Cyrl-RS"/>
        </w:rPr>
        <w:t xml:space="preserve">ке </w:t>
      </w:r>
      <w:r w:rsidR="00CF7F81">
        <w:rPr>
          <w:color w:val="auto"/>
          <w:lang w:val="sr-Cyrl-RS"/>
        </w:rPr>
        <w:t>ЈНМВ 10</w:t>
      </w:r>
      <w:r w:rsidR="00B07720">
        <w:rPr>
          <w:color w:val="auto"/>
          <w:lang w:val="sr-Cyrl-RS"/>
        </w:rPr>
        <w:t>/2017</w:t>
      </w:r>
      <w:r>
        <w:rPr>
          <w:lang w:val="sr-Latn-RS"/>
        </w:rPr>
        <w:t xml:space="preserve"> </w:t>
      </w:r>
      <w:r w:rsidR="00051180">
        <w:rPr>
          <w:lang w:val="sr-Cyrl-RS"/>
        </w:rPr>
        <w:t xml:space="preserve">је физичко - </w:t>
      </w:r>
      <w:r w:rsidR="00CF7F81">
        <w:rPr>
          <w:lang w:val="sr-Cyrl-RS"/>
        </w:rPr>
        <w:t>техничко обезбеђење</w:t>
      </w:r>
      <w:r>
        <w:rPr>
          <w:lang w:val="sr-Latn-RS"/>
        </w:rPr>
        <w:t>,</w:t>
      </w:r>
      <w:r w:rsidRPr="00FE55B9">
        <w:rPr>
          <w:color w:val="FF0000"/>
          <w:lang w:val="sr-Cyrl-RS"/>
        </w:rPr>
        <w:t xml:space="preserve"> </w:t>
      </w:r>
      <w:r>
        <w:rPr>
          <w:lang w:val="sr-Cyrl-RS"/>
        </w:rPr>
        <w:t>шифр</w:t>
      </w:r>
      <w:r w:rsidR="00CF7F81">
        <w:rPr>
          <w:lang w:val="sr-Cyrl-RS"/>
        </w:rPr>
        <w:t>а</w:t>
      </w:r>
      <w:r>
        <w:rPr>
          <w:lang w:val="sr-Cyrl-RS"/>
        </w:rPr>
        <w:t xml:space="preserve"> из Општег речника набавк</w:t>
      </w:r>
      <w:r w:rsidR="00145F1C">
        <w:rPr>
          <w:lang w:val="sr-Cyrl-RS"/>
        </w:rPr>
        <w:t xml:space="preserve">и </w:t>
      </w:r>
      <w:r w:rsidR="00051180" w:rsidRPr="00743C2A">
        <w:rPr>
          <w:color w:val="auto"/>
          <w:lang w:val="sr-Cyrl-RS"/>
        </w:rPr>
        <w:t>79710000</w:t>
      </w:r>
      <w:r w:rsidR="00051180">
        <w:rPr>
          <w:color w:val="auto"/>
          <w:lang w:val="sr-Cyrl-RS"/>
        </w:rPr>
        <w:t xml:space="preserve"> (у</w:t>
      </w:r>
      <w:r w:rsidR="00743C2A" w:rsidRPr="00743C2A">
        <w:rPr>
          <w:color w:val="auto"/>
          <w:lang w:val="sr-Cyrl-RS"/>
        </w:rPr>
        <w:t>слуге обезбеђења</w:t>
      </w:r>
      <w:r w:rsidR="00051180">
        <w:rPr>
          <w:color w:val="auto"/>
          <w:lang w:val="sr-Cyrl-RS"/>
        </w:rPr>
        <w:t>).</w:t>
      </w:r>
      <w:r w:rsidR="00743C2A" w:rsidRPr="00743C2A">
        <w:rPr>
          <w:color w:val="auto"/>
          <w:lang w:val="sr-Cyrl-RS"/>
        </w:rPr>
        <w:t xml:space="preserve"> </w:t>
      </w:r>
    </w:p>
    <w:p w14:paraId="701BCA6F" w14:textId="77777777" w:rsidR="00DE737C" w:rsidRPr="00BA45EF" w:rsidRDefault="00DE737C" w:rsidP="00DE737C">
      <w:pPr>
        <w:jc w:val="both"/>
        <w:rPr>
          <w:i/>
        </w:rPr>
      </w:pPr>
    </w:p>
    <w:p w14:paraId="75320174" w14:textId="77777777" w:rsidR="00DE737C" w:rsidRPr="003365A3" w:rsidRDefault="00DE737C" w:rsidP="00DE737C">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14:paraId="1A6EA62B" w14:textId="0D8E720A" w:rsidR="00210C73" w:rsidRDefault="00DE737C" w:rsidP="00DE737C">
      <w:pPr>
        <w:jc w:val="both"/>
        <w:rPr>
          <w:bCs/>
          <w:color w:val="auto"/>
          <w:lang w:val="sr-Cyrl-CS"/>
        </w:rPr>
      </w:pPr>
      <w:r w:rsidRPr="003365A3">
        <w:rPr>
          <w:bCs/>
          <w:color w:val="auto"/>
          <w:lang w:val="sr-Cyrl-CS"/>
        </w:rPr>
        <w:t>Јавна наба</w:t>
      </w:r>
      <w:r>
        <w:rPr>
          <w:bCs/>
          <w:color w:val="auto"/>
          <w:lang w:val="sr-Cyrl-CS"/>
        </w:rPr>
        <w:t xml:space="preserve">вка </w:t>
      </w:r>
      <w:r w:rsidR="00CF7F81">
        <w:rPr>
          <w:bCs/>
          <w:color w:val="auto"/>
          <w:lang w:val="sr-Cyrl-CS"/>
        </w:rPr>
        <w:t>ни</w:t>
      </w:r>
      <w:r w:rsidR="00051180">
        <w:rPr>
          <w:bCs/>
          <w:color w:val="auto"/>
          <w:lang w:val="sr-Cyrl-CS"/>
        </w:rPr>
        <w:t>је обликована по</w:t>
      </w:r>
      <w:r>
        <w:rPr>
          <w:bCs/>
          <w:color w:val="auto"/>
          <w:lang w:val="sr-Cyrl-CS"/>
        </w:rPr>
        <w:t xml:space="preserve"> партиј</w:t>
      </w:r>
      <w:r w:rsidR="00CF7F81">
        <w:rPr>
          <w:bCs/>
          <w:color w:val="auto"/>
          <w:lang w:val="sr-Cyrl-CS"/>
        </w:rPr>
        <w:t>ама.</w:t>
      </w:r>
    </w:p>
    <w:p w14:paraId="21E9902C" w14:textId="77777777" w:rsidR="00DE737C" w:rsidRDefault="00DE737C" w:rsidP="00DE737C">
      <w:pPr>
        <w:jc w:val="both"/>
        <w:rPr>
          <w:bCs/>
          <w:color w:val="auto"/>
          <w:lang w:val="sr-Cyrl-CS"/>
        </w:rPr>
      </w:pPr>
    </w:p>
    <w:p w14:paraId="184CA594" w14:textId="14B64157" w:rsidR="00DE737C" w:rsidRPr="00CF7F81" w:rsidRDefault="00CF7F81" w:rsidP="00DE737C">
      <w:pPr>
        <w:jc w:val="both"/>
        <w:rPr>
          <w:b/>
          <w:bCs/>
          <w:color w:val="auto"/>
          <w:lang w:val="sr-Cyrl-CS"/>
        </w:rPr>
      </w:pPr>
      <w:r>
        <w:rPr>
          <w:b/>
          <w:bCs/>
          <w:color w:val="auto"/>
          <w:lang w:val="sr-Cyrl-CS"/>
        </w:rPr>
        <w:t>3. Процењена вредност</w:t>
      </w:r>
      <w:r w:rsidR="00DE737C" w:rsidRPr="00AB0D31">
        <w:rPr>
          <w:b/>
          <w:bCs/>
          <w:color w:val="auto"/>
          <w:lang w:val="sr-Cyrl-CS"/>
        </w:rPr>
        <w:t>:</w:t>
      </w:r>
      <w:r w:rsidR="00743C2A">
        <w:rPr>
          <w:bCs/>
          <w:color w:val="auto"/>
          <w:lang w:val="sr-Cyrl-CS"/>
        </w:rPr>
        <w:t xml:space="preserve"> </w:t>
      </w:r>
      <w:r w:rsidR="00743C2A" w:rsidRPr="00743C2A">
        <w:rPr>
          <w:bCs/>
          <w:color w:val="auto"/>
          <w:lang w:val="sr-Cyrl-CS"/>
        </w:rPr>
        <w:t>2.400</w:t>
      </w:r>
      <w:r w:rsidR="00DE737C" w:rsidRPr="00743C2A">
        <w:rPr>
          <w:bCs/>
          <w:color w:val="auto"/>
          <w:lang w:val="sr-Cyrl-CS"/>
        </w:rPr>
        <w:t>.000,00 динара без ПДВ-а.</w:t>
      </w:r>
    </w:p>
    <w:p w14:paraId="4F78DE14" w14:textId="77777777" w:rsidR="00DE737C" w:rsidRPr="003365A3" w:rsidRDefault="00DE737C" w:rsidP="00DE737C">
      <w:pPr>
        <w:jc w:val="both"/>
        <w:rPr>
          <w:bCs/>
          <w:color w:val="auto"/>
          <w:lang w:val="sr-Cyrl-CS"/>
        </w:rPr>
      </w:pPr>
    </w:p>
    <w:p w14:paraId="6AEC91C2" w14:textId="77777777" w:rsidR="002005DC" w:rsidRDefault="002005DC">
      <w:pPr>
        <w:jc w:val="both"/>
        <w:rPr>
          <w:iCs/>
          <w:lang w:val="sr-Cyrl-RS"/>
        </w:rPr>
      </w:pPr>
    </w:p>
    <w:p w14:paraId="10A0C048" w14:textId="77777777" w:rsidR="001619E7" w:rsidRPr="00177139" w:rsidRDefault="001619E7">
      <w:pPr>
        <w:jc w:val="both"/>
        <w:rPr>
          <w:rFonts w:ascii="Arial" w:hAnsi="Arial" w:cs="Arial"/>
          <w:i/>
          <w:iCs/>
          <w:lang w:val="sr-Cyrl-RS"/>
        </w:rPr>
      </w:pPr>
    </w:p>
    <w:p w14:paraId="01FD46ED" w14:textId="77777777" w:rsidR="001619E7" w:rsidRPr="00177139" w:rsidRDefault="001619E7">
      <w:pPr>
        <w:jc w:val="both"/>
        <w:rPr>
          <w:rFonts w:ascii="Arial" w:hAnsi="Arial" w:cs="Arial"/>
          <w:i/>
          <w:iCs/>
          <w:lang w:val="sr-Cyrl-RS"/>
        </w:rPr>
      </w:pPr>
    </w:p>
    <w:p w14:paraId="6C96B17C" w14:textId="77777777" w:rsidR="00531270" w:rsidRPr="00177139" w:rsidRDefault="00531270">
      <w:pPr>
        <w:jc w:val="both"/>
        <w:rPr>
          <w:rFonts w:ascii="Arial" w:hAnsi="Arial" w:cs="Arial"/>
          <w:i/>
          <w:iCs/>
          <w:lang w:val="sr-Cyrl-RS"/>
        </w:rPr>
      </w:pPr>
    </w:p>
    <w:p w14:paraId="6C23D583" w14:textId="77777777" w:rsidR="00531270" w:rsidRPr="00177139" w:rsidRDefault="00531270">
      <w:pPr>
        <w:jc w:val="both"/>
        <w:rPr>
          <w:rFonts w:ascii="Arial" w:hAnsi="Arial" w:cs="Arial"/>
          <w:i/>
          <w:iCs/>
          <w:lang w:val="sr-Cyrl-RS"/>
        </w:rPr>
      </w:pPr>
    </w:p>
    <w:p w14:paraId="35C2EFE9" w14:textId="77777777" w:rsidR="00531270" w:rsidRPr="00177139" w:rsidRDefault="00531270">
      <w:pPr>
        <w:jc w:val="both"/>
        <w:rPr>
          <w:rFonts w:ascii="Arial" w:hAnsi="Arial" w:cs="Arial"/>
          <w:i/>
          <w:iCs/>
          <w:lang w:val="sr-Cyrl-RS"/>
        </w:rPr>
      </w:pPr>
    </w:p>
    <w:p w14:paraId="127A9816"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14:paraId="042940B0" w14:textId="77777777" w:rsidR="00F07589" w:rsidRPr="00F07589" w:rsidRDefault="00F07589">
      <w:pPr>
        <w:jc w:val="both"/>
        <w:rPr>
          <w:iCs/>
          <w:lang w:val="sr-Cyrl-RS"/>
        </w:rPr>
      </w:pPr>
    </w:p>
    <w:p w14:paraId="3DA3585C"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14:paraId="3E8192A5"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14:paraId="0BE399E3"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14:paraId="35935A0E" w14:textId="77777777" w:rsidR="00F07589" w:rsidRPr="00F07589" w:rsidRDefault="00F07589">
      <w:pPr>
        <w:jc w:val="both"/>
        <w:rPr>
          <w:iCs/>
          <w:lang w:val="sr-Cyrl-RS"/>
        </w:rPr>
      </w:pPr>
    </w:p>
    <w:p w14:paraId="70F29497" w14:textId="77777777"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14:paraId="5699A9BC" w14:textId="77777777" w:rsidR="001134BE" w:rsidRDefault="001134BE" w:rsidP="00125F7C">
      <w:pPr>
        <w:shd w:val="clear" w:color="auto" w:fill="FFFFFF" w:themeFill="background1"/>
        <w:jc w:val="center"/>
        <w:rPr>
          <w:b/>
          <w:iCs/>
          <w:sz w:val="28"/>
          <w:szCs w:val="28"/>
          <w:shd w:val="clear" w:color="auto" w:fill="808080" w:themeFill="background1" w:themeFillShade="80"/>
          <w:lang w:val="sr-Latn-RS"/>
        </w:rPr>
      </w:pPr>
    </w:p>
    <w:p w14:paraId="253B45F7" w14:textId="43C779D5" w:rsidR="001619E7" w:rsidRPr="00125F7C" w:rsidRDefault="00694732" w:rsidP="00125F7C">
      <w:pPr>
        <w:shd w:val="clear" w:color="auto" w:fill="FFFFFF" w:themeFill="background1"/>
        <w:jc w:val="center"/>
        <w:rPr>
          <w:b/>
          <w:iCs/>
          <w:sz w:val="28"/>
          <w:szCs w:val="28"/>
          <w:lang w:val="sr-Latn-RS"/>
        </w:rPr>
      </w:pPr>
      <w:r w:rsidRPr="00F36568">
        <w:rPr>
          <w:b/>
          <w:iCs/>
          <w:sz w:val="28"/>
          <w:szCs w:val="28"/>
          <w:shd w:val="clear" w:color="auto" w:fill="808080" w:themeFill="background1" w:themeFillShade="80"/>
          <w:lang w:val="sr-Latn-RS"/>
        </w:rPr>
        <w:t xml:space="preserve">III </w:t>
      </w:r>
      <w:r w:rsidR="00B07D68">
        <w:rPr>
          <w:b/>
          <w:iCs/>
          <w:sz w:val="28"/>
          <w:szCs w:val="28"/>
          <w:lang w:val="sr-Cyrl-RS"/>
        </w:rPr>
        <w:t>ТЕХНИЧКА СПЕЦИФИКАЦИЈА</w:t>
      </w:r>
    </w:p>
    <w:p w14:paraId="6DF7D7CA" w14:textId="479BCCD1" w:rsidR="00145F1C" w:rsidRDefault="00145F1C">
      <w:pPr>
        <w:jc w:val="both"/>
        <w:rPr>
          <w:i/>
          <w:iCs/>
          <w:lang w:val="sr-Cyrl-RS"/>
        </w:rPr>
      </w:pPr>
    </w:p>
    <w:p w14:paraId="3F0D466B" w14:textId="77777777" w:rsidR="001134BE" w:rsidRDefault="001134BE">
      <w:pPr>
        <w:jc w:val="both"/>
        <w:rPr>
          <w:i/>
          <w:iCs/>
          <w:lang w:val="sr-Cyrl-RS"/>
        </w:rPr>
      </w:pPr>
    </w:p>
    <w:p w14:paraId="29F82F28" w14:textId="77777777"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Latn-RS" w:eastAsia="en-US"/>
        </w:rPr>
        <w:t>1.</w:t>
      </w:r>
      <w:r w:rsidRPr="00743C2A">
        <w:rPr>
          <w:rFonts w:eastAsia="Calibri"/>
          <w:b/>
          <w:color w:val="auto"/>
          <w:kern w:val="0"/>
          <w:szCs w:val="22"/>
          <w:lang w:val="sr-Latn-RS" w:eastAsia="en-US"/>
        </w:rPr>
        <w:tab/>
        <w:t>Начин и квалитет пружања услуга</w:t>
      </w:r>
    </w:p>
    <w:p w14:paraId="3135E3CE" w14:textId="77777777"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Услуга обухвата физичко обезбеђење објекта наручиоца и заштиту запослених и других лица, као и имовине и инвентара од могућности оштећења и отуђења у складу са одредбама Закона о приватном обезбеђењу ("Сл. гласник РС", бр. 104/13 и 42/15), Закона о заштити података о личности ("Службени гласник РС", бр. 97/2008, 104/2009 - др. Закон, 68/2012 – одлука УС и 107/2012), и другим важећим прописима који се односе на обављање предметне делатности и интерним актима Наручиоца.</w:t>
      </w:r>
    </w:p>
    <w:p w14:paraId="7B711A3E" w14:textId="77777777"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пружа услуге на следећи начин:</w:t>
      </w:r>
    </w:p>
    <w:p w14:paraId="3D08B682" w14:textId="3D8AE7C7"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 да услуге физичко</w:t>
      </w:r>
      <w:r w:rsidR="00051180">
        <w:rPr>
          <w:rFonts w:eastAsia="Calibri"/>
          <w:color w:val="auto"/>
          <w:kern w:val="0"/>
          <w:szCs w:val="22"/>
          <w:lang w:val="sr-Cyrl-RS" w:eastAsia="en-US"/>
        </w:rPr>
        <w:t xml:space="preserve"> </w:t>
      </w:r>
      <w:r w:rsidRPr="00743C2A">
        <w:rPr>
          <w:rFonts w:eastAsia="Calibri"/>
          <w:color w:val="auto"/>
          <w:kern w:val="0"/>
          <w:szCs w:val="22"/>
          <w:lang w:val="sr-Latn-RS" w:eastAsia="en-US"/>
        </w:rPr>
        <w:t>-</w:t>
      </w:r>
      <w:r w:rsidR="00051180">
        <w:rPr>
          <w:rFonts w:eastAsia="Calibri"/>
          <w:color w:val="auto"/>
          <w:kern w:val="0"/>
          <w:szCs w:val="22"/>
          <w:lang w:val="sr-Cyrl-RS" w:eastAsia="en-US"/>
        </w:rPr>
        <w:t xml:space="preserve"> </w:t>
      </w:r>
      <w:r w:rsidRPr="00743C2A">
        <w:rPr>
          <w:rFonts w:eastAsia="Calibri"/>
          <w:color w:val="auto"/>
          <w:kern w:val="0"/>
          <w:szCs w:val="22"/>
          <w:lang w:val="sr-Latn-RS" w:eastAsia="en-US"/>
        </w:rPr>
        <w:t>техничког обезбеђења и противпожарне заштите врши у складу са спецификацијом услуга (време рада, број извршилаца, посебни услови у смислу додатних обучености извршилаца);</w:t>
      </w:r>
    </w:p>
    <w:p w14:paraId="124E67FB" w14:textId="77777777"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 да пре потписивања уговора достави списак запослених радника, који ће радити на пословима физичко - техничког обезбеђења и противпожарне заштите, а који ће бити ангажовани код наручиоца. Потребно је да списак садржи, име и презиме лица, име оца, место рођења, ЈМБГ, место пребивалишта и врста радног односа (уговор о раду на неодређено време, уговор о раду на одређено време, уговор о привременим и повременим пословима или уговор о делу). ;</w:t>
      </w:r>
    </w:p>
    <w:p w14:paraId="64F7B7FC" w14:textId="4B914FF5"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 да на захтев наручиоца повећа или смањи број извршилаца и обезбеди и друге објекте које одреди Наручил</w:t>
      </w:r>
      <w:r w:rsidR="00EA06C8">
        <w:rPr>
          <w:rFonts w:eastAsia="Calibri"/>
          <w:color w:val="auto"/>
          <w:kern w:val="0"/>
          <w:szCs w:val="22"/>
          <w:lang w:val="sr-Latn-RS" w:eastAsia="en-US"/>
        </w:rPr>
        <w:t>ац на територији Града Београда</w:t>
      </w:r>
      <w:r w:rsidR="00A91B6B">
        <w:rPr>
          <w:rFonts w:eastAsia="Calibri"/>
          <w:color w:val="auto"/>
          <w:kern w:val="0"/>
          <w:szCs w:val="22"/>
          <w:lang w:val="sr-Cyrl-RS" w:eastAsia="en-US"/>
        </w:rPr>
        <w:t>,</w:t>
      </w:r>
      <w:r w:rsidRPr="00743C2A">
        <w:rPr>
          <w:rFonts w:eastAsia="Calibri"/>
          <w:color w:val="auto"/>
          <w:kern w:val="0"/>
          <w:szCs w:val="22"/>
          <w:lang w:val="sr-Latn-RS" w:eastAsia="en-US"/>
        </w:rPr>
        <w:t xml:space="preserve"> а по понуђеној цени радног часа;</w:t>
      </w:r>
    </w:p>
    <w:p w14:paraId="0E5A3A68" w14:textId="721DCACF"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 да достави доказ</w:t>
      </w:r>
      <w:r w:rsidR="00B63618">
        <w:rPr>
          <w:rFonts w:eastAsia="Calibri"/>
          <w:color w:val="auto"/>
          <w:kern w:val="0"/>
          <w:szCs w:val="22"/>
          <w:lang w:val="sr-Cyrl-RS" w:eastAsia="en-US"/>
        </w:rPr>
        <w:t>е</w:t>
      </w:r>
      <w:r w:rsidRPr="00743C2A">
        <w:rPr>
          <w:rFonts w:eastAsia="Calibri"/>
          <w:color w:val="auto"/>
          <w:kern w:val="0"/>
          <w:szCs w:val="22"/>
          <w:lang w:val="sr-Latn-RS" w:eastAsia="en-US"/>
        </w:rPr>
        <w:t xml:space="preserve"> да </w:t>
      </w:r>
      <w:r w:rsidR="00B63618">
        <w:rPr>
          <w:rFonts w:eastAsia="Calibri"/>
          <w:color w:val="auto"/>
          <w:kern w:val="0"/>
          <w:szCs w:val="22"/>
          <w:lang w:val="sr-Cyrl-RS" w:eastAsia="en-US"/>
        </w:rPr>
        <w:t>извршиоци који се ангажују на обезбеђењу објекта Управе за аграрна плаћања</w:t>
      </w:r>
      <w:r w:rsidRPr="00743C2A">
        <w:rPr>
          <w:rFonts w:eastAsia="Calibri"/>
          <w:color w:val="auto"/>
          <w:kern w:val="0"/>
          <w:szCs w:val="22"/>
          <w:lang w:val="sr-Latn-RS" w:eastAsia="en-US"/>
        </w:rPr>
        <w:t xml:space="preserve"> поседују:</w:t>
      </w:r>
    </w:p>
    <w:p w14:paraId="367F64EC" w14:textId="5FFFDBA0" w:rsidR="00743C2A" w:rsidRPr="00743C2A" w:rsidRDefault="00743C2A" w:rsidP="00743C2A">
      <w:pPr>
        <w:suppressAutoHyphens w:val="0"/>
        <w:spacing w:line="240" w:lineRule="auto"/>
        <w:ind w:left="1418"/>
        <w:jc w:val="both"/>
        <w:rPr>
          <w:rFonts w:eastAsia="Calibri"/>
          <w:color w:val="auto"/>
          <w:kern w:val="0"/>
          <w:szCs w:val="22"/>
          <w:lang w:val="sr-Latn-RS" w:eastAsia="en-US"/>
        </w:rPr>
      </w:pPr>
      <w:r w:rsidRPr="00743C2A">
        <w:rPr>
          <w:rFonts w:eastAsia="Calibri"/>
          <w:color w:val="auto"/>
          <w:kern w:val="0"/>
          <w:szCs w:val="22"/>
          <w:lang w:val="sr-Latn-RS" w:eastAsia="en-US"/>
        </w:rPr>
        <w:t>- уверење о положеном стручном испиту за раднике који раде на пословима заштите од пожара, издатог од надлежног органа МУП, сходно члану 5</w:t>
      </w:r>
      <w:r w:rsidR="00EA06C8">
        <w:rPr>
          <w:rFonts w:eastAsia="Calibri"/>
          <w:color w:val="auto"/>
          <w:kern w:val="0"/>
          <w:szCs w:val="22"/>
          <w:lang w:val="sr-Latn-RS" w:eastAsia="en-US"/>
        </w:rPr>
        <w:t>5 Закона о заштити од пожара (</w:t>
      </w:r>
      <w:r w:rsidR="00EA06C8">
        <w:rPr>
          <w:rFonts w:eastAsia="Calibri"/>
          <w:color w:val="auto"/>
          <w:kern w:val="0"/>
          <w:szCs w:val="22"/>
          <w:lang w:val="sr-Cyrl-RS" w:eastAsia="en-US"/>
        </w:rPr>
        <w:t>“</w:t>
      </w:r>
      <w:r w:rsidRPr="00743C2A">
        <w:rPr>
          <w:rFonts w:eastAsia="Calibri"/>
          <w:color w:val="auto"/>
          <w:kern w:val="0"/>
          <w:szCs w:val="22"/>
          <w:lang w:val="sr-Latn-RS" w:eastAsia="en-US"/>
        </w:rPr>
        <w:t>Сл.</w:t>
      </w:r>
      <w:r w:rsidR="00EA06C8">
        <w:rPr>
          <w:rFonts w:eastAsia="Calibri"/>
          <w:color w:val="auto"/>
          <w:kern w:val="0"/>
          <w:szCs w:val="22"/>
          <w:lang w:val="sr-Cyrl-RS" w:eastAsia="en-US"/>
        </w:rPr>
        <w:t xml:space="preserve"> г</w:t>
      </w:r>
      <w:r w:rsidR="00EA06C8">
        <w:rPr>
          <w:rFonts w:eastAsia="Calibri"/>
          <w:color w:val="auto"/>
          <w:kern w:val="0"/>
          <w:szCs w:val="22"/>
          <w:lang w:val="sr-Latn-RS" w:eastAsia="en-US"/>
        </w:rPr>
        <w:t>ласник РС</w:t>
      </w:r>
      <w:r w:rsidR="00EA06C8">
        <w:rPr>
          <w:rFonts w:eastAsia="Calibri"/>
          <w:color w:val="auto"/>
          <w:kern w:val="0"/>
          <w:szCs w:val="22"/>
          <w:lang w:val="sr-Cyrl-RS" w:eastAsia="en-US"/>
        </w:rPr>
        <w:t>“,</w:t>
      </w:r>
      <w:r w:rsidRPr="00743C2A">
        <w:rPr>
          <w:rFonts w:eastAsia="Calibri"/>
          <w:color w:val="auto"/>
          <w:kern w:val="0"/>
          <w:szCs w:val="22"/>
          <w:lang w:val="sr-Latn-RS" w:eastAsia="en-US"/>
        </w:rPr>
        <w:t xml:space="preserve"> бр.1</w:t>
      </w:r>
      <w:r w:rsidR="00917DC9">
        <w:rPr>
          <w:rFonts w:eastAsia="Calibri"/>
          <w:color w:val="auto"/>
          <w:kern w:val="0"/>
          <w:szCs w:val="22"/>
          <w:lang w:val="sr-Latn-RS" w:eastAsia="en-US"/>
        </w:rPr>
        <w:t>11/09 и 20/15)</w:t>
      </w:r>
      <w:r w:rsidRPr="00743C2A">
        <w:rPr>
          <w:rFonts w:eastAsia="Calibri"/>
          <w:color w:val="auto"/>
          <w:kern w:val="0"/>
          <w:szCs w:val="22"/>
          <w:lang w:val="sr-Latn-RS" w:eastAsia="en-US"/>
        </w:rPr>
        <w:t>,</w:t>
      </w:r>
    </w:p>
    <w:p w14:paraId="504F93F7" w14:textId="77777777" w:rsidR="00743C2A" w:rsidRPr="00743C2A" w:rsidRDefault="00743C2A" w:rsidP="00743C2A">
      <w:pPr>
        <w:suppressAutoHyphens w:val="0"/>
        <w:spacing w:line="240" w:lineRule="auto"/>
        <w:ind w:left="1418"/>
        <w:jc w:val="both"/>
        <w:rPr>
          <w:rFonts w:eastAsia="Calibri"/>
          <w:color w:val="auto"/>
          <w:kern w:val="0"/>
          <w:szCs w:val="22"/>
          <w:lang w:val="sr-Latn-RS" w:eastAsia="en-US"/>
        </w:rPr>
      </w:pPr>
      <w:r w:rsidRPr="00743C2A">
        <w:rPr>
          <w:rFonts w:eastAsia="Calibri"/>
          <w:color w:val="auto"/>
          <w:kern w:val="0"/>
          <w:szCs w:val="22"/>
          <w:lang w:val="sr-Latn-RS" w:eastAsia="en-US"/>
        </w:rPr>
        <w:t>- доказ да запослени поседују Лиценцу за вршење основних послова службеника обезбеђења – без оружја по Закону о приватном обезбеђењу ("Сл. гласник РС",  бр. 104/13 и 42/15).</w:t>
      </w:r>
    </w:p>
    <w:p w14:paraId="17EC4998" w14:textId="7DB21324" w:rsidR="00743C2A" w:rsidRPr="00743C2A" w:rsidRDefault="00743C2A" w:rsidP="00743C2A">
      <w:pPr>
        <w:suppressAutoHyphens w:val="0"/>
        <w:spacing w:line="240" w:lineRule="auto"/>
        <w:jc w:val="both"/>
        <w:rPr>
          <w:rFonts w:eastAsia="Calibri"/>
          <w:color w:val="auto"/>
          <w:kern w:val="0"/>
          <w:szCs w:val="22"/>
          <w:lang w:val="sr-Cyrl-RS" w:eastAsia="en-US"/>
        </w:rPr>
      </w:pPr>
      <w:r w:rsidRPr="00743C2A">
        <w:rPr>
          <w:rFonts w:eastAsia="Calibri"/>
          <w:color w:val="auto"/>
          <w:kern w:val="0"/>
          <w:szCs w:val="22"/>
          <w:lang w:val="sr-Latn-RS" w:eastAsia="en-US"/>
        </w:rPr>
        <w:tab/>
        <w:t>- да достави доказ</w:t>
      </w:r>
      <w:r w:rsidR="00B63618">
        <w:rPr>
          <w:rFonts w:eastAsia="Calibri"/>
          <w:color w:val="auto"/>
          <w:kern w:val="0"/>
          <w:szCs w:val="22"/>
          <w:lang w:val="sr-Cyrl-RS" w:eastAsia="en-US"/>
        </w:rPr>
        <w:t>е</w:t>
      </w:r>
      <w:r w:rsidRPr="00743C2A">
        <w:rPr>
          <w:rFonts w:eastAsia="Calibri"/>
          <w:color w:val="auto"/>
          <w:kern w:val="0"/>
          <w:szCs w:val="22"/>
          <w:lang w:val="sr-Latn-RS" w:eastAsia="en-US"/>
        </w:rPr>
        <w:t xml:space="preserve"> да </w:t>
      </w:r>
      <w:r w:rsidRPr="00743C2A">
        <w:rPr>
          <w:rFonts w:eastAsia="Calibri"/>
          <w:color w:val="auto"/>
          <w:kern w:val="0"/>
          <w:szCs w:val="22"/>
          <w:lang w:val="sr-Cyrl-RS" w:eastAsia="en-US"/>
        </w:rPr>
        <w:t xml:space="preserve">најмање </w:t>
      </w:r>
      <w:r w:rsidR="00B63618">
        <w:rPr>
          <w:rFonts w:eastAsia="Calibri"/>
          <w:color w:val="auto"/>
          <w:kern w:val="0"/>
          <w:szCs w:val="22"/>
          <w:lang w:val="sr-Cyrl-RS" w:eastAsia="en-US"/>
        </w:rPr>
        <w:t>један извршилац који је ангажован на обезбеђењу објекта Управе за аграрна плаћања</w:t>
      </w:r>
      <w:r w:rsidRPr="00743C2A">
        <w:rPr>
          <w:rFonts w:eastAsia="Calibri"/>
          <w:color w:val="auto"/>
          <w:kern w:val="0"/>
          <w:szCs w:val="22"/>
          <w:lang w:val="sr-Latn-RS" w:eastAsia="en-US"/>
        </w:rPr>
        <w:t xml:space="preserve"> </w:t>
      </w:r>
      <w:r w:rsidR="00B63618">
        <w:rPr>
          <w:rFonts w:eastAsia="Calibri"/>
          <w:color w:val="auto"/>
          <w:kern w:val="0"/>
          <w:szCs w:val="22"/>
          <w:lang w:val="sr-Cyrl-RS" w:eastAsia="en-US"/>
        </w:rPr>
        <w:t xml:space="preserve">у време пријема странака </w:t>
      </w:r>
      <w:r w:rsidR="00B63618" w:rsidRPr="00743C2A">
        <w:rPr>
          <w:rFonts w:eastAsia="Calibri"/>
          <w:color w:val="auto"/>
          <w:kern w:val="0"/>
          <w:szCs w:val="22"/>
          <w:lang w:val="sr-Latn-RS" w:eastAsia="en-US"/>
        </w:rPr>
        <w:t>поседуј</w:t>
      </w:r>
      <w:r w:rsidR="00B63618">
        <w:rPr>
          <w:rFonts w:eastAsia="Calibri"/>
          <w:color w:val="auto"/>
          <w:kern w:val="0"/>
          <w:szCs w:val="22"/>
          <w:lang w:val="sr-Cyrl-RS" w:eastAsia="en-US"/>
        </w:rPr>
        <w:t>е</w:t>
      </w:r>
      <w:r w:rsidR="00B63618" w:rsidRPr="00743C2A">
        <w:rPr>
          <w:rFonts w:eastAsia="Calibri"/>
          <w:color w:val="auto"/>
          <w:kern w:val="0"/>
          <w:szCs w:val="22"/>
          <w:lang w:val="sr-Cyrl-RS" w:eastAsia="en-US"/>
        </w:rPr>
        <w:t xml:space="preserve"> (додатно уз претходн</w:t>
      </w:r>
      <w:r w:rsidR="00B63618">
        <w:rPr>
          <w:rFonts w:eastAsia="Calibri"/>
          <w:color w:val="auto"/>
          <w:kern w:val="0"/>
          <w:szCs w:val="22"/>
          <w:lang w:val="sr-Cyrl-RS" w:eastAsia="en-US"/>
        </w:rPr>
        <w:t>и услов</w:t>
      </w:r>
      <w:r w:rsidR="00B63618" w:rsidRPr="00743C2A">
        <w:rPr>
          <w:rFonts w:eastAsia="Calibri"/>
          <w:color w:val="auto"/>
          <w:kern w:val="0"/>
          <w:szCs w:val="22"/>
          <w:lang w:val="sr-Cyrl-RS" w:eastAsia="en-US"/>
        </w:rPr>
        <w:t>)</w:t>
      </w:r>
      <w:r w:rsidRPr="00743C2A">
        <w:rPr>
          <w:rFonts w:eastAsia="Calibri"/>
          <w:color w:val="auto"/>
          <w:kern w:val="0"/>
          <w:szCs w:val="22"/>
          <w:lang w:val="sr-Latn-RS" w:eastAsia="en-US"/>
        </w:rPr>
        <w:t>:</w:t>
      </w:r>
    </w:p>
    <w:p w14:paraId="5ECFFE0B" w14:textId="77777777" w:rsidR="00743C2A" w:rsidRPr="00743C2A" w:rsidRDefault="00743C2A" w:rsidP="00743C2A">
      <w:pPr>
        <w:suppressAutoHyphens w:val="0"/>
        <w:spacing w:line="240" w:lineRule="auto"/>
        <w:ind w:left="1418"/>
        <w:jc w:val="both"/>
        <w:rPr>
          <w:rFonts w:eastAsia="Calibri"/>
          <w:color w:val="auto"/>
          <w:kern w:val="0"/>
          <w:szCs w:val="22"/>
          <w:lang w:val="sr-Cyrl-RS" w:eastAsia="en-US"/>
        </w:rPr>
      </w:pPr>
      <w:r w:rsidRPr="00743C2A">
        <w:rPr>
          <w:rFonts w:eastAsia="Calibri"/>
          <w:color w:val="auto"/>
          <w:kern w:val="0"/>
          <w:szCs w:val="22"/>
          <w:lang w:val="sr-Latn-RS" w:eastAsia="en-US"/>
        </w:rPr>
        <w:t xml:space="preserve">- </w:t>
      </w:r>
      <w:r w:rsidRPr="00743C2A">
        <w:rPr>
          <w:rFonts w:eastAsia="Calibri"/>
          <w:color w:val="auto"/>
          <w:kern w:val="0"/>
          <w:szCs w:val="22"/>
          <w:lang w:val="sr-Cyrl-RS" w:eastAsia="en-US"/>
        </w:rPr>
        <w:t xml:space="preserve">доказ о допунској обучености за рад и оспособљавање за спровођење мера заштите од јонизујућих зрачења са тим изворима издатим од овлашћених правних лица (списак правних лица се налази на сајту </w:t>
      </w:r>
      <w:hyperlink r:id="rId15" w:history="1">
        <w:r w:rsidRPr="00743C2A">
          <w:rPr>
            <w:rFonts w:eastAsia="Calibri"/>
            <w:color w:val="0563C1"/>
            <w:kern w:val="0"/>
            <w:szCs w:val="22"/>
            <w:u w:val="single"/>
            <w:lang w:eastAsia="en-US"/>
          </w:rPr>
          <w:t>http://www.srbatom.gov.rs/srbatom/spisak-ovlascenih-pravnih-lica.htm</w:t>
        </w:r>
      </w:hyperlink>
      <w:r w:rsidRPr="00743C2A">
        <w:rPr>
          <w:rFonts w:eastAsia="Calibri"/>
          <w:color w:val="auto"/>
          <w:kern w:val="0"/>
          <w:szCs w:val="22"/>
          <w:lang w:val="sr-Cyrl-RS" w:eastAsia="en-US"/>
        </w:rPr>
        <w:t>);</w:t>
      </w:r>
    </w:p>
    <w:p w14:paraId="6C51E42E" w14:textId="3D0E10C9" w:rsidR="00743C2A" w:rsidRPr="00743C2A" w:rsidRDefault="00743C2A" w:rsidP="00743C2A">
      <w:pPr>
        <w:suppressAutoHyphens w:val="0"/>
        <w:spacing w:line="240" w:lineRule="auto"/>
        <w:ind w:left="1418"/>
        <w:jc w:val="both"/>
        <w:rPr>
          <w:rFonts w:eastAsia="Calibri"/>
          <w:color w:val="auto"/>
          <w:kern w:val="0"/>
          <w:szCs w:val="22"/>
          <w:lang w:val="sr-Cyrl-RS" w:eastAsia="en-US"/>
        </w:rPr>
      </w:pPr>
      <w:r w:rsidRPr="00743C2A">
        <w:rPr>
          <w:rFonts w:eastAsia="Calibri"/>
          <w:color w:val="auto"/>
          <w:kern w:val="0"/>
          <w:szCs w:val="22"/>
          <w:lang w:val="sr-Cyrl-RS" w:eastAsia="en-US"/>
        </w:rPr>
        <w:t>- уверење о здравственој способности за рад са изворима јонизујућих зрачења (не старије од годину дана) издато од стране специјалисте медицине рада на обрасцу који је порописан Правилником о претходним и периодичним прегледима запослених на радним мест</w:t>
      </w:r>
      <w:r w:rsidR="00EA06C8">
        <w:rPr>
          <w:rFonts w:eastAsia="Calibri"/>
          <w:color w:val="auto"/>
          <w:kern w:val="0"/>
          <w:szCs w:val="22"/>
          <w:lang w:val="sr-Cyrl-RS" w:eastAsia="en-US"/>
        </w:rPr>
        <w:t>има са повећаним ризиком („Сл. глас</w:t>
      </w:r>
      <w:r w:rsidRPr="00743C2A">
        <w:rPr>
          <w:rFonts w:eastAsia="Calibri"/>
          <w:color w:val="auto"/>
          <w:kern w:val="0"/>
          <w:szCs w:val="22"/>
          <w:lang w:val="sr-Cyrl-RS" w:eastAsia="en-US"/>
        </w:rPr>
        <w:t>ник РС“, бр. 120/07 и 93/08)</w:t>
      </w:r>
      <w:r w:rsidR="00F36635">
        <w:rPr>
          <w:rFonts w:eastAsia="Calibri"/>
          <w:color w:val="auto"/>
          <w:kern w:val="0"/>
          <w:szCs w:val="22"/>
          <w:lang w:val="sr-Cyrl-RS" w:eastAsia="en-US"/>
        </w:rPr>
        <w:t>.</w:t>
      </w:r>
    </w:p>
    <w:p w14:paraId="1CABA00A" w14:textId="7965DB88" w:rsidR="00743C2A" w:rsidRPr="00743C2A" w:rsidRDefault="00743C2A" w:rsidP="00743C2A">
      <w:pPr>
        <w:suppressAutoHyphens w:val="0"/>
        <w:spacing w:line="240" w:lineRule="auto"/>
        <w:jc w:val="both"/>
        <w:rPr>
          <w:rFonts w:eastAsia="Calibri"/>
          <w:color w:val="auto"/>
          <w:kern w:val="0"/>
          <w:szCs w:val="22"/>
          <w:lang w:val="sr-Latn-RS" w:eastAsia="en-US"/>
        </w:rPr>
      </w:pPr>
      <w:r w:rsidRPr="00743C2A">
        <w:rPr>
          <w:rFonts w:eastAsia="Calibri"/>
          <w:color w:val="auto"/>
          <w:kern w:val="0"/>
          <w:szCs w:val="22"/>
          <w:lang w:val="sr-Latn-RS" w:eastAsia="en-US"/>
        </w:rPr>
        <w:t>Наручилац задржава право да захтева од понуђача да</w:t>
      </w:r>
      <w:r w:rsidR="00917DC9">
        <w:rPr>
          <w:rFonts w:eastAsia="Calibri"/>
          <w:color w:val="auto"/>
          <w:kern w:val="0"/>
          <w:szCs w:val="22"/>
          <w:lang w:val="sr-Latn-RS" w:eastAsia="en-US"/>
        </w:rPr>
        <w:t xml:space="preserve"> достави доказ да </w:t>
      </w:r>
      <w:r w:rsidRPr="00743C2A">
        <w:rPr>
          <w:rFonts w:eastAsia="Calibri"/>
          <w:color w:val="auto"/>
          <w:kern w:val="0"/>
          <w:szCs w:val="22"/>
          <w:lang w:val="sr-Latn-RS" w:eastAsia="en-US"/>
        </w:rPr>
        <w:t>запослени и у периоду важења уговора испуњавају услове који се односе на кадровски капацитет.</w:t>
      </w:r>
    </w:p>
    <w:p w14:paraId="7F2765B0" w14:textId="77777777"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 да формира досије са свако лице са свом потребном документацијом и након тога све груписати по објектима у збирни регистратор и исти доставити Наручиоцу;</w:t>
      </w:r>
    </w:p>
    <w:p w14:paraId="25750AC6" w14:textId="77777777"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p>
    <w:p w14:paraId="162B0EE5" w14:textId="77777777" w:rsidR="00743C2A" w:rsidRPr="00743C2A" w:rsidRDefault="00743C2A" w:rsidP="00743C2A">
      <w:pPr>
        <w:suppressAutoHyphens w:val="0"/>
        <w:spacing w:line="240" w:lineRule="auto"/>
        <w:ind w:firstLine="708"/>
        <w:jc w:val="both"/>
        <w:rPr>
          <w:rFonts w:eastAsia="Calibri"/>
          <w:color w:val="auto"/>
          <w:kern w:val="0"/>
          <w:szCs w:val="22"/>
          <w:lang w:val="sr-Cyrl-RS" w:eastAsia="en-US"/>
        </w:rPr>
      </w:pPr>
      <w:r w:rsidRPr="00743C2A">
        <w:rPr>
          <w:rFonts w:eastAsia="Calibri"/>
          <w:color w:val="auto"/>
          <w:kern w:val="0"/>
          <w:szCs w:val="22"/>
          <w:lang w:val="sr-Cyrl-RS" w:eastAsia="en-US"/>
        </w:rPr>
        <w:lastRenderedPageBreak/>
        <w:t>Понуђач је такође у обавези да у пословању примењује стандарде квалитета и да поседује важећи сертификат о испуњености следећих стандарда:</w:t>
      </w:r>
    </w:p>
    <w:p w14:paraId="0CE72D2E" w14:textId="77777777" w:rsidR="00743C2A" w:rsidRPr="00743C2A" w:rsidRDefault="00743C2A" w:rsidP="00743C2A">
      <w:pPr>
        <w:numPr>
          <w:ilvl w:val="0"/>
          <w:numId w:val="12"/>
        </w:numPr>
        <w:suppressAutoHyphens w:val="0"/>
        <w:spacing w:line="240" w:lineRule="auto"/>
        <w:contextualSpacing/>
        <w:jc w:val="both"/>
        <w:rPr>
          <w:rFonts w:eastAsia="Calibri"/>
          <w:color w:val="auto"/>
          <w:kern w:val="0"/>
          <w:szCs w:val="22"/>
          <w:lang w:val="sr-Cyrl-RS" w:eastAsia="en-US"/>
        </w:rPr>
      </w:pPr>
      <w:r w:rsidRPr="00743C2A">
        <w:rPr>
          <w:rFonts w:eastAsia="Calibri"/>
          <w:color w:val="auto"/>
          <w:kern w:val="0"/>
          <w:szCs w:val="22"/>
          <w:lang w:val="sr-Cyrl-RS" w:eastAsia="en-US"/>
        </w:rPr>
        <w:t>ISO 27001:2013 ( Систем менаџмента безбедношћу информација)</w:t>
      </w:r>
    </w:p>
    <w:p w14:paraId="171FA656" w14:textId="77777777" w:rsidR="00C6442A" w:rsidRDefault="00743C2A" w:rsidP="00C6442A">
      <w:pPr>
        <w:numPr>
          <w:ilvl w:val="0"/>
          <w:numId w:val="12"/>
        </w:numPr>
        <w:suppressAutoHyphens w:val="0"/>
        <w:spacing w:line="240" w:lineRule="auto"/>
        <w:contextualSpacing/>
        <w:jc w:val="both"/>
        <w:rPr>
          <w:rFonts w:eastAsia="Calibri"/>
          <w:color w:val="auto"/>
          <w:kern w:val="0"/>
          <w:szCs w:val="22"/>
          <w:lang w:val="sr-Cyrl-RS" w:eastAsia="en-US"/>
        </w:rPr>
      </w:pPr>
      <w:r w:rsidRPr="00743C2A">
        <w:rPr>
          <w:rFonts w:eastAsia="Calibri"/>
          <w:color w:val="auto"/>
          <w:kern w:val="0"/>
          <w:szCs w:val="22"/>
          <w:lang w:val="sr-Cyrl-RS" w:eastAsia="en-US"/>
        </w:rPr>
        <w:t>SRPS A.L2.002:2015 за област физичка заштита објеката, лица, јавних скупова , менаџмент из контролног центра</w:t>
      </w:r>
      <w:r w:rsidR="00EA06C8">
        <w:rPr>
          <w:rFonts w:eastAsia="Calibri"/>
          <w:color w:val="auto"/>
          <w:kern w:val="0"/>
          <w:szCs w:val="22"/>
          <w:lang w:val="sr-Cyrl-RS" w:eastAsia="en-US"/>
        </w:rPr>
        <w:t>.</w:t>
      </w:r>
    </w:p>
    <w:p w14:paraId="387DE721" w14:textId="343CE8D7" w:rsidR="00743C2A" w:rsidRPr="00C6442A" w:rsidRDefault="00743C2A" w:rsidP="00C6442A">
      <w:pPr>
        <w:suppressAutoHyphens w:val="0"/>
        <w:spacing w:line="240" w:lineRule="auto"/>
        <w:ind w:left="1068"/>
        <w:contextualSpacing/>
        <w:jc w:val="both"/>
        <w:rPr>
          <w:rFonts w:eastAsia="Calibri"/>
          <w:color w:val="auto"/>
          <w:kern w:val="0"/>
          <w:szCs w:val="22"/>
          <w:lang w:val="sr-Cyrl-RS" w:eastAsia="en-US"/>
        </w:rPr>
      </w:pPr>
      <w:r w:rsidRPr="00C6442A">
        <w:rPr>
          <w:rFonts w:eastAsia="Calibri"/>
          <w:color w:val="auto"/>
          <w:kern w:val="0"/>
          <w:szCs w:val="22"/>
          <w:lang w:val="sr-Latn-RS" w:eastAsia="en-US"/>
        </w:rPr>
        <w:t xml:space="preserve">Понуђач је потребно да поседује Полису осигурања од опште и професионалне одговорности за неограничени број штетних догађаја у минималном износу </w:t>
      </w:r>
      <w:r w:rsidR="00EA06C8" w:rsidRPr="00C6442A">
        <w:rPr>
          <w:rFonts w:eastAsia="Calibri"/>
          <w:color w:val="auto"/>
          <w:kern w:val="0"/>
          <w:szCs w:val="22"/>
          <w:lang w:val="sr-Cyrl-RS" w:eastAsia="en-US"/>
        </w:rPr>
        <w:t xml:space="preserve">од </w:t>
      </w:r>
      <w:r w:rsidRPr="00C6442A">
        <w:rPr>
          <w:rFonts w:eastAsia="Calibri"/>
          <w:color w:val="auto"/>
          <w:kern w:val="0"/>
          <w:szCs w:val="22"/>
          <w:lang w:val="sr-Latn-RS" w:eastAsia="en-US"/>
        </w:rPr>
        <w:t>2.000.000,00 дин</w:t>
      </w:r>
      <w:r w:rsidR="00EA06C8" w:rsidRPr="00C6442A">
        <w:rPr>
          <w:rFonts w:eastAsia="Calibri"/>
          <w:color w:val="auto"/>
          <w:kern w:val="0"/>
          <w:szCs w:val="22"/>
          <w:lang w:val="sr-Cyrl-RS" w:eastAsia="en-US"/>
        </w:rPr>
        <w:t>ара</w:t>
      </w:r>
      <w:r w:rsidRPr="00C6442A">
        <w:rPr>
          <w:rFonts w:eastAsia="Calibri"/>
          <w:color w:val="auto"/>
          <w:kern w:val="0"/>
          <w:szCs w:val="22"/>
          <w:lang w:val="sr-Latn-RS" w:eastAsia="en-US"/>
        </w:rPr>
        <w:t xml:space="preserve"> по штетном догађају.</w:t>
      </w:r>
    </w:p>
    <w:p w14:paraId="3CCBAD72" w14:textId="28B69231" w:rsidR="00743C2A" w:rsidRPr="00743C2A" w:rsidRDefault="00743C2A" w:rsidP="00743C2A">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 xml:space="preserve">Уколико понуђач изврши замену извршилаца, </w:t>
      </w:r>
      <w:r w:rsidRPr="00743C2A">
        <w:rPr>
          <w:rFonts w:eastAsia="Calibri"/>
          <w:color w:val="auto"/>
          <w:kern w:val="0"/>
          <w:szCs w:val="22"/>
          <w:lang w:val="sr-Cyrl-RS" w:eastAsia="en-US"/>
        </w:rPr>
        <w:t>нови изршиоци морају да испуне све услове</w:t>
      </w:r>
      <w:r w:rsidR="00EA06C8">
        <w:rPr>
          <w:rFonts w:eastAsia="Calibri"/>
          <w:color w:val="auto"/>
          <w:kern w:val="0"/>
          <w:szCs w:val="22"/>
          <w:lang w:val="sr-Cyrl-RS" w:eastAsia="en-US"/>
        </w:rPr>
        <w:t>,</w:t>
      </w:r>
      <w:r w:rsidRPr="00743C2A">
        <w:rPr>
          <w:rFonts w:eastAsia="Calibri"/>
          <w:color w:val="auto"/>
          <w:kern w:val="0"/>
          <w:szCs w:val="22"/>
          <w:lang w:val="sr-Cyrl-RS" w:eastAsia="en-US"/>
        </w:rPr>
        <w:t xml:space="preserve"> као и замењени извршиоци</w:t>
      </w:r>
      <w:r w:rsidRPr="00743C2A">
        <w:rPr>
          <w:rFonts w:eastAsia="Calibri"/>
          <w:color w:val="auto"/>
          <w:kern w:val="0"/>
          <w:szCs w:val="22"/>
          <w:lang w:val="sr-Latn-RS" w:eastAsia="en-US"/>
        </w:rPr>
        <w:t>.</w:t>
      </w:r>
    </w:p>
    <w:p w14:paraId="6CC9C734" w14:textId="77777777" w:rsidR="00743C2A" w:rsidRPr="00743C2A" w:rsidRDefault="00743C2A" w:rsidP="00E92E8F">
      <w:pPr>
        <w:suppressAutoHyphens w:val="0"/>
        <w:spacing w:line="240" w:lineRule="auto"/>
        <w:ind w:firstLine="709"/>
        <w:jc w:val="both"/>
        <w:rPr>
          <w:rFonts w:eastAsia="Calibri"/>
          <w:color w:val="auto"/>
          <w:kern w:val="0"/>
          <w:szCs w:val="22"/>
          <w:lang w:val="sr-Latn-RS" w:eastAsia="en-US"/>
        </w:rPr>
      </w:pPr>
      <w:r w:rsidRPr="00743C2A">
        <w:rPr>
          <w:rFonts w:eastAsia="Calibri"/>
          <w:color w:val="auto"/>
          <w:kern w:val="0"/>
          <w:szCs w:val="22"/>
          <w:lang w:val="sr-Latn-RS" w:eastAsia="en-US"/>
        </w:rPr>
        <w:t>-</w:t>
      </w:r>
      <w:r w:rsidRPr="00743C2A">
        <w:rPr>
          <w:rFonts w:eastAsia="Calibri"/>
          <w:color w:val="auto"/>
          <w:kern w:val="0"/>
          <w:szCs w:val="22"/>
          <w:lang w:val="sr-Latn-RS" w:eastAsia="en-US"/>
        </w:rPr>
        <w:tab/>
        <w:t>приликом примопредаје, неопходно је да понуђач за сваки објекат припреми Записник о примопредаји;</w:t>
      </w:r>
    </w:p>
    <w:p w14:paraId="13EBF919" w14:textId="7F131ADB" w:rsidR="00743C2A" w:rsidRPr="00743C2A" w:rsidRDefault="00743C2A" w:rsidP="00E92E8F">
      <w:pPr>
        <w:suppressAutoHyphens w:val="0"/>
        <w:spacing w:line="240" w:lineRule="auto"/>
        <w:ind w:firstLine="709"/>
        <w:jc w:val="both"/>
        <w:rPr>
          <w:rFonts w:eastAsia="Calibri"/>
          <w:color w:val="auto"/>
          <w:kern w:val="0"/>
          <w:szCs w:val="22"/>
          <w:lang w:val="sr-Latn-RS" w:eastAsia="en-US"/>
        </w:rPr>
      </w:pPr>
      <w:r w:rsidRPr="00743C2A">
        <w:rPr>
          <w:rFonts w:eastAsia="Calibri"/>
          <w:color w:val="auto"/>
          <w:kern w:val="0"/>
          <w:szCs w:val="22"/>
          <w:lang w:val="sr-Latn-RS" w:eastAsia="en-US"/>
        </w:rPr>
        <w:t>-</w:t>
      </w:r>
      <w:r w:rsidRPr="00743C2A">
        <w:rPr>
          <w:rFonts w:eastAsia="Calibri"/>
          <w:color w:val="auto"/>
          <w:kern w:val="0"/>
          <w:szCs w:val="22"/>
          <w:lang w:val="sr-Latn-RS" w:eastAsia="en-US"/>
        </w:rPr>
        <w:tab/>
        <w:t>да одговара за штету која настане на имовини Наручиоца кривицом или грубом непажњом извршилаца, осим штете која настане приликом оправдане интервенције</w:t>
      </w:r>
      <w:r w:rsidR="00EA06C8">
        <w:rPr>
          <w:rFonts w:eastAsia="Calibri"/>
          <w:color w:val="auto"/>
          <w:kern w:val="0"/>
          <w:szCs w:val="22"/>
          <w:lang w:val="sr-Cyrl-RS" w:eastAsia="en-US"/>
        </w:rPr>
        <w:t>,</w:t>
      </w:r>
      <w:r w:rsidRPr="00743C2A">
        <w:rPr>
          <w:rFonts w:eastAsia="Calibri"/>
          <w:color w:val="auto"/>
          <w:kern w:val="0"/>
          <w:szCs w:val="22"/>
          <w:lang w:val="sr-Latn-RS" w:eastAsia="en-US"/>
        </w:rPr>
        <w:t xml:space="preserve"> а у циљу заштите имовине и лица или услед наступања непредвиђених околности, односно више силе;</w:t>
      </w:r>
    </w:p>
    <w:p w14:paraId="5EBFFA70" w14:textId="77777777" w:rsidR="00743C2A" w:rsidRPr="00743C2A" w:rsidRDefault="00743C2A" w:rsidP="00E92E8F">
      <w:pPr>
        <w:suppressAutoHyphens w:val="0"/>
        <w:spacing w:line="240" w:lineRule="auto"/>
        <w:ind w:firstLine="709"/>
        <w:jc w:val="both"/>
        <w:rPr>
          <w:rFonts w:eastAsia="Calibri"/>
          <w:color w:val="auto"/>
          <w:kern w:val="0"/>
          <w:szCs w:val="22"/>
          <w:lang w:val="sr-Latn-RS" w:eastAsia="en-US"/>
        </w:rPr>
      </w:pPr>
      <w:r w:rsidRPr="00743C2A">
        <w:rPr>
          <w:rFonts w:eastAsia="Calibri"/>
          <w:color w:val="auto"/>
          <w:kern w:val="0"/>
          <w:szCs w:val="22"/>
          <w:lang w:val="sr-Cyrl-RS" w:eastAsia="en-US"/>
        </w:rPr>
        <w:t>-</w:t>
      </w:r>
      <w:r w:rsidRPr="00743C2A">
        <w:rPr>
          <w:rFonts w:eastAsia="Calibri"/>
          <w:color w:val="auto"/>
          <w:kern w:val="0"/>
          <w:szCs w:val="22"/>
          <w:lang w:val="sr-Cyrl-RS" w:eastAsia="en-US"/>
        </w:rPr>
        <w:tab/>
      </w:r>
      <w:r w:rsidRPr="00743C2A">
        <w:rPr>
          <w:rFonts w:eastAsia="Calibri"/>
          <w:color w:val="auto"/>
          <w:kern w:val="0"/>
          <w:sz w:val="22"/>
          <w:szCs w:val="22"/>
          <w:lang w:val="sr-Latn-RS" w:eastAsia="en-US"/>
        </w:rPr>
        <w:t>да  чува у тајности све податке до којих дође у току извршавања уговорне</w:t>
      </w:r>
      <w:r w:rsidRPr="00743C2A">
        <w:rPr>
          <w:rFonts w:eastAsia="Calibri"/>
          <w:color w:val="auto"/>
          <w:kern w:val="0"/>
          <w:sz w:val="22"/>
          <w:szCs w:val="22"/>
          <w:lang w:val="sr-Cyrl-RS" w:eastAsia="en-US"/>
        </w:rPr>
        <w:t xml:space="preserve"> </w:t>
      </w:r>
      <w:r w:rsidRPr="00743C2A">
        <w:rPr>
          <w:rFonts w:eastAsia="Calibri"/>
          <w:color w:val="auto"/>
          <w:kern w:val="0"/>
          <w:szCs w:val="22"/>
          <w:lang w:val="sr-Latn-RS" w:eastAsia="en-US"/>
        </w:rPr>
        <w:t>обавезе;</w:t>
      </w:r>
    </w:p>
    <w:p w14:paraId="05F78A09" w14:textId="77777777" w:rsidR="00743C2A" w:rsidRPr="00743C2A" w:rsidRDefault="00743C2A" w:rsidP="00E92E8F">
      <w:pPr>
        <w:suppressAutoHyphens w:val="0"/>
        <w:spacing w:line="240" w:lineRule="auto"/>
        <w:ind w:firstLine="709"/>
        <w:jc w:val="both"/>
        <w:rPr>
          <w:rFonts w:eastAsia="Calibri"/>
          <w:color w:val="auto"/>
          <w:kern w:val="0"/>
          <w:szCs w:val="22"/>
          <w:lang w:val="sr-Latn-RS" w:eastAsia="en-US"/>
        </w:rPr>
      </w:pPr>
      <w:r w:rsidRPr="00743C2A">
        <w:rPr>
          <w:rFonts w:eastAsia="Calibri"/>
          <w:color w:val="auto"/>
          <w:kern w:val="0"/>
          <w:szCs w:val="22"/>
          <w:lang w:val="sr-Latn-RS" w:eastAsia="en-US"/>
        </w:rPr>
        <w:t>-</w:t>
      </w:r>
      <w:r w:rsidRPr="00743C2A">
        <w:rPr>
          <w:rFonts w:eastAsia="Calibri"/>
          <w:color w:val="auto"/>
          <w:kern w:val="0"/>
          <w:szCs w:val="22"/>
          <w:lang w:val="sr-Latn-RS" w:eastAsia="en-US"/>
        </w:rPr>
        <w:tab/>
        <w:t>да обезбеди једнообразне униформе извршиоцима који ће бити ангажовани код Наручиоца (одело, кошуља, кравата, ципеле и преносну акомулаторску батеријску лампу), са видно истакнутим амблемом на којем ће писати "обезбеђење";</w:t>
      </w:r>
    </w:p>
    <w:p w14:paraId="04772B9A" w14:textId="77777777" w:rsidR="00743C2A" w:rsidRPr="00743C2A" w:rsidRDefault="00743C2A" w:rsidP="00E92E8F">
      <w:pPr>
        <w:suppressAutoHyphens w:val="0"/>
        <w:spacing w:line="240" w:lineRule="auto"/>
        <w:ind w:firstLine="709"/>
        <w:jc w:val="both"/>
        <w:rPr>
          <w:rFonts w:eastAsia="Calibri"/>
          <w:color w:val="auto"/>
          <w:kern w:val="0"/>
          <w:szCs w:val="22"/>
          <w:lang w:val="sr-Latn-RS" w:eastAsia="en-US"/>
        </w:rPr>
      </w:pPr>
      <w:r w:rsidRPr="00743C2A">
        <w:rPr>
          <w:rFonts w:eastAsia="Calibri"/>
          <w:color w:val="auto"/>
          <w:kern w:val="0"/>
          <w:szCs w:val="22"/>
          <w:lang w:val="sr-Latn-RS" w:eastAsia="en-US"/>
        </w:rPr>
        <w:t>-</w:t>
      </w:r>
      <w:r w:rsidRPr="00743C2A">
        <w:rPr>
          <w:rFonts w:eastAsia="Calibri"/>
          <w:color w:val="auto"/>
          <w:kern w:val="0"/>
          <w:szCs w:val="22"/>
          <w:lang w:val="sr-Latn-RS" w:eastAsia="en-US"/>
        </w:rPr>
        <w:tab/>
        <w:t>да одреди одговорно лице за контакт.</w:t>
      </w:r>
    </w:p>
    <w:p w14:paraId="6AD06C7D" w14:textId="77777777" w:rsidR="00743C2A" w:rsidRPr="00743C2A" w:rsidRDefault="00743C2A" w:rsidP="00B63618">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предметне услуге пружа у складу са важећим стандардима и правилима струке.</w:t>
      </w:r>
    </w:p>
    <w:p w14:paraId="58DEE46E" w14:textId="386FE26A" w:rsidR="00743C2A" w:rsidRDefault="00743C2A" w:rsidP="00743C2A">
      <w:pPr>
        <w:suppressAutoHyphens w:val="0"/>
        <w:spacing w:line="240" w:lineRule="auto"/>
        <w:jc w:val="both"/>
        <w:rPr>
          <w:rFonts w:eastAsia="Calibri"/>
          <w:color w:val="auto"/>
          <w:kern w:val="0"/>
          <w:szCs w:val="22"/>
          <w:lang w:val="sr-Latn-RS" w:eastAsia="en-US"/>
        </w:rPr>
      </w:pPr>
    </w:p>
    <w:p w14:paraId="374DD67F" w14:textId="77777777" w:rsidR="001134BE" w:rsidRPr="00743C2A" w:rsidRDefault="001134BE" w:rsidP="00743C2A">
      <w:pPr>
        <w:suppressAutoHyphens w:val="0"/>
        <w:spacing w:line="240" w:lineRule="auto"/>
        <w:jc w:val="both"/>
        <w:rPr>
          <w:rFonts w:eastAsia="Calibri"/>
          <w:color w:val="auto"/>
          <w:kern w:val="0"/>
          <w:szCs w:val="22"/>
          <w:lang w:val="sr-Latn-RS" w:eastAsia="en-US"/>
        </w:rPr>
      </w:pPr>
    </w:p>
    <w:p w14:paraId="426FDC01" w14:textId="1AFA3CD5"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Latn-RS" w:eastAsia="en-US"/>
        </w:rPr>
        <w:t>2.</w:t>
      </w:r>
      <w:r w:rsidRPr="00743C2A">
        <w:rPr>
          <w:rFonts w:eastAsia="Calibri"/>
          <w:b/>
          <w:color w:val="auto"/>
          <w:kern w:val="0"/>
          <w:szCs w:val="22"/>
          <w:lang w:val="sr-Latn-RS" w:eastAsia="en-US"/>
        </w:rPr>
        <w:tab/>
        <w:t>Опис послова физичко</w:t>
      </w:r>
      <w:r w:rsidR="00EA06C8">
        <w:rPr>
          <w:rFonts w:eastAsia="Calibri"/>
          <w:b/>
          <w:color w:val="auto"/>
          <w:kern w:val="0"/>
          <w:szCs w:val="22"/>
          <w:lang w:val="sr-Cyrl-RS" w:eastAsia="en-US"/>
        </w:rPr>
        <w:t xml:space="preserve"> -</w:t>
      </w:r>
      <w:r w:rsidRPr="00743C2A">
        <w:rPr>
          <w:rFonts w:eastAsia="Calibri"/>
          <w:b/>
          <w:color w:val="auto"/>
          <w:kern w:val="0"/>
          <w:szCs w:val="22"/>
          <w:lang w:val="sr-Latn-RS" w:eastAsia="en-US"/>
        </w:rPr>
        <w:t xml:space="preserve"> техничког обезбеђења пословног простора</w:t>
      </w:r>
    </w:p>
    <w:p w14:paraId="5857EFCC" w14:textId="7C311B0B"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Физичко техничко обезбеђење пословног простора</w:t>
      </w:r>
      <w:r w:rsidR="00B63618">
        <w:rPr>
          <w:rFonts w:eastAsia="Calibri"/>
          <w:color w:val="auto"/>
          <w:kern w:val="0"/>
          <w:szCs w:val="22"/>
          <w:lang w:val="sr-Cyrl-RS" w:eastAsia="en-US"/>
        </w:rPr>
        <w:t>, у времену од 7:00 до 19:00</w:t>
      </w:r>
      <w:r w:rsidRPr="00743C2A">
        <w:rPr>
          <w:rFonts w:eastAsia="Calibri"/>
          <w:color w:val="auto"/>
          <w:kern w:val="0"/>
          <w:szCs w:val="22"/>
          <w:lang w:val="sr-Latn-RS" w:eastAsia="en-US"/>
        </w:rPr>
        <w:t xml:space="preserve"> обухвата:</w:t>
      </w:r>
    </w:p>
    <w:p w14:paraId="4097525B" w14:textId="055C69A9"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физичко обезбеђење објеката, имовине и запослених лица и странака у објекту и предузимање свих потребних и прописаних мера заштите;</w:t>
      </w:r>
    </w:p>
    <w:p w14:paraId="083F4075" w14:textId="2444DFFA" w:rsidR="00743C2A" w:rsidRPr="00EA06C8" w:rsidRDefault="001134BE" w:rsidP="001134BE">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Latn-RS" w:eastAsia="en-US"/>
        </w:rPr>
        <w:t>-</w:t>
      </w:r>
      <w:r>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контролу уласка, изла</w:t>
      </w:r>
      <w:r w:rsidR="00EA06C8">
        <w:rPr>
          <w:rFonts w:eastAsia="Calibri"/>
          <w:color w:val="auto"/>
          <w:kern w:val="0"/>
          <w:szCs w:val="22"/>
          <w:lang w:val="sr-Latn-RS" w:eastAsia="en-US"/>
        </w:rPr>
        <w:t>сака и кретања лица у објектима</w:t>
      </w:r>
      <w:r w:rsidR="00743C2A" w:rsidRPr="00743C2A">
        <w:rPr>
          <w:rFonts w:eastAsia="Calibri"/>
          <w:color w:val="auto"/>
          <w:kern w:val="0"/>
          <w:szCs w:val="22"/>
          <w:lang w:val="sr-Latn-RS" w:eastAsia="en-US"/>
        </w:rPr>
        <w:t xml:space="preserve"> и у непосредној близини објекта и просторима који припадају пословним објектима (комуникације, дворишта, паркинг и сл.) коју је понуђач дужан да врши у складу са Законом о заштити података о личности ("Службени гласник РС", бр. 97/2008, 104/2009 - др. Закон, </w:t>
      </w:r>
      <w:r w:rsidR="00EA06C8">
        <w:rPr>
          <w:rFonts w:eastAsia="Calibri"/>
          <w:color w:val="auto"/>
          <w:kern w:val="0"/>
          <w:szCs w:val="22"/>
          <w:lang w:val="sr-Latn-RS" w:eastAsia="en-US"/>
        </w:rPr>
        <w:t>68/2012 – одлука УС и 107/2012)</w:t>
      </w:r>
      <w:r w:rsidR="00EA06C8">
        <w:rPr>
          <w:rFonts w:eastAsia="Calibri"/>
          <w:color w:val="auto"/>
          <w:kern w:val="0"/>
          <w:szCs w:val="22"/>
          <w:lang w:val="sr-Cyrl-RS" w:eastAsia="en-US"/>
        </w:rPr>
        <w:t>;</w:t>
      </w:r>
    </w:p>
    <w:p w14:paraId="7D988258" w14:textId="65608243" w:rsidR="00743C2A" w:rsidRPr="00743C2A" w:rsidRDefault="001134BE" w:rsidP="001134BE">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 </w:t>
      </w:r>
      <w:r w:rsidR="00743C2A" w:rsidRPr="00743C2A">
        <w:rPr>
          <w:rFonts w:eastAsia="Calibri"/>
          <w:color w:val="auto"/>
          <w:kern w:val="0"/>
          <w:szCs w:val="22"/>
          <w:lang w:val="sr-Cyrl-RS" w:eastAsia="en-US"/>
        </w:rPr>
        <w:t>рад са рендгенским апаратом за контролу ручног пртљага</w:t>
      </w:r>
      <w:r w:rsidR="00B63618">
        <w:rPr>
          <w:rFonts w:eastAsia="Calibri"/>
          <w:color w:val="auto"/>
          <w:kern w:val="0"/>
          <w:szCs w:val="22"/>
          <w:lang w:val="sr-Cyrl-RS" w:eastAsia="en-US"/>
        </w:rPr>
        <w:t xml:space="preserve"> у времену од 7:00 до 16:00</w:t>
      </w:r>
      <w:r w:rsidR="00EA06C8">
        <w:rPr>
          <w:rFonts w:eastAsia="Calibri"/>
          <w:color w:val="auto"/>
          <w:kern w:val="0"/>
          <w:szCs w:val="22"/>
          <w:lang w:val="sr-Cyrl-RS" w:eastAsia="en-US"/>
        </w:rPr>
        <w:t>;</w:t>
      </w:r>
    </w:p>
    <w:p w14:paraId="5ECD72DC" w14:textId="4AE8C0CE"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контролу уношења и изношења предмета, материјала и опреме из пословн</w:t>
      </w:r>
      <w:r w:rsidRPr="00743C2A">
        <w:rPr>
          <w:rFonts w:eastAsia="Calibri"/>
          <w:color w:val="auto"/>
          <w:kern w:val="0"/>
          <w:szCs w:val="22"/>
          <w:lang w:val="sr-Cyrl-RS" w:eastAsia="en-US"/>
        </w:rPr>
        <w:t>ог објекта</w:t>
      </w:r>
      <w:r w:rsidR="00EA06C8">
        <w:rPr>
          <w:rFonts w:eastAsia="Calibri"/>
          <w:color w:val="auto"/>
          <w:kern w:val="0"/>
          <w:szCs w:val="22"/>
          <w:lang w:val="sr-Cyrl-RS" w:eastAsia="en-US"/>
        </w:rPr>
        <w:t>;</w:t>
      </w:r>
    </w:p>
    <w:p w14:paraId="0ABC5CBC" w14:textId="078D2200"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редовни преглед просторија у пословним објектима, посебно оних у којима</w:t>
      </w:r>
      <w:r w:rsidRPr="00743C2A">
        <w:rPr>
          <w:rFonts w:eastAsia="Calibri"/>
          <w:color w:val="auto"/>
          <w:kern w:val="0"/>
          <w:szCs w:val="22"/>
          <w:lang w:val="sr-Cyrl-RS" w:eastAsia="en-US"/>
        </w:rPr>
        <w:t xml:space="preserve"> </w:t>
      </w:r>
      <w:r w:rsidRPr="00743C2A">
        <w:rPr>
          <w:rFonts w:eastAsia="Calibri"/>
          <w:color w:val="auto"/>
          <w:kern w:val="0"/>
          <w:szCs w:val="22"/>
          <w:lang w:val="sr-Latn-RS" w:eastAsia="en-US"/>
        </w:rPr>
        <w:t>постоји потенцијална опасност од поплаве, пожара, хаварије и сл.,</w:t>
      </w:r>
      <w:r w:rsidR="00E92E8F">
        <w:rPr>
          <w:rFonts w:eastAsia="Calibri"/>
          <w:color w:val="auto"/>
          <w:kern w:val="0"/>
          <w:szCs w:val="22"/>
          <w:lang w:val="sr-Latn-RS" w:eastAsia="en-US"/>
        </w:rPr>
        <w:t xml:space="preserve"> </w:t>
      </w:r>
      <w:r w:rsidRPr="00743C2A">
        <w:rPr>
          <w:rFonts w:eastAsia="Calibri"/>
          <w:color w:val="auto"/>
          <w:kern w:val="0"/>
          <w:szCs w:val="22"/>
          <w:lang w:val="sr-Latn-RS" w:eastAsia="en-US"/>
        </w:rPr>
        <w:t>са посебном пажњом на</w:t>
      </w:r>
      <w:r w:rsidRPr="00743C2A">
        <w:rPr>
          <w:rFonts w:eastAsia="Calibri"/>
          <w:color w:val="auto"/>
          <w:kern w:val="0"/>
          <w:szCs w:val="22"/>
          <w:lang w:val="sr-Cyrl-RS" w:eastAsia="en-US"/>
        </w:rPr>
        <w:t xml:space="preserve"> крају</w:t>
      </w:r>
      <w:r w:rsidRPr="00743C2A">
        <w:rPr>
          <w:rFonts w:eastAsia="Calibri"/>
          <w:color w:val="auto"/>
          <w:kern w:val="0"/>
          <w:szCs w:val="22"/>
          <w:lang w:val="sr-Latn-RS" w:eastAsia="en-US"/>
        </w:rPr>
        <w:t xml:space="preserve"> радног времена и викендом </w:t>
      </w:r>
      <w:r w:rsidRPr="00743C2A">
        <w:rPr>
          <w:rFonts w:eastAsia="Calibri"/>
          <w:color w:val="auto"/>
          <w:kern w:val="0"/>
          <w:szCs w:val="22"/>
          <w:lang w:val="sr-Cyrl-RS" w:eastAsia="en-US"/>
        </w:rPr>
        <w:t xml:space="preserve">(у случају ангажовања) </w:t>
      </w:r>
      <w:r w:rsidRPr="00743C2A">
        <w:rPr>
          <w:rFonts w:eastAsia="Calibri"/>
          <w:color w:val="auto"/>
          <w:kern w:val="0"/>
          <w:szCs w:val="22"/>
          <w:lang w:val="sr-Latn-RS" w:eastAsia="en-US"/>
        </w:rPr>
        <w:t>као и у случају ванредних ситуација</w:t>
      </w:r>
      <w:r w:rsidRPr="00743C2A">
        <w:rPr>
          <w:rFonts w:eastAsia="Calibri"/>
          <w:color w:val="auto"/>
          <w:kern w:val="0"/>
          <w:szCs w:val="22"/>
          <w:lang w:val="sr-Cyrl-RS" w:eastAsia="en-US"/>
        </w:rPr>
        <w:t xml:space="preserve"> </w:t>
      </w:r>
      <w:r w:rsidRPr="00743C2A">
        <w:rPr>
          <w:rFonts w:eastAsia="Calibri"/>
          <w:color w:val="auto"/>
          <w:kern w:val="0"/>
          <w:szCs w:val="22"/>
          <w:lang w:val="sr-Latn-RS" w:eastAsia="en-US"/>
        </w:rPr>
        <w:t>(веома високе и ниске температуре ваздуха);</w:t>
      </w:r>
    </w:p>
    <w:p w14:paraId="773E409B" w14:textId="5208EF78"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сп</w:t>
      </w:r>
      <w:r w:rsidR="001134BE">
        <w:rPr>
          <w:rFonts w:eastAsia="Calibri"/>
          <w:color w:val="auto"/>
          <w:kern w:val="0"/>
          <w:szCs w:val="22"/>
          <w:lang w:val="sr-Cyrl-RS" w:eastAsia="en-US"/>
        </w:rPr>
        <w:t>р</w:t>
      </w:r>
      <w:r w:rsidRPr="00743C2A">
        <w:rPr>
          <w:rFonts w:eastAsia="Calibri"/>
          <w:color w:val="auto"/>
          <w:kern w:val="0"/>
          <w:szCs w:val="22"/>
          <w:lang w:val="sr-Latn-RS" w:eastAsia="en-US"/>
        </w:rPr>
        <w:t>ечавање уношења експлозивних, запа</w:t>
      </w:r>
      <w:r w:rsidR="00E92E8F">
        <w:rPr>
          <w:rFonts w:eastAsia="Calibri"/>
          <w:color w:val="auto"/>
          <w:kern w:val="0"/>
          <w:szCs w:val="22"/>
          <w:lang w:val="sr-Cyrl-RS" w:eastAsia="en-US"/>
        </w:rPr>
        <w:t>љ</w:t>
      </w:r>
      <w:r w:rsidRPr="00743C2A">
        <w:rPr>
          <w:rFonts w:eastAsia="Calibri"/>
          <w:color w:val="auto"/>
          <w:kern w:val="0"/>
          <w:szCs w:val="22"/>
          <w:lang w:val="sr-Latn-RS" w:eastAsia="en-US"/>
        </w:rPr>
        <w:t>ивих и штетних материја, направа и предмета у пословне објекте;</w:t>
      </w:r>
    </w:p>
    <w:p w14:paraId="2A416FDF" w14:textId="5992E294"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спречавање и сваке друге активности или појаве којом се угрожава безбедност објекта, имовине и лица у њима;</w:t>
      </w:r>
    </w:p>
    <w:p w14:paraId="2B6D97B4" w14:textId="633C1237"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реализацију првих неопходних мера у случају откривања кривичних дела или друге појаве у вези са безбедношћу,</w:t>
      </w:r>
      <w:r w:rsidRPr="00743C2A">
        <w:rPr>
          <w:rFonts w:eastAsia="Calibri"/>
          <w:color w:val="auto"/>
          <w:kern w:val="0"/>
          <w:szCs w:val="22"/>
          <w:lang w:val="sr-Cyrl-RS" w:eastAsia="en-US"/>
        </w:rPr>
        <w:t xml:space="preserve"> </w:t>
      </w:r>
      <w:r w:rsidRPr="00743C2A">
        <w:rPr>
          <w:rFonts w:eastAsia="Calibri"/>
          <w:color w:val="auto"/>
          <w:kern w:val="0"/>
          <w:szCs w:val="22"/>
          <w:lang w:val="sr-Latn-RS" w:eastAsia="en-US"/>
        </w:rPr>
        <w:t>обавештавање полиције, одговорног лица Наручиоца, задржавање починиоца кривичног дела до доласка полиције, обезбеђење места и доказа кривичног дела, догађаја или штетног случаја;</w:t>
      </w:r>
    </w:p>
    <w:p w14:paraId="26619821" w14:textId="711240C2"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lastRenderedPageBreak/>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израда периодичних Извештаја о обезбеђењу за потребе Наручиоца;</w:t>
      </w:r>
    </w:p>
    <w:p w14:paraId="0915E543" w14:textId="59D83359"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договарање о сталним и повременим услугама обезбеђења са Наручиоцем и начин њиховог вршења;</w:t>
      </w:r>
    </w:p>
    <w:p w14:paraId="2808E274" w14:textId="5D632AF7"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обилазак и посматрање објеката који су предмет обезбеђења у складу са планом обиласка;</w:t>
      </w:r>
    </w:p>
    <w:p w14:paraId="77E44EEF" w14:textId="31709129" w:rsidR="00743C2A" w:rsidRPr="00281BD9" w:rsidRDefault="00743C2A" w:rsidP="001134BE">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спровођење превентивних мера заштите од пожара предвиђених Законом о заштити од пожара, Планом заштите од пожара, Правилом о заштити од пожара и гашење почетних пожара и учествовање у гашењу пожара и евакуацији лица и материјалних добара у објекту у којем је дежурство,</w:t>
      </w:r>
      <w:r w:rsidRPr="00743C2A">
        <w:rPr>
          <w:rFonts w:eastAsia="Calibri"/>
          <w:color w:val="auto"/>
          <w:kern w:val="0"/>
          <w:szCs w:val="22"/>
          <w:lang w:val="sr-Cyrl-RS" w:eastAsia="en-US"/>
        </w:rPr>
        <w:t xml:space="preserve"> као </w:t>
      </w:r>
      <w:r w:rsidRPr="00743C2A">
        <w:rPr>
          <w:rFonts w:eastAsia="Calibri"/>
          <w:color w:val="auto"/>
          <w:kern w:val="0"/>
          <w:szCs w:val="22"/>
          <w:lang w:val="sr-Latn-RS" w:eastAsia="en-US"/>
        </w:rPr>
        <w:t>и позивање ватрогасно</w:t>
      </w:r>
      <w:r w:rsidRPr="00743C2A">
        <w:rPr>
          <w:rFonts w:eastAsia="Calibri"/>
          <w:color w:val="auto"/>
          <w:kern w:val="0"/>
          <w:szCs w:val="22"/>
          <w:lang w:val="sr-Cyrl-RS" w:eastAsia="en-US"/>
        </w:rPr>
        <w:t xml:space="preserve"> </w:t>
      </w:r>
      <w:r w:rsidRPr="00743C2A">
        <w:rPr>
          <w:rFonts w:eastAsia="Calibri"/>
          <w:color w:val="auto"/>
          <w:kern w:val="0"/>
          <w:szCs w:val="22"/>
          <w:lang w:val="sr-Latn-RS" w:eastAsia="en-US"/>
        </w:rPr>
        <w:t>-</w:t>
      </w:r>
      <w:r w:rsidRPr="00743C2A">
        <w:rPr>
          <w:rFonts w:eastAsia="Calibri"/>
          <w:color w:val="auto"/>
          <w:kern w:val="0"/>
          <w:szCs w:val="22"/>
          <w:lang w:val="sr-Cyrl-RS" w:eastAsia="en-US"/>
        </w:rPr>
        <w:t xml:space="preserve"> </w:t>
      </w:r>
      <w:r w:rsidRPr="00743C2A">
        <w:rPr>
          <w:rFonts w:eastAsia="Calibri"/>
          <w:color w:val="auto"/>
          <w:kern w:val="0"/>
          <w:szCs w:val="22"/>
          <w:lang w:val="sr-Latn-RS" w:eastAsia="en-US"/>
        </w:rPr>
        <w:t>спасилачке јединице уколико је то потребно</w:t>
      </w:r>
      <w:r w:rsidR="00281BD9">
        <w:rPr>
          <w:rFonts w:eastAsia="Calibri"/>
          <w:color w:val="auto"/>
          <w:kern w:val="0"/>
          <w:szCs w:val="22"/>
          <w:lang w:val="sr-Cyrl-RS" w:eastAsia="en-US"/>
        </w:rPr>
        <w:t>;</w:t>
      </w:r>
    </w:p>
    <w:p w14:paraId="0CB51C04" w14:textId="27C58F86" w:rsidR="00743C2A" w:rsidRPr="00281BD9" w:rsidRDefault="00743C2A" w:rsidP="001134BE">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 xml:space="preserve">обавештавање одговорног лица Наручиоца у случају </w:t>
      </w:r>
      <w:r w:rsidRPr="00743C2A">
        <w:rPr>
          <w:rFonts w:eastAsia="Calibri"/>
          <w:color w:val="auto"/>
          <w:kern w:val="0"/>
          <w:szCs w:val="22"/>
          <w:lang w:val="sr-Cyrl-RS" w:eastAsia="en-US"/>
        </w:rPr>
        <w:t xml:space="preserve">свих </w:t>
      </w:r>
      <w:r w:rsidRPr="00743C2A">
        <w:rPr>
          <w:rFonts w:eastAsia="Calibri"/>
          <w:color w:val="auto"/>
          <w:kern w:val="0"/>
          <w:szCs w:val="22"/>
          <w:lang w:val="sr-Latn-RS" w:eastAsia="en-US"/>
        </w:rPr>
        <w:t>околности везаних за безбедност објекта, као и надлежних јавних предузећа за случај кварова, хаварија и</w:t>
      </w:r>
      <w:r w:rsidR="00281BD9">
        <w:rPr>
          <w:rFonts w:eastAsia="Calibri"/>
          <w:color w:val="auto"/>
          <w:kern w:val="0"/>
          <w:szCs w:val="22"/>
          <w:lang w:val="sr-Latn-RS" w:eastAsia="en-US"/>
        </w:rPr>
        <w:t xml:space="preserve"> других непредвиђених околности</w:t>
      </w:r>
      <w:r w:rsidR="00281BD9">
        <w:rPr>
          <w:rFonts w:eastAsia="Calibri"/>
          <w:color w:val="auto"/>
          <w:kern w:val="0"/>
          <w:szCs w:val="22"/>
          <w:lang w:val="sr-Cyrl-RS" w:eastAsia="en-US"/>
        </w:rPr>
        <w:t>;</w:t>
      </w:r>
    </w:p>
    <w:p w14:paraId="1B007C3A" w14:textId="14E9A195"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обезбеђивање на објектима средстава везе и преносних акумулаторских батеријских лампи;</w:t>
      </w:r>
    </w:p>
    <w:p w14:paraId="7CAA8E70" w14:textId="2D21A494"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w:t>
      </w:r>
      <w:r w:rsidR="001134BE">
        <w:rPr>
          <w:rFonts w:eastAsia="Calibri"/>
          <w:color w:val="auto"/>
          <w:kern w:val="0"/>
          <w:szCs w:val="22"/>
          <w:lang w:val="sr-Cyrl-RS" w:eastAsia="en-US"/>
        </w:rPr>
        <w:t xml:space="preserve"> </w:t>
      </w:r>
      <w:r w:rsidRPr="00743C2A">
        <w:rPr>
          <w:rFonts w:eastAsia="Calibri"/>
          <w:color w:val="auto"/>
          <w:kern w:val="0"/>
          <w:szCs w:val="22"/>
          <w:lang w:val="sr-Latn-RS" w:eastAsia="en-US"/>
        </w:rPr>
        <w:t>посипање соли испред улаза у објекат у зимском</w:t>
      </w:r>
      <w:r w:rsidR="00281BD9">
        <w:rPr>
          <w:rFonts w:eastAsia="Calibri"/>
          <w:color w:val="auto"/>
          <w:kern w:val="0"/>
          <w:szCs w:val="22"/>
          <w:lang w:val="sr-Latn-RS" w:eastAsia="en-US"/>
        </w:rPr>
        <w:t xml:space="preserve"> периоду (материјал обезбеђује </w:t>
      </w:r>
      <w:r w:rsidR="00281BD9">
        <w:rPr>
          <w:rFonts w:eastAsia="Calibri"/>
          <w:color w:val="auto"/>
          <w:kern w:val="0"/>
          <w:szCs w:val="22"/>
          <w:lang w:val="sr-Cyrl-RS" w:eastAsia="en-US"/>
        </w:rPr>
        <w:t>Н</w:t>
      </w:r>
      <w:r w:rsidRPr="00743C2A">
        <w:rPr>
          <w:rFonts w:eastAsia="Calibri"/>
          <w:color w:val="auto"/>
          <w:kern w:val="0"/>
          <w:szCs w:val="22"/>
          <w:lang w:val="sr-Latn-RS" w:eastAsia="en-US"/>
        </w:rPr>
        <w:t>аручилац)</w:t>
      </w:r>
    </w:p>
    <w:p w14:paraId="709C3152" w14:textId="77777777" w:rsidR="001134BE" w:rsidRDefault="001134BE" w:rsidP="00743C2A">
      <w:pPr>
        <w:suppressAutoHyphens w:val="0"/>
        <w:spacing w:line="240" w:lineRule="auto"/>
        <w:jc w:val="both"/>
        <w:rPr>
          <w:rFonts w:eastAsia="Calibri"/>
          <w:color w:val="auto"/>
          <w:kern w:val="0"/>
          <w:szCs w:val="22"/>
          <w:lang w:val="sr-Latn-RS" w:eastAsia="en-US"/>
        </w:rPr>
      </w:pPr>
    </w:p>
    <w:p w14:paraId="362768EE" w14:textId="4F1B97D2" w:rsidR="00743C2A" w:rsidRPr="00743C2A" w:rsidRDefault="00743C2A" w:rsidP="00743C2A">
      <w:pPr>
        <w:suppressAutoHyphens w:val="0"/>
        <w:spacing w:line="240" w:lineRule="auto"/>
        <w:jc w:val="both"/>
        <w:rPr>
          <w:rFonts w:eastAsia="Calibri"/>
          <w:color w:val="auto"/>
          <w:kern w:val="0"/>
          <w:szCs w:val="22"/>
          <w:lang w:val="sr-Latn-RS" w:eastAsia="en-US"/>
        </w:rPr>
      </w:pPr>
      <w:r w:rsidRPr="00743C2A">
        <w:rPr>
          <w:rFonts w:eastAsia="Calibri"/>
          <w:color w:val="auto"/>
          <w:kern w:val="0"/>
          <w:szCs w:val="22"/>
          <w:lang w:val="sr-Latn-RS" w:eastAsia="en-US"/>
        </w:rPr>
        <w:t xml:space="preserve">  </w:t>
      </w:r>
    </w:p>
    <w:p w14:paraId="64C6AF1B" w14:textId="31449C40"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Cyrl-RS" w:eastAsia="en-US"/>
        </w:rPr>
        <w:t>3</w:t>
      </w:r>
      <w:r w:rsidRPr="00743C2A">
        <w:rPr>
          <w:rFonts w:eastAsia="Calibri"/>
          <w:b/>
          <w:color w:val="auto"/>
          <w:kern w:val="0"/>
          <w:szCs w:val="22"/>
          <w:lang w:val="sr-Latn-RS" w:eastAsia="en-US"/>
        </w:rPr>
        <w:t>.</w:t>
      </w:r>
      <w:r w:rsidRPr="00743C2A">
        <w:rPr>
          <w:rFonts w:eastAsia="Calibri"/>
          <w:b/>
          <w:color w:val="auto"/>
          <w:kern w:val="0"/>
          <w:szCs w:val="22"/>
          <w:lang w:val="sr-Latn-RS" w:eastAsia="en-US"/>
        </w:rPr>
        <w:tab/>
        <w:t>Место пружања услуга</w:t>
      </w:r>
    </w:p>
    <w:p w14:paraId="35389B1E" w14:textId="77777777"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Место пружања услуге је пословни простор у објект</w:t>
      </w:r>
      <w:r w:rsidRPr="00743C2A">
        <w:rPr>
          <w:rFonts w:eastAsia="Calibri"/>
          <w:color w:val="auto"/>
          <w:kern w:val="0"/>
          <w:szCs w:val="22"/>
          <w:lang w:val="sr-Cyrl-RS" w:eastAsia="en-US"/>
        </w:rPr>
        <w:t>у који користи Управа за аграрна плаћања, Булевар Михајла Пупина 113, Нови Београд</w:t>
      </w:r>
    </w:p>
    <w:p w14:paraId="57A38E7C" w14:textId="5528C2C7" w:rsidR="00743C2A" w:rsidRDefault="00743C2A" w:rsidP="00743C2A">
      <w:pPr>
        <w:suppressAutoHyphens w:val="0"/>
        <w:spacing w:line="240" w:lineRule="auto"/>
        <w:jc w:val="both"/>
        <w:rPr>
          <w:rFonts w:eastAsia="Calibri"/>
          <w:color w:val="auto"/>
          <w:kern w:val="0"/>
          <w:szCs w:val="22"/>
          <w:lang w:val="sr-Latn-RS" w:eastAsia="en-US"/>
        </w:rPr>
      </w:pPr>
    </w:p>
    <w:p w14:paraId="17C53831" w14:textId="77777777" w:rsidR="001134BE" w:rsidRPr="00743C2A" w:rsidRDefault="001134BE" w:rsidP="00743C2A">
      <w:pPr>
        <w:suppressAutoHyphens w:val="0"/>
        <w:spacing w:line="240" w:lineRule="auto"/>
        <w:jc w:val="both"/>
        <w:rPr>
          <w:rFonts w:eastAsia="Calibri"/>
          <w:color w:val="auto"/>
          <w:kern w:val="0"/>
          <w:szCs w:val="22"/>
          <w:lang w:val="sr-Latn-RS" w:eastAsia="en-US"/>
        </w:rPr>
      </w:pPr>
    </w:p>
    <w:p w14:paraId="247B641E" w14:textId="72378380"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Cyrl-RS" w:eastAsia="en-US"/>
        </w:rPr>
        <w:t>4</w:t>
      </w:r>
      <w:r w:rsidRPr="00743C2A">
        <w:rPr>
          <w:rFonts w:eastAsia="Calibri"/>
          <w:b/>
          <w:color w:val="auto"/>
          <w:kern w:val="0"/>
          <w:szCs w:val="22"/>
          <w:lang w:val="sr-Latn-RS" w:eastAsia="en-US"/>
        </w:rPr>
        <w:t>.</w:t>
      </w:r>
      <w:r w:rsidRPr="00743C2A">
        <w:rPr>
          <w:rFonts w:eastAsia="Calibri"/>
          <w:b/>
          <w:color w:val="auto"/>
          <w:kern w:val="0"/>
          <w:szCs w:val="22"/>
          <w:lang w:val="sr-Latn-RS" w:eastAsia="en-US"/>
        </w:rPr>
        <w:tab/>
        <w:t>Мере заштите</w:t>
      </w:r>
    </w:p>
    <w:p w14:paraId="2CBC95F6" w14:textId="389AA67A"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 xml:space="preserve">Понуђач је дужан да </w:t>
      </w:r>
      <w:r w:rsidR="00281BD9">
        <w:rPr>
          <w:rFonts w:eastAsia="Calibri"/>
          <w:color w:val="auto"/>
          <w:kern w:val="0"/>
          <w:szCs w:val="22"/>
          <w:lang w:val="sr-Latn-RS" w:eastAsia="en-US"/>
        </w:rPr>
        <w:t>приликом пружања услуге физичко</w:t>
      </w:r>
      <w:r w:rsidR="00281BD9">
        <w:rPr>
          <w:rFonts w:eastAsia="Calibri"/>
          <w:color w:val="auto"/>
          <w:kern w:val="0"/>
          <w:szCs w:val="22"/>
          <w:lang w:val="sr-Cyrl-RS" w:eastAsia="en-US"/>
        </w:rPr>
        <w:t xml:space="preserve"> - </w:t>
      </w:r>
      <w:r w:rsidRPr="00743C2A">
        <w:rPr>
          <w:rFonts w:eastAsia="Calibri"/>
          <w:color w:val="auto"/>
          <w:kern w:val="0"/>
          <w:szCs w:val="22"/>
          <w:lang w:val="sr-Latn-RS" w:eastAsia="en-US"/>
        </w:rPr>
        <w:t>техничког обезбеђења и противпожарне заштите, примењује све потребне мере заштите у складу са одредбама Закона о безбедности и здрављу на раду („Службени гласник РС“</w:t>
      </w:r>
      <w:r w:rsidR="00281BD9">
        <w:rPr>
          <w:rFonts w:eastAsia="Calibri"/>
          <w:color w:val="auto"/>
          <w:kern w:val="0"/>
          <w:szCs w:val="22"/>
          <w:lang w:val="sr-Cyrl-RS" w:eastAsia="en-US"/>
        </w:rPr>
        <w:t>,</w:t>
      </w:r>
      <w:r w:rsidRPr="00743C2A">
        <w:rPr>
          <w:rFonts w:eastAsia="Calibri"/>
          <w:color w:val="auto"/>
          <w:kern w:val="0"/>
          <w:szCs w:val="22"/>
          <w:lang w:val="sr-Latn-RS" w:eastAsia="en-US"/>
        </w:rPr>
        <w:t xml:space="preserve"> број 101/2005 и 91/2015).</w:t>
      </w:r>
    </w:p>
    <w:p w14:paraId="59D1C7A5" w14:textId="7402F0C1" w:rsidR="00743C2A" w:rsidRDefault="00743C2A" w:rsidP="00743C2A">
      <w:pPr>
        <w:suppressAutoHyphens w:val="0"/>
        <w:spacing w:line="240" w:lineRule="auto"/>
        <w:jc w:val="both"/>
        <w:rPr>
          <w:rFonts w:eastAsia="Calibri"/>
          <w:color w:val="auto"/>
          <w:kern w:val="0"/>
          <w:szCs w:val="22"/>
          <w:lang w:val="sr-Latn-RS" w:eastAsia="en-US"/>
        </w:rPr>
      </w:pPr>
    </w:p>
    <w:p w14:paraId="2FDB15E0" w14:textId="77777777" w:rsidR="001134BE" w:rsidRPr="00743C2A" w:rsidRDefault="001134BE" w:rsidP="00743C2A">
      <w:pPr>
        <w:suppressAutoHyphens w:val="0"/>
        <w:spacing w:line="240" w:lineRule="auto"/>
        <w:jc w:val="both"/>
        <w:rPr>
          <w:rFonts w:eastAsia="Calibri"/>
          <w:color w:val="auto"/>
          <w:kern w:val="0"/>
          <w:szCs w:val="22"/>
          <w:lang w:val="sr-Latn-RS" w:eastAsia="en-US"/>
        </w:rPr>
      </w:pPr>
    </w:p>
    <w:p w14:paraId="6DF805A6" w14:textId="4C76FB70" w:rsidR="00743C2A" w:rsidRPr="00743C2A" w:rsidRDefault="00743C2A" w:rsidP="00743C2A">
      <w:pPr>
        <w:suppressAutoHyphens w:val="0"/>
        <w:spacing w:line="240" w:lineRule="auto"/>
        <w:jc w:val="both"/>
        <w:rPr>
          <w:rFonts w:eastAsia="Calibri"/>
          <w:b/>
          <w:color w:val="auto"/>
          <w:kern w:val="0"/>
          <w:szCs w:val="22"/>
          <w:lang w:val="sr-Cyrl-RS" w:eastAsia="en-US"/>
        </w:rPr>
      </w:pPr>
      <w:r w:rsidRPr="00743C2A">
        <w:rPr>
          <w:rFonts w:eastAsia="Calibri"/>
          <w:b/>
          <w:color w:val="auto"/>
          <w:kern w:val="0"/>
          <w:szCs w:val="22"/>
          <w:lang w:val="sr-Cyrl-RS" w:eastAsia="en-US"/>
        </w:rPr>
        <w:t>5.</w:t>
      </w:r>
      <w:r w:rsidRPr="00743C2A">
        <w:rPr>
          <w:rFonts w:eastAsia="Calibri"/>
          <w:b/>
          <w:color w:val="auto"/>
          <w:kern w:val="0"/>
          <w:szCs w:val="22"/>
          <w:lang w:val="sr-Cyrl-RS" w:eastAsia="en-US"/>
        </w:rPr>
        <w:tab/>
        <w:t>Корективне мере</w:t>
      </w:r>
    </w:p>
    <w:p w14:paraId="5EFD9FD3" w14:textId="77777777" w:rsidR="00743C2A" w:rsidRPr="00743C2A" w:rsidRDefault="00743C2A" w:rsidP="001134BE">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Извршиоци 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14:paraId="42E9387F" w14:textId="77777777" w:rsidR="00743C2A" w:rsidRPr="00743C2A" w:rsidRDefault="00743C2A" w:rsidP="00743C2A">
      <w:pPr>
        <w:suppressAutoHyphens w:val="0"/>
        <w:spacing w:line="240" w:lineRule="auto"/>
        <w:jc w:val="both"/>
        <w:rPr>
          <w:rFonts w:eastAsia="Calibri"/>
          <w:color w:val="auto"/>
          <w:kern w:val="0"/>
          <w:szCs w:val="22"/>
          <w:lang w:val="sr-Cyrl-RS" w:eastAsia="en-US"/>
        </w:rPr>
      </w:pPr>
    </w:p>
    <w:p w14:paraId="72FF4D5A" w14:textId="77777777" w:rsidR="001134BE" w:rsidRDefault="001134BE" w:rsidP="00743C2A">
      <w:pPr>
        <w:suppressAutoHyphens w:val="0"/>
        <w:spacing w:line="240" w:lineRule="auto"/>
        <w:jc w:val="both"/>
        <w:rPr>
          <w:rFonts w:eastAsia="Calibri"/>
          <w:b/>
          <w:color w:val="auto"/>
          <w:kern w:val="0"/>
          <w:szCs w:val="22"/>
          <w:lang w:val="sr-Cyrl-RS" w:eastAsia="en-US"/>
        </w:rPr>
      </w:pPr>
    </w:p>
    <w:p w14:paraId="2DE1BD2E" w14:textId="7CF2359A"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Cyrl-RS" w:eastAsia="en-US"/>
        </w:rPr>
        <w:t>6</w:t>
      </w:r>
      <w:r w:rsidRPr="00743C2A">
        <w:rPr>
          <w:rFonts w:eastAsia="Calibri"/>
          <w:b/>
          <w:color w:val="auto"/>
          <w:kern w:val="0"/>
          <w:szCs w:val="22"/>
          <w:lang w:val="sr-Latn-RS" w:eastAsia="en-US"/>
        </w:rPr>
        <w:t>.</w:t>
      </w:r>
      <w:r w:rsidRPr="00743C2A">
        <w:rPr>
          <w:rFonts w:eastAsia="Calibri"/>
          <w:b/>
          <w:color w:val="auto"/>
          <w:kern w:val="0"/>
          <w:szCs w:val="22"/>
          <w:lang w:val="sr-Latn-RS" w:eastAsia="en-US"/>
        </w:rPr>
        <w:tab/>
        <w:t>Замена ангажованих радника</w:t>
      </w:r>
    </w:p>
    <w:p w14:paraId="48234CF3" w14:textId="77777777"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Наручилац задржава право да у току трајања уговора захтева од уговорне стране, без образложења, замену лица ангажованих на пословима који су предмет јавне набавке.</w:t>
      </w:r>
    </w:p>
    <w:p w14:paraId="0D4BEBCF" w14:textId="77777777" w:rsidR="00743C2A" w:rsidRPr="00743C2A" w:rsidRDefault="00743C2A" w:rsidP="00743C2A">
      <w:pPr>
        <w:suppressAutoHyphens w:val="0"/>
        <w:spacing w:line="240" w:lineRule="auto"/>
        <w:jc w:val="both"/>
        <w:rPr>
          <w:rFonts w:eastAsia="Calibri"/>
          <w:color w:val="auto"/>
          <w:kern w:val="0"/>
          <w:szCs w:val="22"/>
          <w:lang w:val="sr-Latn-RS" w:eastAsia="en-US"/>
        </w:rPr>
      </w:pPr>
    </w:p>
    <w:p w14:paraId="69FB9025" w14:textId="77777777" w:rsidR="001134BE" w:rsidRDefault="001134BE" w:rsidP="00743C2A">
      <w:pPr>
        <w:suppressAutoHyphens w:val="0"/>
        <w:spacing w:line="240" w:lineRule="auto"/>
        <w:jc w:val="both"/>
        <w:rPr>
          <w:rFonts w:eastAsia="Calibri"/>
          <w:b/>
          <w:color w:val="auto"/>
          <w:kern w:val="0"/>
          <w:szCs w:val="22"/>
          <w:lang w:val="sr-Cyrl-RS" w:eastAsia="en-US"/>
        </w:rPr>
      </w:pPr>
    </w:p>
    <w:p w14:paraId="4A28315F" w14:textId="0A4090B1"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Cyrl-RS" w:eastAsia="en-US"/>
        </w:rPr>
        <w:t>7</w:t>
      </w:r>
      <w:r w:rsidRPr="00743C2A">
        <w:rPr>
          <w:rFonts w:eastAsia="Calibri"/>
          <w:b/>
          <w:color w:val="auto"/>
          <w:kern w:val="0"/>
          <w:szCs w:val="22"/>
          <w:lang w:val="sr-Latn-RS" w:eastAsia="en-US"/>
        </w:rPr>
        <w:t>.</w:t>
      </w:r>
      <w:r w:rsidRPr="00743C2A">
        <w:rPr>
          <w:rFonts w:eastAsia="Calibri"/>
          <w:b/>
          <w:color w:val="auto"/>
          <w:kern w:val="0"/>
          <w:szCs w:val="22"/>
          <w:lang w:val="sr-Latn-RS" w:eastAsia="en-US"/>
        </w:rPr>
        <w:tab/>
        <w:t>Гаранција</w:t>
      </w:r>
    </w:p>
    <w:p w14:paraId="02FAEBD2" w14:textId="77777777" w:rsidR="00743C2A" w:rsidRPr="00743C2A" w:rsidRDefault="00743C2A" w:rsidP="001134BE">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гарантује квалитет извршених услуга.</w:t>
      </w:r>
    </w:p>
    <w:p w14:paraId="6F3596C0" w14:textId="77777777" w:rsidR="00743C2A" w:rsidRPr="00743C2A" w:rsidRDefault="00743C2A" w:rsidP="00743C2A">
      <w:pPr>
        <w:suppressAutoHyphens w:val="0"/>
        <w:spacing w:line="240" w:lineRule="auto"/>
        <w:jc w:val="both"/>
        <w:rPr>
          <w:rFonts w:eastAsia="Calibri"/>
          <w:color w:val="auto"/>
          <w:kern w:val="0"/>
          <w:szCs w:val="22"/>
          <w:lang w:val="sr-Latn-RS" w:eastAsia="en-US"/>
        </w:rPr>
      </w:pPr>
    </w:p>
    <w:p w14:paraId="2161994A" w14:textId="77777777" w:rsidR="001134BE" w:rsidRDefault="001134BE" w:rsidP="00743C2A">
      <w:pPr>
        <w:suppressAutoHyphens w:val="0"/>
        <w:spacing w:line="240" w:lineRule="auto"/>
        <w:jc w:val="both"/>
        <w:rPr>
          <w:rFonts w:eastAsia="Calibri"/>
          <w:b/>
          <w:color w:val="auto"/>
          <w:kern w:val="0"/>
          <w:szCs w:val="22"/>
          <w:lang w:val="sr-Cyrl-RS" w:eastAsia="en-US"/>
        </w:rPr>
      </w:pPr>
    </w:p>
    <w:p w14:paraId="768F7A58" w14:textId="55185429" w:rsidR="00743C2A" w:rsidRPr="00743C2A" w:rsidRDefault="00743C2A" w:rsidP="00743C2A">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Cyrl-RS" w:eastAsia="en-US"/>
        </w:rPr>
        <w:t>8</w:t>
      </w:r>
      <w:r w:rsidRPr="00743C2A">
        <w:rPr>
          <w:rFonts w:eastAsia="Calibri"/>
          <w:b/>
          <w:color w:val="auto"/>
          <w:kern w:val="0"/>
          <w:szCs w:val="22"/>
          <w:lang w:val="sr-Latn-RS" w:eastAsia="en-US"/>
        </w:rPr>
        <w:t>.</w:t>
      </w:r>
      <w:r w:rsidRPr="00743C2A">
        <w:rPr>
          <w:rFonts w:eastAsia="Calibri"/>
          <w:b/>
          <w:color w:val="auto"/>
          <w:kern w:val="0"/>
          <w:szCs w:val="22"/>
          <w:lang w:val="sr-Latn-RS" w:eastAsia="en-US"/>
        </w:rPr>
        <w:tab/>
        <w:t>Испуњеност услова у складу са важећим законским прописима</w:t>
      </w:r>
    </w:p>
    <w:p w14:paraId="2A7094CE" w14:textId="0AC567B9" w:rsidR="00F95A03" w:rsidRDefault="001134BE" w:rsidP="00743C2A">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Latn-RS" w:eastAsia="en-US"/>
        </w:rPr>
        <w:tab/>
      </w:r>
      <w:r w:rsidR="00743C2A" w:rsidRPr="00743C2A">
        <w:rPr>
          <w:rFonts w:eastAsia="Calibri"/>
          <w:color w:val="auto"/>
          <w:kern w:val="0"/>
          <w:szCs w:val="22"/>
          <w:lang w:val="sr-Latn-RS" w:eastAsia="en-US"/>
        </w:rPr>
        <w:t>Понуђач са којим буде закључен уговор дужан је да за све време важења закљученог уговора, испуњава услове прописане важећим законом и подзаконским актима којима се регулише обављање делатности и пружање услуга  које су предмет јавне набавке.</w:t>
      </w:r>
    </w:p>
    <w:p w14:paraId="1FF15CFB" w14:textId="77777777" w:rsidR="00281BD9" w:rsidRDefault="00281BD9" w:rsidP="00743C2A">
      <w:pPr>
        <w:tabs>
          <w:tab w:val="left" w:pos="0"/>
        </w:tabs>
        <w:suppressAutoHyphens w:val="0"/>
        <w:spacing w:line="240" w:lineRule="auto"/>
        <w:contextualSpacing/>
        <w:jc w:val="both"/>
        <w:rPr>
          <w:rFonts w:eastAsia="Calibri"/>
          <w:color w:val="auto"/>
          <w:kern w:val="0"/>
          <w:szCs w:val="22"/>
          <w:lang w:val="sr-Cyrl-RS" w:eastAsia="en-US"/>
        </w:rPr>
      </w:pPr>
    </w:p>
    <w:p w14:paraId="0988C7AD" w14:textId="34F41689" w:rsidR="00281BD9" w:rsidRPr="00281BD9" w:rsidRDefault="00281BD9" w:rsidP="00743C2A">
      <w:pPr>
        <w:tabs>
          <w:tab w:val="left" w:pos="0"/>
        </w:tabs>
        <w:suppressAutoHyphens w:val="0"/>
        <w:spacing w:line="240" w:lineRule="auto"/>
        <w:contextualSpacing/>
        <w:jc w:val="both"/>
        <w:rPr>
          <w:rFonts w:eastAsia="Calibri"/>
          <w:b/>
          <w:color w:val="auto"/>
          <w:kern w:val="0"/>
          <w:szCs w:val="22"/>
          <w:lang w:val="sr-Cyrl-RS" w:eastAsia="en-US"/>
        </w:rPr>
      </w:pPr>
      <w:r w:rsidRPr="00281BD9">
        <w:rPr>
          <w:rFonts w:eastAsia="Calibri"/>
          <w:b/>
          <w:color w:val="auto"/>
          <w:kern w:val="0"/>
          <w:szCs w:val="22"/>
          <w:lang w:val="sr-Cyrl-RS" w:eastAsia="en-US"/>
        </w:rPr>
        <w:lastRenderedPageBreak/>
        <w:t xml:space="preserve">9. </w:t>
      </w:r>
      <w:r>
        <w:rPr>
          <w:rFonts w:eastAsia="Calibri"/>
          <w:b/>
          <w:color w:val="auto"/>
          <w:kern w:val="0"/>
          <w:szCs w:val="22"/>
          <w:lang w:val="sr-Cyrl-RS" w:eastAsia="en-US"/>
        </w:rPr>
        <w:tab/>
      </w:r>
      <w:r w:rsidRPr="00281BD9">
        <w:rPr>
          <w:rFonts w:eastAsia="Calibri"/>
          <w:b/>
          <w:color w:val="auto"/>
          <w:kern w:val="0"/>
          <w:szCs w:val="22"/>
          <w:lang w:val="sr-Cyrl-RS" w:eastAsia="en-US"/>
        </w:rPr>
        <w:t>Рок за почетак реализације уговора</w:t>
      </w:r>
    </w:p>
    <w:p w14:paraId="5F60FE0E" w14:textId="33198E1B" w:rsidR="00281BD9" w:rsidRDefault="001134BE" w:rsidP="00743C2A">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281BD9">
        <w:rPr>
          <w:rFonts w:eastAsia="Calibri"/>
          <w:color w:val="auto"/>
          <w:kern w:val="0"/>
          <w:szCs w:val="22"/>
          <w:lang w:val="sr-Cyrl-RS" w:eastAsia="en-US"/>
        </w:rPr>
        <w:t>Рок за почетак реализације уговора је максимално 5 дана од дана закључења уговора.</w:t>
      </w:r>
    </w:p>
    <w:p w14:paraId="2BB8E9FE" w14:textId="77777777" w:rsidR="004C76ED" w:rsidRDefault="004C76ED" w:rsidP="00743C2A">
      <w:pPr>
        <w:tabs>
          <w:tab w:val="left" w:pos="0"/>
        </w:tabs>
        <w:suppressAutoHyphens w:val="0"/>
        <w:spacing w:line="240" w:lineRule="auto"/>
        <w:contextualSpacing/>
        <w:jc w:val="both"/>
        <w:rPr>
          <w:rFonts w:eastAsia="Calibri"/>
          <w:color w:val="auto"/>
          <w:kern w:val="0"/>
          <w:szCs w:val="22"/>
          <w:lang w:val="sr-Cyrl-RS" w:eastAsia="en-US"/>
        </w:rPr>
      </w:pPr>
    </w:p>
    <w:p w14:paraId="6F4E78CB" w14:textId="77777777" w:rsidR="001134BE" w:rsidRDefault="001134BE" w:rsidP="00743C2A">
      <w:pPr>
        <w:tabs>
          <w:tab w:val="left" w:pos="0"/>
        </w:tabs>
        <w:suppressAutoHyphens w:val="0"/>
        <w:spacing w:line="240" w:lineRule="auto"/>
        <w:contextualSpacing/>
        <w:jc w:val="both"/>
        <w:rPr>
          <w:rFonts w:eastAsia="Calibri"/>
          <w:b/>
          <w:color w:val="auto"/>
          <w:kern w:val="0"/>
          <w:szCs w:val="22"/>
          <w:lang w:val="sr-Cyrl-RS" w:eastAsia="en-US"/>
        </w:rPr>
      </w:pPr>
    </w:p>
    <w:p w14:paraId="6FF576FC" w14:textId="026B7404" w:rsidR="004C76ED" w:rsidRPr="00A91B6B" w:rsidRDefault="004C76ED" w:rsidP="00743C2A">
      <w:pPr>
        <w:tabs>
          <w:tab w:val="left" w:pos="0"/>
        </w:tabs>
        <w:suppressAutoHyphens w:val="0"/>
        <w:spacing w:line="240" w:lineRule="auto"/>
        <w:contextualSpacing/>
        <w:jc w:val="both"/>
        <w:rPr>
          <w:rFonts w:eastAsia="Calibri"/>
          <w:b/>
          <w:color w:val="auto"/>
          <w:kern w:val="0"/>
          <w:szCs w:val="22"/>
          <w:lang w:val="sr-Cyrl-RS" w:eastAsia="en-US"/>
        </w:rPr>
      </w:pPr>
      <w:r w:rsidRPr="00A91B6B">
        <w:rPr>
          <w:rFonts w:eastAsia="Calibri"/>
          <w:b/>
          <w:color w:val="auto"/>
          <w:kern w:val="0"/>
          <w:szCs w:val="22"/>
          <w:lang w:val="sr-Cyrl-RS" w:eastAsia="en-US"/>
        </w:rPr>
        <w:t>10. Време пружања ус</w:t>
      </w:r>
      <w:r w:rsidR="00A91B6B">
        <w:rPr>
          <w:rFonts w:eastAsia="Calibri"/>
          <w:b/>
          <w:color w:val="auto"/>
          <w:kern w:val="0"/>
          <w:szCs w:val="22"/>
          <w:lang w:val="sr-Cyrl-RS" w:eastAsia="en-US"/>
        </w:rPr>
        <w:t>луге и потребан број извршилаца</w:t>
      </w:r>
    </w:p>
    <w:p w14:paraId="6C71D76F" w14:textId="3CB71CCB" w:rsidR="00A91B6B" w:rsidRPr="00A91B6B" w:rsidRDefault="004C76ED" w:rsidP="001134BE">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Потребно време пружања услуге је од 7:00 до 19:00 часова</w:t>
      </w:r>
      <w:r w:rsidR="00A91B6B">
        <w:rPr>
          <w:rFonts w:eastAsia="Calibri"/>
          <w:color w:val="auto"/>
          <w:kern w:val="0"/>
          <w:szCs w:val="22"/>
          <w:lang w:val="sr-Cyrl-RS" w:eastAsia="en-US"/>
        </w:rPr>
        <w:t xml:space="preserve"> радним данима. У </w:t>
      </w:r>
      <w:r>
        <w:rPr>
          <w:rFonts w:eastAsia="Calibri"/>
          <w:color w:val="auto"/>
          <w:kern w:val="0"/>
          <w:szCs w:val="22"/>
          <w:lang w:val="sr-Cyrl-RS" w:eastAsia="en-US"/>
        </w:rPr>
        <w:t>периоду</w:t>
      </w:r>
      <w:r w:rsidR="00A91B6B">
        <w:rPr>
          <w:rFonts w:eastAsia="Calibri"/>
          <w:color w:val="auto"/>
          <w:kern w:val="0"/>
          <w:szCs w:val="22"/>
          <w:lang w:val="sr-Cyrl-RS" w:eastAsia="en-US"/>
        </w:rPr>
        <w:t xml:space="preserve"> од 7:00 до 16.00 часова потребна је присуство два непосредна извршиоца, од којих један мора да буде обучен</w:t>
      </w:r>
      <w:r w:rsidR="00A91B6B" w:rsidRPr="00743C2A">
        <w:rPr>
          <w:rFonts w:eastAsia="Calibri"/>
          <w:color w:val="auto"/>
          <w:kern w:val="0"/>
          <w:szCs w:val="22"/>
          <w:lang w:val="sr-Cyrl-RS" w:eastAsia="en-US"/>
        </w:rPr>
        <w:t xml:space="preserve"> за рад и оспособљавање за спровођење мера заштите од јонизујућих зрачења са тим изворима</w:t>
      </w:r>
      <w:r w:rsidR="00A91B6B">
        <w:rPr>
          <w:rFonts w:eastAsia="Calibri"/>
          <w:color w:val="auto"/>
          <w:kern w:val="0"/>
          <w:szCs w:val="22"/>
          <w:lang w:val="sr-Cyrl-RS" w:eastAsia="en-US"/>
        </w:rPr>
        <w:t xml:space="preserve">. У периоду од 16:00 до 19:00 часова потребно је присуство једног непосредног </w:t>
      </w:r>
      <w:r w:rsidR="001134BE">
        <w:rPr>
          <w:rFonts w:eastAsia="Calibri"/>
          <w:color w:val="auto"/>
          <w:kern w:val="0"/>
          <w:szCs w:val="22"/>
          <w:lang w:val="sr-Cyrl-RS" w:eastAsia="en-US"/>
        </w:rPr>
        <w:t>извршиоца. По захтеву Наручиоца</w:t>
      </w:r>
      <w:r w:rsidR="00A91B6B">
        <w:rPr>
          <w:rFonts w:eastAsia="Calibri"/>
          <w:color w:val="auto"/>
          <w:kern w:val="0"/>
          <w:szCs w:val="22"/>
          <w:lang w:val="sr-Cyrl-RS" w:eastAsia="en-US"/>
        </w:rPr>
        <w:t xml:space="preserve">, Извршилац је дужан да обезбеди непосредне извршиоце и ван наведеног времена пружања услуга, </w:t>
      </w:r>
      <w:r w:rsidR="00A91B6B">
        <w:rPr>
          <w:rFonts w:eastAsia="Calibri"/>
          <w:color w:val="auto"/>
          <w:kern w:val="0"/>
          <w:szCs w:val="22"/>
          <w:lang w:val="sr-Latn-RS" w:eastAsia="en-US"/>
        </w:rPr>
        <w:t>а по понуђеној цени радног часа</w:t>
      </w:r>
      <w:r w:rsidR="00A91B6B">
        <w:rPr>
          <w:rFonts w:eastAsia="Calibri"/>
          <w:color w:val="auto"/>
          <w:kern w:val="0"/>
          <w:szCs w:val="22"/>
          <w:lang w:val="sr-Cyrl-RS" w:eastAsia="en-US"/>
        </w:rPr>
        <w:t xml:space="preserve"> из обрасца понуде.</w:t>
      </w:r>
    </w:p>
    <w:p w14:paraId="36E286DA" w14:textId="5A784533" w:rsidR="004C76ED" w:rsidRPr="00281BD9" w:rsidRDefault="004C76ED" w:rsidP="00743C2A">
      <w:pPr>
        <w:tabs>
          <w:tab w:val="left" w:pos="0"/>
        </w:tabs>
        <w:suppressAutoHyphens w:val="0"/>
        <w:spacing w:line="240" w:lineRule="auto"/>
        <w:contextualSpacing/>
        <w:jc w:val="both"/>
        <w:rPr>
          <w:rFonts w:eastAsia="Calibri"/>
          <w:color w:val="FF0000"/>
          <w:kern w:val="0"/>
          <w:szCs w:val="22"/>
          <w:lang w:val="sr-Cyrl-RS" w:eastAsia="en-US"/>
        </w:rPr>
      </w:pPr>
    </w:p>
    <w:p w14:paraId="3C096ED0" w14:textId="27C7E5FF" w:rsidR="00FF3DB2" w:rsidRDefault="00FF3DB2" w:rsidP="00A9425E">
      <w:pPr>
        <w:tabs>
          <w:tab w:val="left" w:pos="0"/>
        </w:tabs>
        <w:suppressAutoHyphens w:val="0"/>
        <w:spacing w:line="240" w:lineRule="auto"/>
        <w:contextualSpacing/>
        <w:jc w:val="both"/>
        <w:rPr>
          <w:rFonts w:eastAsia="Calibri"/>
          <w:color w:val="auto"/>
          <w:kern w:val="0"/>
          <w:szCs w:val="22"/>
          <w:lang w:val="sr-Latn-BA" w:eastAsia="en-US"/>
        </w:rPr>
      </w:pPr>
    </w:p>
    <w:p w14:paraId="3ACF3783" w14:textId="77777777" w:rsidR="001134BE" w:rsidRPr="00917DC9" w:rsidRDefault="001134BE" w:rsidP="00A9425E">
      <w:pPr>
        <w:tabs>
          <w:tab w:val="left" w:pos="0"/>
        </w:tabs>
        <w:suppressAutoHyphens w:val="0"/>
        <w:spacing w:line="240" w:lineRule="auto"/>
        <w:contextualSpacing/>
        <w:jc w:val="both"/>
        <w:rPr>
          <w:rFonts w:eastAsia="Calibri"/>
          <w:color w:val="auto"/>
          <w:kern w:val="0"/>
          <w:szCs w:val="22"/>
          <w:lang w:val="sr-Latn-BA" w:eastAsia="en-US"/>
        </w:rPr>
      </w:pPr>
    </w:p>
    <w:p w14:paraId="50ED0272" w14:textId="77777777" w:rsidR="00874E4A" w:rsidRPr="00917DC9" w:rsidRDefault="00874E4A" w:rsidP="00874E4A">
      <w:pPr>
        <w:ind w:left="4248" w:firstLine="708"/>
        <w:rPr>
          <w:rFonts w:cs="TimesNewRomanPSMT"/>
          <w:iCs/>
          <w:color w:val="auto"/>
          <w:lang w:val="sr-Cyrl-RS"/>
        </w:rPr>
      </w:pPr>
      <w:r w:rsidRPr="00917DC9">
        <w:rPr>
          <w:rFonts w:cs="TimesNewRomanPSMT"/>
          <w:iCs/>
          <w:color w:val="auto"/>
          <w:lang w:val="sr-Cyrl-RS"/>
        </w:rPr>
        <w:t>Упознат са техничком спецификацијом</w:t>
      </w:r>
    </w:p>
    <w:p w14:paraId="2F83A3EF" w14:textId="72055409" w:rsidR="00874E4A" w:rsidRDefault="00874E4A" w:rsidP="00874E4A">
      <w:pPr>
        <w:rPr>
          <w:rFonts w:cs="TimesNewRomanPSMT"/>
          <w:iCs/>
          <w:color w:val="auto"/>
          <w:lang w:val="sr-Cyrl-RS"/>
        </w:rPr>
      </w:pPr>
    </w:p>
    <w:p w14:paraId="5175C80B" w14:textId="4EC3132E" w:rsidR="001134BE" w:rsidRDefault="001134BE" w:rsidP="00874E4A">
      <w:pPr>
        <w:rPr>
          <w:rFonts w:cs="TimesNewRomanPSMT"/>
          <w:iCs/>
          <w:color w:val="auto"/>
          <w:lang w:val="sr-Cyrl-RS"/>
        </w:rPr>
      </w:pPr>
    </w:p>
    <w:p w14:paraId="2CC3A21B" w14:textId="77777777" w:rsidR="001134BE" w:rsidRPr="00917DC9" w:rsidRDefault="001134BE" w:rsidP="00874E4A">
      <w:pPr>
        <w:rPr>
          <w:rFonts w:cs="TimesNewRomanPSMT"/>
          <w:iCs/>
          <w:color w:val="auto"/>
          <w:lang w:val="sr-Cyrl-RS"/>
        </w:rPr>
      </w:pPr>
    </w:p>
    <w:p w14:paraId="6834DD77" w14:textId="257998F8" w:rsidR="00874E4A" w:rsidRPr="00917DC9" w:rsidRDefault="001134BE" w:rsidP="00874E4A">
      <w:pPr>
        <w:rPr>
          <w:rFonts w:cs="TimesNewRomanPSMT"/>
          <w:iCs/>
          <w:color w:val="auto"/>
          <w:lang w:val="sr-Cyrl-RS"/>
        </w:rPr>
      </w:pPr>
      <w:r>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t xml:space="preserve">М. П. </w:t>
      </w:r>
      <w:r w:rsidR="00874E4A" w:rsidRPr="00917DC9">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t>_________________________________</w:t>
      </w:r>
    </w:p>
    <w:p w14:paraId="4F210FAC" w14:textId="77777777" w:rsidR="00874E4A" w:rsidRPr="00917DC9" w:rsidRDefault="00874E4A" w:rsidP="00874E4A">
      <w:pPr>
        <w:rPr>
          <w:rFonts w:cs="TimesNewRomanPSMT"/>
          <w:iCs/>
          <w:color w:val="auto"/>
          <w:lang w:val="sr-Cyrl-RS"/>
        </w:rPr>
      </w:pPr>
    </w:p>
    <w:p w14:paraId="42631379" w14:textId="7808F65D" w:rsidR="001134BE" w:rsidRDefault="00874E4A" w:rsidP="00874E4A">
      <w:pPr>
        <w:rPr>
          <w:rFonts w:cs="TimesNewRomanPSMT"/>
          <w:iCs/>
          <w:color w:val="auto"/>
          <w:lang w:val="sr-Cyrl-RS"/>
        </w:rPr>
      </w:pP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t>Овлашћено лице понуђача</w:t>
      </w:r>
    </w:p>
    <w:p w14:paraId="0AE04839" w14:textId="77777777" w:rsidR="001134BE" w:rsidRDefault="001134BE">
      <w:pPr>
        <w:suppressAutoHyphens w:val="0"/>
        <w:spacing w:line="240" w:lineRule="auto"/>
        <w:rPr>
          <w:rFonts w:cs="TimesNewRomanPSMT"/>
          <w:iCs/>
          <w:color w:val="auto"/>
          <w:lang w:val="sr-Cyrl-RS"/>
        </w:rPr>
      </w:pPr>
      <w:r>
        <w:rPr>
          <w:rFonts w:cs="TimesNewRomanPSMT"/>
          <w:iCs/>
          <w:color w:val="auto"/>
          <w:lang w:val="sr-Cyrl-RS"/>
        </w:rPr>
        <w:br w:type="page"/>
      </w:r>
    </w:p>
    <w:p w14:paraId="5ECCF612" w14:textId="77777777" w:rsidR="00874E4A" w:rsidRPr="00917DC9" w:rsidRDefault="00874E4A" w:rsidP="00874E4A">
      <w:pPr>
        <w:rPr>
          <w:rFonts w:cs="TimesNewRomanPSMT"/>
          <w:iCs/>
          <w:color w:val="auto"/>
          <w:lang w:val="sr-Latn-RS"/>
        </w:rPr>
      </w:pPr>
    </w:p>
    <w:p w14:paraId="6DEEE890" w14:textId="77777777" w:rsidR="001619E7" w:rsidRDefault="00CF2618" w:rsidP="00922AD0">
      <w:pPr>
        <w:shd w:val="clear" w:color="auto" w:fill="FFFFFF" w:themeFill="background1"/>
        <w:rPr>
          <w:b/>
          <w:bCs/>
          <w:i/>
          <w:iCs/>
          <w:sz w:val="28"/>
          <w:szCs w:val="28"/>
          <w:lang w:val="sr-Latn-RS"/>
        </w:rPr>
      </w:pPr>
      <w:r w:rsidRPr="008723A5">
        <w:rPr>
          <w:b/>
          <w:bCs/>
          <w:iCs/>
          <w:sz w:val="28"/>
          <w:szCs w:val="28"/>
          <w:highlight w:val="darkGray"/>
          <w:shd w:val="clear" w:color="auto" w:fill="808080" w:themeFill="background1" w:themeFillShade="80"/>
          <w:lang w:val="sr-Latn-RS"/>
        </w:rPr>
        <w:t>IV</w:t>
      </w:r>
      <w:r w:rsidRPr="00F36568">
        <w:rPr>
          <w:b/>
          <w:bCs/>
          <w:i/>
          <w:iCs/>
          <w:sz w:val="28"/>
          <w:szCs w:val="28"/>
          <w:shd w:val="clear" w:color="auto" w:fill="808080" w:themeFill="background1" w:themeFillShade="80"/>
          <w:lang w:val="sr-Latn-RS"/>
        </w:rPr>
        <w:t xml:space="preserve">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14:paraId="015CD3D4" w14:textId="77777777" w:rsidR="0035522D" w:rsidRPr="007E028C" w:rsidRDefault="0035522D" w:rsidP="00730CF3">
      <w:pPr>
        <w:jc w:val="both"/>
        <w:rPr>
          <w:b/>
          <w:bCs/>
          <w:i/>
          <w:iCs/>
          <w:sz w:val="28"/>
          <w:szCs w:val="28"/>
          <w:lang w:val="sr-Latn-RS"/>
        </w:rPr>
      </w:pPr>
    </w:p>
    <w:p w14:paraId="613714B3" w14:textId="77777777" w:rsidR="004D2FCD" w:rsidRPr="00530D98" w:rsidRDefault="00530D98" w:rsidP="00530D98">
      <w:pPr>
        <w:jc w:val="both"/>
        <w:rPr>
          <w:b/>
          <w:iCs/>
        </w:rPr>
      </w:pPr>
      <w:r w:rsidRPr="00530D98">
        <w:rPr>
          <w:b/>
          <w:iCs/>
          <w:lang w:val="sr-Cyrl-RS"/>
        </w:rPr>
        <w:t>1.</w:t>
      </w:r>
      <w:r>
        <w:rPr>
          <w:b/>
          <w:iCs/>
          <w:lang w:val="sr-Cyrl-RS"/>
        </w:rPr>
        <w:t xml:space="preserve"> </w:t>
      </w:r>
      <w:r w:rsidR="004D2FCD" w:rsidRPr="00530D98">
        <w:rPr>
          <w:b/>
          <w:iCs/>
          <w:lang w:val="sr-Cyrl-RS"/>
        </w:rPr>
        <w:t>УСЛОВИ ЗА УЧЕШЋЕ У ПОСТУПКУ ЈАВНЕ НАБАВКЕ ИЗ ЧЛ. 75. И 76. ЗАКОНА О ЈАВНИМ НАБАВКАМА</w:t>
      </w:r>
      <w:r w:rsidR="004D2FCD" w:rsidRPr="00530D98">
        <w:rPr>
          <w:b/>
          <w:iCs/>
        </w:rPr>
        <w:t xml:space="preserve"> </w:t>
      </w:r>
    </w:p>
    <w:p w14:paraId="19220912" w14:textId="77777777" w:rsidR="004D2FCD" w:rsidRPr="00F55888" w:rsidRDefault="00090EA6" w:rsidP="00442385">
      <w:pPr>
        <w:pStyle w:val="ListParagraph"/>
        <w:numPr>
          <w:ilvl w:val="1"/>
          <w:numId w:val="2"/>
        </w:numPr>
        <w:tabs>
          <w:tab w:val="clear" w:pos="80"/>
          <w:tab w:val="num" w:pos="0"/>
        </w:tabs>
        <w:ind w:left="567" w:hanging="567"/>
        <w:jc w:val="both"/>
        <w:rPr>
          <w:iCs/>
        </w:rPr>
      </w:pPr>
      <w:r>
        <w:rPr>
          <w:iCs/>
          <w:lang w:val="sr-Cyrl-RS"/>
        </w:rPr>
        <w:t xml:space="preserve">Понуђач мора да </w:t>
      </w:r>
      <w:r w:rsidR="004D2FCD" w:rsidRPr="00F55888">
        <w:rPr>
          <w:iCs/>
        </w:rPr>
        <w:t xml:space="preserve">испуњава </w:t>
      </w:r>
      <w:r w:rsidR="004D2FCD" w:rsidRPr="00F55888">
        <w:rPr>
          <w:b/>
          <w:iCs/>
        </w:rPr>
        <w:t>обавезне услове</w:t>
      </w:r>
      <w:r w:rsidR="004D2FCD" w:rsidRPr="00F55888">
        <w:rPr>
          <w:iCs/>
        </w:rPr>
        <w:t xml:space="preserve"> за учешће у поступку јавне набавке дефинисане ч</w:t>
      </w:r>
      <w:r w:rsidR="004D2FCD">
        <w:rPr>
          <w:iCs/>
        </w:rPr>
        <w:t>л. 75. Закона</w:t>
      </w:r>
      <w:r w:rsidR="004D2FCD" w:rsidRPr="00F55888">
        <w:rPr>
          <w:iCs/>
        </w:rPr>
        <w:t xml:space="preserve"> и то:</w:t>
      </w:r>
    </w:p>
    <w:p w14:paraId="49C2C803" w14:textId="77777777" w:rsidR="004D2FCD" w:rsidRPr="00F55888" w:rsidRDefault="004D2FCD" w:rsidP="00442385">
      <w:pPr>
        <w:pStyle w:val="ListParagraph"/>
        <w:numPr>
          <w:ilvl w:val="0"/>
          <w:numId w:val="3"/>
        </w:numPr>
        <w:tabs>
          <w:tab w:val="clear" w:pos="0"/>
        </w:tabs>
        <w:ind w:left="567" w:hanging="283"/>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14:paraId="507FF813" w14:textId="77777777" w:rsidR="004D2FCD" w:rsidRPr="00F55888" w:rsidRDefault="004D2FCD" w:rsidP="00442385">
      <w:pPr>
        <w:pStyle w:val="ListParagraph"/>
        <w:numPr>
          <w:ilvl w:val="0"/>
          <w:numId w:val="3"/>
        </w:numPr>
        <w:tabs>
          <w:tab w:val="clear" w:pos="0"/>
          <w:tab w:val="num" w:pos="1418"/>
        </w:tabs>
        <w:ind w:left="567" w:hanging="283"/>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14:paraId="585CDAB3" w14:textId="77777777" w:rsidR="004D2FCD" w:rsidRPr="00281BD9" w:rsidRDefault="004D2FCD" w:rsidP="00442385">
      <w:pPr>
        <w:pStyle w:val="ListParagraph"/>
        <w:numPr>
          <w:ilvl w:val="0"/>
          <w:numId w:val="3"/>
        </w:numPr>
        <w:ind w:left="567" w:hanging="283"/>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14:paraId="521524B5" w14:textId="507BB13C" w:rsidR="00281BD9" w:rsidRPr="00F55888" w:rsidRDefault="00281BD9" w:rsidP="00281BD9">
      <w:pPr>
        <w:pStyle w:val="ListParagraph"/>
        <w:numPr>
          <w:ilvl w:val="0"/>
          <w:numId w:val="3"/>
        </w:numPr>
        <w:ind w:left="567" w:hanging="283"/>
        <w:jc w:val="both"/>
      </w:pPr>
      <w:r>
        <w:rPr>
          <w:iCs/>
          <w:lang w:val="sr-Cyrl-CS"/>
        </w:rPr>
        <w:t xml:space="preserve">Да има важећу дозволу надлежног органа за обављање делатности која је предмет јавне набавке </w:t>
      </w:r>
      <w:r>
        <w:rPr>
          <w:i/>
          <w:iCs/>
          <w:lang w:val="sr-Cyrl-CS"/>
        </w:rPr>
        <w:t>(чл. 75. ст. 1. тач. 5</w:t>
      </w:r>
      <w:r w:rsidRPr="00F55888">
        <w:rPr>
          <w:i/>
          <w:iCs/>
          <w:lang w:val="sr-Cyrl-CS"/>
        </w:rPr>
        <w:t>) Закона);</w:t>
      </w:r>
    </w:p>
    <w:p w14:paraId="7D3EF125" w14:textId="77777777" w:rsidR="004D2FCD" w:rsidRPr="009C2C68" w:rsidRDefault="004D2FCD" w:rsidP="00442385">
      <w:pPr>
        <w:pStyle w:val="ListParagraph"/>
        <w:numPr>
          <w:ilvl w:val="0"/>
          <w:numId w:val="3"/>
        </w:numPr>
        <w:ind w:left="567" w:hanging="283"/>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t xml:space="preserve">ине, као и да </w:t>
      </w:r>
      <w:r>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14:paraId="72B61CC3" w14:textId="77777777" w:rsidR="004D2FCD" w:rsidRDefault="004D2FCD" w:rsidP="00442385">
      <w:pPr>
        <w:pStyle w:val="ListParagraph"/>
        <w:ind w:left="567" w:hanging="567"/>
        <w:jc w:val="both"/>
        <w:rPr>
          <w:iCs/>
          <w:lang w:val="sr-Cyrl-CS"/>
        </w:rPr>
      </w:pPr>
    </w:p>
    <w:p w14:paraId="4F7A5CA6" w14:textId="77777777" w:rsidR="004D2FCD" w:rsidRDefault="004D2FCD" w:rsidP="00442385">
      <w:pPr>
        <w:pStyle w:val="ListParagraph"/>
        <w:numPr>
          <w:ilvl w:val="1"/>
          <w:numId w:val="2"/>
        </w:numPr>
        <w:tabs>
          <w:tab w:val="clear" w:pos="80"/>
          <w:tab w:val="num" w:pos="0"/>
        </w:tabs>
        <w:ind w:left="567"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 Закона.</w:t>
      </w:r>
    </w:p>
    <w:p w14:paraId="4B761FFF" w14:textId="3677EB44" w:rsidR="004D2FCD" w:rsidRDefault="004D2FCD" w:rsidP="00442385">
      <w:pPr>
        <w:pStyle w:val="ListParagraph"/>
        <w:ind w:left="567" w:hanging="567"/>
        <w:jc w:val="both"/>
        <w:rPr>
          <w:iCs/>
          <w:lang w:val="sr-Cyrl-CS"/>
        </w:rPr>
      </w:pPr>
      <w:r>
        <w:rPr>
          <w:iCs/>
          <w:lang w:val="sr-Cyrl-CS"/>
        </w:rPr>
        <w:t>Имајући у виду предмет јавне набавке наручилац тражи од понуђача да испуне услове у погледу пословног</w:t>
      </w:r>
      <w:r w:rsidR="008D2066">
        <w:rPr>
          <w:iCs/>
          <w:lang w:val="sr-Cyrl-CS"/>
        </w:rPr>
        <w:t xml:space="preserve"> и кадровског</w:t>
      </w:r>
      <w:r>
        <w:rPr>
          <w:iCs/>
          <w:lang w:val="sr-Cyrl-CS"/>
        </w:rPr>
        <w:t xml:space="preserve"> капацитета и то:</w:t>
      </w:r>
    </w:p>
    <w:p w14:paraId="0DB650A2" w14:textId="6A050590" w:rsidR="004D2FCD" w:rsidRDefault="00437B76" w:rsidP="00442385">
      <w:pPr>
        <w:pStyle w:val="ListParagraph"/>
        <w:ind w:left="567" w:hanging="567"/>
        <w:jc w:val="both"/>
        <w:rPr>
          <w:b/>
          <w:iCs/>
          <w:u w:val="single"/>
          <w:lang w:val="sr-Cyrl-CS"/>
        </w:rPr>
      </w:pPr>
      <w:r>
        <w:rPr>
          <w:b/>
          <w:iCs/>
          <w:u w:val="single"/>
          <w:lang w:val="sr-Cyrl-CS"/>
        </w:rPr>
        <w:t xml:space="preserve">Услов за пословни </w:t>
      </w:r>
      <w:r w:rsidR="004D2FCD" w:rsidRPr="006E3090">
        <w:rPr>
          <w:b/>
          <w:iCs/>
          <w:u w:val="single"/>
          <w:lang w:val="sr-Cyrl-CS"/>
        </w:rPr>
        <w:t>капацитет</w:t>
      </w:r>
      <w:r w:rsidR="004D2FCD">
        <w:rPr>
          <w:b/>
          <w:iCs/>
          <w:u w:val="single"/>
          <w:lang w:val="sr-Cyrl-CS"/>
        </w:rPr>
        <w:t>:</w:t>
      </w:r>
    </w:p>
    <w:p w14:paraId="264005E9" w14:textId="6ECA9563" w:rsidR="004D2FCD" w:rsidRDefault="00CF7F81" w:rsidP="00442385">
      <w:pPr>
        <w:pStyle w:val="ListParagraph"/>
        <w:ind w:left="567" w:hanging="567"/>
        <w:jc w:val="both"/>
        <w:rPr>
          <w:iCs/>
          <w:lang w:val="sr-Cyrl-RS"/>
        </w:rPr>
      </w:pPr>
      <w:r>
        <w:rPr>
          <w:b/>
          <w:iCs/>
          <w:lang w:val="sr-Cyrl-CS"/>
        </w:rPr>
        <w:t>Услов</w:t>
      </w:r>
      <w:r w:rsidR="004D2FCD">
        <w:rPr>
          <w:b/>
          <w:iCs/>
          <w:lang w:val="sr-Cyrl-CS"/>
        </w:rPr>
        <w:t xml:space="preserve">: </w:t>
      </w:r>
      <w:r w:rsidR="004D2FCD">
        <w:rPr>
          <w:iCs/>
          <w:lang w:val="sr-Cyrl-CS"/>
        </w:rPr>
        <w:t>Право на учешће у поступку има понуђач који је у периоду од</w:t>
      </w:r>
      <w:r w:rsidR="004D2FCD">
        <w:rPr>
          <w:iCs/>
          <w:lang w:val="sr-Cyrl-RS"/>
        </w:rPr>
        <w:t xml:space="preserve"> 3 (три) године</w:t>
      </w:r>
      <w:r w:rsidR="004D2FCD">
        <w:rPr>
          <w:iCs/>
          <w:lang w:val="sr-Cyrl-CS"/>
        </w:rPr>
        <w:t xml:space="preserve"> пре објављивања Позива за подношење понуда на Порталу јавних набавки </w:t>
      </w:r>
      <w:r w:rsidR="0097731E">
        <w:rPr>
          <w:iCs/>
          <w:lang w:val="sr-Cyrl-CS"/>
        </w:rPr>
        <w:t>и</w:t>
      </w:r>
      <w:r>
        <w:rPr>
          <w:iCs/>
          <w:lang w:val="sr-Cyrl-CS"/>
        </w:rPr>
        <w:t xml:space="preserve">звршио услуге физичко техничког обезбеђења </w:t>
      </w:r>
      <w:r w:rsidR="00090EA6">
        <w:rPr>
          <w:iCs/>
          <w:lang w:val="sr-Cyrl-CS"/>
        </w:rPr>
        <w:t xml:space="preserve">у вредности једнакој или већој од </w:t>
      </w:r>
      <w:r w:rsidR="00917DC9">
        <w:rPr>
          <w:iCs/>
          <w:lang w:val="sr-Cyrl-CS"/>
        </w:rPr>
        <w:t>2.4</w:t>
      </w:r>
      <w:r w:rsidR="00090EA6" w:rsidRPr="00917DC9">
        <w:rPr>
          <w:iCs/>
          <w:color w:val="auto"/>
          <w:lang w:val="sr-Cyrl-CS"/>
        </w:rPr>
        <w:t>00.000,00</w:t>
      </w:r>
      <w:r w:rsidR="00090EA6">
        <w:rPr>
          <w:iCs/>
          <w:lang w:val="sr-Cyrl-CS"/>
        </w:rPr>
        <w:t xml:space="preserve"> динара без ПДВ-а</w:t>
      </w:r>
      <w:r w:rsidR="00090EA6">
        <w:rPr>
          <w:iCs/>
          <w:lang w:val="sr-Cyrl-RS"/>
        </w:rPr>
        <w:t>.</w:t>
      </w:r>
    </w:p>
    <w:p w14:paraId="5DB3643D" w14:textId="46196CD3" w:rsidR="00437B76" w:rsidRPr="00437B76" w:rsidRDefault="00437B76" w:rsidP="00917DC9">
      <w:pPr>
        <w:ind w:left="567" w:hanging="567"/>
        <w:jc w:val="both"/>
        <w:rPr>
          <w:b/>
          <w:iCs/>
          <w:color w:val="auto"/>
          <w:u w:val="single"/>
          <w:lang w:val="sr-Cyrl-CS"/>
        </w:rPr>
      </w:pPr>
      <w:r w:rsidRPr="00437B76">
        <w:rPr>
          <w:b/>
          <w:iCs/>
          <w:color w:val="auto"/>
          <w:u w:val="single"/>
          <w:lang w:val="sr-Cyrl-CS"/>
        </w:rPr>
        <w:t>Услов за кадровски капацитет:</w:t>
      </w:r>
    </w:p>
    <w:p w14:paraId="235AAFC3" w14:textId="566ECB38" w:rsidR="00917DC9" w:rsidRPr="00EB76FD" w:rsidRDefault="00917DC9" w:rsidP="00917DC9">
      <w:pPr>
        <w:ind w:left="567" w:hanging="567"/>
        <w:jc w:val="both"/>
        <w:rPr>
          <w:lang w:val="sr-Cyrl-RS"/>
        </w:rPr>
      </w:pPr>
      <w:r>
        <w:rPr>
          <w:b/>
          <w:iCs/>
          <w:color w:val="auto"/>
          <w:lang w:val="sr-Cyrl-CS"/>
        </w:rPr>
        <w:t xml:space="preserve">Услов: </w:t>
      </w:r>
      <w:r>
        <w:rPr>
          <w:lang w:val="sr-Cyrl-RS"/>
        </w:rPr>
        <w:t xml:space="preserve">Најмање четири </w:t>
      </w:r>
      <w:r>
        <w:t>запослена поседују</w:t>
      </w:r>
      <w:r>
        <w:rPr>
          <w:lang w:val="sr-Cyrl-RS"/>
        </w:rPr>
        <w:t xml:space="preserve"> </w:t>
      </w:r>
      <w:r>
        <w:t>уверење о положеном стручном испиту за раднике који раде на пословима заштите од пожара, издатог од надлежног органа МУП, сходно члану 5</w:t>
      </w:r>
      <w:r w:rsidR="00281BD9">
        <w:t>5</w:t>
      </w:r>
      <w:r w:rsidR="00410509">
        <w:rPr>
          <w:lang w:val="sr-Cyrl-RS"/>
        </w:rPr>
        <w:t>.</w:t>
      </w:r>
      <w:r w:rsidR="00281BD9">
        <w:t xml:space="preserve"> Закона о заштити од пожара (</w:t>
      </w:r>
      <w:r w:rsidR="00281BD9">
        <w:rPr>
          <w:lang w:val="sr-Cyrl-RS"/>
        </w:rPr>
        <w:t>“</w:t>
      </w:r>
      <w:r>
        <w:t>Сл</w:t>
      </w:r>
      <w:r w:rsidR="00281BD9">
        <w:rPr>
          <w:lang w:val="sr-Cyrl-RS"/>
        </w:rPr>
        <w:t>ужбени г</w:t>
      </w:r>
      <w:r w:rsidR="00281BD9">
        <w:t>ласник РС</w:t>
      </w:r>
      <w:r w:rsidR="00281BD9">
        <w:rPr>
          <w:lang w:val="sr-Cyrl-RS"/>
        </w:rPr>
        <w:t>“</w:t>
      </w:r>
      <w:r w:rsidR="00281BD9">
        <w:t>,</w:t>
      </w:r>
      <w:r>
        <w:t xml:space="preserve"> бр.111/09 и 20/15)</w:t>
      </w:r>
      <w:r w:rsidR="00EB76FD">
        <w:rPr>
          <w:lang w:val="sr-Cyrl-RS"/>
        </w:rPr>
        <w:t>;</w:t>
      </w:r>
    </w:p>
    <w:p w14:paraId="1BD8D841" w14:textId="5870AD5F" w:rsidR="0035019E" w:rsidRDefault="0035019E" w:rsidP="0035019E">
      <w:pPr>
        <w:pStyle w:val="ListParagraph"/>
        <w:ind w:left="567" w:hanging="567"/>
        <w:jc w:val="both"/>
        <w:rPr>
          <w:iCs/>
          <w:color w:val="auto"/>
          <w:lang w:val="sr-Cyrl-CS"/>
        </w:rPr>
      </w:pPr>
      <w:r>
        <w:rPr>
          <w:b/>
          <w:iCs/>
          <w:color w:val="auto"/>
          <w:lang w:val="sr-Cyrl-CS"/>
        </w:rPr>
        <w:t xml:space="preserve">Услов: </w:t>
      </w:r>
      <w:r w:rsidRPr="0035019E">
        <w:rPr>
          <w:iCs/>
          <w:color w:val="auto"/>
          <w:lang w:val="sr-Cyrl-CS"/>
        </w:rPr>
        <w:t xml:space="preserve">Најмање </w:t>
      </w:r>
      <w:r w:rsidR="00437B76">
        <w:rPr>
          <w:iCs/>
          <w:color w:val="auto"/>
          <w:lang w:val="sr-Cyrl-CS"/>
        </w:rPr>
        <w:t xml:space="preserve">још </w:t>
      </w:r>
      <w:r w:rsidRPr="0035019E">
        <w:rPr>
          <w:iCs/>
          <w:color w:val="auto"/>
          <w:lang w:val="sr-Cyrl-CS"/>
        </w:rPr>
        <w:t>два запослена</w:t>
      </w:r>
      <w:r>
        <w:rPr>
          <w:iCs/>
          <w:color w:val="auto"/>
          <w:lang w:val="sr-Cyrl-CS"/>
        </w:rPr>
        <w:t xml:space="preserve"> која</w:t>
      </w:r>
      <w:r w:rsidRPr="0035019E">
        <w:rPr>
          <w:iCs/>
          <w:color w:val="auto"/>
          <w:lang w:val="sr-Cyrl-CS"/>
        </w:rPr>
        <w:t xml:space="preserve"> поседују (додатно уз</w:t>
      </w:r>
      <w:r>
        <w:rPr>
          <w:iCs/>
          <w:color w:val="auto"/>
          <w:lang w:val="sr-Cyrl-CS"/>
        </w:rPr>
        <w:t xml:space="preserve"> претходне услове за запослене)</w:t>
      </w:r>
      <w:r w:rsidRPr="0035019E">
        <w:rPr>
          <w:iCs/>
          <w:color w:val="auto"/>
          <w:lang w:val="sr-Cyrl-CS"/>
        </w:rPr>
        <w:t xml:space="preserve"> доказ о допунској обучености за рад и оспособљавање за спровођење мера заштите од јонизујућих зрачења са тим изворима</w:t>
      </w:r>
      <w:r w:rsidR="00281BD9">
        <w:rPr>
          <w:iCs/>
          <w:color w:val="auto"/>
          <w:lang w:val="sr-Cyrl-CS"/>
        </w:rPr>
        <w:t>;</w:t>
      </w:r>
    </w:p>
    <w:p w14:paraId="71AFA5AC" w14:textId="52D4C426" w:rsidR="0035019E" w:rsidRDefault="0035019E" w:rsidP="0035019E">
      <w:pPr>
        <w:pStyle w:val="ListParagraph"/>
        <w:ind w:left="567" w:hanging="567"/>
        <w:jc w:val="both"/>
        <w:rPr>
          <w:iCs/>
          <w:color w:val="auto"/>
          <w:lang w:val="sr-Cyrl-CS"/>
        </w:rPr>
      </w:pPr>
      <w:r>
        <w:rPr>
          <w:b/>
          <w:iCs/>
          <w:color w:val="auto"/>
          <w:lang w:val="sr-Cyrl-CS"/>
        </w:rPr>
        <w:t xml:space="preserve">Услов: </w:t>
      </w:r>
      <w:r>
        <w:rPr>
          <w:iCs/>
          <w:color w:val="auto"/>
          <w:lang w:val="sr-Cyrl-CS"/>
        </w:rPr>
        <w:t>У</w:t>
      </w:r>
      <w:r w:rsidRPr="0035019E">
        <w:rPr>
          <w:iCs/>
          <w:color w:val="auto"/>
          <w:lang w:val="sr-Cyrl-CS"/>
        </w:rPr>
        <w:t>верење о здравственој способности за рад са изворима јонизујућих зрачења (не старије од годину дана)</w:t>
      </w:r>
      <w:r>
        <w:rPr>
          <w:iCs/>
          <w:color w:val="auto"/>
          <w:lang w:val="sr-Cyrl-CS"/>
        </w:rPr>
        <w:t xml:space="preserve"> за најмање два запослена</w:t>
      </w:r>
      <w:r w:rsidR="00281BD9">
        <w:rPr>
          <w:iCs/>
          <w:color w:val="auto"/>
          <w:lang w:val="sr-Cyrl-CS"/>
        </w:rPr>
        <w:t>;</w:t>
      </w:r>
    </w:p>
    <w:p w14:paraId="5AB1C1B0" w14:textId="68BE37E9" w:rsidR="0035019E" w:rsidRDefault="00EB76FD" w:rsidP="0035019E">
      <w:pPr>
        <w:ind w:left="567" w:hanging="567"/>
        <w:jc w:val="both"/>
        <w:rPr>
          <w:lang w:val="sr-Cyrl-RS"/>
        </w:rPr>
      </w:pPr>
      <w:r w:rsidRPr="00EB76FD">
        <w:rPr>
          <w:b/>
          <w:iCs/>
          <w:color w:val="auto"/>
          <w:u w:val="single"/>
          <w:lang w:val="sr-Cyrl-CS"/>
        </w:rPr>
        <w:t>Услов у погледу стандарда:</w:t>
      </w:r>
      <w:r w:rsidR="0035019E">
        <w:rPr>
          <w:b/>
          <w:iCs/>
          <w:color w:val="auto"/>
          <w:lang w:val="sr-Cyrl-CS"/>
        </w:rPr>
        <w:t xml:space="preserve"> </w:t>
      </w:r>
      <w:r w:rsidR="0035019E">
        <w:rPr>
          <w:iCs/>
          <w:color w:val="auto"/>
          <w:lang w:val="sr-Cyrl-CS"/>
        </w:rPr>
        <w:t xml:space="preserve">Понуђач је </w:t>
      </w:r>
      <w:r w:rsidR="0035019E">
        <w:rPr>
          <w:lang w:val="sr-Cyrl-RS"/>
        </w:rPr>
        <w:t>у обавези да у пословању примењује стандарде квалитета и да поседује важеће сертификате о испуњености следећих стандарда:</w:t>
      </w:r>
    </w:p>
    <w:p w14:paraId="7A097B5D" w14:textId="7CADC43C" w:rsidR="0035019E" w:rsidRPr="0035019E" w:rsidRDefault="0035019E" w:rsidP="0035019E">
      <w:pPr>
        <w:pStyle w:val="ListParagraph"/>
        <w:suppressAutoHyphens w:val="0"/>
        <w:spacing w:line="240" w:lineRule="auto"/>
        <w:ind w:left="567"/>
        <w:contextualSpacing/>
        <w:jc w:val="both"/>
        <w:rPr>
          <w:b/>
          <w:iCs/>
          <w:color w:val="auto"/>
          <w:lang w:val="sr-Cyrl-CS"/>
        </w:rPr>
      </w:pPr>
      <w:r>
        <w:rPr>
          <w:lang w:val="sr-Cyrl-RS"/>
        </w:rPr>
        <w:t>ISO 27001:2013 (</w:t>
      </w:r>
      <w:r w:rsidRPr="0035019E">
        <w:rPr>
          <w:lang w:val="sr-Cyrl-RS"/>
        </w:rPr>
        <w:t xml:space="preserve">Систем менаџмента безбедношћу информација) и SRPS A.L2.002:2015 </w:t>
      </w:r>
      <w:r>
        <w:rPr>
          <w:lang w:val="sr-Cyrl-RS"/>
        </w:rPr>
        <w:t>(О</w:t>
      </w:r>
      <w:r w:rsidRPr="0035019E">
        <w:rPr>
          <w:lang w:val="sr-Cyrl-RS"/>
        </w:rPr>
        <w:t>бласт физичка заштита објеката, лица, јавних скупова</w:t>
      </w:r>
      <w:r>
        <w:rPr>
          <w:lang w:val="sr-Cyrl-RS"/>
        </w:rPr>
        <w:t>)</w:t>
      </w:r>
    </w:p>
    <w:p w14:paraId="3A7CED39" w14:textId="6473C4BA" w:rsidR="0035019E" w:rsidRPr="00281BD9" w:rsidRDefault="0035019E" w:rsidP="0035019E">
      <w:pPr>
        <w:pStyle w:val="ListParagraph"/>
        <w:suppressAutoHyphens w:val="0"/>
        <w:spacing w:line="240" w:lineRule="auto"/>
        <w:ind w:left="567" w:hanging="567"/>
        <w:contextualSpacing/>
        <w:jc w:val="both"/>
        <w:rPr>
          <w:lang w:val="sr-Cyrl-RS"/>
        </w:rPr>
      </w:pPr>
      <w:r w:rsidRPr="00EB76FD">
        <w:rPr>
          <w:b/>
          <w:u w:val="single"/>
          <w:lang w:val="sr-Cyrl-RS"/>
        </w:rPr>
        <w:lastRenderedPageBreak/>
        <w:t>Услов</w:t>
      </w:r>
      <w:r w:rsidR="00EB76FD" w:rsidRPr="00EB76FD">
        <w:rPr>
          <w:b/>
          <w:u w:val="single"/>
          <w:lang w:val="sr-Cyrl-RS"/>
        </w:rPr>
        <w:t xml:space="preserve"> у погледу полисе осигурања</w:t>
      </w:r>
      <w:r w:rsidRPr="00EB76FD">
        <w:rPr>
          <w:b/>
          <w:u w:val="single"/>
          <w:lang w:val="sr-Cyrl-RS"/>
        </w:rPr>
        <w:t>:</w:t>
      </w:r>
      <w:r>
        <w:rPr>
          <w:b/>
          <w:lang w:val="sr-Cyrl-RS"/>
        </w:rPr>
        <w:t xml:space="preserve"> </w:t>
      </w:r>
      <w:r w:rsidRPr="006D715B">
        <w:t>Полис</w:t>
      </w:r>
      <w:r>
        <w:rPr>
          <w:lang w:val="sr-Cyrl-RS"/>
        </w:rPr>
        <w:t>а</w:t>
      </w:r>
      <w:r w:rsidRPr="006D715B">
        <w:t xml:space="preserve"> осигурања од опште и професионалне одговорности за неограничени број штетних догађаја у минималном износу 2.000.000,00 дин</w:t>
      </w:r>
      <w:r w:rsidR="00281BD9">
        <w:rPr>
          <w:lang w:val="sr-Cyrl-RS"/>
        </w:rPr>
        <w:t>ара</w:t>
      </w:r>
      <w:r w:rsidRPr="006D715B">
        <w:t xml:space="preserve"> по штетном догађају</w:t>
      </w:r>
      <w:r w:rsidR="00281BD9">
        <w:rPr>
          <w:lang w:val="sr-Cyrl-RS"/>
        </w:rPr>
        <w:t>;</w:t>
      </w:r>
    </w:p>
    <w:p w14:paraId="7E7DDC70" w14:textId="77777777" w:rsidR="005C462B" w:rsidRDefault="005C462B" w:rsidP="00437B76">
      <w:pPr>
        <w:suppressAutoHyphens w:val="0"/>
        <w:spacing w:line="240" w:lineRule="auto"/>
        <w:rPr>
          <w:bCs/>
          <w:iCs/>
        </w:rPr>
      </w:pPr>
    </w:p>
    <w:p w14:paraId="6C32F201" w14:textId="3D804FB0" w:rsidR="004D2FCD" w:rsidRPr="00437B76" w:rsidRDefault="004D2FCD" w:rsidP="00437B76">
      <w:pPr>
        <w:suppressAutoHyphens w:val="0"/>
        <w:spacing w:line="240" w:lineRule="auto"/>
        <w:rPr>
          <w:iCs/>
          <w:lang w:val="sr-Cyrl-RS"/>
        </w:rPr>
      </w:pPr>
      <w:r w:rsidRPr="00D07093">
        <w:rPr>
          <w:bCs/>
          <w:iCs/>
        </w:rPr>
        <w:t xml:space="preserve">Уколико понуђач подноси понуду са подизвођачем, у складу са чланом 80. Закона, </w:t>
      </w:r>
      <w:r>
        <w:rPr>
          <w:bCs/>
          <w:iCs/>
          <w:lang w:val="sr-Cyrl-RS"/>
        </w:rPr>
        <w:t xml:space="preserve">  </w:t>
      </w:r>
      <w:r w:rsidRPr="00D07093">
        <w:rPr>
          <w:bCs/>
          <w:iCs/>
        </w:rPr>
        <w:t>подизвођач мора да испуњава обавезне услове из члана 75. став 1. тач. 1)</w:t>
      </w:r>
      <w:r>
        <w:rPr>
          <w:bCs/>
          <w:iCs/>
          <w:lang w:val="sr-Cyrl-RS"/>
        </w:rPr>
        <w:t>, 2)</w:t>
      </w:r>
      <w:r>
        <w:rPr>
          <w:bCs/>
          <w:iCs/>
        </w:rPr>
        <w:t xml:space="preserve"> </w:t>
      </w:r>
      <w:r>
        <w:rPr>
          <w:bCs/>
          <w:iCs/>
          <w:lang w:val="sr-Cyrl-RS"/>
        </w:rPr>
        <w:t>и</w:t>
      </w:r>
      <w:r w:rsidRPr="00D07093">
        <w:rPr>
          <w:bCs/>
          <w:iCs/>
        </w:rPr>
        <w:t xml:space="preserve"> 4) Закона</w:t>
      </w:r>
      <w:r>
        <w:rPr>
          <w:bCs/>
          <w:iCs/>
          <w:lang w:val="sr-Cyrl-RS"/>
        </w:rPr>
        <w:t>.</w:t>
      </w:r>
      <w:r w:rsidRPr="00D07093">
        <w:rPr>
          <w:bCs/>
          <w:iCs/>
        </w:rPr>
        <w:t xml:space="preserve"> </w:t>
      </w:r>
    </w:p>
    <w:p w14:paraId="797B0566" w14:textId="77777777" w:rsidR="004D2FCD" w:rsidRDefault="004D2FCD" w:rsidP="0035019E">
      <w:pPr>
        <w:pStyle w:val="ListParagraph"/>
        <w:ind w:left="0"/>
        <w:jc w:val="both"/>
        <w:rPr>
          <w:bCs/>
          <w:iCs/>
          <w:lang w:val="sr-Cyrl-RS"/>
        </w:rPr>
      </w:pPr>
      <w:r w:rsidRPr="00D07093">
        <w:rPr>
          <w:bCs/>
          <w:iCs/>
        </w:rPr>
        <w:t>Уколико понуду подноси група понуђача, сваки понуђач из групе понуђача, мора да испуни обавезне услове и</w:t>
      </w:r>
      <w:r>
        <w:rPr>
          <w:bCs/>
          <w:iCs/>
        </w:rPr>
        <w:t>з члана 75. став 1. тач. 1)</w:t>
      </w:r>
      <w:r>
        <w:rPr>
          <w:bCs/>
          <w:iCs/>
          <w:lang w:val="sr-Cyrl-RS"/>
        </w:rPr>
        <w:t>, 2)</w:t>
      </w:r>
      <w:r>
        <w:rPr>
          <w:bCs/>
          <w:iCs/>
        </w:rPr>
        <w:t xml:space="preserve"> </w:t>
      </w:r>
      <w:r>
        <w:rPr>
          <w:bCs/>
          <w:iCs/>
          <w:lang w:val="sr-Cyrl-RS"/>
        </w:rPr>
        <w:t>и</w:t>
      </w:r>
      <w:r>
        <w:rPr>
          <w:bCs/>
          <w:iCs/>
        </w:rPr>
        <w:t xml:space="preserve"> </w:t>
      </w:r>
      <w:r>
        <w:rPr>
          <w:bCs/>
          <w:iCs/>
          <w:lang w:val="sr-Cyrl-RS"/>
        </w:rPr>
        <w:t>4</w:t>
      </w:r>
      <w:r w:rsidRPr="00D07093">
        <w:rPr>
          <w:bCs/>
          <w:iCs/>
        </w:rPr>
        <w:t xml:space="preserve">) Закона, а додатне услове испуњавају заједно. </w:t>
      </w:r>
    </w:p>
    <w:p w14:paraId="7F8B0FC3" w14:textId="77777777" w:rsidR="00090EA6" w:rsidRPr="00090EA6" w:rsidRDefault="00090EA6" w:rsidP="0035019E">
      <w:pPr>
        <w:pStyle w:val="ListParagraph"/>
        <w:ind w:left="0"/>
        <w:jc w:val="both"/>
        <w:rPr>
          <w:b/>
          <w:bCs/>
          <w:iCs/>
          <w:lang w:val="sr-Cyrl-RS"/>
        </w:rPr>
      </w:pPr>
      <w:r w:rsidRPr="00090EA6">
        <w:rPr>
          <w:b/>
          <w:bCs/>
          <w:iCs/>
          <w:lang w:val="sr-Cyrl-RS"/>
        </w:rPr>
        <w:t>Напомена: референца се не може доказивати преко подизвођача.</w:t>
      </w:r>
    </w:p>
    <w:p w14:paraId="14E8B9D5" w14:textId="77777777" w:rsidR="00530D98" w:rsidRDefault="00530D98" w:rsidP="00EA4ED7">
      <w:pPr>
        <w:spacing w:line="240" w:lineRule="auto"/>
        <w:jc w:val="both"/>
        <w:rPr>
          <w:b/>
          <w:bCs/>
          <w:i/>
          <w:iCs/>
          <w:lang w:val="sr-Cyrl-RS"/>
        </w:rPr>
      </w:pPr>
    </w:p>
    <w:p w14:paraId="3F2DDBF3" w14:textId="77777777" w:rsidR="000539EA" w:rsidRPr="003352CD" w:rsidRDefault="000539EA" w:rsidP="000539EA">
      <w:pPr>
        <w:pStyle w:val="ListParagraph"/>
        <w:ind w:left="0"/>
        <w:jc w:val="both"/>
        <w:rPr>
          <w:b/>
          <w:bCs/>
          <w:iCs/>
          <w:color w:val="auto"/>
          <w:lang w:val="sr-Cyrl-RS"/>
        </w:rPr>
      </w:pPr>
      <w:r>
        <w:rPr>
          <w:b/>
          <w:bCs/>
          <w:iCs/>
          <w:color w:val="auto"/>
          <w:lang w:val="sr-Cyrl-RS"/>
        </w:rPr>
        <w:t xml:space="preserve">2. </w:t>
      </w:r>
      <w:r w:rsidRPr="003352CD">
        <w:rPr>
          <w:b/>
          <w:bCs/>
          <w:iCs/>
          <w:color w:val="auto"/>
          <w:lang w:val="sr-Cyrl-RS"/>
        </w:rPr>
        <w:t>УПУТСТВО КАКО СЕ ДОКАЗУЈЕ ИСПУЊЕНОСТ УСЛОВА</w:t>
      </w:r>
    </w:p>
    <w:p w14:paraId="21044179" w14:textId="2DF054DB" w:rsidR="00EB0A85" w:rsidRPr="00EB0A85" w:rsidRDefault="00EB0A85" w:rsidP="005C462B">
      <w:pPr>
        <w:pStyle w:val="ListParagraph"/>
        <w:numPr>
          <w:ilvl w:val="0"/>
          <w:numId w:val="5"/>
        </w:numPr>
        <w:tabs>
          <w:tab w:val="clear" w:pos="270"/>
          <w:tab w:val="num" w:pos="851"/>
        </w:tabs>
        <w:ind w:left="851" w:hanging="28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14:paraId="3B507B0D" w14:textId="77777777" w:rsidR="00EB0A85" w:rsidRPr="00CC24E2" w:rsidRDefault="00EB0A85" w:rsidP="005C462B">
      <w:pPr>
        <w:pStyle w:val="ListParagraph"/>
        <w:numPr>
          <w:ilvl w:val="0"/>
          <w:numId w:val="5"/>
        </w:numPr>
        <w:tabs>
          <w:tab w:val="clear" w:pos="270"/>
          <w:tab w:val="num" w:pos="851"/>
        </w:tabs>
        <w:ind w:left="851" w:hanging="28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14:paraId="71EB18F8" w14:textId="77777777" w:rsidR="00EB0A85" w:rsidRDefault="00EB0A85" w:rsidP="00EB0A85">
      <w:pPr>
        <w:pStyle w:val="ListParagraph"/>
        <w:ind w:left="284" w:hanging="153"/>
        <w:jc w:val="both"/>
        <w:rPr>
          <w:b/>
          <w:lang w:val="sr-Cyrl-RS"/>
        </w:rPr>
      </w:pPr>
      <w:r w:rsidRPr="00CC24E2">
        <w:rPr>
          <w:b/>
          <w:lang w:val="sr-Cyrl-RS"/>
        </w:rPr>
        <w:t>Доказ не може бити старији од д</w:t>
      </w:r>
      <w:r>
        <w:rPr>
          <w:b/>
          <w:lang w:val="sr-Cyrl-RS"/>
        </w:rPr>
        <w:t xml:space="preserve">ва месеца пре отварања понуда; </w:t>
      </w:r>
    </w:p>
    <w:p w14:paraId="58EB3716" w14:textId="6329C43F" w:rsidR="00EB0A85" w:rsidRPr="001A7758" w:rsidRDefault="00EB0A85" w:rsidP="00EB0A85">
      <w:pPr>
        <w:pStyle w:val="ListParagraph"/>
        <w:numPr>
          <w:ilvl w:val="0"/>
          <w:numId w:val="14"/>
        </w:numPr>
        <w:jc w:val="both"/>
        <w:rPr>
          <w:b/>
          <w:lang w:val="sr-Cyrl-RS"/>
        </w:rPr>
      </w:pPr>
      <w:r w:rsidRPr="00D24A55">
        <w:rPr>
          <w:iCs/>
          <w:lang w:val="sr-Cyrl-CS"/>
        </w:rPr>
        <w:t xml:space="preserve">Услов из чл. 75. ст. 1. тач. 4) Закона - </w:t>
      </w:r>
      <w:r w:rsidRPr="00CC24E2">
        <w:rPr>
          <w:b/>
          <w:lang w:val="sr-Cyrl-CS"/>
        </w:rPr>
        <w:t>Доказ:</w:t>
      </w:r>
      <w:r w:rsidRPr="00CC24E2">
        <w:rPr>
          <w:lang w:val="sr-Cyrl-CS"/>
        </w:rPr>
        <w:t xml:space="preserve"> Уверењ</w:t>
      </w:r>
      <w:r w:rsidRPr="00D24A55">
        <w:rPr>
          <w:lang w:val="sr-Cyrl-RS"/>
        </w:rPr>
        <w:t>е</w:t>
      </w:r>
      <w:r w:rsidRPr="00CC24E2">
        <w:rPr>
          <w:lang w:val="sr-Cyrl-CS"/>
        </w:rPr>
        <w:t xml:space="preserve"> </w:t>
      </w:r>
      <w:r w:rsidRPr="00CC24E2">
        <w:rPr>
          <w:bCs/>
          <w:lang w:val="sr-Cyrl-CS"/>
        </w:rPr>
        <w:t>Пореске управе</w:t>
      </w:r>
      <w:r>
        <w:rPr>
          <w:bCs/>
          <w:lang w:val="sr-Cyrl-RS"/>
        </w:rPr>
        <w:t xml:space="preserve"> Министарства финасија</w:t>
      </w:r>
      <w:r w:rsidRPr="00CC24E2">
        <w:rPr>
          <w:bCs/>
          <w:lang w:val="sr-Cyrl-CS"/>
        </w:rPr>
        <w:t xml:space="preserve"> </w:t>
      </w:r>
      <w:r w:rsidRPr="00CC24E2">
        <w:rPr>
          <w:lang w:val="sr-Cyrl-CS"/>
        </w:rPr>
        <w:t xml:space="preserve">да је измирио доспеле порезе и доприносе и уверење надлежне </w:t>
      </w:r>
      <w:r w:rsidRPr="00D24A55">
        <w:rPr>
          <w:lang w:val="sr-Cyrl-RS"/>
        </w:rPr>
        <w:t xml:space="preserve">управе </w:t>
      </w:r>
      <w:r w:rsidRPr="00CC24E2">
        <w:rPr>
          <w:bCs/>
          <w:lang w:val="sr-Cyrl-CS"/>
        </w:rPr>
        <w:t xml:space="preserve">локалне самоуправе </w:t>
      </w:r>
      <w:r w:rsidRPr="00CC24E2">
        <w:rPr>
          <w:lang w:val="sr-Cyrl-CS"/>
        </w:rPr>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14:paraId="52AD23C1" w14:textId="77777777" w:rsidR="00EB0A85" w:rsidRDefault="00EB0A85" w:rsidP="00EB0A85">
      <w:pPr>
        <w:ind w:left="284" w:hanging="153"/>
        <w:jc w:val="both"/>
        <w:rPr>
          <w:b/>
          <w:lang w:val="sr-Cyrl-RS"/>
        </w:rPr>
      </w:pPr>
      <w:r w:rsidRPr="00CC24E2">
        <w:rPr>
          <w:b/>
          <w:lang w:val="sr-Cyrl-RS"/>
        </w:rPr>
        <w:t>Доказ не може бити старији од два месеца пре отварања понуда;</w:t>
      </w:r>
    </w:p>
    <w:p w14:paraId="2E0D269F" w14:textId="419D8B6A" w:rsidR="00EB0A85" w:rsidRDefault="00EB0A85" w:rsidP="00EB0A85">
      <w:pPr>
        <w:pStyle w:val="ListParagraph"/>
        <w:numPr>
          <w:ilvl w:val="0"/>
          <w:numId w:val="14"/>
        </w:numPr>
        <w:jc w:val="both"/>
        <w:rPr>
          <w:lang w:val="sr-Cyrl-RS"/>
        </w:rPr>
      </w:pPr>
      <w:r w:rsidRPr="00EB0A85">
        <w:rPr>
          <w:lang w:val="sr-Cyrl-RS"/>
        </w:rPr>
        <w:t xml:space="preserve">Услов из чл. 75. </w:t>
      </w:r>
      <w:r>
        <w:rPr>
          <w:lang w:val="sr-Cyrl-RS"/>
        </w:rPr>
        <w:t>с</w:t>
      </w:r>
      <w:r w:rsidRPr="00EB0A85">
        <w:rPr>
          <w:lang w:val="sr-Cyrl-RS"/>
        </w:rPr>
        <w:t xml:space="preserve">т. 1. </w:t>
      </w:r>
      <w:r>
        <w:rPr>
          <w:lang w:val="sr-Cyrl-RS"/>
        </w:rPr>
        <w:t>т</w:t>
      </w:r>
      <w:r w:rsidRPr="00EB0A85">
        <w:rPr>
          <w:lang w:val="sr-Cyrl-RS"/>
        </w:rPr>
        <w:t>ач. 5)</w:t>
      </w:r>
      <w:r>
        <w:rPr>
          <w:lang w:val="sr-Cyrl-RS"/>
        </w:rPr>
        <w:t xml:space="preserve"> Закона – Доказ: Важећа Лиценца за вршење приватног обезбеђења, издата од Министарства унутрашњих послова (за правно лице) – Лиценцу за вршење послова физичко – техничке </w:t>
      </w:r>
      <w:r w:rsidR="00BD5965">
        <w:rPr>
          <w:lang w:val="sr-Cyrl-RS"/>
        </w:rPr>
        <w:t>заштите лица и имовине и одржавање реда на спортским приредбама, јавним скуповима и другим местима окупљања</w:t>
      </w:r>
      <w:r>
        <w:rPr>
          <w:lang w:val="sr-Cyrl-RS"/>
        </w:rPr>
        <w:t xml:space="preserve"> </w:t>
      </w:r>
      <w:r w:rsidR="00BD5965">
        <w:rPr>
          <w:lang w:val="sr-Cyrl-RS"/>
        </w:rPr>
        <w:t>грађана (за предузетнике) – Лиценца за процену ризика у заштити лица, имовине и пословања (за физичка лица).</w:t>
      </w:r>
    </w:p>
    <w:p w14:paraId="53FA3CEB" w14:textId="77777777" w:rsidR="005C462B" w:rsidRPr="00EB0A85" w:rsidRDefault="005C462B" w:rsidP="00EB0A85">
      <w:pPr>
        <w:pStyle w:val="ListParagraph"/>
        <w:numPr>
          <w:ilvl w:val="0"/>
          <w:numId w:val="14"/>
        </w:numPr>
        <w:jc w:val="both"/>
        <w:rPr>
          <w:lang w:val="sr-Cyrl-RS"/>
        </w:rPr>
      </w:pPr>
    </w:p>
    <w:p w14:paraId="6B2CABCD" w14:textId="35C81D52" w:rsidR="001C338A" w:rsidRPr="00EB76FD" w:rsidRDefault="00EB76FD" w:rsidP="00EB0A85">
      <w:pPr>
        <w:pStyle w:val="ListParagraph"/>
        <w:ind w:left="0"/>
        <w:jc w:val="both"/>
        <w:rPr>
          <w:b/>
          <w:bCs/>
          <w:iCs/>
          <w:u w:val="single"/>
          <w:lang w:val="sr-Cyrl-RS"/>
        </w:rPr>
      </w:pPr>
      <w:r w:rsidRPr="00EB76FD">
        <w:rPr>
          <w:b/>
          <w:bCs/>
          <w:iCs/>
          <w:u w:val="single"/>
          <w:lang w:val="sr-Cyrl-RS"/>
        </w:rPr>
        <w:lastRenderedPageBreak/>
        <w:t>Услови из члана 76. Закона</w:t>
      </w:r>
    </w:p>
    <w:p w14:paraId="3ABE65C1" w14:textId="362351E7" w:rsidR="00F36635" w:rsidRDefault="00EB76FD" w:rsidP="00F36635">
      <w:pPr>
        <w:pStyle w:val="ListParagraph"/>
        <w:ind w:left="0"/>
        <w:jc w:val="both"/>
        <w:rPr>
          <w:bCs/>
          <w:iCs/>
          <w:lang w:val="sr-Cyrl-RS"/>
        </w:rPr>
      </w:pPr>
      <w:r w:rsidRPr="00437B76">
        <w:rPr>
          <w:b/>
          <w:bCs/>
          <w:iCs/>
          <w:u w:val="single"/>
          <w:lang w:val="sr-Cyrl-RS"/>
        </w:rPr>
        <w:t>Доказ за послов</w:t>
      </w:r>
      <w:r w:rsidR="00F36635" w:rsidRPr="00437B76">
        <w:rPr>
          <w:b/>
          <w:bCs/>
          <w:iCs/>
          <w:u w:val="single"/>
          <w:lang w:val="sr-Cyrl-RS"/>
        </w:rPr>
        <w:t>н</w:t>
      </w:r>
      <w:r w:rsidRPr="00437B76">
        <w:rPr>
          <w:b/>
          <w:bCs/>
          <w:iCs/>
          <w:u w:val="single"/>
          <w:lang w:val="sr-Cyrl-RS"/>
        </w:rPr>
        <w:t>и капацитет</w:t>
      </w:r>
      <w:r>
        <w:rPr>
          <w:b/>
          <w:bCs/>
          <w:iCs/>
          <w:lang w:val="sr-Cyrl-RS"/>
        </w:rPr>
        <w:t xml:space="preserve">: </w:t>
      </w:r>
      <w:r w:rsidR="00F36635" w:rsidRPr="003365A3">
        <w:rPr>
          <w:iCs/>
          <w:color w:val="auto"/>
          <w:lang w:val="sr-Cyrl-CS"/>
        </w:rPr>
        <w:t xml:space="preserve">Референтна листа и Потврда корисника, референтног наручиоца / купца </w:t>
      </w:r>
      <w:r w:rsidR="00F36635" w:rsidRPr="00532E71">
        <w:rPr>
          <w:iCs/>
          <w:color w:val="auto"/>
          <w:lang w:val="sr-Cyrl-CS"/>
        </w:rPr>
        <w:t xml:space="preserve">(Обрасци </w:t>
      </w:r>
      <w:r w:rsidR="00F36635">
        <w:rPr>
          <w:iCs/>
          <w:color w:val="auto"/>
        </w:rPr>
        <w:t>XI</w:t>
      </w:r>
      <w:r w:rsidR="00F36635" w:rsidRPr="00E30BA0">
        <w:rPr>
          <w:iCs/>
          <w:color w:val="auto"/>
          <w:lang w:val="sr-Cyrl-RS"/>
        </w:rPr>
        <w:t xml:space="preserve"> </w:t>
      </w:r>
      <w:r w:rsidR="00F36635" w:rsidRPr="00532E71">
        <w:rPr>
          <w:iCs/>
          <w:color w:val="auto"/>
          <w:lang w:val="sr-Cyrl-RS"/>
        </w:rPr>
        <w:t xml:space="preserve">и </w:t>
      </w:r>
      <w:r w:rsidR="00F36635">
        <w:rPr>
          <w:iCs/>
          <w:color w:val="auto"/>
        </w:rPr>
        <w:t>XII</w:t>
      </w:r>
      <w:r w:rsidR="00F36635">
        <w:rPr>
          <w:iCs/>
          <w:color w:val="auto"/>
          <w:lang w:val="sr-Cyrl-CS"/>
        </w:rPr>
        <w:t xml:space="preserve"> из конкурсне документације).</w:t>
      </w:r>
    </w:p>
    <w:p w14:paraId="0409D553" w14:textId="77777777" w:rsidR="00F36635" w:rsidRPr="00437B76" w:rsidRDefault="00EB76FD" w:rsidP="00F36635">
      <w:pPr>
        <w:pStyle w:val="ListParagraph"/>
        <w:ind w:left="0"/>
        <w:jc w:val="both"/>
        <w:rPr>
          <w:b/>
          <w:bCs/>
          <w:iCs/>
          <w:u w:val="single"/>
          <w:lang w:val="sr-Cyrl-RS"/>
        </w:rPr>
      </w:pPr>
      <w:r w:rsidRPr="00437B76">
        <w:rPr>
          <w:b/>
          <w:bCs/>
          <w:iCs/>
          <w:u w:val="single"/>
          <w:lang w:val="sr-Cyrl-RS"/>
        </w:rPr>
        <w:t>Доказ</w:t>
      </w:r>
      <w:r w:rsidR="00F36635" w:rsidRPr="00437B76">
        <w:rPr>
          <w:b/>
          <w:bCs/>
          <w:iCs/>
          <w:u w:val="single"/>
          <w:lang w:val="sr-Cyrl-RS"/>
        </w:rPr>
        <w:t>и</w:t>
      </w:r>
      <w:r w:rsidRPr="00437B76">
        <w:rPr>
          <w:b/>
          <w:bCs/>
          <w:iCs/>
          <w:u w:val="single"/>
          <w:lang w:val="sr-Cyrl-RS"/>
        </w:rPr>
        <w:t xml:space="preserve"> за кадровски капацитет: </w:t>
      </w:r>
    </w:p>
    <w:p w14:paraId="706389BB" w14:textId="790EC4FD" w:rsidR="0082338F" w:rsidRDefault="0082338F" w:rsidP="0082338F">
      <w:pPr>
        <w:pStyle w:val="ListParagraph"/>
        <w:ind w:left="0"/>
        <w:jc w:val="both"/>
        <w:rPr>
          <w:lang w:val="sr-Cyrl-RS"/>
        </w:rPr>
      </w:pPr>
      <w:r w:rsidRPr="0082338F">
        <w:rPr>
          <w:b/>
          <w:bCs/>
          <w:iCs/>
          <w:lang w:val="sr-Cyrl-RS"/>
        </w:rPr>
        <w:t>За четири запослена лица</w:t>
      </w:r>
      <w:r w:rsidRPr="0082338F">
        <w:rPr>
          <w:bCs/>
          <w:iCs/>
          <w:lang w:val="sr-Cyrl-RS"/>
        </w:rPr>
        <w:t xml:space="preserve"> потребно је доставити</w:t>
      </w:r>
      <w:r>
        <w:rPr>
          <w:b/>
          <w:bCs/>
          <w:iCs/>
          <w:lang w:val="sr-Cyrl-RS"/>
        </w:rPr>
        <w:t xml:space="preserve"> </w:t>
      </w:r>
      <w:r>
        <w:rPr>
          <w:bCs/>
          <w:iCs/>
          <w:lang w:val="sr-Cyrl-RS"/>
        </w:rPr>
        <w:t>к</w:t>
      </w:r>
      <w:r w:rsidR="00F36635" w:rsidRPr="00F36635">
        <w:rPr>
          <w:bCs/>
          <w:iCs/>
          <w:lang w:val="sr-Cyrl-RS"/>
        </w:rPr>
        <w:t>опије</w:t>
      </w:r>
      <w:r w:rsidR="00F36635">
        <w:rPr>
          <w:b/>
          <w:bCs/>
          <w:iCs/>
          <w:lang w:val="sr-Cyrl-RS"/>
        </w:rPr>
        <w:t xml:space="preserve"> </w:t>
      </w:r>
      <w:r w:rsidR="00F36635">
        <w:rPr>
          <w:lang w:val="sr-Cyrl-RS"/>
        </w:rPr>
        <w:t>л</w:t>
      </w:r>
      <w:r w:rsidR="00F36635">
        <w:t>иценц</w:t>
      </w:r>
      <w:r w:rsidR="00F36635">
        <w:rPr>
          <w:lang w:val="sr-Cyrl-RS"/>
        </w:rPr>
        <w:t>и</w:t>
      </w:r>
      <w:r w:rsidR="00F36635">
        <w:t xml:space="preserve"> за вршење основних послова службеника обезбеђења – без оружја по Закон</w:t>
      </w:r>
      <w:r>
        <w:t xml:space="preserve">у о приватном обезбеђењу ("Сл. </w:t>
      </w:r>
      <w:r>
        <w:rPr>
          <w:lang w:val="sr-Cyrl-RS"/>
        </w:rPr>
        <w:t>г</w:t>
      </w:r>
      <w:r w:rsidR="00F36635">
        <w:t>ласник РС",  бр. 104/13 и 42/15)</w:t>
      </w:r>
      <w:r w:rsidR="00F36635">
        <w:rPr>
          <w:lang w:val="sr-Cyrl-RS"/>
        </w:rPr>
        <w:t xml:space="preserve"> за на</w:t>
      </w:r>
      <w:r>
        <w:rPr>
          <w:lang w:val="sr-Cyrl-RS"/>
        </w:rPr>
        <w:t xml:space="preserve">јмање 4 (четири) запослена лица и копије </w:t>
      </w:r>
      <w:r>
        <w:t>уверење о положеном стручном испиту за раднике који раде на пословима заштите од пожара, издатог од надлежног органа МУП, сходно члану 55 Закона о заштити од пожара (,,Сл.Гласник РС,, бр.111/09 и 20/15)</w:t>
      </w:r>
      <w:r>
        <w:rPr>
          <w:lang w:val="sr-Cyrl-RS"/>
        </w:rPr>
        <w:t>;</w:t>
      </w:r>
    </w:p>
    <w:p w14:paraId="5066210D" w14:textId="6BA85752" w:rsidR="0082338F" w:rsidRPr="0082338F" w:rsidRDefault="0082338F" w:rsidP="00437B76">
      <w:pPr>
        <w:pStyle w:val="ListParagraph"/>
        <w:ind w:left="0"/>
        <w:jc w:val="both"/>
        <w:rPr>
          <w:b/>
          <w:bCs/>
          <w:iCs/>
          <w:lang w:val="sr-Cyrl-RS"/>
        </w:rPr>
      </w:pPr>
      <w:r w:rsidRPr="0082338F">
        <w:rPr>
          <w:b/>
          <w:lang w:val="sr-Cyrl-RS"/>
        </w:rPr>
        <w:t>За додатна два извршиоца</w:t>
      </w:r>
      <w:r>
        <w:rPr>
          <w:lang w:val="sr-Cyrl-RS"/>
        </w:rPr>
        <w:t xml:space="preserve"> потребно је доставити поред претходно наведених доказа и </w:t>
      </w:r>
    </w:p>
    <w:p w14:paraId="43BDB8EF" w14:textId="4DDAD9A4" w:rsidR="00F36635" w:rsidRPr="0082338F" w:rsidRDefault="00437B76" w:rsidP="00437B76">
      <w:pPr>
        <w:pStyle w:val="ListParagraph"/>
        <w:ind w:left="0"/>
        <w:jc w:val="both"/>
        <w:rPr>
          <w:b/>
          <w:bCs/>
          <w:iCs/>
          <w:lang w:val="sr-Cyrl-RS"/>
        </w:rPr>
      </w:pPr>
      <w:r w:rsidRPr="0035019E">
        <w:rPr>
          <w:iCs/>
          <w:color w:val="auto"/>
          <w:lang w:val="sr-Cyrl-CS"/>
        </w:rPr>
        <w:t>доказ о допунској обучености за рад и оспособљавање за спровођење мера заштите од јонизујућих зрачења са тим изворима</w:t>
      </w:r>
      <w:r>
        <w:rPr>
          <w:iCs/>
          <w:color w:val="auto"/>
          <w:lang w:val="sr-Cyrl-CS"/>
        </w:rPr>
        <w:t xml:space="preserve"> (</w:t>
      </w:r>
      <w:r w:rsidR="0082338F">
        <w:rPr>
          <w:iCs/>
          <w:color w:val="auto"/>
          <w:lang w:val="sr-Cyrl-CS"/>
        </w:rPr>
        <w:t xml:space="preserve">копије потврда </w:t>
      </w:r>
      <w:r w:rsidR="0082338F" w:rsidRPr="0035019E">
        <w:rPr>
          <w:iCs/>
          <w:color w:val="auto"/>
          <w:lang w:val="sr-Cyrl-CS"/>
        </w:rPr>
        <w:t>издат</w:t>
      </w:r>
      <w:r w:rsidR="0082338F">
        <w:rPr>
          <w:iCs/>
          <w:color w:val="auto"/>
          <w:lang w:val="sr-Cyrl-CS"/>
        </w:rPr>
        <w:t>их</w:t>
      </w:r>
      <w:r>
        <w:rPr>
          <w:iCs/>
          <w:color w:val="auto"/>
          <w:lang w:val="sr-Cyrl-CS"/>
        </w:rPr>
        <w:t xml:space="preserve"> од овлашћених правних лица, </w:t>
      </w:r>
      <w:r w:rsidR="0082338F" w:rsidRPr="0035019E">
        <w:rPr>
          <w:iCs/>
          <w:color w:val="auto"/>
          <w:lang w:val="sr-Cyrl-CS"/>
        </w:rPr>
        <w:t xml:space="preserve">списак правних лица се налази на сајту </w:t>
      </w:r>
      <w:hyperlink r:id="rId16" w:history="1">
        <w:r w:rsidRPr="00947D17">
          <w:rPr>
            <w:rStyle w:val="Hyperlink"/>
            <w:iCs/>
            <w:lang w:val="sr-Cyrl-CS"/>
          </w:rPr>
          <w:t>http://www.srbatom.gov.rs/srbatom/spisak-ovlascenih-pravnih-lica.htm</w:t>
        </w:r>
      </w:hyperlink>
      <w:r>
        <w:rPr>
          <w:iCs/>
          <w:color w:val="auto"/>
          <w:lang w:val="sr-Cyrl-CS"/>
        </w:rPr>
        <w:t>), као и копија уверења</w:t>
      </w:r>
      <w:r w:rsidRPr="0035019E">
        <w:rPr>
          <w:iCs/>
          <w:color w:val="auto"/>
          <w:lang w:val="sr-Cyrl-CS"/>
        </w:rPr>
        <w:t xml:space="preserve"> издато</w:t>
      </w:r>
      <w:r>
        <w:rPr>
          <w:iCs/>
          <w:color w:val="auto"/>
          <w:lang w:val="sr-Cyrl-CS"/>
        </w:rPr>
        <w:t>г</w:t>
      </w:r>
      <w:r w:rsidRPr="0035019E">
        <w:rPr>
          <w:iCs/>
          <w:color w:val="auto"/>
          <w:lang w:val="sr-Cyrl-CS"/>
        </w:rPr>
        <w:t xml:space="preserve"> од стране специјалисте медицине рада на обрасцу који је порописан Правилником о претходним и периодичним прегледима запослених на радним мест</w:t>
      </w:r>
      <w:r>
        <w:rPr>
          <w:iCs/>
          <w:color w:val="auto"/>
          <w:lang w:val="sr-Cyrl-CS"/>
        </w:rPr>
        <w:t xml:space="preserve">има са повећаним ризиком </w:t>
      </w:r>
      <w:r w:rsidR="00C6442A" w:rsidRPr="0035019E">
        <w:rPr>
          <w:iCs/>
          <w:color w:val="auto"/>
          <w:lang w:val="sr-Cyrl-CS"/>
        </w:rPr>
        <w:t>не старије од годину дана</w:t>
      </w:r>
      <w:r w:rsidR="00C6442A">
        <w:rPr>
          <w:iCs/>
          <w:color w:val="auto"/>
          <w:lang w:val="sr-Cyrl-CS"/>
        </w:rPr>
        <w:t xml:space="preserve"> </w:t>
      </w:r>
      <w:r>
        <w:rPr>
          <w:iCs/>
          <w:color w:val="auto"/>
          <w:lang w:val="sr-Cyrl-CS"/>
        </w:rPr>
        <w:t>(„Сл. глас</w:t>
      </w:r>
      <w:r w:rsidRPr="0035019E">
        <w:rPr>
          <w:iCs/>
          <w:color w:val="auto"/>
          <w:lang w:val="sr-Cyrl-CS"/>
        </w:rPr>
        <w:t>ник РС“, бр. 120/07 и 93/08)</w:t>
      </w:r>
      <w:r>
        <w:rPr>
          <w:iCs/>
          <w:color w:val="auto"/>
          <w:lang w:val="sr-Cyrl-CS"/>
        </w:rPr>
        <w:t>.</w:t>
      </w:r>
    </w:p>
    <w:p w14:paraId="2D4101B3" w14:textId="2C7D9553" w:rsidR="00EB76FD" w:rsidRPr="00437B76" w:rsidRDefault="00437B76" w:rsidP="00EB76FD">
      <w:pPr>
        <w:ind w:left="567" w:hanging="567"/>
        <w:jc w:val="both"/>
        <w:rPr>
          <w:b/>
          <w:u w:val="single"/>
          <w:lang w:val="sr-Cyrl-RS"/>
        </w:rPr>
      </w:pPr>
      <w:r w:rsidRPr="00437B76">
        <w:rPr>
          <w:b/>
          <w:u w:val="single"/>
          <w:lang w:val="sr-Cyrl-RS"/>
        </w:rPr>
        <w:t>Докази за услов у погледу стандарда:</w:t>
      </w:r>
    </w:p>
    <w:p w14:paraId="0B71BA51" w14:textId="5D67E2A3" w:rsidR="00437B76" w:rsidRDefault="00EB76FD" w:rsidP="00437B76">
      <w:pPr>
        <w:jc w:val="both"/>
        <w:rPr>
          <w:lang w:val="sr-Cyrl-RS"/>
        </w:rPr>
      </w:pPr>
      <w:r w:rsidRPr="00EB76FD">
        <w:rPr>
          <w:b/>
          <w:bCs/>
          <w:iCs/>
          <w:lang w:val="sr-Cyrl-RS"/>
        </w:rPr>
        <w:t xml:space="preserve"> </w:t>
      </w:r>
      <w:r w:rsidR="00437B76" w:rsidRPr="00437B76">
        <w:rPr>
          <w:bCs/>
          <w:iCs/>
          <w:lang w:val="sr-Cyrl-RS"/>
        </w:rPr>
        <w:t xml:space="preserve">Копије </w:t>
      </w:r>
      <w:r w:rsidR="00437B76">
        <w:rPr>
          <w:bCs/>
          <w:iCs/>
          <w:lang w:val="sr-Cyrl-RS"/>
        </w:rPr>
        <w:t xml:space="preserve">важећих </w:t>
      </w:r>
      <w:r w:rsidR="00437B76">
        <w:rPr>
          <w:lang w:val="sr-Cyrl-RS"/>
        </w:rPr>
        <w:t xml:space="preserve">сертификате о испуњености стандарда: </w:t>
      </w:r>
      <w:r w:rsidR="00437B76" w:rsidRPr="00C23AD2">
        <w:rPr>
          <w:b/>
          <w:lang w:val="sr-Cyrl-RS"/>
        </w:rPr>
        <w:t xml:space="preserve">ISO 27001:2013 </w:t>
      </w:r>
      <w:r w:rsidR="00437B76" w:rsidRPr="00C23AD2">
        <w:rPr>
          <w:lang w:val="sr-Cyrl-RS"/>
        </w:rPr>
        <w:t>(Систем менаџмента безбедношћу информација)</w:t>
      </w:r>
      <w:r w:rsidR="00437B76" w:rsidRPr="0035019E">
        <w:rPr>
          <w:lang w:val="sr-Cyrl-RS"/>
        </w:rPr>
        <w:t xml:space="preserve"> и </w:t>
      </w:r>
      <w:r w:rsidR="00437B76" w:rsidRPr="00C23AD2">
        <w:rPr>
          <w:b/>
          <w:lang w:val="sr-Cyrl-RS"/>
        </w:rPr>
        <w:t xml:space="preserve">SRPS A.L2.002:2015 </w:t>
      </w:r>
      <w:r w:rsidR="00437B76" w:rsidRPr="00C23AD2">
        <w:rPr>
          <w:lang w:val="sr-Cyrl-RS"/>
        </w:rPr>
        <w:t>(Област физичка заштита објеката, лица, јавних скупова)</w:t>
      </w:r>
      <w:r w:rsidR="00437B76">
        <w:rPr>
          <w:lang w:val="sr-Cyrl-RS"/>
        </w:rPr>
        <w:t>.</w:t>
      </w:r>
    </w:p>
    <w:p w14:paraId="2505750B" w14:textId="756E7788" w:rsidR="00437B76" w:rsidRDefault="00437B76" w:rsidP="00437B76">
      <w:pPr>
        <w:jc w:val="both"/>
        <w:rPr>
          <w:b/>
          <w:u w:val="single"/>
          <w:lang w:val="sr-Cyrl-RS"/>
        </w:rPr>
      </w:pPr>
      <w:r w:rsidRPr="00437B76">
        <w:rPr>
          <w:b/>
          <w:u w:val="single"/>
          <w:lang w:val="sr-Cyrl-RS"/>
        </w:rPr>
        <w:t>Докази за услов у погледу полисе осигурања:</w:t>
      </w:r>
    </w:p>
    <w:p w14:paraId="4DDBDB57" w14:textId="69AC5CC3" w:rsidR="00F468B6" w:rsidRPr="00281BD9" w:rsidRDefault="00F468B6" w:rsidP="00F468B6">
      <w:pPr>
        <w:pStyle w:val="ListParagraph"/>
        <w:suppressAutoHyphens w:val="0"/>
        <w:spacing w:line="240" w:lineRule="auto"/>
        <w:ind w:left="0"/>
        <w:contextualSpacing/>
        <w:rPr>
          <w:lang w:val="sr-Cyrl-RS"/>
        </w:rPr>
      </w:pPr>
      <w:r w:rsidRPr="00F468B6">
        <w:rPr>
          <w:lang w:val="sr-Cyrl-RS"/>
        </w:rPr>
        <w:t xml:space="preserve">Копија полисе </w:t>
      </w:r>
      <w:r>
        <w:rPr>
          <w:lang w:val="sr-Cyrl-RS"/>
        </w:rPr>
        <w:t xml:space="preserve">осигурања </w:t>
      </w:r>
      <w:r w:rsidRPr="006D715B">
        <w:t>од опште и професионалне одговорности за неограничени број штетних догађаја у минималном износу 2.000.000,00 дин</w:t>
      </w:r>
      <w:r>
        <w:rPr>
          <w:lang w:val="sr-Cyrl-RS"/>
        </w:rPr>
        <w:t>ара</w:t>
      </w:r>
      <w:r w:rsidRPr="006D715B">
        <w:t xml:space="preserve"> по штетном догађају</w:t>
      </w:r>
      <w:r>
        <w:rPr>
          <w:lang w:val="sr-Cyrl-RS"/>
        </w:rPr>
        <w:t>;</w:t>
      </w:r>
    </w:p>
    <w:p w14:paraId="4A93FE18" w14:textId="77777777" w:rsidR="00F468B6" w:rsidRDefault="00F468B6" w:rsidP="00F468B6">
      <w:pPr>
        <w:pStyle w:val="ListParagraph"/>
        <w:tabs>
          <w:tab w:val="left" w:pos="3600"/>
        </w:tabs>
        <w:ind w:left="0"/>
        <w:jc w:val="both"/>
        <w:rPr>
          <w:lang w:val="sr-Cyrl-RS"/>
        </w:rPr>
      </w:pPr>
    </w:p>
    <w:p w14:paraId="275C24A6" w14:textId="16C2CF36" w:rsidR="009A5208" w:rsidRPr="00F468B6" w:rsidRDefault="009A5208" w:rsidP="00F468B6">
      <w:pPr>
        <w:pStyle w:val="ListParagraph"/>
        <w:tabs>
          <w:tab w:val="left" w:pos="3600"/>
        </w:tabs>
        <w:ind w:left="0"/>
        <w:jc w:val="both"/>
        <w:rPr>
          <w:bCs/>
          <w:iCs/>
          <w:lang w:val="sr-Cyrl-R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14F6B951" w14:textId="77777777" w:rsidR="009A5208" w:rsidRDefault="009A5208" w:rsidP="009A5208">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8301711" w14:textId="77777777" w:rsidR="009A5208" w:rsidRDefault="009A5208" w:rsidP="009A5208">
      <w:pPr>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14:paraId="1D62684B" w14:textId="77777777" w:rsidR="00F468B6" w:rsidRDefault="009A5208" w:rsidP="00F468B6">
      <w:pPr>
        <w:pStyle w:val="ListParagraph"/>
        <w:ind w:left="0"/>
        <w:jc w:val="both"/>
        <w:rPr>
          <w:rFonts w:eastAsia="TimesNewRomanPSMT"/>
          <w:bCs/>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14:paraId="55353876" w14:textId="77777777" w:rsidR="00F468B6" w:rsidRDefault="00F468B6" w:rsidP="00F468B6">
      <w:pPr>
        <w:pStyle w:val="ListParagraph"/>
        <w:ind w:left="0"/>
        <w:jc w:val="both"/>
        <w:rPr>
          <w:rFonts w:eastAsia="TimesNewRomanPSMT"/>
          <w:bCs/>
          <w:lang w:val="sr-Cyrl-RS"/>
        </w:rPr>
      </w:pPr>
    </w:p>
    <w:p w14:paraId="75C3D743" w14:textId="77777777" w:rsidR="00F468B6" w:rsidRDefault="00F468B6" w:rsidP="00F468B6">
      <w:pPr>
        <w:pStyle w:val="ListParagraph"/>
        <w:ind w:left="0"/>
        <w:jc w:val="both"/>
        <w:rPr>
          <w:rFonts w:eastAsia="TimesNewRomanPSMT"/>
          <w:bCs/>
          <w:lang w:val="sr-Cyrl-RS"/>
        </w:rPr>
      </w:pPr>
    </w:p>
    <w:p w14:paraId="752621B8" w14:textId="77777777" w:rsidR="00F468B6" w:rsidRDefault="00F468B6" w:rsidP="00F468B6">
      <w:pPr>
        <w:pStyle w:val="ListParagraph"/>
        <w:ind w:left="0"/>
        <w:jc w:val="both"/>
        <w:rPr>
          <w:rFonts w:eastAsia="TimesNewRomanPSMT"/>
          <w:bCs/>
          <w:lang w:val="sr-Cyrl-RS"/>
        </w:rPr>
      </w:pPr>
    </w:p>
    <w:p w14:paraId="44184C49" w14:textId="61C3324F" w:rsidR="000539EA" w:rsidRPr="00F468B6" w:rsidRDefault="00F468B6" w:rsidP="00F468B6">
      <w:pPr>
        <w:pStyle w:val="ListParagraph"/>
        <w:ind w:left="0"/>
        <w:jc w:val="both"/>
        <w:rPr>
          <w:color w:val="auto"/>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0539EA">
        <w:rPr>
          <w:lang w:val="sr-Cyrl-RS"/>
        </w:rPr>
        <w:t xml:space="preserve">М.П. </w:t>
      </w:r>
      <w:r w:rsidR="000539EA">
        <w:rPr>
          <w:lang w:val="sr-Cyrl-RS"/>
        </w:rPr>
        <w:tab/>
      </w:r>
      <w:r w:rsidR="000539EA">
        <w:rPr>
          <w:lang w:val="sr-Cyrl-RS"/>
        </w:rPr>
        <w:tab/>
      </w:r>
      <w:r w:rsidR="000539EA">
        <w:rPr>
          <w:lang w:val="sr-Cyrl-RS"/>
        </w:rPr>
        <w:tab/>
      </w:r>
      <w:r w:rsidR="00526EDF">
        <w:rPr>
          <w:lang w:val="sr-Cyrl-RS"/>
        </w:rPr>
        <w:tab/>
      </w:r>
      <w:r w:rsidR="000539EA">
        <w:rPr>
          <w:lang w:val="sr-Cyrl-RS"/>
        </w:rPr>
        <w:t>Упознат са условима и упутством</w:t>
      </w:r>
    </w:p>
    <w:p w14:paraId="733377D0" w14:textId="77777777" w:rsidR="000539EA" w:rsidRDefault="000539EA" w:rsidP="000539EA">
      <w:pPr>
        <w:rPr>
          <w:lang w:val="sr-Cyrl-RS"/>
        </w:rPr>
      </w:pPr>
    </w:p>
    <w:p w14:paraId="18886AF7" w14:textId="77777777" w:rsidR="00530D98" w:rsidRDefault="00530D98" w:rsidP="000539EA">
      <w:pPr>
        <w:rPr>
          <w:lang w:val="sr-Cyrl-RS"/>
        </w:rPr>
      </w:pPr>
    </w:p>
    <w:p w14:paraId="447C37B5" w14:textId="77777777" w:rsidR="000539EA" w:rsidRDefault="000539EA" w:rsidP="000539EA">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26EDF">
        <w:rPr>
          <w:lang w:val="sr-Cyrl-RS"/>
        </w:rPr>
        <w:tab/>
      </w:r>
      <w:r w:rsidR="00526EDF">
        <w:rPr>
          <w:lang w:val="sr-Cyrl-RS"/>
        </w:rPr>
        <w:tab/>
      </w:r>
      <w:r w:rsidR="00526EDF">
        <w:rPr>
          <w:lang w:val="sr-Cyrl-RS"/>
        </w:rPr>
        <w:tab/>
      </w:r>
      <w:r>
        <w:rPr>
          <w:lang w:val="sr-Cyrl-RS"/>
        </w:rPr>
        <w:t>_____________________________</w:t>
      </w:r>
    </w:p>
    <w:p w14:paraId="6C71FA83" w14:textId="77777777" w:rsidR="000539EA" w:rsidRDefault="000539EA" w:rsidP="001E6D9D">
      <w:pPr>
        <w:rPr>
          <w:lang w:val="sr-Cyrl-RS"/>
        </w:rPr>
      </w:pPr>
      <w:r>
        <w:rPr>
          <w:lang w:val="sr-Cyrl-RS"/>
        </w:rPr>
        <w:tab/>
      </w:r>
      <w:r w:rsidR="00530D98">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526EDF">
        <w:rPr>
          <w:lang w:val="sr-Cyrl-RS"/>
        </w:rPr>
        <w:tab/>
      </w:r>
      <w:r w:rsidR="00526EDF">
        <w:rPr>
          <w:lang w:val="sr-Cyrl-RS"/>
        </w:rPr>
        <w:tab/>
      </w:r>
      <w:r w:rsidR="00530D98">
        <w:rPr>
          <w:lang w:val="sr-Cyrl-RS"/>
        </w:rPr>
        <w:t xml:space="preserve">     </w:t>
      </w:r>
      <w:r w:rsidRPr="001E6D9D">
        <w:rPr>
          <w:lang w:val="sr-Cyrl-RS"/>
        </w:rPr>
        <w:t>Овлашћено лице понуђача</w:t>
      </w:r>
    </w:p>
    <w:p w14:paraId="6BA452AC" w14:textId="77777777" w:rsidR="009A5208" w:rsidRDefault="009A5208" w:rsidP="001E6D9D">
      <w:pPr>
        <w:suppressAutoHyphens w:val="0"/>
        <w:spacing w:line="240" w:lineRule="auto"/>
        <w:rPr>
          <w:b/>
          <w:bCs/>
          <w:i/>
          <w:iCs/>
          <w:color w:val="auto"/>
          <w:sz w:val="28"/>
          <w:szCs w:val="28"/>
          <w:lang w:val="sr-Cyrl-RS"/>
        </w:rPr>
      </w:pPr>
      <w:r>
        <w:rPr>
          <w:b/>
          <w:bCs/>
          <w:i/>
          <w:iCs/>
          <w:color w:val="auto"/>
          <w:sz w:val="28"/>
          <w:szCs w:val="28"/>
          <w:lang w:val="sr-Cyrl-RS"/>
        </w:rPr>
        <w:br w:type="page"/>
      </w:r>
    </w:p>
    <w:p w14:paraId="1A047DA8" w14:textId="77777777" w:rsidR="00063F9B" w:rsidRDefault="00063F9B" w:rsidP="000539EA">
      <w:pPr>
        <w:pStyle w:val="ListParagraph"/>
        <w:tabs>
          <w:tab w:val="left" w:pos="680"/>
        </w:tabs>
        <w:ind w:left="0"/>
        <w:jc w:val="both"/>
        <w:rPr>
          <w:rFonts w:eastAsia="TimesNewRomanPSMT"/>
          <w:bCs/>
          <w:lang w:val="sr-Cyrl-RS"/>
        </w:rPr>
      </w:pPr>
    </w:p>
    <w:p w14:paraId="39556289" w14:textId="77777777" w:rsidR="001619E7" w:rsidRPr="00E93E1E" w:rsidRDefault="00530D98" w:rsidP="005A4F88">
      <w:pPr>
        <w:suppressAutoHyphens w:val="0"/>
        <w:spacing w:line="240" w:lineRule="auto"/>
        <w:jc w:val="center"/>
        <w:rPr>
          <w:rFonts w:ascii="Arial" w:eastAsia="TimesNewRomanPSMT" w:hAnsi="Arial" w:cs="Arial"/>
          <w:bCs/>
          <w:lang w:val="sr-Cyrl-RS"/>
        </w:rPr>
      </w:pPr>
      <w:r>
        <w:rPr>
          <w:rFonts w:eastAsia="TimesNewRomanPSMT"/>
          <w:b/>
          <w:bCs/>
          <w:sz w:val="28"/>
          <w:szCs w:val="28"/>
          <w:highlight w:val="darkGray"/>
          <w:shd w:val="clear" w:color="auto" w:fill="808080" w:themeFill="background1" w:themeFillShade="80"/>
          <w:lang w:val="sr-Latn-RS"/>
        </w:rPr>
        <w:t>V</w:t>
      </w:r>
      <w:r w:rsidR="00CF2618" w:rsidRPr="00F36568">
        <w:rPr>
          <w:rFonts w:eastAsia="TimesNewRomanPSMT"/>
          <w:b/>
          <w:bCs/>
          <w:sz w:val="28"/>
          <w:szCs w:val="28"/>
          <w:shd w:val="clear" w:color="auto" w:fill="808080" w:themeFill="background1" w:themeFillShade="80"/>
          <w:lang w:val="sr-Latn-RS"/>
        </w:rPr>
        <w:t xml:space="preserve">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14:paraId="1BB1E6B5" w14:textId="77777777" w:rsidR="002257D9" w:rsidRPr="005F11E4" w:rsidRDefault="002257D9">
      <w:pPr>
        <w:jc w:val="both"/>
        <w:rPr>
          <w:b/>
          <w:bCs/>
          <w:i/>
          <w:iCs/>
          <w:lang w:val="sr-Cyrl-RS"/>
        </w:rPr>
      </w:pPr>
    </w:p>
    <w:p w14:paraId="12EC656E" w14:textId="77777777"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14:paraId="11FBDEDE" w14:textId="77777777" w:rsidR="001619E7" w:rsidRPr="005F11E4" w:rsidRDefault="001619E7">
      <w:pPr>
        <w:jc w:val="both"/>
        <w:rPr>
          <w:b/>
          <w:bCs/>
          <w:i/>
          <w:iCs/>
          <w:lang w:val="sr-Cyrl-RS"/>
        </w:rPr>
      </w:pPr>
      <w:r w:rsidRPr="005F11E4">
        <w:rPr>
          <w:lang w:val="sr-Cyrl-RS"/>
        </w:rPr>
        <w:t>Понуђач подноси понуду на српском језику.</w:t>
      </w:r>
    </w:p>
    <w:p w14:paraId="06A19D14" w14:textId="77777777" w:rsidR="001619E7" w:rsidRPr="005F11E4" w:rsidRDefault="001619E7">
      <w:pPr>
        <w:jc w:val="both"/>
        <w:rPr>
          <w:rFonts w:ascii="Arial" w:hAnsi="Arial" w:cs="Arial"/>
          <w:b/>
          <w:bCs/>
          <w:i/>
          <w:iCs/>
          <w:lang w:val="sr-Cyrl-RS"/>
        </w:rPr>
      </w:pPr>
    </w:p>
    <w:p w14:paraId="0113C51D" w14:textId="77777777"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14:paraId="6E7D8987" w14:textId="77777777"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111EF63" w14:textId="77777777"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14:paraId="08198B33" w14:textId="77777777"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6FDDC06" w14:textId="66882239"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9A5208">
        <w:rPr>
          <w:rFonts w:eastAsia="TimesNewRomanPSMT"/>
          <w:bCs/>
          <w:lang w:val="sr-Latn-RS"/>
        </w:rPr>
        <w:t xml:space="preserve">, </w:t>
      </w:r>
      <w:r w:rsidR="009A5208">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F468B6">
        <w:rPr>
          <w:b/>
          <w:lang w:val="sr-Cyrl-RS"/>
        </w:rPr>
        <w:t xml:space="preserve">услуге физичко - </w:t>
      </w:r>
      <w:r w:rsidR="00CF7F81" w:rsidRPr="00CF7F81">
        <w:rPr>
          <w:b/>
          <w:lang w:val="sr-Cyrl-RS"/>
        </w:rPr>
        <w:t>техничког обезбеђења</w:t>
      </w:r>
      <w:r w:rsidR="002912E2">
        <w:rPr>
          <w:b/>
          <w:lang w:val="sr-Cyrl-CS"/>
        </w:rPr>
        <w:t>,</w:t>
      </w:r>
      <w:r w:rsidRPr="005F11E4">
        <w:rPr>
          <w:rFonts w:eastAsia="TimesNewRomanPS-BoldMT"/>
          <w:b/>
          <w:bCs/>
          <w:color w:val="002060"/>
          <w:lang w:val="sr-Cyrl-RS"/>
        </w:rPr>
        <w:t xml:space="preserve"> </w:t>
      </w:r>
      <w:r w:rsidR="00CF7F81">
        <w:rPr>
          <w:rFonts w:eastAsia="TimesNewRomanPS-BoldMT"/>
          <w:b/>
          <w:bCs/>
          <w:lang w:val="sr-Cyrl-RS"/>
        </w:rPr>
        <w:t>ЈНМВ 10</w:t>
      </w:r>
      <w:r w:rsidR="00B07720">
        <w:rPr>
          <w:rFonts w:eastAsia="TimesNewRomanPS-BoldMT"/>
          <w:b/>
          <w:bCs/>
          <w:lang w:val="sr-Cyrl-RS"/>
        </w:rPr>
        <w:t>/2017</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а до</w:t>
      </w:r>
      <w:r w:rsidR="006B46CA" w:rsidRPr="001E6D9D">
        <w:rPr>
          <w:color w:val="auto"/>
          <w:lang w:val="sr-Cyrl-RS"/>
        </w:rPr>
        <w:t xml:space="preserve"> </w:t>
      </w:r>
      <w:r w:rsidR="00743C2A">
        <w:rPr>
          <w:b/>
          <w:color w:val="auto"/>
          <w:lang w:val="sr-Cyrl-RS"/>
        </w:rPr>
        <w:t>28.8</w:t>
      </w:r>
      <w:r w:rsidR="002912E2" w:rsidRPr="001E6D9D">
        <w:rPr>
          <w:b/>
          <w:color w:val="auto"/>
          <w:lang w:val="sr-Cyrl-RS"/>
        </w:rPr>
        <w:t>.2017</w:t>
      </w:r>
      <w:r w:rsidR="006B46CA" w:rsidRPr="001E6D9D">
        <w:rPr>
          <w:b/>
          <w:color w:val="auto"/>
          <w:lang w:val="sr-Cyrl-RS"/>
        </w:rPr>
        <w:t>.</w:t>
      </w:r>
      <w:r w:rsidR="006B46CA" w:rsidRPr="001E6D9D">
        <w:rPr>
          <w:color w:val="auto"/>
          <w:lang w:val="sr-Cyrl-RS"/>
        </w:rPr>
        <w:t xml:space="preserve"> </w:t>
      </w:r>
      <w:r w:rsidR="006B46CA" w:rsidRPr="001E6D9D">
        <w:rPr>
          <w:b/>
          <w:color w:val="auto"/>
          <w:lang w:val="sr-Cyrl-RS"/>
        </w:rPr>
        <w:t>године</w:t>
      </w:r>
      <w:r w:rsidR="00A0389E" w:rsidRPr="001E6D9D">
        <w:rPr>
          <w:b/>
          <w:i/>
          <w:iCs/>
          <w:color w:val="auto"/>
          <w:lang w:val="sr-Cyrl-RS"/>
        </w:rPr>
        <w:t xml:space="preserve"> </w:t>
      </w:r>
      <w:r w:rsidR="006B46CA" w:rsidRPr="001E6D9D">
        <w:rPr>
          <w:b/>
          <w:color w:val="auto"/>
          <w:lang w:val="sr-Cyrl-RS"/>
        </w:rPr>
        <w:t>до 10,00</w:t>
      </w:r>
      <w:r w:rsidR="00A0389E" w:rsidRPr="001E6D9D">
        <w:rPr>
          <w:b/>
          <w:color w:val="auto"/>
          <w:lang w:val="sr-Cyrl-RS"/>
        </w:rPr>
        <w:t xml:space="preserve"> </w:t>
      </w:r>
      <w:r w:rsidR="006B46CA" w:rsidRPr="001E6D9D">
        <w:rPr>
          <w:b/>
          <w:color w:val="auto"/>
          <w:lang w:val="sr-Cyrl-RS"/>
        </w:rPr>
        <w:t>часова.</w:t>
      </w:r>
      <w:r w:rsidR="00A0389E" w:rsidRPr="001E6D9D">
        <w:rPr>
          <w:b/>
          <w:i/>
          <w:iCs/>
          <w:color w:val="auto"/>
          <w:lang w:val="sr-Cyrl-RS"/>
        </w:rPr>
        <w:t xml:space="preserve"> </w:t>
      </w:r>
    </w:p>
    <w:p w14:paraId="63EEAA5E" w14:textId="77777777"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14:paraId="560AD055" w14:textId="77777777"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7E73434" w14:textId="77777777" w:rsidR="00173C1D" w:rsidRPr="00C27E1F" w:rsidRDefault="00173C1D" w:rsidP="00173C1D">
      <w:pPr>
        <w:jc w:val="both"/>
        <w:rPr>
          <w:rFonts w:eastAsia="TimesNewRomanPSMT"/>
          <w:b/>
          <w:bCs/>
          <w:lang w:val="sr-Cyrl-RS"/>
        </w:rPr>
      </w:pPr>
      <w:r>
        <w:rPr>
          <w:rFonts w:eastAsia="TimesNewRomanPSMT"/>
          <w:b/>
          <w:bCs/>
        </w:rPr>
        <w:t>Понуда мора да садржи:</w:t>
      </w:r>
    </w:p>
    <w:p w14:paraId="23CCD180" w14:textId="23CD7687" w:rsidR="0087778D" w:rsidRPr="0087778D" w:rsidRDefault="0087778D" w:rsidP="0087778D">
      <w:pPr>
        <w:pStyle w:val="ListParagraph"/>
        <w:numPr>
          <w:ilvl w:val="0"/>
          <w:numId w:val="4"/>
        </w:numPr>
        <w:jc w:val="both"/>
        <w:rPr>
          <w:rFonts w:ascii="Arial" w:hAnsi="Arial" w:cs="Arial"/>
          <w:b/>
          <w:bCs/>
          <w:i/>
          <w:iCs/>
          <w:color w:val="auto"/>
        </w:rPr>
      </w:pPr>
      <w:r>
        <w:rPr>
          <w:bCs/>
          <w:iCs/>
          <w:color w:val="auto"/>
          <w:lang w:val="sr-Cyrl-RS"/>
        </w:rPr>
        <w:t>Образац Техничке спецификације, потписан и печатом оверен (</w:t>
      </w:r>
      <w:r w:rsidRPr="00CE6BF5">
        <w:rPr>
          <w:bCs/>
          <w:iCs/>
          <w:color w:val="auto"/>
          <w:lang w:val="sr-Cyrl-RS"/>
        </w:rPr>
        <w:t xml:space="preserve">Образац број </w:t>
      </w:r>
      <w:r>
        <w:rPr>
          <w:bCs/>
          <w:iCs/>
          <w:color w:val="auto"/>
        </w:rPr>
        <w:t>III</w:t>
      </w:r>
      <w:r w:rsidRPr="00311F45">
        <w:rPr>
          <w:bCs/>
          <w:iCs/>
          <w:color w:val="auto"/>
          <w:lang w:val="sr-Cyrl-RS"/>
        </w:rPr>
        <w:t xml:space="preserve"> у конкурсној документацији);</w:t>
      </w:r>
    </w:p>
    <w:p w14:paraId="7BCA9B3C" w14:textId="3353D638" w:rsidR="00173C1D" w:rsidRPr="00311F45" w:rsidRDefault="00173C1D" w:rsidP="00526120">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w:t>
      </w:r>
      <w:r w:rsidRPr="00CE6BF5">
        <w:rPr>
          <w:bCs/>
          <w:iCs/>
          <w:color w:val="auto"/>
          <w:lang w:val="sr-Cyrl-RS"/>
        </w:rPr>
        <w:t xml:space="preserve">Образац број </w:t>
      </w:r>
      <w:r w:rsidR="000902CF">
        <w:rPr>
          <w:bCs/>
          <w:iCs/>
          <w:color w:val="auto"/>
        </w:rPr>
        <w:t>VI</w:t>
      </w:r>
      <w:r w:rsidRPr="00311F45">
        <w:rPr>
          <w:bCs/>
          <w:iCs/>
          <w:color w:val="auto"/>
          <w:lang w:val="sr-Cyrl-RS"/>
        </w:rPr>
        <w:t xml:space="preserve"> у конкурсној документацији);</w:t>
      </w:r>
    </w:p>
    <w:p w14:paraId="26B23FD0" w14:textId="1FB813BF" w:rsidR="00173C1D" w:rsidRPr="00311F45" w:rsidRDefault="00173C1D" w:rsidP="00526120">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311F45">
        <w:rPr>
          <w:bCs/>
          <w:iCs/>
          <w:color w:val="auto"/>
          <w:lang w:val="sr-Cyrl-RS"/>
        </w:rPr>
        <w:t>(</w:t>
      </w:r>
      <w:r w:rsidRPr="00CE6BF5">
        <w:rPr>
          <w:bCs/>
          <w:iCs/>
          <w:color w:val="auto"/>
          <w:lang w:val="sr-Cyrl-RS"/>
        </w:rPr>
        <w:t xml:space="preserve">Поглавље </w:t>
      </w:r>
      <w:r w:rsidR="00F80D8A">
        <w:rPr>
          <w:bCs/>
          <w:iCs/>
          <w:color w:val="auto"/>
          <w:lang w:val="sr-Latn-RS"/>
        </w:rPr>
        <w:t>I</w:t>
      </w:r>
      <w:r w:rsidR="000902CF">
        <w:rPr>
          <w:bCs/>
          <w:iCs/>
          <w:color w:val="auto"/>
        </w:rPr>
        <w:t>V</w:t>
      </w:r>
      <w:r w:rsidRPr="00E30BA0">
        <w:rPr>
          <w:bCs/>
          <w:iCs/>
          <w:color w:val="auto"/>
          <w:lang w:val="sr-Cyrl-RS"/>
        </w:rPr>
        <w:t xml:space="preserve"> </w:t>
      </w:r>
      <w:r w:rsidRPr="00311F45">
        <w:rPr>
          <w:bCs/>
          <w:iCs/>
          <w:color w:val="auto"/>
          <w:lang w:val="sr-Cyrl-RS"/>
        </w:rPr>
        <w:t>у конкурсној документацији);</w:t>
      </w:r>
    </w:p>
    <w:p w14:paraId="1F46E183" w14:textId="77777777" w:rsidR="00173C1D" w:rsidRPr="00173C1D" w:rsidRDefault="00173C1D" w:rsidP="00526120">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7D4614FC" w14:textId="571B8200" w:rsidR="00173C1D" w:rsidRPr="000902CF" w:rsidRDefault="00173C1D" w:rsidP="00526120">
      <w:pPr>
        <w:pStyle w:val="ListParagraph"/>
        <w:numPr>
          <w:ilvl w:val="0"/>
          <w:numId w:val="4"/>
        </w:numPr>
        <w:tabs>
          <w:tab w:val="clear" w:pos="720"/>
          <w:tab w:val="num" w:pos="0"/>
        </w:tabs>
        <w:jc w:val="both"/>
        <w:rPr>
          <w:rFonts w:ascii="Arial" w:hAnsi="Arial" w:cs="Arial"/>
          <w:b/>
          <w:bCs/>
          <w:i/>
          <w:iCs/>
          <w:color w:val="auto"/>
        </w:rPr>
      </w:pPr>
      <w:r w:rsidRPr="000902CF">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0902CF" w:rsidRPr="000902CF">
        <w:rPr>
          <w:bCs/>
          <w:iCs/>
          <w:color w:val="auto"/>
        </w:rPr>
        <w:t>VII</w:t>
      </w:r>
      <w:r w:rsidR="000902CF" w:rsidRPr="000902CF">
        <w:rPr>
          <w:bCs/>
          <w:iCs/>
          <w:color w:val="auto"/>
          <w:lang w:val="sr-Cyrl-RS"/>
        </w:rPr>
        <w:t xml:space="preserve"> </w:t>
      </w:r>
      <w:r w:rsidRPr="000902CF">
        <w:rPr>
          <w:bCs/>
          <w:iCs/>
          <w:color w:val="auto"/>
          <w:lang w:val="sr-Cyrl-RS"/>
        </w:rPr>
        <w:t>у конкурсној документацији);</w:t>
      </w:r>
    </w:p>
    <w:p w14:paraId="04A002CF" w14:textId="692E6D3B" w:rsidR="00173C1D" w:rsidRPr="006E1B56" w:rsidRDefault="00173C1D" w:rsidP="00526120">
      <w:pPr>
        <w:pStyle w:val="ListParagraph"/>
        <w:numPr>
          <w:ilvl w:val="0"/>
          <w:numId w:val="4"/>
        </w:numPr>
        <w:tabs>
          <w:tab w:val="clear" w:pos="720"/>
          <w:tab w:val="num" w:pos="0"/>
        </w:tabs>
        <w:jc w:val="both"/>
        <w:rPr>
          <w:rFonts w:ascii="Arial" w:hAnsi="Arial" w:cs="Arial"/>
          <w:b/>
          <w:bCs/>
          <w:i/>
          <w:iCs/>
          <w:color w:val="auto"/>
        </w:rPr>
      </w:pPr>
      <w:r w:rsidRPr="006E1B56">
        <w:rPr>
          <w:bCs/>
          <w:iCs/>
          <w:color w:val="auto"/>
          <w:lang w:val="sr-Cyrl-RS"/>
        </w:rPr>
        <w:t xml:space="preserve">Образац изјаве о независној понуди, који мора бити потписан и оверен печатом понуђача (Образац </w:t>
      </w:r>
      <w:r w:rsidRPr="006E1B56">
        <w:rPr>
          <w:bCs/>
          <w:iCs/>
          <w:color w:val="auto"/>
        </w:rPr>
        <w:t xml:space="preserve">IX </w:t>
      </w:r>
      <w:r w:rsidRPr="006E1B56">
        <w:rPr>
          <w:bCs/>
          <w:iCs/>
          <w:color w:val="auto"/>
          <w:lang w:val="sr-Cyrl-RS"/>
        </w:rPr>
        <w:t>у конкурсној документацији);</w:t>
      </w:r>
    </w:p>
    <w:p w14:paraId="09986B09" w14:textId="6D0D601D" w:rsidR="00173C1D" w:rsidRPr="00173C1D" w:rsidRDefault="00173C1D" w:rsidP="00526120">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173C1D">
        <w:rPr>
          <w:bCs/>
          <w:iCs/>
          <w:color w:val="auto"/>
        </w:rPr>
        <w:t>X</w:t>
      </w:r>
      <w:r w:rsidRPr="00173C1D">
        <w:rPr>
          <w:bCs/>
          <w:iCs/>
          <w:color w:val="auto"/>
          <w:lang w:val="sr-Cyrl-RS"/>
        </w:rPr>
        <w:t xml:space="preserve"> у конкурсној документацији);</w:t>
      </w:r>
    </w:p>
    <w:p w14:paraId="374EF5B6" w14:textId="2C3889D7" w:rsidR="00173C1D" w:rsidRPr="00173C1D" w:rsidRDefault="00173C1D" w:rsidP="00526120">
      <w:pPr>
        <w:pStyle w:val="ListParagraph"/>
        <w:numPr>
          <w:ilvl w:val="0"/>
          <w:numId w:val="4"/>
        </w:numPr>
        <w:tabs>
          <w:tab w:val="clear" w:pos="720"/>
          <w:tab w:val="num" w:pos="0"/>
        </w:tabs>
        <w:jc w:val="both"/>
        <w:rPr>
          <w:rFonts w:ascii="Arial" w:hAnsi="Arial" w:cs="Arial"/>
          <w:b/>
          <w:bCs/>
          <w:i/>
          <w:iCs/>
          <w:color w:val="auto"/>
        </w:rPr>
      </w:pPr>
      <w:r w:rsidRPr="001C2623">
        <w:rPr>
          <w:bCs/>
          <w:iCs/>
          <w:color w:val="auto"/>
          <w:lang w:val="sr-Cyrl-RS"/>
        </w:rPr>
        <w:t>Меницу за озбиљност</w:t>
      </w:r>
      <w:r w:rsidR="001C2623">
        <w:rPr>
          <w:bCs/>
          <w:iCs/>
          <w:color w:val="auto"/>
          <w:lang w:val="sr-Cyrl-RS"/>
        </w:rPr>
        <w:t xml:space="preserve"> понуде, са меничним овлашћењем.</w:t>
      </w:r>
    </w:p>
    <w:p w14:paraId="6B351EDB" w14:textId="099627BC" w:rsidR="00173C1D" w:rsidRPr="004E6A79" w:rsidRDefault="00173C1D" w:rsidP="00526120">
      <w:pPr>
        <w:pStyle w:val="ListParagraph"/>
        <w:numPr>
          <w:ilvl w:val="0"/>
          <w:numId w:val="4"/>
        </w:numPr>
        <w:tabs>
          <w:tab w:val="clear" w:pos="720"/>
          <w:tab w:val="num" w:pos="0"/>
        </w:tabs>
        <w:jc w:val="both"/>
        <w:rPr>
          <w:rFonts w:ascii="Arial" w:hAnsi="Arial" w:cs="Arial"/>
          <w:b/>
          <w:bCs/>
          <w:i/>
          <w:iCs/>
        </w:rPr>
      </w:pPr>
      <w:r>
        <w:rPr>
          <w:bCs/>
          <w:iCs/>
          <w:lang w:val="sr-Cyrl-RS"/>
        </w:rPr>
        <w:t xml:space="preserve">Референтна листа понуђача </w:t>
      </w:r>
      <w:r w:rsidRPr="00311F45">
        <w:rPr>
          <w:bCs/>
          <w:iCs/>
          <w:color w:val="auto"/>
          <w:lang w:val="sr-Cyrl-RS"/>
        </w:rPr>
        <w:t>(</w:t>
      </w:r>
      <w:r w:rsidRPr="00CE6BF5">
        <w:rPr>
          <w:bCs/>
          <w:iCs/>
          <w:color w:val="auto"/>
          <w:lang w:val="sr-Cyrl-RS"/>
        </w:rPr>
        <w:t xml:space="preserve">Образац </w:t>
      </w:r>
      <w:r w:rsidR="006E1B56" w:rsidRPr="00173C1D">
        <w:rPr>
          <w:bCs/>
          <w:iCs/>
          <w:color w:val="auto"/>
        </w:rPr>
        <w:t>X</w:t>
      </w:r>
      <w:r w:rsidR="006E1B56">
        <w:rPr>
          <w:bCs/>
          <w:iCs/>
          <w:color w:val="auto"/>
          <w:lang w:val="sr-Latn-BA"/>
        </w:rPr>
        <w:t>I</w:t>
      </w:r>
      <w:r w:rsidRPr="00E30BA0">
        <w:rPr>
          <w:bCs/>
          <w:iCs/>
          <w:color w:val="auto"/>
        </w:rPr>
        <w:t xml:space="preserve"> </w:t>
      </w:r>
      <w:r w:rsidRPr="00311F45">
        <w:rPr>
          <w:bCs/>
          <w:iCs/>
          <w:color w:val="auto"/>
          <w:lang w:val="sr-Cyrl-RS"/>
        </w:rPr>
        <w:t>у конкурсној документацији);</w:t>
      </w:r>
    </w:p>
    <w:p w14:paraId="6FEDAC4B" w14:textId="061B1165" w:rsidR="00173C1D" w:rsidRPr="005C74D4" w:rsidRDefault="00173C1D" w:rsidP="00526120">
      <w:pPr>
        <w:pStyle w:val="ListParagraph"/>
        <w:numPr>
          <w:ilvl w:val="0"/>
          <w:numId w:val="4"/>
        </w:numPr>
        <w:tabs>
          <w:tab w:val="clear" w:pos="720"/>
          <w:tab w:val="num" w:pos="0"/>
        </w:tabs>
        <w:jc w:val="both"/>
        <w:rPr>
          <w:rFonts w:ascii="Arial" w:hAnsi="Arial" w:cs="Arial"/>
          <w:b/>
          <w:bCs/>
          <w:i/>
          <w:iCs/>
          <w:color w:val="auto"/>
        </w:rPr>
      </w:pPr>
      <w:r>
        <w:rPr>
          <w:bCs/>
          <w:iCs/>
          <w:color w:val="auto"/>
          <w:lang w:val="sr-Cyrl-RS"/>
        </w:rPr>
        <w:t xml:space="preserve">Образац Потврда референтног наручиоца/купца </w:t>
      </w:r>
      <w:r w:rsidRPr="00311F45">
        <w:rPr>
          <w:bCs/>
          <w:iCs/>
          <w:color w:val="auto"/>
          <w:lang w:val="sr-Cyrl-RS"/>
        </w:rPr>
        <w:t>(</w:t>
      </w:r>
      <w:r w:rsidRPr="00CE6BF5">
        <w:rPr>
          <w:bCs/>
          <w:iCs/>
          <w:color w:val="auto"/>
          <w:lang w:val="sr-Cyrl-RS"/>
        </w:rPr>
        <w:t>Образац</w:t>
      </w:r>
      <w:r w:rsidRPr="00E30BA0">
        <w:rPr>
          <w:bCs/>
          <w:iCs/>
          <w:color w:val="auto"/>
        </w:rPr>
        <w:t xml:space="preserve"> </w:t>
      </w:r>
      <w:r w:rsidR="006E1B56" w:rsidRPr="00173C1D">
        <w:rPr>
          <w:bCs/>
          <w:iCs/>
          <w:color w:val="auto"/>
        </w:rPr>
        <w:t>X</w:t>
      </w:r>
      <w:r w:rsidR="00530D98">
        <w:rPr>
          <w:bCs/>
          <w:iCs/>
          <w:color w:val="auto"/>
          <w:lang w:val="sr-Latn-RS"/>
        </w:rPr>
        <w:t>I</w:t>
      </w:r>
      <w:r w:rsidR="006E1B56">
        <w:rPr>
          <w:bCs/>
          <w:iCs/>
          <w:color w:val="auto"/>
          <w:lang w:val="sr-Latn-BA"/>
        </w:rPr>
        <w:t>I</w:t>
      </w:r>
      <w:r w:rsidRPr="00311F45">
        <w:rPr>
          <w:bCs/>
          <w:iCs/>
          <w:color w:val="auto"/>
          <w:lang w:val="sr-Cyrl-RS"/>
        </w:rPr>
        <w:t xml:space="preserve"> у конкурсној документацији);</w:t>
      </w:r>
    </w:p>
    <w:p w14:paraId="0BF7B974" w14:textId="77777777" w:rsidR="00173C1D" w:rsidRPr="0014523D" w:rsidRDefault="00173C1D" w:rsidP="00526120">
      <w:pPr>
        <w:pStyle w:val="ListParagraph"/>
        <w:numPr>
          <w:ilvl w:val="0"/>
          <w:numId w:val="4"/>
        </w:numPr>
        <w:tabs>
          <w:tab w:val="clear" w:pos="720"/>
          <w:tab w:val="num" w:pos="0"/>
        </w:tabs>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Pr="00CE6BF5">
        <w:rPr>
          <w:bCs/>
          <w:iCs/>
          <w:color w:val="auto"/>
        </w:rPr>
        <w:t>VIII</w:t>
      </w:r>
      <w:r w:rsidRPr="00E30BA0">
        <w:rPr>
          <w:bCs/>
          <w:iCs/>
          <w:color w:val="auto"/>
        </w:rPr>
        <w:t xml:space="preserve"> </w:t>
      </w:r>
      <w:r w:rsidRPr="00311F45">
        <w:rPr>
          <w:bCs/>
          <w:iCs/>
          <w:color w:val="auto"/>
          <w:lang w:val="sr-Cyrl-RS"/>
        </w:rPr>
        <w:t>у конкурсној документацији);</w:t>
      </w:r>
    </w:p>
    <w:p w14:paraId="39924286" w14:textId="77777777" w:rsidR="001E6D9D" w:rsidRDefault="001E6D9D">
      <w:pPr>
        <w:suppressAutoHyphens w:val="0"/>
        <w:spacing w:line="240" w:lineRule="auto"/>
        <w:rPr>
          <w:b/>
          <w:i/>
          <w:iCs/>
          <w:lang w:val="sr-Cyrl-RS"/>
        </w:rPr>
      </w:pPr>
      <w:r>
        <w:rPr>
          <w:b/>
          <w:i/>
          <w:iCs/>
          <w:lang w:val="sr-Cyrl-RS"/>
        </w:rPr>
        <w:br w:type="page"/>
      </w:r>
    </w:p>
    <w:p w14:paraId="3B0EEF0A" w14:textId="77777777" w:rsidR="001619E7" w:rsidRPr="005F11E4" w:rsidRDefault="001619E7">
      <w:pPr>
        <w:jc w:val="both"/>
        <w:rPr>
          <w:lang w:val="sr-Cyrl-RS"/>
        </w:rPr>
      </w:pPr>
      <w:r w:rsidRPr="005F11E4">
        <w:rPr>
          <w:b/>
          <w:i/>
          <w:iCs/>
          <w:lang w:val="sr-Cyrl-RS"/>
        </w:rPr>
        <w:lastRenderedPageBreak/>
        <w:t>3.</w:t>
      </w:r>
      <w:r w:rsidRPr="005F11E4">
        <w:rPr>
          <w:b/>
          <w:bCs/>
          <w:i/>
          <w:iCs/>
          <w:lang w:val="sr-Cyrl-RS"/>
        </w:rPr>
        <w:t xml:space="preserve"> ПАРТИЈЕ</w:t>
      </w:r>
    </w:p>
    <w:p w14:paraId="46F51CBD" w14:textId="551C8397" w:rsidR="005A4F88" w:rsidRDefault="00173C1D">
      <w:pPr>
        <w:jc w:val="both"/>
        <w:rPr>
          <w:lang w:val="sr-Cyrl-RS"/>
        </w:rPr>
      </w:pPr>
      <w:r w:rsidRPr="007205FC">
        <w:rPr>
          <w:color w:val="auto"/>
          <w:lang w:val="sr-Cyrl-RS"/>
        </w:rPr>
        <w:t>Предмет јавне набавк</w:t>
      </w:r>
      <w:r>
        <w:rPr>
          <w:color w:val="auto"/>
          <w:lang w:val="sr-Cyrl-RS"/>
        </w:rPr>
        <w:t xml:space="preserve">е </w:t>
      </w:r>
      <w:r w:rsidR="009A7A99">
        <w:rPr>
          <w:color w:val="auto"/>
          <w:lang w:val="sr-Cyrl-RS"/>
        </w:rPr>
        <w:t>ни</w:t>
      </w:r>
      <w:r>
        <w:rPr>
          <w:color w:val="auto"/>
          <w:lang w:val="sr-Cyrl-RS"/>
        </w:rPr>
        <w:t>је обликован у партиј</w:t>
      </w:r>
      <w:r w:rsidR="009A7A99">
        <w:rPr>
          <w:color w:val="auto"/>
          <w:lang w:val="sr-Cyrl-RS"/>
        </w:rPr>
        <w:t>ама</w:t>
      </w:r>
      <w:r w:rsidR="001E6796">
        <w:rPr>
          <w:lang w:val="sr-Cyrl-RS"/>
        </w:rPr>
        <w:t>.</w:t>
      </w:r>
    </w:p>
    <w:p w14:paraId="445C4ACA" w14:textId="77777777" w:rsidR="001C2623" w:rsidRPr="005F11E4" w:rsidRDefault="001C2623">
      <w:pPr>
        <w:jc w:val="both"/>
        <w:rPr>
          <w:lang w:val="sr-Cyrl-RS"/>
        </w:rPr>
      </w:pPr>
    </w:p>
    <w:p w14:paraId="23ADEFD7" w14:textId="77777777"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14:paraId="62D6D761" w14:textId="77777777" w:rsidR="001619E7" w:rsidRDefault="001619E7">
      <w:pPr>
        <w:jc w:val="both"/>
        <w:rPr>
          <w:rFonts w:ascii="Arial" w:hAnsi="Arial" w:cs="Arial"/>
          <w:bCs/>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14:paraId="6711A0FE" w14:textId="77777777" w:rsidR="001C2623" w:rsidRPr="005F11E4" w:rsidRDefault="001C2623">
      <w:pPr>
        <w:jc w:val="both"/>
        <w:rPr>
          <w:rFonts w:ascii="Arial" w:hAnsi="Arial" w:cs="Arial"/>
          <w:b/>
          <w:bCs/>
          <w:i/>
          <w:iCs/>
          <w:lang w:val="sr-Cyrl-RS"/>
        </w:rPr>
      </w:pPr>
    </w:p>
    <w:p w14:paraId="2A5A1AAC" w14:textId="77777777"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14:paraId="5DBE0FA0" w14:textId="77777777"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5F6A507A" w14:textId="77777777"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14:paraId="0C9E52FB" w14:textId="77777777"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173C1D">
        <w:rPr>
          <w:rFonts w:eastAsia="TimesNewRomanPSMT"/>
          <w:bCs/>
          <w:iCs/>
          <w:lang w:val="sr-Cyrl-RS"/>
        </w:rPr>
        <w:t>, шумарства и водопривреде</w:t>
      </w:r>
      <w:r w:rsidR="00AD07EB" w:rsidRPr="005F11E4">
        <w:rPr>
          <w:rFonts w:eastAsia="TimesNewRomanPSMT"/>
          <w:bCs/>
          <w:iCs/>
          <w:lang w:val="sr-Cyrl-RS"/>
        </w:rPr>
        <w:t xml:space="preserve">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14:paraId="30E227EC" w14:textId="4924A0AD"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9A7A99">
        <w:rPr>
          <w:lang w:val="sr-Cyrl-RS"/>
        </w:rPr>
        <w:t xml:space="preserve"> </w:t>
      </w:r>
      <w:r w:rsidR="00F468B6">
        <w:rPr>
          <w:b/>
          <w:lang w:val="sr-Cyrl-RS"/>
        </w:rPr>
        <w:t xml:space="preserve">услуге физичко - </w:t>
      </w:r>
      <w:r w:rsidR="009A7A99">
        <w:rPr>
          <w:b/>
          <w:lang w:val="sr-Cyrl-RS"/>
        </w:rPr>
        <w:t>техничког обезбеђења,</w:t>
      </w:r>
      <w:r w:rsidR="001E6796">
        <w:rPr>
          <w:lang w:val="sr-Cyrl-CS"/>
        </w:rPr>
        <w:t xml:space="preserve"> </w:t>
      </w:r>
      <w:r w:rsidR="00B07720">
        <w:rPr>
          <w:rFonts w:eastAsia="TimesNewRomanPS-BoldMT"/>
          <w:b/>
          <w:bCs/>
          <w:lang w:val="sr-Cyrl-RS"/>
        </w:rPr>
        <w:t xml:space="preserve">ЈНМВ </w:t>
      </w:r>
      <w:r w:rsidR="009A7A99">
        <w:rPr>
          <w:rFonts w:eastAsia="TimesNewRomanPS-BoldMT"/>
          <w:b/>
          <w:bCs/>
          <w:lang w:val="sr-Cyrl-RS"/>
        </w:rPr>
        <w:t>10</w:t>
      </w:r>
      <w:r w:rsidR="00B07720">
        <w:rPr>
          <w:rFonts w:eastAsia="TimesNewRomanPS-BoldMT"/>
          <w:b/>
          <w:bCs/>
          <w:lang w:val="sr-Cyrl-RS"/>
        </w:rPr>
        <w:t>/2017</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r w:rsidR="001C2623">
        <w:rPr>
          <w:rFonts w:eastAsia="TimesNewRomanPSMT"/>
          <w:bCs/>
          <w:iCs/>
          <w:lang w:val="sr-Cyrl-RS"/>
        </w:rPr>
        <w:t xml:space="preserve">и </w:t>
      </w:r>
    </w:p>
    <w:p w14:paraId="6F22602C" w14:textId="5D4C0F9C"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F468B6">
        <w:rPr>
          <w:b/>
          <w:lang w:val="sr-Cyrl-RS"/>
        </w:rPr>
        <w:t xml:space="preserve">услуге физичко - </w:t>
      </w:r>
      <w:r w:rsidR="009A7A99">
        <w:rPr>
          <w:b/>
          <w:lang w:val="sr-Cyrl-RS"/>
        </w:rPr>
        <w:t>техничког обезбеђења,</w:t>
      </w:r>
      <w:r w:rsidR="009A7A99">
        <w:rPr>
          <w:lang w:val="sr-Cyrl-CS"/>
        </w:rPr>
        <w:t xml:space="preserve"> </w:t>
      </w:r>
      <w:r w:rsidR="009A7A99">
        <w:rPr>
          <w:rFonts w:eastAsia="TimesNewRomanPS-BoldMT"/>
          <w:b/>
          <w:bCs/>
          <w:lang w:val="sr-Cyrl-RS"/>
        </w:rPr>
        <w:t>ЈНМВ 10</w:t>
      </w:r>
      <w:r w:rsidR="00B07720">
        <w:rPr>
          <w:rFonts w:eastAsia="TimesNewRomanPS-BoldMT"/>
          <w:b/>
          <w:bCs/>
          <w:lang w:val="sr-Cyrl-RS"/>
        </w:rPr>
        <w:t>/2017</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6C1CF3" w:rsidRPr="005F11E4">
        <w:rPr>
          <w:rFonts w:eastAsia="TimesNewRomanPSMT"/>
          <w:bCs/>
          <w:iCs/>
          <w:lang w:val="sr-Cyrl-RS"/>
        </w:rPr>
        <w:t>или</w:t>
      </w:r>
    </w:p>
    <w:p w14:paraId="14D07737" w14:textId="3F8F9CBA"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F468B6">
        <w:rPr>
          <w:b/>
          <w:lang w:val="sr-Cyrl-RS"/>
        </w:rPr>
        <w:t xml:space="preserve">услуге физичко - </w:t>
      </w:r>
      <w:r w:rsidR="009A7A99">
        <w:rPr>
          <w:b/>
          <w:lang w:val="sr-Cyrl-RS"/>
        </w:rPr>
        <w:t>техничког обезбеђења,</w:t>
      </w:r>
      <w:r w:rsidR="009A7A99">
        <w:rPr>
          <w:lang w:val="sr-Cyrl-CS"/>
        </w:rPr>
        <w:t xml:space="preserve"> </w:t>
      </w:r>
      <w:r w:rsidR="009A7A99">
        <w:rPr>
          <w:rFonts w:eastAsia="TimesNewRomanPS-BoldMT"/>
          <w:b/>
          <w:bCs/>
          <w:lang w:val="sr-Cyrl-RS"/>
        </w:rPr>
        <w:t>ЈНМВ 10</w:t>
      </w:r>
      <w:r w:rsidR="00B07720">
        <w:rPr>
          <w:rFonts w:eastAsia="TimesNewRomanPS-BoldMT"/>
          <w:b/>
          <w:bCs/>
          <w:lang w:val="sr-Cyrl-RS"/>
        </w:rPr>
        <w:t>/2017</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Pr="005F11E4">
        <w:rPr>
          <w:rFonts w:eastAsia="TimesNewRomanPS-BoldMT"/>
          <w:bCs/>
          <w:lang w:val="sr-Cyrl-RS"/>
        </w:rPr>
        <w:t>или</w:t>
      </w:r>
      <w:r w:rsidR="00173C1D">
        <w:rPr>
          <w:rFonts w:eastAsia="TimesNewRomanPS-BoldMT"/>
          <w:bCs/>
          <w:lang w:val="sr-Cyrl-RS"/>
        </w:rPr>
        <w:t xml:space="preserve"> </w:t>
      </w:r>
    </w:p>
    <w:p w14:paraId="1C7A3CF1" w14:textId="6251CD32" w:rsidR="00173C1D" w:rsidRDefault="001619E7">
      <w:pPr>
        <w:jc w:val="both"/>
        <w:rPr>
          <w:rFonts w:eastAsia="TimesNewRomanPS-BoldMT"/>
          <w:b/>
          <w:bCs/>
          <w:lang w:val="sr-Cyrl-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F468B6">
        <w:rPr>
          <w:b/>
          <w:lang w:val="sr-Cyrl-RS"/>
        </w:rPr>
        <w:t xml:space="preserve">услуге физичко - </w:t>
      </w:r>
      <w:r w:rsidR="009A7A99">
        <w:rPr>
          <w:b/>
          <w:lang w:val="sr-Cyrl-RS"/>
        </w:rPr>
        <w:t>техничког обезбеђења,</w:t>
      </w:r>
      <w:r w:rsidR="009A7A99">
        <w:rPr>
          <w:lang w:val="sr-Cyrl-CS"/>
        </w:rPr>
        <w:t xml:space="preserve"> </w:t>
      </w:r>
      <w:r w:rsidR="009A7A99">
        <w:rPr>
          <w:rFonts w:eastAsia="TimesNewRomanPS-BoldMT"/>
          <w:b/>
          <w:bCs/>
          <w:lang w:val="sr-Cyrl-RS"/>
        </w:rPr>
        <w:t>ЈНМВ 10</w:t>
      </w:r>
      <w:r w:rsidR="00B07720">
        <w:rPr>
          <w:rFonts w:eastAsia="TimesNewRomanPS-BoldMT"/>
          <w:b/>
          <w:bCs/>
          <w:lang w:val="sr-Cyrl-RS"/>
        </w:rPr>
        <w:t>/2017</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173C1D">
        <w:rPr>
          <w:rFonts w:eastAsia="TimesNewRomanPS-BoldMT"/>
          <w:b/>
          <w:bCs/>
          <w:lang w:val="sr-Cyrl-RS"/>
        </w:rPr>
        <w:t>.</w:t>
      </w:r>
    </w:p>
    <w:p w14:paraId="1880B9BA" w14:textId="77777777"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D61D5AF" w14:textId="77777777"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14:paraId="4D4F6E7E" w14:textId="77777777" w:rsidR="001619E7" w:rsidRPr="005F11E4" w:rsidRDefault="001619E7">
      <w:pPr>
        <w:jc w:val="both"/>
        <w:rPr>
          <w:rFonts w:ascii="Arial" w:hAnsi="Arial" w:cs="Arial"/>
          <w:b/>
          <w:i/>
          <w:iCs/>
          <w:lang w:val="sr-Cyrl-RS"/>
        </w:rPr>
      </w:pPr>
    </w:p>
    <w:p w14:paraId="7B4EC265" w14:textId="77777777"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14:paraId="178488BE" w14:textId="77777777"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14:paraId="527E91CD" w14:textId="77777777"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CAC48D3" w14:textId="442F2C4F"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C72F3B">
        <w:rPr>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14:paraId="5872C14F" w14:textId="77777777" w:rsidR="001619E7" w:rsidRPr="005F11E4" w:rsidRDefault="001619E7">
      <w:pPr>
        <w:jc w:val="both"/>
        <w:rPr>
          <w:lang w:val="sr-Cyrl-RS"/>
        </w:rPr>
      </w:pPr>
    </w:p>
    <w:p w14:paraId="456EDACD" w14:textId="77777777" w:rsidR="001619E7" w:rsidRPr="005F11E4" w:rsidRDefault="001619E7">
      <w:pPr>
        <w:jc w:val="both"/>
        <w:rPr>
          <w:iCs/>
          <w:lang w:val="sr-Cyrl-RS"/>
        </w:rPr>
      </w:pPr>
      <w:r w:rsidRPr="005F11E4">
        <w:rPr>
          <w:b/>
          <w:bCs/>
          <w:i/>
          <w:iCs/>
          <w:lang w:val="sr-Cyrl-RS"/>
        </w:rPr>
        <w:t>7. ПОНУДА СА ПОДИЗВОЂАЧЕМ</w:t>
      </w:r>
    </w:p>
    <w:p w14:paraId="48CCC1EA" w14:textId="2E25BEFC"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9A7A99">
        <w:rPr>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14:paraId="723806DF" w14:textId="77777777"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14:paraId="6A6C832F" w14:textId="77777777"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14:paraId="5FF18ABF" w14:textId="77777777"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C72F3B">
        <w:rPr>
          <w:rFonts w:eastAsia="TimesNewRomanPSMT"/>
          <w:bCs/>
          <w:color w:val="auto"/>
          <w:lang w:val="sr-Latn-RS"/>
        </w:rPr>
        <w:t>I</w:t>
      </w:r>
      <w:r w:rsidRPr="00C72F3B">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14:paraId="5064B813" w14:textId="77777777"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2F67FF4" w14:textId="77777777" w:rsidR="00773490" w:rsidRDefault="001619E7">
      <w:pPr>
        <w:jc w:val="both"/>
        <w:rPr>
          <w:iCs/>
          <w:lang w:val="sr-Cyrl-RS"/>
        </w:rPr>
      </w:pPr>
      <w:r w:rsidRPr="005F11E4">
        <w:rPr>
          <w:iCs/>
          <w:lang w:val="sr-Cyrl-RS"/>
        </w:rPr>
        <w:lastRenderedPageBreak/>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14:paraId="05977F52" w14:textId="77777777" w:rsidR="00526EDF" w:rsidRPr="005F11E4" w:rsidRDefault="00526EDF">
      <w:pPr>
        <w:jc w:val="both"/>
        <w:rPr>
          <w:iCs/>
          <w:lang w:val="sr-Cyrl-RS"/>
        </w:rPr>
      </w:pPr>
    </w:p>
    <w:p w14:paraId="1FFC31CD" w14:textId="77777777" w:rsidR="001619E7" w:rsidRPr="005F11E4" w:rsidRDefault="001619E7">
      <w:pPr>
        <w:jc w:val="both"/>
        <w:rPr>
          <w:iCs/>
          <w:lang w:val="sr-Cyrl-RS"/>
        </w:rPr>
      </w:pPr>
      <w:r w:rsidRPr="005F11E4">
        <w:rPr>
          <w:b/>
          <w:i/>
          <w:lang w:val="sr-Cyrl-RS"/>
        </w:rPr>
        <w:t>8. ЗАЈЕДНИЧКА ПОНУДА</w:t>
      </w:r>
    </w:p>
    <w:p w14:paraId="290F441D" w14:textId="77777777" w:rsidR="001619E7" w:rsidRPr="005F11E4" w:rsidRDefault="001619E7">
      <w:pPr>
        <w:jc w:val="both"/>
        <w:rPr>
          <w:lang w:val="sr-Cyrl-RS"/>
        </w:rPr>
      </w:pPr>
      <w:r w:rsidRPr="005F11E4">
        <w:rPr>
          <w:lang w:val="sr-Cyrl-RS"/>
        </w:rPr>
        <w:t>Понуду може поднети група понуђача.</w:t>
      </w:r>
    </w:p>
    <w:p w14:paraId="49B4E0AE" w14:textId="77777777"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14:paraId="3B1C4C60" w14:textId="77777777" w:rsidR="00CD4B68" w:rsidRPr="005F11E4" w:rsidRDefault="003B29DD" w:rsidP="00526120">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14:paraId="47AADE8F" w14:textId="77777777" w:rsidR="003B29DD" w:rsidRPr="005F11E4" w:rsidRDefault="003B29DD" w:rsidP="00526120">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14:paraId="0128EC12" w14:textId="77777777"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14:paraId="19F51308" w14:textId="77777777"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14:paraId="69E7DEFD" w14:textId="77777777"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14:paraId="7F628761" w14:textId="77777777"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1F09951" w14:textId="77777777"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6365C52" w14:textId="77777777" w:rsidR="00E24B5E" w:rsidRDefault="00E24B5E">
      <w:pPr>
        <w:jc w:val="both"/>
        <w:rPr>
          <w:rFonts w:ascii="Arial" w:hAnsi="Arial" w:cs="Arial"/>
          <w:lang w:val="sr-Cyrl-RS"/>
        </w:rPr>
      </w:pPr>
    </w:p>
    <w:p w14:paraId="6E80697D" w14:textId="77777777"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14:paraId="4F5BDDFB" w14:textId="77777777" w:rsidR="00E24B5E" w:rsidRPr="00CA67C5" w:rsidRDefault="00E24B5E" w:rsidP="00E24B5E">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14:paraId="125FC160" w14:textId="55B7B163" w:rsidR="00173C1D" w:rsidRDefault="00173C1D" w:rsidP="00173C1D">
      <w:pPr>
        <w:jc w:val="both"/>
        <w:rPr>
          <w:iCs/>
          <w:lang w:val="sr-Cyrl-RS"/>
        </w:rPr>
      </w:pPr>
      <w:r w:rsidRPr="00665207">
        <w:rPr>
          <w:iCs/>
        </w:rPr>
        <w:t xml:space="preserve">Плаћање </w:t>
      </w:r>
      <w:r>
        <w:rPr>
          <w:iCs/>
          <w:lang w:val="sr-Cyrl-RS"/>
        </w:rPr>
        <w:t>укупн</w:t>
      </w:r>
      <w:r w:rsidR="00F468B6">
        <w:rPr>
          <w:iCs/>
          <w:lang w:val="sr-Cyrl-RS"/>
        </w:rPr>
        <w:t xml:space="preserve">е уговорене цене ће се вршити по испостављеним рачунима за услуге извршене у претходном месецу </w:t>
      </w:r>
      <w:r>
        <w:rPr>
          <w:iCs/>
          <w:lang w:val="sr-Cyrl-RS"/>
        </w:rPr>
        <w:t xml:space="preserve">у року од 45 дана у складу са Законом о роковима извршења новчаних обавеза у комерцијалним трансакцијама („Службени гласник РС“, бр. 119/12 и 68/2015) рачунајући од дана службеног пријема исправног рачуна. </w:t>
      </w:r>
    </w:p>
    <w:p w14:paraId="7E8A3585" w14:textId="77777777" w:rsidR="00173C1D" w:rsidRPr="005A1A02" w:rsidRDefault="00173C1D" w:rsidP="00173C1D">
      <w:pPr>
        <w:jc w:val="both"/>
        <w:rPr>
          <w:b/>
          <w:bCs/>
          <w:i/>
          <w:iCs/>
          <w:lang w:val="sr-Cyrl-RS"/>
        </w:rPr>
      </w:pPr>
      <w:r w:rsidRPr="005A1A02">
        <w:rPr>
          <w:iCs/>
        </w:rPr>
        <w:t>Понуђачу није дозвољено да захтева аванс.</w:t>
      </w:r>
    </w:p>
    <w:p w14:paraId="1734319F" w14:textId="77777777" w:rsidR="00E24B5E" w:rsidRPr="00104957" w:rsidRDefault="001D2046" w:rsidP="00E24B5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Као датум пријема фактуре, сматра се датум озн</w:t>
      </w:r>
      <w:r w:rsidR="00173C1D">
        <w:rPr>
          <w:rFonts w:eastAsia="Times New Roman"/>
          <w:color w:val="auto"/>
          <w:kern w:val="0"/>
          <w:lang w:val="sr-Cyrl-CS" w:eastAsia="en-US"/>
        </w:rPr>
        <w:t xml:space="preserve">ачен на пријемном штамбиљу наручиоца. </w:t>
      </w:r>
    </w:p>
    <w:p w14:paraId="48604F71" w14:textId="77777777"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14:paraId="31D4821C" w14:textId="0DBE929C"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F468B6">
        <w:rPr>
          <w:iCs/>
          <w:color w:val="auto"/>
          <w:lang w:val="sr-Cyrl-RS"/>
        </w:rPr>
        <w:t>6</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14:paraId="409040C4" w14:textId="77777777"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79117BD0" w14:textId="77777777" w:rsidR="001619E7" w:rsidRPr="005F11E4" w:rsidRDefault="001619E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14:paraId="2EC7C7E2" w14:textId="77777777" w:rsidR="005A1401" w:rsidRPr="005F11E4" w:rsidRDefault="005A1401" w:rsidP="005A1401">
      <w:pPr>
        <w:jc w:val="both"/>
        <w:rPr>
          <w:rFonts w:ascii="Arial" w:hAnsi="Arial" w:cs="Arial"/>
          <w:b/>
          <w:bCs/>
          <w:i/>
          <w:iCs/>
          <w:lang w:val="sr-Latn-RS"/>
        </w:rPr>
      </w:pPr>
    </w:p>
    <w:p w14:paraId="414C038A" w14:textId="77777777"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14:paraId="1C30A831" w14:textId="4D9A3801" w:rsidR="001619E7" w:rsidRPr="005F11E4" w:rsidRDefault="001619E7">
      <w:pPr>
        <w:jc w:val="both"/>
        <w:rPr>
          <w:iCs/>
          <w:lang w:val="sr-Latn-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F468B6">
        <w:rPr>
          <w:iCs/>
          <w:lang w:val="sr-Cyrl-RS"/>
        </w:rPr>
        <w:t>без</w:t>
      </w:r>
      <w:r w:rsidRPr="005F11E4">
        <w:rPr>
          <w:iCs/>
          <w:lang w:val="sr-Latn-RS"/>
        </w:rPr>
        <w:t xml:space="preserve"> </w:t>
      </w:r>
      <w:r w:rsidRPr="005F11E4">
        <w:rPr>
          <w:iCs/>
        </w:rPr>
        <w:t>и</w:t>
      </w:r>
      <w:r w:rsidRPr="005F11E4">
        <w:rPr>
          <w:iCs/>
          <w:lang w:val="sr-Latn-RS"/>
        </w:rPr>
        <w:t xml:space="preserve"> </w:t>
      </w:r>
      <w:r w:rsidR="00F468B6">
        <w:rPr>
          <w:iCs/>
          <w:color w:val="00000A"/>
          <w:lang w:val="sr-Cyrl-RS"/>
        </w:rPr>
        <w:t>са</w:t>
      </w:r>
      <w:r w:rsidRPr="005F11E4">
        <w:rPr>
          <w:iCs/>
          <w:color w:val="00000A"/>
          <w:lang w:val="sr-Latn-RS"/>
        </w:rPr>
        <w:t xml:space="preserve"> </w:t>
      </w:r>
      <w:r w:rsidR="00F468B6">
        <w:rPr>
          <w:iCs/>
          <w:color w:val="00000A"/>
        </w:rPr>
        <w:t>порез</w:t>
      </w:r>
      <w:r w:rsidR="00F468B6">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
    <w:p w14:paraId="11B1183A" w14:textId="77777777" w:rsidR="001619E7" w:rsidRPr="005F11E4" w:rsidRDefault="001619E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14:paraId="51FB13EE" w14:textId="77777777" w:rsidR="001C2623" w:rsidRDefault="001C2623">
      <w:pPr>
        <w:suppressAutoHyphens w:val="0"/>
        <w:spacing w:line="240" w:lineRule="auto"/>
        <w:rPr>
          <w:lang w:val="sr-Cyrl-RS"/>
        </w:rPr>
      </w:pPr>
      <w:r>
        <w:rPr>
          <w:lang w:val="sr-Cyrl-RS"/>
        </w:rPr>
        <w:br w:type="page"/>
      </w:r>
    </w:p>
    <w:p w14:paraId="16E3C15F" w14:textId="77777777" w:rsidR="001619E7" w:rsidRPr="005F11E4" w:rsidRDefault="001619E7">
      <w:pPr>
        <w:jc w:val="both"/>
        <w:rPr>
          <w:b/>
          <w:i/>
          <w:iCs/>
          <w:color w:val="auto"/>
          <w:lang w:val="sr-Cyrl-RS"/>
        </w:rPr>
      </w:pPr>
      <w:r w:rsidRPr="005F11E4">
        <w:rPr>
          <w:b/>
          <w:i/>
          <w:iCs/>
          <w:color w:val="auto"/>
          <w:lang w:val="sr-Latn-RS"/>
        </w:rPr>
        <w:lastRenderedPageBreak/>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14:paraId="3A7E2304"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14:paraId="14123190"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w:t>
      </w:r>
      <w:r w:rsidR="00173C1D">
        <w:rPr>
          <w:rFonts w:eastAsia="TimesNewRomanPSMT"/>
          <w:bCs/>
          <w:iCs/>
          <w:color w:val="auto"/>
          <w:lang w:val="sr-Cyrl-RS"/>
        </w:rPr>
        <w:t xml:space="preserve">и у Министарству </w:t>
      </w:r>
      <w:r w:rsidR="004052ED" w:rsidRPr="005F11E4">
        <w:rPr>
          <w:rFonts w:eastAsia="TimesNewRomanPSMT"/>
          <w:bCs/>
          <w:iCs/>
          <w:color w:val="auto"/>
          <w:lang w:val="sr-Cyrl-RS"/>
        </w:rPr>
        <w:t>заштите животне средине</w:t>
      </w:r>
      <w:r w:rsidRPr="005F11E4">
        <w:rPr>
          <w:rFonts w:eastAsia="TimesNewRomanPSMT"/>
          <w:bCs/>
          <w:iCs/>
          <w:color w:val="auto"/>
          <w:lang w:val="sr-Cyrl-RS"/>
        </w:rPr>
        <w:t>.</w:t>
      </w:r>
    </w:p>
    <w:p w14:paraId="19042460" w14:textId="5829183C" w:rsidR="001619E7" w:rsidRDefault="001619E7">
      <w:pPr>
        <w:jc w:val="both"/>
        <w:rPr>
          <w:rFonts w:eastAsia="TimesNewRomanPSMT"/>
          <w:bCs/>
          <w:iCs/>
          <w:color w:val="auto"/>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14:paraId="3B93AB6F" w14:textId="19685865" w:rsidR="007E7BCC" w:rsidRPr="005F11E4" w:rsidRDefault="007E7BCC">
      <w:pPr>
        <w:jc w:val="both"/>
        <w:rPr>
          <w:lang w:val="sr-Cyrl-RS"/>
        </w:rPr>
      </w:pPr>
      <w:r>
        <w:rPr>
          <w:rFonts w:eastAsia="TimesNewRomanPSMT"/>
          <w:bCs/>
          <w:iCs/>
          <w:color w:val="auto"/>
          <w:lang w:val="sr-Cyrl-RS"/>
        </w:rPr>
        <w:t>Подаци о заштити од јонизујућих зрачења могу се добити у Агенцији за заштиту од јонизујућих зрачења и нуклеарну сигурност Србије.</w:t>
      </w:r>
    </w:p>
    <w:p w14:paraId="4EF44027" w14:textId="77777777" w:rsidR="002E7EED" w:rsidRPr="004A6678" w:rsidRDefault="002E7EED" w:rsidP="002E7EED">
      <w:pPr>
        <w:jc w:val="both"/>
        <w:rPr>
          <w:b/>
          <w:iCs/>
          <w:color w:val="FF0000"/>
          <w:lang w:val="sr-Cyrl-RS"/>
        </w:rPr>
      </w:pPr>
    </w:p>
    <w:p w14:paraId="0B4E0ABD" w14:textId="77777777" w:rsidR="00C12DE8" w:rsidRPr="00C63477" w:rsidRDefault="001619E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14:paraId="4BFE9DB8" w14:textId="77777777" w:rsidR="00A51453" w:rsidRPr="00D075E9" w:rsidRDefault="00A51453" w:rsidP="00A51453">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14:paraId="01F58A5E" w14:textId="77777777" w:rsidR="00A51453" w:rsidRPr="00311652" w:rsidRDefault="00A51453" w:rsidP="00A51453">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Pr="00D075E9">
        <w:rPr>
          <w:iCs/>
          <w:color w:val="auto"/>
          <w:lang w:val="sr-Cyrl-CS"/>
        </w:rPr>
        <w:t xml:space="preserve"> </w:t>
      </w:r>
      <w:r>
        <w:rPr>
          <w:rFonts w:eastAsia="TimesNewRomanPSMT"/>
          <w:bCs/>
          <w:iCs/>
          <w:color w:val="auto"/>
          <w:lang w:val="sr-Cyrl-CS"/>
        </w:rPr>
        <w:t>од вредности понуде, предмет јавне набавке и рок важности.</w:t>
      </w:r>
      <w:r w:rsidRPr="00D075E9">
        <w:rPr>
          <w:rFonts w:eastAsia="TimesNewRomanPSMT"/>
          <w:bCs/>
          <w:iCs/>
          <w:color w:val="auto"/>
          <w:lang w:val="sr-Cyrl-CS"/>
        </w:rPr>
        <w:t xml:space="preserve"> 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14:paraId="43C9E88D" w14:textId="77777777" w:rsidR="00A51453" w:rsidRPr="00D075E9" w:rsidRDefault="00A51453" w:rsidP="00A51453">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Pr>
          <w:rFonts w:eastAsia="TimesNewRomanPSMT"/>
          <w:bCs/>
          <w:iCs/>
          <w:color w:val="auto"/>
        </w:rPr>
        <w:t xml:space="preserve"> дату уз понуду уколико</w:t>
      </w:r>
      <w:r>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14:paraId="33EB501A" w14:textId="77777777" w:rsidR="00A51453" w:rsidRPr="005C6AF1" w:rsidRDefault="00A51453" w:rsidP="00A51453">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14:paraId="28A98AA1" w14:textId="5E6BE21B" w:rsidR="00A51453" w:rsidRDefault="00A51453" w:rsidP="00A51453">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14:paraId="0B380F38" w14:textId="77777777" w:rsidR="00A51453" w:rsidRPr="00B9693C" w:rsidRDefault="00A51453" w:rsidP="00A51453">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14:paraId="00AC8AD3" w14:textId="77777777" w:rsidR="00A51453" w:rsidRDefault="00A51453" w:rsidP="00A51453">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Pr>
          <w:rFonts w:eastAsia="TimesNewRomanPSMT"/>
          <w:bCs/>
          <w:iCs/>
          <w:color w:val="auto"/>
          <w:lang w:val="sr-Cyrl-CS"/>
        </w:rPr>
        <w:t>од укупне уговорене вредности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 xml:space="preserve">Средство финансијског обезбеђења мора да траје најмање 10 дана дуже од дана истека уговора. </w:t>
      </w:r>
    </w:p>
    <w:p w14:paraId="69160D50" w14:textId="77777777" w:rsidR="000430E6" w:rsidRPr="005F11E4" w:rsidRDefault="00564F0F" w:rsidP="000430E6">
      <w:pPr>
        <w:jc w:val="both"/>
        <w:rPr>
          <w:lang w:val="sr-Cyrl-RS"/>
        </w:rPr>
      </w:pPr>
      <w:r>
        <w:rPr>
          <w:b/>
          <w:bCs/>
          <w:i/>
          <w:lang w:val="sr-Cyrl-CS"/>
        </w:rPr>
        <w:lastRenderedPageBreak/>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14:paraId="0E09AE2D" w14:textId="77777777"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14:paraId="246BAE58" w14:textId="77777777" w:rsidR="00C84E0F" w:rsidRPr="005F11E4" w:rsidRDefault="00C84E0F">
      <w:pPr>
        <w:jc w:val="both"/>
        <w:rPr>
          <w:lang w:val="sr-Cyrl-RS"/>
        </w:rPr>
      </w:pPr>
    </w:p>
    <w:p w14:paraId="520C3012" w14:textId="77777777" w:rsidR="001619E7" w:rsidRPr="005F11E4" w:rsidRDefault="00564F0F">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14:paraId="389D1508" w14:textId="1C2129D8"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w:t>
      </w:r>
      <w:r w:rsidR="00A957AD">
        <w:rPr>
          <w:color w:val="auto"/>
          <w:lang w:val="sr-Cyrl-RS"/>
        </w:rPr>
        <w:t>ивреде, шумарства и водопривреде</w:t>
      </w:r>
      <w:r w:rsidR="001A085F" w:rsidRPr="005F11E4">
        <w:rPr>
          <w:color w:val="auto"/>
          <w:lang w:val="sr-Cyrl-RS"/>
        </w:rPr>
        <w:t xml:space="preserve">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7" w:history="1">
        <w:r w:rsidR="00A957AD" w:rsidRPr="001E6D9D">
          <w:rPr>
            <w:rStyle w:val="Hyperlink"/>
            <w:i/>
            <w:color w:val="auto"/>
          </w:rPr>
          <w:t>uap.opstiposlovi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7713E5" w:rsidRPr="005C462B">
        <w:rPr>
          <w:rStyle w:val="Hyperlink"/>
          <w:color w:val="auto"/>
          <w:u w:val="none"/>
          <w:lang w:val="sr-Cyrl-RS"/>
        </w:rPr>
        <w:t xml:space="preserve"> и </w:t>
      </w:r>
      <w:r w:rsidR="007713E5">
        <w:rPr>
          <w:rStyle w:val="Hyperlink"/>
          <w:i/>
          <w:color w:val="auto"/>
        </w:rPr>
        <w:t>stojan.steta@minpolj.gov.rs</w:t>
      </w:r>
      <w:r w:rsidR="004C2B6B" w:rsidRPr="005F11E4">
        <w:rPr>
          <w:lang w:val="sr-Cyrl-RS"/>
        </w:rPr>
        <w:t xml:space="preserve">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D3C9C5C" w14:textId="77777777"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14:paraId="19476811" w14:textId="57EB4EEA"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w:t>
      </w:r>
      <w:r w:rsidR="009A7A99">
        <w:rPr>
          <w:rFonts w:eastAsia="TimesNewRomanPS-BoldMT"/>
          <w:b/>
          <w:bCs/>
          <w:lang w:val="sr-Cyrl-RS"/>
        </w:rPr>
        <w:t>ЈНМВ 10</w:t>
      </w:r>
      <w:r w:rsidR="00B07720">
        <w:rPr>
          <w:rFonts w:eastAsia="TimesNewRomanPS-BoldMT"/>
          <w:b/>
          <w:bCs/>
          <w:lang w:val="sr-Cyrl-RS"/>
        </w:rPr>
        <w:t>/2017</w:t>
      </w:r>
      <w:r w:rsidRPr="005F11E4">
        <w:rPr>
          <w:lang w:val="ru-RU"/>
        </w:rPr>
        <w:t>”</w:t>
      </w:r>
      <w:r w:rsidRPr="005F11E4">
        <w:rPr>
          <w:lang w:val="sr-Cyrl-RS"/>
        </w:rPr>
        <w:t>.</w:t>
      </w:r>
    </w:p>
    <w:p w14:paraId="6370045A" w14:textId="77777777"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B63E907" w14:textId="77777777"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14:paraId="22EFA6CF" w14:textId="77777777"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14:paraId="5EDF10F0" w14:textId="77777777"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14:paraId="2E99BACE" w14:textId="77777777" w:rsidR="0088231D" w:rsidRPr="005F11E4" w:rsidRDefault="0088231D">
      <w:pPr>
        <w:jc w:val="both"/>
        <w:rPr>
          <w:b/>
          <w:bCs/>
          <w:i/>
          <w:lang w:val="sr-Cyrl-RS"/>
        </w:rPr>
      </w:pPr>
    </w:p>
    <w:p w14:paraId="5AA02EBA" w14:textId="77777777" w:rsidR="001619E7" w:rsidRPr="005F11E4" w:rsidRDefault="001619E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14:paraId="4E2D70C2" w14:textId="77777777"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04B9E7D" w14:textId="77777777"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00BFD59" w14:textId="77777777"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703144D" w14:textId="77777777" w:rsidR="001619E7" w:rsidRPr="005F11E4" w:rsidRDefault="001619E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14:paraId="2C2EA710" w14:textId="77777777"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14:paraId="6DCABC47" w14:textId="77777777" w:rsidR="000250BB" w:rsidRPr="007716A2" w:rsidRDefault="000250BB">
      <w:pPr>
        <w:jc w:val="both"/>
        <w:rPr>
          <w:rFonts w:ascii="Arial" w:hAnsi="Arial" w:cs="Arial"/>
          <w:b/>
          <w:bCs/>
          <w:lang w:val="sr-Latn-RS"/>
        </w:rPr>
      </w:pPr>
    </w:p>
    <w:p w14:paraId="15A5E0A3" w14:textId="77777777" w:rsidR="00EC5D60" w:rsidRPr="005F11E4" w:rsidRDefault="0070763C">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14:paraId="17A795F9" w14:textId="77777777"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Pr="005F11E4">
        <w:rPr>
          <w:b/>
          <w:bCs/>
          <w:color w:val="auto"/>
          <w:lang w:val="sr-Cyrl-RS"/>
        </w:rPr>
        <w:t>„На</w:t>
      </w:r>
      <w:r w:rsidR="008F13AB" w:rsidRPr="005F11E4">
        <w:rPr>
          <w:b/>
          <w:bCs/>
          <w:color w:val="auto"/>
          <w:lang w:val="sr-Cyrl-RS"/>
        </w:rPr>
        <w:t>јнижа понуђена цена“</w:t>
      </w:r>
      <w:r w:rsidR="00066054" w:rsidRPr="005F11E4">
        <w:rPr>
          <w:b/>
          <w:bCs/>
          <w:color w:val="auto"/>
          <w:lang w:val="sr-Cyrl-RS"/>
        </w:rPr>
        <w:t>.</w:t>
      </w:r>
    </w:p>
    <w:p w14:paraId="1331333F" w14:textId="77777777" w:rsidR="001619E7" w:rsidRDefault="001619E7">
      <w:pPr>
        <w:jc w:val="both"/>
        <w:rPr>
          <w:rFonts w:ascii="Arial" w:hAnsi="Arial" w:cs="Arial"/>
          <w:b/>
          <w:bCs/>
          <w:i/>
          <w:iCs/>
          <w:lang w:val="sr-Cyrl-RS"/>
        </w:rPr>
      </w:pPr>
    </w:p>
    <w:p w14:paraId="6187BDCB" w14:textId="77777777" w:rsidR="001619E7" w:rsidRPr="005F11E4" w:rsidRDefault="0070763C">
      <w:pPr>
        <w:jc w:val="both"/>
        <w:rPr>
          <w:b/>
          <w:bCs/>
          <w:i/>
          <w:lang w:val="sr-Cyrl-RS"/>
        </w:rPr>
      </w:pPr>
      <w:r w:rsidRPr="005F11E4">
        <w:rPr>
          <w:b/>
          <w:bCs/>
          <w:i/>
          <w:lang w:val="sr-Cyrl-RS"/>
        </w:rPr>
        <w:lastRenderedPageBreak/>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14:paraId="2F8900A5" w14:textId="4A77C7B6" w:rsidR="00A957AD" w:rsidRPr="007713E5" w:rsidRDefault="00A957AD" w:rsidP="00A957AD">
      <w:pPr>
        <w:jc w:val="both"/>
        <w:rPr>
          <w:iCs/>
          <w:lang w:val="sr-Cyrl-RS"/>
        </w:rPr>
      </w:pPr>
      <w:r w:rsidRPr="006A0459">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RS"/>
        </w:rPr>
        <w:t xml:space="preserve">краћи рок за </w:t>
      </w:r>
      <w:r w:rsidR="007713E5">
        <w:rPr>
          <w:iCs/>
          <w:lang w:val="sr-Cyrl-RS"/>
        </w:rPr>
        <w:t>почетак реализације услуге.</w:t>
      </w:r>
    </w:p>
    <w:p w14:paraId="35EA82FF" w14:textId="45472378" w:rsidR="00A957AD" w:rsidRDefault="00A957AD" w:rsidP="00A957AD">
      <w:pPr>
        <w:jc w:val="both"/>
        <w:rPr>
          <w:rFonts w:ascii="Arial" w:hAnsi="Arial" w:cs="Arial"/>
          <w:b/>
          <w:bCs/>
          <w:i/>
          <w:iCs/>
          <w:lang w:val="sr-Cyrl-RS"/>
        </w:rPr>
      </w:pPr>
      <w:r w:rsidRPr="006A0459">
        <w:rPr>
          <w:iCs/>
        </w:rPr>
        <w:t xml:space="preserve"> </w:t>
      </w:r>
    </w:p>
    <w:p w14:paraId="06B89566" w14:textId="77777777" w:rsidR="001619E7" w:rsidRPr="005F11E4" w:rsidRDefault="001619E7">
      <w:pPr>
        <w:jc w:val="both"/>
        <w:rPr>
          <w:b/>
          <w:bCs/>
          <w:i/>
          <w:lang w:val="sr-Cyrl-RS"/>
        </w:rPr>
      </w:pPr>
      <w:r w:rsidRPr="005F11E4">
        <w:rPr>
          <w:b/>
          <w:bCs/>
          <w:i/>
          <w:lang w:val="sr-Cyrl-CS"/>
        </w:rPr>
        <w:t>1</w:t>
      </w:r>
      <w:r w:rsidR="00FA028B" w:rsidRPr="005F11E4">
        <w:rPr>
          <w:b/>
          <w:bCs/>
          <w:i/>
          <w:lang w:val="sr-Cyrl-RS"/>
        </w:rPr>
        <w:t>8</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14:paraId="72483116" w14:textId="67517C20" w:rsidR="001619E7" w:rsidRPr="00A957AD" w:rsidRDefault="001619E7">
      <w:pPr>
        <w:jc w:val="both"/>
        <w:rPr>
          <w:color w:val="FF0000"/>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w:t>
      </w:r>
      <w:r w:rsidRPr="001A53B4">
        <w:rPr>
          <w:color w:val="auto"/>
          <w:lang w:val="sr-Cyrl-RS"/>
        </w:rPr>
        <w:t xml:space="preserve">(Образац изјаве, </w:t>
      </w:r>
      <w:r w:rsidR="004F061F" w:rsidRPr="001A53B4">
        <w:rPr>
          <w:color w:val="auto"/>
          <w:lang w:val="sr-Cyrl-RS"/>
        </w:rPr>
        <w:t xml:space="preserve">дат је у </w:t>
      </w:r>
      <w:r w:rsidRPr="001A53B4">
        <w:rPr>
          <w:color w:val="auto"/>
          <w:lang w:val="sr-Cyrl-CS"/>
        </w:rPr>
        <w:t>поглављ</w:t>
      </w:r>
      <w:r w:rsidR="004F061F" w:rsidRPr="001A53B4">
        <w:rPr>
          <w:color w:val="auto"/>
          <w:lang w:val="sr-Cyrl-CS"/>
        </w:rPr>
        <w:t>у</w:t>
      </w:r>
      <w:r w:rsidRPr="001A53B4">
        <w:rPr>
          <w:color w:val="auto"/>
          <w:lang w:val="sr-Cyrl-CS"/>
        </w:rPr>
        <w:t xml:space="preserve"> </w:t>
      </w:r>
      <w:r w:rsidR="00043D85" w:rsidRPr="001A53B4">
        <w:rPr>
          <w:color w:val="auto"/>
        </w:rPr>
        <w:t>X</w:t>
      </w:r>
      <w:r w:rsidRPr="001A53B4">
        <w:rPr>
          <w:color w:val="auto"/>
          <w:lang w:val="ru-RU"/>
        </w:rPr>
        <w:t xml:space="preserve"> </w:t>
      </w:r>
      <w:r w:rsidRPr="001A53B4">
        <w:rPr>
          <w:color w:val="auto"/>
          <w:lang w:val="sr-Cyrl-RS"/>
        </w:rPr>
        <w:t>конкурсне документације)</w:t>
      </w:r>
      <w:r w:rsidRPr="001A53B4">
        <w:rPr>
          <w:color w:val="auto"/>
          <w:lang w:val="sr-Cyrl-CS"/>
        </w:rPr>
        <w:t>.</w:t>
      </w:r>
    </w:p>
    <w:p w14:paraId="569005D3" w14:textId="77777777" w:rsidR="001619E7" w:rsidRDefault="001619E7">
      <w:pPr>
        <w:jc w:val="both"/>
        <w:rPr>
          <w:rFonts w:ascii="Arial" w:hAnsi="Arial" w:cs="Arial"/>
          <w:lang w:val="sr-Cyrl-RS"/>
        </w:rPr>
      </w:pPr>
      <w:r w:rsidRPr="005F11E4">
        <w:rPr>
          <w:rFonts w:ascii="Arial" w:hAnsi="Arial" w:cs="Arial"/>
          <w:lang w:val="sr-Cyrl-RS"/>
        </w:rPr>
        <w:t xml:space="preserve"> </w:t>
      </w:r>
    </w:p>
    <w:p w14:paraId="6E3C5660" w14:textId="77777777" w:rsidR="002F048A" w:rsidRPr="00CA67C5" w:rsidRDefault="002F048A" w:rsidP="002F048A">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14:paraId="1BCAA234" w14:textId="77777777"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47BD6C26" w14:textId="77777777" w:rsidR="001619E7" w:rsidRPr="005F11E4" w:rsidRDefault="001619E7">
      <w:pPr>
        <w:jc w:val="both"/>
        <w:rPr>
          <w:rFonts w:ascii="Arial" w:hAnsi="Arial" w:cs="Arial"/>
          <w:b/>
          <w:lang w:val="sr-Cyrl-RS"/>
        </w:rPr>
      </w:pPr>
    </w:p>
    <w:p w14:paraId="48EABDAE" w14:textId="77777777" w:rsidR="001619E7" w:rsidRPr="005F11E4" w:rsidRDefault="002F048A">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14:paraId="707B87D0" w14:textId="77777777"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14:paraId="4E161AF7" w14:textId="73BBE03F"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1E6D9D">
        <w:rPr>
          <w:i/>
          <w:color w:val="auto"/>
          <w:lang w:val="sr-Cyrl-CS"/>
        </w:rPr>
        <w:t xml:space="preserve"> </w:t>
      </w:r>
      <w:hyperlink r:id="rId18" w:history="1">
        <w:r w:rsidR="00A957AD" w:rsidRPr="001E6D9D">
          <w:rPr>
            <w:rStyle w:val="Hyperlink"/>
            <w:i/>
            <w:color w:val="auto"/>
          </w:rPr>
          <w:t>uap.opstiposlpovi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4C76ED">
        <w:rPr>
          <w:rStyle w:val="Hyperlink"/>
          <w:i/>
          <w:color w:val="auto"/>
          <w:lang w:val="sr-Cyrl-RS"/>
        </w:rPr>
        <w:t xml:space="preserve"> и </w:t>
      </w:r>
      <w:r w:rsidR="004C76ED">
        <w:rPr>
          <w:rStyle w:val="Hyperlink"/>
          <w:i/>
          <w:color w:val="auto"/>
        </w:rPr>
        <w:t>stojan.steta@minpolj.gov.rs</w:t>
      </w:r>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14:paraId="41155EDB" w14:textId="6903E2DC"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007E7BCC">
        <w:rPr>
          <w:lang w:val="sr-Cyrl-CS"/>
        </w:rPr>
        <w:t>3</w:t>
      </w:r>
      <w:r w:rsidRPr="005F11E4">
        <w:rPr>
          <w:lang w:val="sr-Cyrl-CS"/>
        </w:rPr>
        <w:t xml:space="preserve">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14:paraId="6BE4CB53" w14:textId="1B85B60E" w:rsidR="001619E7" w:rsidRPr="005F11E4" w:rsidRDefault="001619E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7E7BCC">
        <w:rPr>
          <w:lang w:val="sr-Cyrl-CS"/>
        </w:rPr>
        <w:t>е 5</w:t>
      </w:r>
      <w:r w:rsidR="00CF2C4D">
        <w:rPr>
          <w:lang w:val="sr-Cyrl-CS"/>
        </w:rPr>
        <w:t xml:space="preserve"> дана од дана објаве исте на Порталу јавних набавки</w:t>
      </w:r>
      <w:r w:rsidRPr="005F11E4">
        <w:rPr>
          <w:lang w:val="sr-Cyrl-CS"/>
        </w:rPr>
        <w:t xml:space="preserve">. </w:t>
      </w:r>
    </w:p>
    <w:p w14:paraId="43593234" w14:textId="77777777" w:rsidR="001619E7" w:rsidRPr="005F11E4" w:rsidRDefault="001619E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FE7C2E4" w14:textId="77777777"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92C820B" w14:textId="77777777" w:rsidR="001619E7" w:rsidRPr="005F11E4" w:rsidRDefault="00E73B0E">
      <w:pPr>
        <w:jc w:val="both"/>
        <w:rPr>
          <w:rFonts w:eastAsia="TimesNewRomanPSMT"/>
          <w:bCs/>
          <w:lang w:val="sr-Cyrl-CS"/>
        </w:rPr>
      </w:pPr>
      <w:r w:rsidRPr="005F11E4">
        <w:rPr>
          <w:lang w:val="sr-Cyrl-CS"/>
        </w:rPr>
        <w:t>Подносилац захтева за заштиту права је дужан да на одређен</w:t>
      </w:r>
      <w:r w:rsidR="007716A2">
        <w:rPr>
          <w:lang w:val="sr-Cyrl-CS"/>
        </w:rPr>
        <w:t xml:space="preserve">и рачун буџета уплати таксу од </w:t>
      </w:r>
      <w:r w:rsidR="007716A2">
        <w:rPr>
          <w:lang w:val="sr-Latn-RS"/>
        </w:rPr>
        <w:t>6</w:t>
      </w:r>
      <w:r w:rsidRPr="005F11E4">
        <w:rPr>
          <w:lang w:val="sr-Cyrl-CS"/>
        </w:rPr>
        <w:t xml:space="preserve">0.000,00 динара ако се захтев за заштиту права подноси пре и након отварања понуда. </w:t>
      </w:r>
    </w:p>
    <w:p w14:paraId="0B8591FA" w14:textId="77777777" w:rsidR="00B15722" w:rsidRPr="005F11E4" w:rsidRDefault="00B15722" w:rsidP="00B15722">
      <w:pPr>
        <w:jc w:val="both"/>
        <w:rPr>
          <w:kern w:val="2"/>
          <w:lang w:val="sr-Cyrl-RS"/>
        </w:rPr>
      </w:pPr>
      <w:r w:rsidRPr="005F11E4">
        <w:rPr>
          <w:kern w:val="2"/>
          <w:lang w:val="sr-Cyrl-RS"/>
        </w:rPr>
        <w:lastRenderedPageBreak/>
        <w:t>Као доказ о уплати таксе у смислу члана 151. став 1. тачка 6) Закона прихватиће се:</w:t>
      </w:r>
    </w:p>
    <w:p w14:paraId="1E3DDD38" w14:textId="77777777" w:rsidR="00B15722" w:rsidRPr="005F11E4" w:rsidRDefault="00B15722" w:rsidP="00526120">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14:paraId="465C6610" w14:textId="77777777" w:rsidR="00B15722" w:rsidRPr="005F11E4" w:rsidRDefault="00B15722" w:rsidP="00526120">
      <w:pPr>
        <w:numPr>
          <w:ilvl w:val="0"/>
          <w:numId w:val="7"/>
        </w:numPr>
        <w:jc w:val="both"/>
        <w:rPr>
          <w:kern w:val="2"/>
          <w:lang w:val="sr-Cyrl-RS"/>
        </w:rPr>
      </w:pPr>
      <w:r w:rsidRPr="005F11E4">
        <w:rPr>
          <w:kern w:val="2"/>
          <w:lang w:val="sr-Cyrl-RS"/>
        </w:rPr>
        <w:t>Да буде издата од стране банке и да садржи печат банке;</w:t>
      </w:r>
    </w:p>
    <w:p w14:paraId="61C460E8" w14:textId="77777777" w:rsidR="00B15722" w:rsidRPr="005F11E4" w:rsidRDefault="00B15722" w:rsidP="00526120">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45C6901A" w14:textId="77777777" w:rsidR="00B15722" w:rsidRPr="005F11E4" w:rsidRDefault="00B91157" w:rsidP="00526120">
      <w:pPr>
        <w:numPr>
          <w:ilvl w:val="0"/>
          <w:numId w:val="7"/>
        </w:numPr>
        <w:jc w:val="both"/>
        <w:rPr>
          <w:kern w:val="2"/>
          <w:lang w:val="sr-Cyrl-RS"/>
        </w:rPr>
      </w:pPr>
      <w:r w:rsidRPr="00113CF8">
        <w:rPr>
          <w:lang w:val="sr-Cyrl-RS"/>
        </w:rPr>
        <w:t xml:space="preserve">Износ од 60.000,00 динара из члана </w:t>
      </w:r>
      <w:r w:rsidRPr="00113CF8">
        <w:rPr>
          <w:color w:val="auto"/>
          <w:lang w:val="sr-Cyrl-RS"/>
        </w:rPr>
        <w:t>156. Закона</w:t>
      </w:r>
      <w:r w:rsidR="00B15722" w:rsidRPr="005F11E4">
        <w:rPr>
          <w:kern w:val="2"/>
          <w:lang w:val="sr-Cyrl-RS"/>
        </w:rPr>
        <w:t>;</w:t>
      </w:r>
    </w:p>
    <w:p w14:paraId="6D931DE5" w14:textId="77777777" w:rsidR="00B15722" w:rsidRPr="005F11E4" w:rsidRDefault="00B15722" w:rsidP="00526120">
      <w:pPr>
        <w:numPr>
          <w:ilvl w:val="0"/>
          <w:numId w:val="7"/>
        </w:numPr>
        <w:jc w:val="both"/>
        <w:rPr>
          <w:kern w:val="2"/>
          <w:lang w:val="sr-Cyrl-RS"/>
        </w:rPr>
      </w:pPr>
      <w:r w:rsidRPr="005F11E4">
        <w:rPr>
          <w:kern w:val="2"/>
          <w:lang w:val="sr-Cyrl-RS"/>
        </w:rPr>
        <w:t>Број рачуна: 840-30678845-06;</w:t>
      </w:r>
    </w:p>
    <w:p w14:paraId="3FEEBBF9" w14:textId="77777777" w:rsidR="00B15722" w:rsidRPr="005F11E4" w:rsidRDefault="00B15722" w:rsidP="00526120">
      <w:pPr>
        <w:numPr>
          <w:ilvl w:val="0"/>
          <w:numId w:val="7"/>
        </w:numPr>
        <w:jc w:val="both"/>
        <w:rPr>
          <w:kern w:val="2"/>
          <w:lang w:val="sr-Cyrl-RS"/>
        </w:rPr>
      </w:pPr>
      <w:r w:rsidRPr="005F11E4">
        <w:rPr>
          <w:kern w:val="2"/>
          <w:lang w:val="sr-Cyrl-RS"/>
        </w:rPr>
        <w:t>Шифру плаћања: 153 или 253;</w:t>
      </w:r>
    </w:p>
    <w:p w14:paraId="44AE1AF2" w14:textId="77777777" w:rsidR="00B15722" w:rsidRPr="005F11E4" w:rsidRDefault="00B15722" w:rsidP="00526120">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14:paraId="664C876F" w14:textId="77777777" w:rsidR="00B15722" w:rsidRPr="005F11E4" w:rsidRDefault="00B15722" w:rsidP="00526120">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20F49F24" w14:textId="77777777" w:rsidR="00B15722" w:rsidRPr="005F11E4" w:rsidRDefault="00B15722" w:rsidP="00526120">
      <w:pPr>
        <w:numPr>
          <w:ilvl w:val="0"/>
          <w:numId w:val="7"/>
        </w:numPr>
        <w:jc w:val="both"/>
        <w:rPr>
          <w:kern w:val="2"/>
          <w:lang w:val="sr-Cyrl-RS"/>
        </w:rPr>
      </w:pPr>
      <w:r w:rsidRPr="005F11E4">
        <w:rPr>
          <w:kern w:val="2"/>
          <w:lang w:val="sr-Cyrl-RS"/>
        </w:rPr>
        <w:t>Корисник: буџет Републике Србије;</w:t>
      </w:r>
    </w:p>
    <w:p w14:paraId="6389FE8B" w14:textId="77777777" w:rsidR="00B15722" w:rsidRPr="005F11E4" w:rsidRDefault="00B15722" w:rsidP="00526120">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14:paraId="3FF70BDD" w14:textId="77777777" w:rsidR="00B15722" w:rsidRPr="005F11E4" w:rsidRDefault="00B15722" w:rsidP="00526120">
      <w:pPr>
        <w:numPr>
          <w:ilvl w:val="0"/>
          <w:numId w:val="7"/>
        </w:numPr>
        <w:jc w:val="both"/>
        <w:rPr>
          <w:kern w:val="2"/>
          <w:lang w:val="sr-Cyrl-RS"/>
        </w:rPr>
      </w:pPr>
      <w:r w:rsidRPr="005F11E4">
        <w:rPr>
          <w:kern w:val="2"/>
          <w:lang w:val="sr-Cyrl-RS"/>
        </w:rPr>
        <w:t>Потпис овлашћеног лица банке.</w:t>
      </w:r>
    </w:p>
    <w:p w14:paraId="038EF04F" w14:textId="77777777" w:rsidR="00B15722" w:rsidRPr="005F11E4" w:rsidRDefault="00B15722" w:rsidP="00526120">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1DA5C411" w14:textId="77777777" w:rsidR="00B15722" w:rsidRPr="005F11E4" w:rsidRDefault="00B15722" w:rsidP="00526120">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14:paraId="7B5F90F2" w14:textId="77777777" w:rsidR="00B15722" w:rsidRPr="005F11E4" w:rsidRDefault="00B15722" w:rsidP="00526120">
      <w:pPr>
        <w:numPr>
          <w:ilvl w:val="0"/>
          <w:numId w:val="6"/>
        </w:numPr>
        <w:jc w:val="both"/>
        <w:rPr>
          <w:kern w:val="2"/>
          <w:lang w:val="sr-Cyrl-RS"/>
        </w:rPr>
      </w:pPr>
      <w:r w:rsidRPr="007716A2">
        <w:rPr>
          <w:b/>
          <w:kern w:val="2"/>
          <w:lang w:val="sr-Cyrl-RS"/>
        </w:rPr>
        <w:t>Потврда издата од стране Народне банке Србије</w:t>
      </w:r>
      <w:r w:rsidRPr="005F11E4">
        <w:rPr>
          <w:kern w:val="2"/>
          <w:lang w:val="sr-Cyrl-RS"/>
        </w:rPr>
        <w:t>,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1C488CC7" w14:textId="77777777" w:rsidR="00B15722" w:rsidRDefault="00B15722" w:rsidP="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14:paraId="264D6152" w14:textId="77777777" w:rsidR="00BE640E" w:rsidRPr="005F11E4" w:rsidRDefault="00BE640E">
      <w:pPr>
        <w:jc w:val="both"/>
        <w:rPr>
          <w:b/>
          <w:i/>
          <w:lang w:val="sr-Cyrl-RS"/>
        </w:rPr>
      </w:pPr>
    </w:p>
    <w:p w14:paraId="019B5505" w14:textId="77777777" w:rsidR="001619E7" w:rsidRPr="005F11E4" w:rsidRDefault="001619E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14:paraId="1E6E1FF8" w14:textId="77777777" w:rsidR="004C76ED" w:rsidRPr="00006397" w:rsidRDefault="004C76ED" w:rsidP="004C76ED">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14:paraId="01CD39E6" w14:textId="77777777" w:rsidR="004C76ED" w:rsidRPr="00006397" w:rsidRDefault="004C76ED" w:rsidP="004C76ED">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932E700" w14:textId="77777777" w:rsidR="004C76ED" w:rsidRPr="00006397" w:rsidRDefault="004C76ED" w:rsidP="004C76ED">
      <w:pPr>
        <w:jc w:val="both"/>
        <w:rPr>
          <w:lang w:val="uz-Cyrl-UZ"/>
        </w:rPr>
      </w:pPr>
      <w:r w:rsidRPr="00006397">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70D4B88D" w14:textId="77777777" w:rsidR="004C76ED" w:rsidRPr="00006397" w:rsidRDefault="004C76ED" w:rsidP="004C76ED">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14:paraId="15C36CE8" w14:textId="77777777" w:rsidR="001B46FC" w:rsidRPr="005F11E4" w:rsidRDefault="00CF2C4D">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7716A2">
        <w:rPr>
          <w:rFonts w:ascii="Arial" w:hAnsi="Arial" w:cs="Arial"/>
          <w:lang w:val="sr-Latn-RS"/>
        </w:rPr>
        <w:t xml:space="preserve">  </w:t>
      </w:r>
      <w:r w:rsidR="00EC0D5F" w:rsidRPr="005F11E4">
        <w:rPr>
          <w:lang w:val="sr-Cyrl-RS"/>
        </w:rPr>
        <w:t>Упознат са упутством</w:t>
      </w:r>
    </w:p>
    <w:p w14:paraId="0535BF00"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14:paraId="17B4F5CC"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14:paraId="6A237576" w14:textId="3BB57FA2" w:rsidR="007716A2" w:rsidRDefault="003A71A0" w:rsidP="009A096C">
      <w:pPr>
        <w:jc w:val="both"/>
        <w:rPr>
          <w:b/>
          <w:bCs/>
          <w:i/>
          <w:iCs/>
          <w:sz w:val="28"/>
          <w:szCs w:val="28"/>
          <w:shd w:val="clear" w:color="auto" w:fill="FFFFFF" w:themeFill="background1"/>
          <w:lang w:val="sr-Latn-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r w:rsidR="007716A2">
        <w:rPr>
          <w:b/>
          <w:bCs/>
          <w:i/>
          <w:iCs/>
          <w:sz w:val="28"/>
          <w:szCs w:val="28"/>
          <w:shd w:val="clear" w:color="auto" w:fill="FFFFFF" w:themeFill="background1"/>
          <w:lang w:val="sr-Latn-RS"/>
        </w:rPr>
        <w:br w:type="page"/>
      </w:r>
    </w:p>
    <w:p w14:paraId="6D5E1D8F" w14:textId="77777777" w:rsidR="00F56E14" w:rsidRPr="009F724A" w:rsidRDefault="00F56E14" w:rsidP="009F724A">
      <w:pPr>
        <w:shd w:val="clear" w:color="auto" w:fill="FFFFFF" w:themeFill="background1"/>
        <w:tabs>
          <w:tab w:val="center" w:pos="4677"/>
          <w:tab w:val="right" w:pos="9354"/>
        </w:tabs>
        <w:rPr>
          <w:b/>
          <w:bCs/>
          <w:i/>
          <w:iCs/>
          <w:sz w:val="28"/>
          <w:szCs w:val="28"/>
          <w:shd w:val="clear" w:color="auto" w:fill="FFFFFF" w:themeFill="background1"/>
          <w:lang w:val="sr-Latn-RS"/>
        </w:rPr>
      </w:pPr>
    </w:p>
    <w:p w14:paraId="4EA0F427" w14:textId="42A4D8B4" w:rsidR="006D5CC9" w:rsidRPr="005C6AF1" w:rsidRDefault="004636BD" w:rsidP="006D5CC9">
      <w:pPr>
        <w:jc w:val="center"/>
        <w:rPr>
          <w:b/>
          <w:iCs/>
          <w:sz w:val="28"/>
          <w:szCs w:val="28"/>
          <w:lang w:val="sr-Cyrl-RS"/>
        </w:rPr>
      </w:pPr>
      <w:r>
        <w:rPr>
          <w:b/>
          <w:iCs/>
          <w:sz w:val="28"/>
          <w:szCs w:val="28"/>
          <w:shd w:val="clear" w:color="auto" w:fill="7F7F7F"/>
          <w:lang w:val="sr-Latn-RS"/>
        </w:rPr>
        <w:t>VI</w:t>
      </w:r>
      <w:r w:rsidR="006D5CC9" w:rsidRPr="00D3632D">
        <w:rPr>
          <w:b/>
          <w:iCs/>
          <w:sz w:val="28"/>
          <w:szCs w:val="28"/>
          <w:shd w:val="clear" w:color="auto" w:fill="7F7F7F"/>
          <w:lang w:val="sr-Latn-RS"/>
        </w:rPr>
        <w:t xml:space="preserve"> </w:t>
      </w:r>
      <w:r w:rsidR="006D5CC9" w:rsidRPr="005C6AF1">
        <w:rPr>
          <w:b/>
          <w:iCs/>
          <w:sz w:val="28"/>
          <w:szCs w:val="28"/>
          <w:lang w:val="sr-Cyrl-RS"/>
        </w:rPr>
        <w:t>ОБРАЗАЦ ПОНУДЕ</w:t>
      </w:r>
    </w:p>
    <w:p w14:paraId="0FC36A17" w14:textId="77777777" w:rsidR="006D5CC9" w:rsidRDefault="006D5CC9" w:rsidP="006D5CC9">
      <w:pPr>
        <w:jc w:val="both"/>
        <w:rPr>
          <w:iCs/>
          <w:lang w:val="sr-Cyrl-RS"/>
        </w:rPr>
      </w:pPr>
    </w:p>
    <w:p w14:paraId="56C9B9BD" w14:textId="0A837FB2" w:rsidR="006D5CC9" w:rsidRPr="00A45EFA" w:rsidRDefault="006D5CC9" w:rsidP="006D5CC9">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Pr="00463B04">
        <w:rPr>
          <w:iCs/>
          <w:color w:val="auto"/>
        </w:rPr>
        <w:t>Ј</w:t>
      </w:r>
      <w:r w:rsidRPr="00463B04">
        <w:rPr>
          <w:iCs/>
          <w:color w:val="auto"/>
          <w:lang w:val="sr-Cyrl-RS"/>
        </w:rPr>
        <w:t>Н</w:t>
      </w:r>
      <w:r w:rsidR="00B91157">
        <w:rPr>
          <w:iCs/>
          <w:color w:val="auto"/>
          <w:lang w:val="sr-Cyrl-RS"/>
        </w:rPr>
        <w:t xml:space="preserve">МВ </w:t>
      </w:r>
      <w:r w:rsidR="009F724A">
        <w:rPr>
          <w:iCs/>
          <w:color w:val="auto"/>
          <w:lang w:val="sr-Cyrl-RS"/>
        </w:rPr>
        <w:t>број</w:t>
      </w:r>
      <w:r w:rsidR="00B91157">
        <w:rPr>
          <w:iCs/>
          <w:color w:val="auto"/>
          <w:lang w:val="sr-Latn-RS"/>
        </w:rPr>
        <w:t xml:space="preserve"> </w:t>
      </w:r>
      <w:r w:rsidR="009A096C">
        <w:rPr>
          <w:iCs/>
          <w:color w:val="auto"/>
          <w:lang w:val="sr-Latn-RS"/>
        </w:rPr>
        <w:t>10</w:t>
      </w:r>
      <w:r w:rsidR="009F724A">
        <w:rPr>
          <w:iCs/>
          <w:color w:val="auto"/>
          <w:lang w:val="sr-Cyrl-RS"/>
        </w:rPr>
        <w:t>/201</w:t>
      </w:r>
      <w:r w:rsidR="009F724A">
        <w:rPr>
          <w:iCs/>
          <w:color w:val="auto"/>
          <w:lang w:val="sr-Latn-RS"/>
        </w:rPr>
        <w:t>7</w:t>
      </w:r>
      <w:r>
        <w:rPr>
          <w:iCs/>
          <w:lang w:val="sr-Cyrl-RS"/>
        </w:rPr>
        <w:t>, наручиоца Министарства пољопр</w:t>
      </w:r>
      <w:r w:rsidR="009F724A">
        <w:rPr>
          <w:iCs/>
          <w:lang w:val="sr-Cyrl-RS"/>
        </w:rPr>
        <w:t>ивреде, шумарства и водопривреде</w:t>
      </w:r>
      <w:r>
        <w:rPr>
          <w:iCs/>
          <w:lang w:val="sr-Cyrl-RS"/>
        </w:rPr>
        <w:t xml:space="preserve"> – Управе за аграрна плаћања.</w:t>
      </w:r>
    </w:p>
    <w:p w14:paraId="13E76925" w14:textId="77777777" w:rsidR="006D5CC9" w:rsidRPr="00CD570B" w:rsidRDefault="006D5CC9" w:rsidP="006D5CC9">
      <w:pPr>
        <w:jc w:val="both"/>
        <w:rPr>
          <w:i/>
          <w:iCs/>
          <w:lang w:val="sr-Cyrl-RS"/>
        </w:rPr>
      </w:pPr>
    </w:p>
    <w:p w14:paraId="2FB96FFB" w14:textId="77777777" w:rsidR="006D5CC9" w:rsidRPr="00CD570B" w:rsidRDefault="006D5CC9" w:rsidP="006D5CC9">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D5CC9" w14:paraId="0C8B37FD"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7809CB38" w14:textId="77777777" w:rsidR="006D5CC9" w:rsidRPr="00CD570B" w:rsidRDefault="006D5CC9" w:rsidP="009C75DC">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AC617C9" w14:textId="77777777" w:rsidR="006D5CC9" w:rsidRDefault="006D5CC9" w:rsidP="009C75DC">
            <w:pPr>
              <w:rPr>
                <w:rFonts w:ascii="Arial" w:hAnsi="Arial" w:cs="Arial"/>
                <w:b/>
                <w:bCs/>
                <w:i/>
                <w:iCs/>
              </w:rPr>
            </w:pPr>
          </w:p>
        </w:tc>
      </w:tr>
      <w:tr w:rsidR="006D5CC9" w14:paraId="11D93379"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3EFA0B4" w14:textId="77777777" w:rsidR="006D5CC9" w:rsidRPr="00821A81" w:rsidRDefault="006D5CC9" w:rsidP="009C75DC">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AF4F148" w14:textId="77777777" w:rsidR="006D5CC9" w:rsidRDefault="006D5CC9" w:rsidP="009C75DC">
            <w:pPr>
              <w:rPr>
                <w:rFonts w:ascii="Arial" w:hAnsi="Arial" w:cs="Arial"/>
                <w:b/>
                <w:bCs/>
                <w:i/>
                <w:iCs/>
              </w:rPr>
            </w:pPr>
          </w:p>
        </w:tc>
      </w:tr>
      <w:tr w:rsidR="006D5CC9" w14:paraId="20B5BF46"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498540A" w14:textId="77777777" w:rsidR="006D5CC9" w:rsidRPr="00821A81" w:rsidRDefault="006D5CC9" w:rsidP="009C75DC">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DCEE7A" w14:textId="77777777" w:rsidR="006D5CC9" w:rsidRDefault="006D5CC9" w:rsidP="009C75DC">
            <w:pPr>
              <w:rPr>
                <w:rFonts w:ascii="Arial" w:hAnsi="Arial" w:cs="Arial"/>
                <w:b/>
                <w:bCs/>
                <w:i/>
                <w:iCs/>
              </w:rPr>
            </w:pPr>
          </w:p>
        </w:tc>
      </w:tr>
      <w:tr w:rsidR="006D5CC9" w:rsidRPr="00B21BCC" w14:paraId="56463022"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7777AB21" w14:textId="77777777" w:rsidR="006D5CC9" w:rsidRPr="00CD570B" w:rsidRDefault="006D5CC9" w:rsidP="009C75DC">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4ED14DD" w14:textId="77777777" w:rsidR="006D5CC9" w:rsidRDefault="006D5CC9" w:rsidP="009C75DC">
            <w:pPr>
              <w:snapToGrid w:val="0"/>
              <w:rPr>
                <w:rFonts w:ascii="Arial" w:hAnsi="Arial" w:cs="Arial"/>
                <w:b/>
                <w:bCs/>
                <w:i/>
                <w:iCs/>
                <w:lang w:val="ru-RU"/>
              </w:rPr>
            </w:pPr>
          </w:p>
        </w:tc>
      </w:tr>
      <w:tr w:rsidR="006D5CC9" w14:paraId="633347C8"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DB17DFD" w14:textId="77777777" w:rsidR="006D5CC9" w:rsidRPr="00821A81" w:rsidRDefault="006D5CC9" w:rsidP="009C75DC">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D3B337D" w14:textId="77777777" w:rsidR="006D5CC9" w:rsidRDefault="006D5CC9" w:rsidP="009C75DC">
            <w:pPr>
              <w:rPr>
                <w:rFonts w:ascii="Arial" w:hAnsi="Arial" w:cs="Arial"/>
                <w:b/>
                <w:bCs/>
                <w:i/>
                <w:iCs/>
              </w:rPr>
            </w:pPr>
          </w:p>
        </w:tc>
      </w:tr>
      <w:tr w:rsidR="006D5CC9" w:rsidRPr="00B21BCC" w14:paraId="7930CEA7"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4155A9C9" w14:textId="77777777" w:rsidR="006D5CC9" w:rsidRPr="00CD570B" w:rsidRDefault="006D5CC9" w:rsidP="009C75DC">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E5F4D9A" w14:textId="77777777" w:rsidR="006D5CC9" w:rsidRDefault="006D5CC9" w:rsidP="009C75DC">
            <w:pPr>
              <w:snapToGrid w:val="0"/>
              <w:rPr>
                <w:rFonts w:ascii="Arial" w:hAnsi="Arial" w:cs="Arial"/>
                <w:b/>
                <w:bCs/>
                <w:i/>
                <w:iCs/>
                <w:lang w:val="ru-RU"/>
              </w:rPr>
            </w:pPr>
          </w:p>
        </w:tc>
      </w:tr>
      <w:tr w:rsidR="006D5CC9" w14:paraId="661CE43C"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6074E855" w14:textId="77777777" w:rsidR="006D5CC9" w:rsidRPr="00821A81" w:rsidRDefault="006D5CC9" w:rsidP="009C75DC">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001F4E7" w14:textId="77777777" w:rsidR="006D5CC9" w:rsidRDefault="006D5CC9" w:rsidP="009C75DC">
            <w:pPr>
              <w:rPr>
                <w:rFonts w:ascii="Arial" w:hAnsi="Arial" w:cs="Arial"/>
                <w:b/>
                <w:bCs/>
                <w:i/>
                <w:iCs/>
              </w:rPr>
            </w:pPr>
          </w:p>
        </w:tc>
      </w:tr>
      <w:tr w:rsidR="006D5CC9" w14:paraId="0183F84B"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7D6CB2FA" w14:textId="77777777" w:rsidR="006D5CC9" w:rsidRPr="00CD570B" w:rsidRDefault="006D5CC9" w:rsidP="009C75DC">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E1B1F13" w14:textId="77777777" w:rsidR="006D5CC9" w:rsidRDefault="006D5CC9" w:rsidP="009C75DC">
            <w:pPr>
              <w:rPr>
                <w:rFonts w:ascii="Arial" w:hAnsi="Arial" w:cs="Arial"/>
                <w:b/>
                <w:bCs/>
                <w:i/>
                <w:iCs/>
                <w:lang w:val="ru-RU"/>
              </w:rPr>
            </w:pPr>
          </w:p>
        </w:tc>
      </w:tr>
      <w:tr w:rsidR="006D5CC9" w14:paraId="597A2AAB" w14:textId="77777777"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ED9074C" w14:textId="77777777" w:rsidR="006D5CC9" w:rsidRPr="00CD570B" w:rsidRDefault="006D5CC9" w:rsidP="009C75DC">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6F9D557" w14:textId="77777777" w:rsidR="006D5CC9" w:rsidRDefault="006D5CC9" w:rsidP="009C75DC">
            <w:pPr>
              <w:ind w:firstLine="708"/>
              <w:rPr>
                <w:rFonts w:ascii="Arial" w:hAnsi="Arial" w:cs="Arial"/>
                <w:b/>
                <w:bCs/>
                <w:i/>
                <w:iCs/>
                <w:lang w:val="ru-RU"/>
              </w:rPr>
            </w:pPr>
          </w:p>
        </w:tc>
      </w:tr>
    </w:tbl>
    <w:p w14:paraId="3EC3C793" w14:textId="77777777" w:rsidR="006D5CC9" w:rsidRDefault="006D5CC9" w:rsidP="006D5CC9"/>
    <w:p w14:paraId="77CC29FE" w14:textId="77777777" w:rsidR="006D5CC9" w:rsidRDefault="006D5CC9" w:rsidP="006D5CC9">
      <w:pPr>
        <w:rPr>
          <w:rFonts w:ascii="Arial" w:hAnsi="Arial" w:cs="Arial"/>
          <w:b/>
          <w:bCs/>
          <w:i/>
          <w:iCs/>
        </w:rPr>
      </w:pPr>
    </w:p>
    <w:p w14:paraId="6E73DC13" w14:textId="77777777" w:rsidR="006D5CC9" w:rsidRPr="00CD570B" w:rsidRDefault="006D5CC9" w:rsidP="006D5CC9">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5CC9" w:rsidRPr="00CD570B" w14:paraId="2BE322CE" w14:textId="77777777"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EA6D5" w14:textId="77777777" w:rsidR="006D5CC9" w:rsidRPr="00CD570B" w:rsidRDefault="006D5CC9" w:rsidP="009C75DC">
            <w:pPr>
              <w:jc w:val="center"/>
              <w:rPr>
                <w:rFonts w:eastAsia="TimesNewRomanPSMT"/>
                <w:b/>
                <w:bCs/>
              </w:rPr>
            </w:pPr>
            <w:r w:rsidRPr="00CD570B">
              <w:rPr>
                <w:rFonts w:eastAsia="TimesNewRomanPSMT"/>
                <w:b/>
                <w:bCs/>
              </w:rPr>
              <w:t>А) САМОСТАЛНО</w:t>
            </w:r>
          </w:p>
        </w:tc>
      </w:tr>
      <w:tr w:rsidR="006D5CC9" w:rsidRPr="00CD570B" w14:paraId="784FE4F8" w14:textId="77777777"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B0231" w14:textId="77777777" w:rsidR="006D5CC9" w:rsidRPr="00CD570B" w:rsidRDefault="006D5CC9" w:rsidP="009C75DC">
            <w:pPr>
              <w:jc w:val="center"/>
              <w:rPr>
                <w:rFonts w:eastAsia="TimesNewRomanPSMT"/>
                <w:b/>
                <w:bCs/>
              </w:rPr>
            </w:pPr>
            <w:r w:rsidRPr="00CD570B">
              <w:rPr>
                <w:rFonts w:eastAsia="TimesNewRomanPSMT"/>
                <w:b/>
                <w:bCs/>
              </w:rPr>
              <w:t>Б) СА ПОДИЗВОЂАЧЕМ</w:t>
            </w:r>
          </w:p>
        </w:tc>
      </w:tr>
      <w:tr w:rsidR="006D5CC9" w:rsidRPr="00CD570B" w14:paraId="7A6DD471" w14:textId="77777777"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EFC3" w14:textId="77777777" w:rsidR="006D5CC9" w:rsidRPr="00CD570B" w:rsidRDefault="006D5CC9" w:rsidP="009C75DC">
            <w:pPr>
              <w:jc w:val="center"/>
              <w:rPr>
                <w:b/>
                <w:iCs/>
                <w:lang w:val="ru-RU"/>
              </w:rPr>
            </w:pPr>
            <w:r w:rsidRPr="00CD570B">
              <w:rPr>
                <w:rFonts w:eastAsia="TimesNewRomanPSMT"/>
                <w:b/>
                <w:bCs/>
              </w:rPr>
              <w:t>В) КАО ЗАЈЕДНИЧКУ ПОНУДУ</w:t>
            </w:r>
          </w:p>
        </w:tc>
      </w:tr>
    </w:tbl>
    <w:p w14:paraId="627BF3A0" w14:textId="77777777" w:rsidR="006D5CC9" w:rsidRPr="00CD570B" w:rsidRDefault="006D5CC9" w:rsidP="006D5CC9">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r w:rsidR="004B4746">
        <w:rPr>
          <w:i/>
          <w:iCs/>
          <w:lang w:val="ru-RU"/>
        </w:rPr>
        <w:t>.</w:t>
      </w:r>
    </w:p>
    <w:p w14:paraId="483E35A3" w14:textId="77777777" w:rsidR="006D5CC9" w:rsidRPr="00CD570B" w:rsidRDefault="006D5CC9" w:rsidP="006D5CC9">
      <w:pPr>
        <w:jc w:val="both"/>
        <w:rPr>
          <w:rFonts w:eastAsia="TimesNewRomanPSMT"/>
          <w:bCs/>
          <w:i/>
        </w:rPr>
      </w:pPr>
    </w:p>
    <w:p w14:paraId="159C995D" w14:textId="77777777" w:rsidR="006D5CC9" w:rsidRDefault="006D5CC9" w:rsidP="006D5CC9">
      <w:pPr>
        <w:jc w:val="both"/>
        <w:rPr>
          <w:rFonts w:ascii="Arial" w:eastAsia="TimesNewRomanPSMT" w:hAnsi="Arial" w:cs="Arial"/>
          <w:b/>
          <w:bCs/>
          <w:i/>
          <w:lang w:val="sr-Cyrl-CS"/>
        </w:rPr>
      </w:pPr>
    </w:p>
    <w:p w14:paraId="33B454E2" w14:textId="77777777" w:rsidR="006D5CC9" w:rsidRDefault="006D5CC9" w:rsidP="006D5CC9">
      <w:pPr>
        <w:jc w:val="both"/>
        <w:rPr>
          <w:rFonts w:eastAsia="TimesNewRomanPSMT"/>
          <w:b/>
          <w:bCs/>
          <w:lang w:val="sr-Cyrl-CS"/>
        </w:rPr>
      </w:pPr>
    </w:p>
    <w:p w14:paraId="2829429C" w14:textId="77777777" w:rsidR="006D5CC9" w:rsidRPr="0095681A" w:rsidRDefault="006D5CC9" w:rsidP="006D5CC9">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6D5CC9" w:rsidRPr="00CD570B" w14:paraId="5DA7154A"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1ED32B6" w14:textId="77777777" w:rsidR="006D5CC9" w:rsidRPr="00CD570B" w:rsidRDefault="006D5CC9" w:rsidP="009C75DC">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13BF5A5E" w14:textId="77777777" w:rsidR="006D5CC9" w:rsidRPr="00CD570B" w:rsidRDefault="006D5CC9" w:rsidP="009C75DC">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A915B" w14:textId="77777777" w:rsidR="006D5CC9" w:rsidRPr="00CD570B" w:rsidRDefault="006D5CC9" w:rsidP="009C75DC">
            <w:pPr>
              <w:snapToGrid w:val="0"/>
              <w:rPr>
                <w:rFonts w:eastAsia="TimesNewRomanPSMT"/>
                <w:b/>
                <w:bCs/>
              </w:rPr>
            </w:pPr>
          </w:p>
        </w:tc>
      </w:tr>
      <w:tr w:rsidR="006D5CC9" w:rsidRPr="00CD570B" w14:paraId="78A772BC"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DE8B1CA"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2F98088" w14:textId="77777777"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957C" w14:textId="77777777" w:rsidR="006D5CC9" w:rsidRPr="00CD570B" w:rsidRDefault="006D5CC9" w:rsidP="009C75DC">
            <w:pPr>
              <w:snapToGrid w:val="0"/>
              <w:rPr>
                <w:rFonts w:eastAsia="TimesNewRomanPSMT"/>
                <w:b/>
                <w:bCs/>
              </w:rPr>
            </w:pPr>
          </w:p>
        </w:tc>
      </w:tr>
      <w:tr w:rsidR="006D5CC9" w:rsidRPr="00CD570B" w14:paraId="1DC44360"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4AE99B72"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EFD35B5" w14:textId="77777777"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26407" w14:textId="77777777" w:rsidR="006D5CC9" w:rsidRPr="00CD570B" w:rsidRDefault="006D5CC9" w:rsidP="009C75DC">
            <w:pPr>
              <w:snapToGrid w:val="0"/>
              <w:rPr>
                <w:rFonts w:eastAsia="TimesNewRomanPSMT"/>
                <w:b/>
                <w:bCs/>
              </w:rPr>
            </w:pPr>
          </w:p>
        </w:tc>
      </w:tr>
      <w:tr w:rsidR="006D5CC9" w:rsidRPr="00CD570B" w14:paraId="29AA5AFD"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0D5983C2"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E2060B3" w14:textId="77777777"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87D8" w14:textId="77777777" w:rsidR="006D5CC9" w:rsidRPr="00CD570B" w:rsidRDefault="006D5CC9" w:rsidP="009C75DC">
            <w:pPr>
              <w:snapToGrid w:val="0"/>
              <w:rPr>
                <w:rFonts w:eastAsia="TimesNewRomanPSMT"/>
                <w:b/>
                <w:bCs/>
              </w:rPr>
            </w:pPr>
          </w:p>
        </w:tc>
      </w:tr>
      <w:tr w:rsidR="006D5CC9" w:rsidRPr="00CD570B" w14:paraId="50A03400"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07715695"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2134E39" w14:textId="77777777"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AE1B" w14:textId="77777777" w:rsidR="006D5CC9" w:rsidRPr="00CD570B" w:rsidRDefault="006D5CC9" w:rsidP="009C75DC">
            <w:pPr>
              <w:snapToGrid w:val="0"/>
              <w:rPr>
                <w:rFonts w:eastAsia="TimesNewRomanPSMT"/>
                <w:b/>
                <w:bCs/>
              </w:rPr>
            </w:pPr>
          </w:p>
        </w:tc>
      </w:tr>
      <w:tr w:rsidR="006D5CC9" w:rsidRPr="00CD570B" w14:paraId="201C1626"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CF7B6F2"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6323EAD" w14:textId="77777777" w:rsidR="006D5CC9" w:rsidRPr="00CD570B" w:rsidRDefault="006D5CC9" w:rsidP="009C75DC">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B47BE" w14:textId="77777777" w:rsidR="006D5CC9" w:rsidRPr="00CD570B" w:rsidRDefault="006D5CC9" w:rsidP="009C75DC">
            <w:pPr>
              <w:snapToGrid w:val="0"/>
              <w:rPr>
                <w:rFonts w:eastAsia="TimesNewRomanPSMT"/>
                <w:b/>
                <w:bCs/>
                <w:lang w:val="ru-RU"/>
              </w:rPr>
            </w:pPr>
          </w:p>
        </w:tc>
      </w:tr>
      <w:tr w:rsidR="006D5CC9" w:rsidRPr="00CD570B" w14:paraId="5EBBB3DB"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08A6646" w14:textId="77777777" w:rsidR="006D5CC9" w:rsidRPr="00CD570B" w:rsidRDefault="006D5CC9" w:rsidP="009C75DC">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8828DA9" w14:textId="77777777" w:rsidR="006D5CC9" w:rsidRPr="00CD570B" w:rsidRDefault="006D5CC9" w:rsidP="009C75DC">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342F" w14:textId="77777777" w:rsidR="006D5CC9" w:rsidRPr="00CD570B" w:rsidRDefault="006D5CC9" w:rsidP="009C75DC">
            <w:pPr>
              <w:snapToGrid w:val="0"/>
              <w:rPr>
                <w:rFonts w:eastAsia="TimesNewRomanPSMT"/>
                <w:b/>
                <w:bCs/>
                <w:lang w:val="ru-RU"/>
              </w:rPr>
            </w:pPr>
          </w:p>
        </w:tc>
      </w:tr>
      <w:tr w:rsidR="006D5CC9" w:rsidRPr="00CD570B" w14:paraId="412D150D"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1EFCF05" w14:textId="77777777" w:rsidR="006D5CC9" w:rsidRPr="00821A81" w:rsidRDefault="006D5CC9" w:rsidP="009C75DC">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14:paraId="47E5D353" w14:textId="77777777" w:rsidR="006D5CC9" w:rsidRPr="00CD570B" w:rsidRDefault="006D5CC9" w:rsidP="009C75DC">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EF31" w14:textId="77777777" w:rsidR="006D5CC9" w:rsidRPr="00CD570B" w:rsidRDefault="006D5CC9" w:rsidP="009C75DC">
            <w:pPr>
              <w:snapToGrid w:val="0"/>
              <w:rPr>
                <w:rFonts w:eastAsia="TimesNewRomanPSMT"/>
                <w:b/>
                <w:bCs/>
              </w:rPr>
            </w:pPr>
          </w:p>
        </w:tc>
      </w:tr>
      <w:tr w:rsidR="006D5CC9" w:rsidRPr="00CD570B" w14:paraId="650B5266"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98D5CED"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F32DBB2" w14:textId="77777777"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0F36" w14:textId="77777777" w:rsidR="006D5CC9" w:rsidRPr="00CD570B" w:rsidRDefault="006D5CC9" w:rsidP="009C75DC">
            <w:pPr>
              <w:snapToGrid w:val="0"/>
              <w:rPr>
                <w:rFonts w:eastAsia="TimesNewRomanPSMT"/>
                <w:b/>
                <w:bCs/>
              </w:rPr>
            </w:pPr>
          </w:p>
        </w:tc>
      </w:tr>
      <w:tr w:rsidR="006D5CC9" w:rsidRPr="00CD570B" w14:paraId="37C1A54B"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E64ED57"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0F21E17" w14:textId="77777777"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91904" w14:textId="77777777" w:rsidR="006D5CC9" w:rsidRPr="00CD570B" w:rsidRDefault="006D5CC9" w:rsidP="009C75DC">
            <w:pPr>
              <w:snapToGrid w:val="0"/>
              <w:rPr>
                <w:rFonts w:eastAsia="TimesNewRomanPSMT"/>
                <w:b/>
                <w:bCs/>
              </w:rPr>
            </w:pPr>
          </w:p>
        </w:tc>
      </w:tr>
      <w:tr w:rsidR="006D5CC9" w:rsidRPr="00CD570B" w14:paraId="37CC43C1"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AEEF056"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B86CEA9" w14:textId="77777777"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304CE" w14:textId="77777777" w:rsidR="006D5CC9" w:rsidRPr="00CD570B" w:rsidRDefault="006D5CC9" w:rsidP="009C75DC">
            <w:pPr>
              <w:snapToGrid w:val="0"/>
              <w:rPr>
                <w:rFonts w:eastAsia="TimesNewRomanPSMT"/>
                <w:b/>
                <w:bCs/>
              </w:rPr>
            </w:pPr>
          </w:p>
        </w:tc>
      </w:tr>
      <w:tr w:rsidR="006D5CC9" w:rsidRPr="00CD570B" w14:paraId="71A18096"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325012B0"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4E9C008" w14:textId="77777777"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C16E" w14:textId="77777777" w:rsidR="006D5CC9" w:rsidRPr="00CD570B" w:rsidRDefault="006D5CC9" w:rsidP="009C75DC">
            <w:pPr>
              <w:snapToGrid w:val="0"/>
              <w:rPr>
                <w:rFonts w:eastAsia="TimesNewRomanPSMT"/>
                <w:b/>
                <w:bCs/>
              </w:rPr>
            </w:pPr>
          </w:p>
        </w:tc>
      </w:tr>
      <w:tr w:rsidR="006D5CC9" w:rsidRPr="00CD570B" w14:paraId="729B22BC"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BCEDC59"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9E824DD" w14:textId="77777777" w:rsidR="006D5CC9" w:rsidRPr="00CD570B" w:rsidRDefault="006D5CC9" w:rsidP="009C75DC">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06A7" w14:textId="77777777" w:rsidR="006D5CC9" w:rsidRPr="00CD570B" w:rsidRDefault="006D5CC9" w:rsidP="009C75DC">
            <w:pPr>
              <w:snapToGrid w:val="0"/>
              <w:rPr>
                <w:rFonts w:eastAsia="TimesNewRomanPSMT"/>
                <w:b/>
                <w:bCs/>
                <w:lang w:val="ru-RU"/>
              </w:rPr>
            </w:pPr>
          </w:p>
        </w:tc>
      </w:tr>
      <w:tr w:rsidR="006D5CC9" w:rsidRPr="00CD570B" w14:paraId="52A49A9C" w14:textId="77777777"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44907FFB" w14:textId="77777777" w:rsidR="006D5CC9" w:rsidRPr="00CD570B" w:rsidRDefault="006D5CC9" w:rsidP="009C75DC">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68A996C" w14:textId="77777777" w:rsidR="006D5CC9" w:rsidRPr="00CD570B" w:rsidRDefault="006D5CC9" w:rsidP="009C75DC">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AAE3" w14:textId="77777777" w:rsidR="006D5CC9" w:rsidRPr="00CD570B" w:rsidRDefault="006D5CC9" w:rsidP="009C75DC">
            <w:pPr>
              <w:snapToGrid w:val="0"/>
              <w:rPr>
                <w:rFonts w:eastAsia="TimesNewRomanPSMT"/>
                <w:b/>
                <w:bCs/>
                <w:lang w:val="ru-RU"/>
              </w:rPr>
            </w:pPr>
          </w:p>
        </w:tc>
      </w:tr>
    </w:tbl>
    <w:p w14:paraId="0FCC2BD7" w14:textId="77777777" w:rsidR="006D5CC9" w:rsidRPr="00CD570B" w:rsidRDefault="006D5CC9" w:rsidP="006D5CC9">
      <w:pPr>
        <w:jc w:val="both"/>
        <w:rPr>
          <w:i/>
          <w:iCs/>
          <w:lang w:val="ru-RU"/>
        </w:rPr>
      </w:pPr>
      <w:r w:rsidRPr="00CD570B">
        <w:rPr>
          <w:b/>
          <w:bCs/>
          <w:i/>
          <w:iCs/>
          <w:u w:val="single"/>
          <w:lang w:val="ru-RU"/>
        </w:rPr>
        <w:t>Напомена:</w:t>
      </w:r>
      <w:r w:rsidRPr="00CD570B">
        <w:rPr>
          <w:b/>
          <w:bCs/>
          <w:i/>
          <w:iCs/>
          <w:lang w:val="ru-RU"/>
        </w:rPr>
        <w:t xml:space="preserve"> </w:t>
      </w:r>
    </w:p>
    <w:p w14:paraId="3158E025" w14:textId="77777777" w:rsidR="005C462B" w:rsidRDefault="006D5CC9" w:rsidP="006D5CC9">
      <w:pPr>
        <w:jc w:val="both"/>
        <w:rPr>
          <w:i/>
          <w:i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5C462B">
        <w:rPr>
          <w:i/>
          <w:iCs/>
          <w:lang w:val="ru-RU"/>
        </w:rPr>
        <w:t>.</w:t>
      </w:r>
    </w:p>
    <w:p w14:paraId="5E437DB6" w14:textId="2F60D85B" w:rsidR="006D5CC9" w:rsidRPr="0095681A" w:rsidRDefault="006D5CC9" w:rsidP="006D5CC9">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6D5CC9" w:rsidRPr="00CD570B" w14:paraId="4B420FA6"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E3AA055" w14:textId="77777777" w:rsidR="006D5CC9" w:rsidRPr="00CD570B" w:rsidRDefault="006D5CC9" w:rsidP="009C75DC">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A25C854" w14:textId="77777777"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041F" w14:textId="77777777" w:rsidR="006D5CC9" w:rsidRPr="00CD570B" w:rsidRDefault="006D5CC9" w:rsidP="009C75DC">
            <w:pPr>
              <w:snapToGrid w:val="0"/>
              <w:rPr>
                <w:rFonts w:eastAsia="TimesNewRomanPSMT"/>
                <w:b/>
                <w:bCs/>
                <w:lang w:val="ru-RU"/>
              </w:rPr>
            </w:pPr>
          </w:p>
        </w:tc>
      </w:tr>
      <w:tr w:rsidR="006D5CC9" w:rsidRPr="00CD570B" w14:paraId="579BC483"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05F2CD8" w14:textId="77777777"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E4836A2" w14:textId="77777777"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A85C" w14:textId="77777777" w:rsidR="006D5CC9" w:rsidRPr="00CD570B" w:rsidRDefault="006D5CC9" w:rsidP="009C75DC">
            <w:pPr>
              <w:snapToGrid w:val="0"/>
              <w:rPr>
                <w:rFonts w:eastAsia="TimesNewRomanPSMT"/>
                <w:b/>
                <w:bCs/>
              </w:rPr>
            </w:pPr>
          </w:p>
        </w:tc>
      </w:tr>
      <w:tr w:rsidR="006D5CC9" w:rsidRPr="00CD570B" w14:paraId="53EE98BF"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DCEAF6F"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D2CE0A2" w14:textId="77777777"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803E" w14:textId="77777777" w:rsidR="006D5CC9" w:rsidRPr="00CD570B" w:rsidRDefault="006D5CC9" w:rsidP="009C75DC">
            <w:pPr>
              <w:snapToGrid w:val="0"/>
              <w:rPr>
                <w:rFonts w:eastAsia="TimesNewRomanPSMT"/>
                <w:b/>
                <w:bCs/>
              </w:rPr>
            </w:pPr>
          </w:p>
        </w:tc>
      </w:tr>
      <w:tr w:rsidR="006D5CC9" w:rsidRPr="00CD570B" w14:paraId="1907836F"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366C982"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94D25D8" w14:textId="77777777"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89FD" w14:textId="77777777" w:rsidR="006D5CC9" w:rsidRPr="00CD570B" w:rsidRDefault="006D5CC9" w:rsidP="009C75DC">
            <w:pPr>
              <w:snapToGrid w:val="0"/>
              <w:rPr>
                <w:rFonts w:eastAsia="TimesNewRomanPSMT"/>
                <w:b/>
                <w:bCs/>
              </w:rPr>
            </w:pPr>
          </w:p>
        </w:tc>
      </w:tr>
      <w:tr w:rsidR="006D5CC9" w:rsidRPr="00CD570B" w14:paraId="38E47840"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049E89A"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E6D4D63" w14:textId="77777777"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EA8F5" w14:textId="77777777" w:rsidR="006D5CC9" w:rsidRPr="00CD570B" w:rsidRDefault="006D5CC9" w:rsidP="009C75DC">
            <w:pPr>
              <w:snapToGrid w:val="0"/>
              <w:rPr>
                <w:rFonts w:eastAsia="TimesNewRomanPSMT"/>
                <w:b/>
                <w:bCs/>
              </w:rPr>
            </w:pPr>
          </w:p>
        </w:tc>
      </w:tr>
      <w:tr w:rsidR="006D5CC9" w:rsidRPr="00CD570B" w14:paraId="4E9705F6"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FE60067" w14:textId="77777777" w:rsidR="006D5CC9" w:rsidRPr="00CD570B" w:rsidRDefault="006D5CC9" w:rsidP="009C75DC">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25AA2F09" w14:textId="77777777"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B27EA" w14:textId="77777777" w:rsidR="006D5CC9" w:rsidRPr="00CD570B" w:rsidRDefault="006D5CC9" w:rsidP="009C75DC">
            <w:pPr>
              <w:snapToGrid w:val="0"/>
              <w:rPr>
                <w:rFonts w:eastAsia="TimesNewRomanPSMT"/>
                <w:b/>
                <w:bCs/>
                <w:lang w:val="ru-RU"/>
              </w:rPr>
            </w:pPr>
          </w:p>
        </w:tc>
      </w:tr>
      <w:tr w:rsidR="006D5CC9" w:rsidRPr="00CD570B" w14:paraId="15E519A2"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2CC92ED" w14:textId="77777777"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D2D386F" w14:textId="77777777"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C5DA" w14:textId="77777777" w:rsidR="006D5CC9" w:rsidRPr="00CD570B" w:rsidRDefault="006D5CC9" w:rsidP="009C75DC">
            <w:pPr>
              <w:snapToGrid w:val="0"/>
              <w:rPr>
                <w:rFonts w:eastAsia="TimesNewRomanPSMT"/>
                <w:b/>
                <w:bCs/>
              </w:rPr>
            </w:pPr>
          </w:p>
        </w:tc>
      </w:tr>
      <w:tr w:rsidR="006D5CC9" w:rsidRPr="00CD570B" w14:paraId="08014CC3"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11522BD"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2E259B0" w14:textId="77777777"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BB82" w14:textId="77777777" w:rsidR="006D5CC9" w:rsidRPr="00CD570B" w:rsidRDefault="006D5CC9" w:rsidP="009C75DC">
            <w:pPr>
              <w:snapToGrid w:val="0"/>
              <w:rPr>
                <w:rFonts w:eastAsia="TimesNewRomanPSMT"/>
                <w:b/>
                <w:bCs/>
              </w:rPr>
            </w:pPr>
          </w:p>
        </w:tc>
      </w:tr>
      <w:tr w:rsidR="006D5CC9" w:rsidRPr="00CD570B" w14:paraId="528D9E95"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4EA82EC"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3AD6669" w14:textId="77777777"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9958" w14:textId="77777777" w:rsidR="006D5CC9" w:rsidRPr="00CD570B" w:rsidRDefault="006D5CC9" w:rsidP="009C75DC">
            <w:pPr>
              <w:snapToGrid w:val="0"/>
              <w:rPr>
                <w:rFonts w:eastAsia="TimesNewRomanPSMT"/>
                <w:b/>
                <w:bCs/>
              </w:rPr>
            </w:pPr>
          </w:p>
        </w:tc>
      </w:tr>
      <w:tr w:rsidR="006D5CC9" w:rsidRPr="00CD570B" w14:paraId="1655B8AA"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E099D43"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1E2D2BA" w14:textId="77777777"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1D09" w14:textId="77777777" w:rsidR="006D5CC9" w:rsidRPr="00CD570B" w:rsidRDefault="006D5CC9" w:rsidP="009C75DC">
            <w:pPr>
              <w:snapToGrid w:val="0"/>
              <w:rPr>
                <w:rFonts w:eastAsia="TimesNewRomanPSMT"/>
                <w:b/>
                <w:bCs/>
              </w:rPr>
            </w:pPr>
          </w:p>
        </w:tc>
      </w:tr>
      <w:tr w:rsidR="006D5CC9" w:rsidRPr="00CD570B" w14:paraId="5B9E5274"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19A15CA" w14:textId="77777777" w:rsidR="006D5CC9" w:rsidRPr="00CD570B" w:rsidRDefault="006D5CC9" w:rsidP="009C75DC">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3F42E3E3" w14:textId="77777777"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5EE6" w14:textId="77777777" w:rsidR="006D5CC9" w:rsidRPr="00CD570B" w:rsidRDefault="006D5CC9" w:rsidP="009C75DC">
            <w:pPr>
              <w:snapToGrid w:val="0"/>
              <w:rPr>
                <w:rFonts w:eastAsia="TimesNewRomanPSMT"/>
                <w:b/>
                <w:bCs/>
                <w:lang w:val="ru-RU"/>
              </w:rPr>
            </w:pPr>
          </w:p>
        </w:tc>
      </w:tr>
      <w:tr w:rsidR="006D5CC9" w:rsidRPr="00CD570B" w14:paraId="021EAA52"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3CE0F1E" w14:textId="77777777"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326F013" w14:textId="77777777"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049C" w14:textId="77777777" w:rsidR="006D5CC9" w:rsidRPr="00CD570B" w:rsidRDefault="006D5CC9" w:rsidP="009C75DC">
            <w:pPr>
              <w:snapToGrid w:val="0"/>
              <w:rPr>
                <w:rFonts w:eastAsia="TimesNewRomanPSMT"/>
                <w:b/>
                <w:bCs/>
              </w:rPr>
            </w:pPr>
          </w:p>
        </w:tc>
      </w:tr>
      <w:tr w:rsidR="006D5CC9" w:rsidRPr="00CD570B" w14:paraId="1DBAD848"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78B080"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A181EDB" w14:textId="77777777"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87CF" w14:textId="77777777" w:rsidR="006D5CC9" w:rsidRPr="00CD570B" w:rsidRDefault="006D5CC9" w:rsidP="009C75DC">
            <w:pPr>
              <w:snapToGrid w:val="0"/>
              <w:rPr>
                <w:rFonts w:eastAsia="TimesNewRomanPSMT"/>
                <w:b/>
                <w:bCs/>
              </w:rPr>
            </w:pPr>
          </w:p>
        </w:tc>
      </w:tr>
      <w:tr w:rsidR="006D5CC9" w:rsidRPr="00CD570B" w14:paraId="2D700469"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40811F5" w14:textId="77777777"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4A5A8A3" w14:textId="77777777"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5DBD" w14:textId="77777777" w:rsidR="006D5CC9" w:rsidRPr="00CD570B" w:rsidRDefault="006D5CC9" w:rsidP="009C75DC">
            <w:pPr>
              <w:snapToGrid w:val="0"/>
              <w:rPr>
                <w:rFonts w:eastAsia="TimesNewRomanPSMT"/>
                <w:b/>
                <w:bCs/>
              </w:rPr>
            </w:pPr>
          </w:p>
        </w:tc>
      </w:tr>
      <w:tr w:rsidR="006D5CC9" w:rsidRPr="00CD570B" w14:paraId="5B89A6A0" w14:textId="77777777"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D660770" w14:textId="77777777"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E381E9F" w14:textId="77777777"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5F74" w14:textId="77777777" w:rsidR="006D5CC9" w:rsidRPr="00CD570B" w:rsidRDefault="006D5CC9" w:rsidP="009C75DC">
            <w:pPr>
              <w:snapToGrid w:val="0"/>
              <w:rPr>
                <w:rFonts w:eastAsia="TimesNewRomanPSMT"/>
                <w:b/>
                <w:bCs/>
              </w:rPr>
            </w:pPr>
          </w:p>
        </w:tc>
      </w:tr>
    </w:tbl>
    <w:p w14:paraId="4ACA3EE3" w14:textId="77777777" w:rsidR="006D5CC9" w:rsidRPr="00CD1803" w:rsidRDefault="006D5CC9" w:rsidP="006D5CC9">
      <w:pPr>
        <w:jc w:val="both"/>
        <w:rPr>
          <w:i/>
          <w:iCs/>
          <w:lang w:val="ru-RU"/>
        </w:rPr>
      </w:pPr>
      <w:r w:rsidRPr="00CD1803">
        <w:rPr>
          <w:b/>
          <w:bCs/>
          <w:i/>
          <w:iCs/>
          <w:u w:val="single"/>
        </w:rPr>
        <w:t>Напомена:</w:t>
      </w:r>
      <w:r w:rsidRPr="00CD1803">
        <w:rPr>
          <w:b/>
          <w:bCs/>
          <w:i/>
          <w:iCs/>
        </w:rPr>
        <w:t xml:space="preserve"> </w:t>
      </w:r>
    </w:p>
    <w:p w14:paraId="4BDB607B" w14:textId="77777777" w:rsidR="006D5CC9" w:rsidRPr="00CD1803" w:rsidRDefault="006D5CC9" w:rsidP="006D5CC9">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14:paraId="3A113C9B" w14:textId="07A8798D" w:rsidR="006D5CC9" w:rsidRPr="001734BB" w:rsidRDefault="006D5CC9" w:rsidP="006D5CC9">
      <w:pPr>
        <w:jc w:val="both"/>
        <w:rPr>
          <w:rFonts w:eastAsia="TimesNewRomanPSMT"/>
          <w:b/>
          <w:bCs/>
          <w:color w:val="auto"/>
          <w:lang w:val="sr-Cyrl-RS"/>
        </w:rPr>
      </w:pPr>
      <w:r>
        <w:rPr>
          <w:b/>
          <w:bCs/>
          <w:iCs/>
          <w:sz w:val="20"/>
          <w:szCs w:val="20"/>
        </w:rPr>
        <w:br w:type="page"/>
      </w:r>
      <w:r w:rsidRPr="001734BB">
        <w:rPr>
          <w:rFonts w:eastAsia="TimesNewRomanPSMT"/>
          <w:b/>
          <w:bCs/>
          <w:color w:val="auto"/>
          <w:lang w:val="sr-Cyrl-CS"/>
        </w:rPr>
        <w:lastRenderedPageBreak/>
        <w:t xml:space="preserve">5) </w:t>
      </w:r>
      <w:r w:rsidRPr="001734BB">
        <w:rPr>
          <w:rFonts w:eastAsia="TimesNewRomanPSMT"/>
          <w:b/>
          <w:bCs/>
          <w:color w:val="auto"/>
        </w:rPr>
        <w:t>ОПИС ПРЕДМЕТА НАБАВКЕ</w:t>
      </w:r>
      <w:r w:rsidRPr="001734BB">
        <w:rPr>
          <w:rFonts w:eastAsia="TimesNewRomanPSMT"/>
          <w:b/>
          <w:bCs/>
          <w:color w:val="auto"/>
          <w:lang w:val="sr-Cyrl-RS"/>
        </w:rPr>
        <w:t xml:space="preserve">: </w:t>
      </w:r>
      <w:r w:rsidR="00170F3A" w:rsidRPr="001734BB">
        <w:rPr>
          <w:rFonts w:eastAsia="TimesNewRomanPSMT"/>
          <w:b/>
          <w:bCs/>
          <w:color w:val="auto"/>
          <w:lang w:val="sr-Cyrl-RS"/>
        </w:rPr>
        <w:t>услуга физичко</w:t>
      </w:r>
      <w:r w:rsidR="001734BB">
        <w:rPr>
          <w:rFonts w:eastAsia="TimesNewRomanPSMT"/>
          <w:b/>
          <w:bCs/>
          <w:color w:val="auto"/>
          <w:lang w:val="sr-Cyrl-RS"/>
        </w:rPr>
        <w:t xml:space="preserve"> -</w:t>
      </w:r>
      <w:r w:rsidR="00170F3A" w:rsidRPr="001734BB">
        <w:rPr>
          <w:rFonts w:eastAsia="TimesNewRomanPSMT"/>
          <w:b/>
          <w:bCs/>
          <w:color w:val="auto"/>
          <w:lang w:val="sr-Cyrl-RS"/>
        </w:rPr>
        <w:t xml:space="preserve"> т</w:t>
      </w:r>
      <w:r w:rsidRPr="001734BB">
        <w:rPr>
          <w:rFonts w:eastAsia="TimesNewRomanPSMT"/>
          <w:b/>
          <w:bCs/>
          <w:color w:val="auto"/>
          <w:lang w:val="sr-Cyrl-RS"/>
        </w:rPr>
        <w:t>е</w:t>
      </w:r>
      <w:r w:rsidR="00170F3A" w:rsidRPr="001734BB">
        <w:rPr>
          <w:rFonts w:eastAsia="TimesNewRomanPSMT"/>
          <w:b/>
          <w:bCs/>
          <w:color w:val="auto"/>
          <w:lang w:val="sr-Cyrl-RS"/>
        </w:rPr>
        <w:t>хничког обезбеђења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906"/>
        <w:gridCol w:w="2906"/>
      </w:tblGrid>
      <w:tr w:rsidR="00170F3A" w:rsidRPr="009A096C" w14:paraId="7D4DDF05" w14:textId="77777777" w:rsidTr="00EE4E48">
        <w:tc>
          <w:tcPr>
            <w:tcW w:w="675" w:type="dxa"/>
            <w:shd w:val="clear" w:color="auto" w:fill="auto"/>
            <w:vAlign w:val="center"/>
          </w:tcPr>
          <w:p w14:paraId="424ECBB1" w14:textId="77777777" w:rsidR="00170F3A" w:rsidRPr="001734BB" w:rsidRDefault="00170F3A" w:rsidP="009C75DC">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Ред. бр.</w:t>
            </w:r>
          </w:p>
        </w:tc>
        <w:tc>
          <w:tcPr>
            <w:tcW w:w="2977" w:type="dxa"/>
            <w:shd w:val="clear" w:color="auto" w:fill="auto"/>
            <w:vAlign w:val="center"/>
          </w:tcPr>
          <w:p w14:paraId="63E926C8" w14:textId="77777777" w:rsidR="00170F3A" w:rsidRPr="001734BB" w:rsidRDefault="00170F3A" w:rsidP="009C75DC">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Опис</w:t>
            </w:r>
          </w:p>
        </w:tc>
        <w:tc>
          <w:tcPr>
            <w:tcW w:w="2906" w:type="dxa"/>
            <w:shd w:val="clear" w:color="auto" w:fill="auto"/>
            <w:vAlign w:val="center"/>
          </w:tcPr>
          <w:p w14:paraId="606FC22C" w14:textId="77777777" w:rsidR="00170F3A" w:rsidRPr="001734BB" w:rsidRDefault="00170F3A" w:rsidP="009C75DC">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Цена без ПДВ</w:t>
            </w:r>
          </w:p>
          <w:p w14:paraId="77C41DBA" w14:textId="77CA5775" w:rsidR="00C23AD2" w:rsidRPr="001734BB" w:rsidRDefault="00FA6FF7" w:rsidP="00FA6FF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w:t>
            </w:r>
            <w:r w:rsidR="00C23AD2" w:rsidRPr="001734BB">
              <w:rPr>
                <w:rFonts w:eastAsia="Calibri"/>
                <w:color w:val="auto"/>
                <w:kern w:val="0"/>
                <w:szCs w:val="22"/>
                <w:lang w:val="sr-Cyrl-RS" w:eastAsia="en-US"/>
              </w:rPr>
              <w:t>за месе</w:t>
            </w:r>
            <w:r w:rsidRPr="001734BB">
              <w:rPr>
                <w:rFonts w:eastAsia="Calibri"/>
                <w:color w:val="auto"/>
                <w:kern w:val="0"/>
                <w:szCs w:val="22"/>
                <w:lang w:val="sr-Cyrl-RS" w:eastAsia="en-US"/>
              </w:rPr>
              <w:t>ц дана)</w:t>
            </w:r>
          </w:p>
        </w:tc>
        <w:tc>
          <w:tcPr>
            <w:tcW w:w="2906" w:type="dxa"/>
            <w:shd w:val="clear" w:color="auto" w:fill="auto"/>
            <w:vAlign w:val="center"/>
          </w:tcPr>
          <w:p w14:paraId="1AB9E937" w14:textId="77777777" w:rsidR="00FA6FF7" w:rsidRPr="001734BB" w:rsidRDefault="00170F3A" w:rsidP="00FA6FF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Цена</w:t>
            </w:r>
            <w:r w:rsidRPr="001734BB">
              <w:rPr>
                <w:rFonts w:eastAsia="Calibri"/>
                <w:color w:val="auto"/>
                <w:kern w:val="0"/>
                <w:szCs w:val="22"/>
                <w:lang w:val="sr-Latn-RS" w:eastAsia="en-US"/>
              </w:rPr>
              <w:t xml:space="preserve"> са ПДВ</w:t>
            </w:r>
          </w:p>
          <w:p w14:paraId="39B55A16" w14:textId="1FB26ADA" w:rsidR="00FA6FF7" w:rsidRPr="001734BB" w:rsidRDefault="00FA6FF7" w:rsidP="00FA6FF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Cyrl-RS" w:eastAsia="en-US"/>
              </w:rPr>
              <w:t>(за месец дана)</w:t>
            </w:r>
          </w:p>
        </w:tc>
      </w:tr>
      <w:tr w:rsidR="00170F3A" w:rsidRPr="009A096C" w14:paraId="0ADA37DE" w14:textId="77777777" w:rsidTr="00EE4E48">
        <w:tc>
          <w:tcPr>
            <w:tcW w:w="675" w:type="dxa"/>
            <w:shd w:val="clear" w:color="auto" w:fill="auto"/>
            <w:vAlign w:val="center"/>
          </w:tcPr>
          <w:p w14:paraId="1F00A10F" w14:textId="77777777" w:rsidR="00170F3A" w:rsidRPr="001734BB" w:rsidRDefault="00170F3A" w:rsidP="00EE4E48">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1.</w:t>
            </w:r>
          </w:p>
        </w:tc>
        <w:tc>
          <w:tcPr>
            <w:tcW w:w="2977" w:type="dxa"/>
            <w:shd w:val="clear" w:color="auto" w:fill="auto"/>
            <w:vAlign w:val="center"/>
          </w:tcPr>
          <w:p w14:paraId="762F7C96" w14:textId="654BDB4E" w:rsidR="00170F3A" w:rsidRPr="001734BB" w:rsidRDefault="001734BB" w:rsidP="001734BB">
            <w:pPr>
              <w:suppressAutoHyphens w:val="0"/>
              <w:spacing w:line="240" w:lineRule="auto"/>
              <w:rPr>
                <w:rFonts w:eastAsia="Calibri"/>
                <w:color w:val="auto"/>
                <w:kern w:val="0"/>
                <w:szCs w:val="22"/>
                <w:lang w:val="sr-Cyrl-RS" w:eastAsia="en-US"/>
              </w:rPr>
            </w:pPr>
            <w:r w:rsidRPr="001734BB">
              <w:rPr>
                <w:rFonts w:eastAsia="Calibri"/>
                <w:color w:val="auto"/>
                <w:kern w:val="0"/>
                <w:szCs w:val="22"/>
                <w:lang w:val="sr-Cyrl-RS" w:eastAsia="en-US"/>
              </w:rPr>
              <w:t xml:space="preserve">Услуга физичко техничког - </w:t>
            </w:r>
            <w:r w:rsidR="00170F3A" w:rsidRPr="001734BB">
              <w:rPr>
                <w:rFonts w:eastAsia="Calibri"/>
                <w:color w:val="auto"/>
                <w:kern w:val="0"/>
                <w:szCs w:val="22"/>
                <w:lang w:val="sr-Cyrl-RS" w:eastAsia="en-US"/>
              </w:rPr>
              <w:t xml:space="preserve">обезбеђења </w:t>
            </w:r>
          </w:p>
        </w:tc>
        <w:tc>
          <w:tcPr>
            <w:tcW w:w="2906" w:type="dxa"/>
            <w:shd w:val="clear" w:color="auto" w:fill="auto"/>
          </w:tcPr>
          <w:p w14:paraId="77AA5F97" w14:textId="77777777" w:rsidR="00170F3A" w:rsidRDefault="00170F3A" w:rsidP="009C75DC">
            <w:pPr>
              <w:suppressAutoHyphens w:val="0"/>
              <w:spacing w:line="240" w:lineRule="auto"/>
              <w:rPr>
                <w:rFonts w:eastAsia="Calibri"/>
                <w:color w:val="auto"/>
                <w:kern w:val="0"/>
                <w:szCs w:val="22"/>
                <w:lang w:val="sr-Latn-RS" w:eastAsia="en-US"/>
              </w:rPr>
            </w:pPr>
          </w:p>
          <w:p w14:paraId="39825F8C" w14:textId="77777777" w:rsidR="00EE4E48" w:rsidRDefault="00EE4E48" w:rsidP="009C75DC">
            <w:pPr>
              <w:suppressAutoHyphens w:val="0"/>
              <w:spacing w:line="240" w:lineRule="auto"/>
              <w:rPr>
                <w:rFonts w:eastAsia="Calibri"/>
                <w:color w:val="auto"/>
                <w:kern w:val="0"/>
                <w:szCs w:val="22"/>
                <w:lang w:val="sr-Latn-RS" w:eastAsia="en-US"/>
              </w:rPr>
            </w:pPr>
          </w:p>
          <w:p w14:paraId="04164DFB" w14:textId="77777777" w:rsidR="00EE4E48" w:rsidRDefault="00EE4E48" w:rsidP="009C75DC">
            <w:pPr>
              <w:suppressAutoHyphens w:val="0"/>
              <w:spacing w:line="240" w:lineRule="auto"/>
              <w:rPr>
                <w:rFonts w:eastAsia="Calibri"/>
                <w:color w:val="auto"/>
                <w:kern w:val="0"/>
                <w:szCs w:val="22"/>
                <w:lang w:val="sr-Latn-RS" w:eastAsia="en-US"/>
              </w:rPr>
            </w:pPr>
          </w:p>
          <w:p w14:paraId="52D36495" w14:textId="77777777" w:rsidR="00EE4E48" w:rsidRDefault="00EE4E48" w:rsidP="009C75DC">
            <w:pPr>
              <w:suppressAutoHyphens w:val="0"/>
              <w:spacing w:line="240" w:lineRule="auto"/>
              <w:rPr>
                <w:rFonts w:eastAsia="Calibri"/>
                <w:color w:val="auto"/>
                <w:kern w:val="0"/>
                <w:szCs w:val="22"/>
                <w:lang w:val="sr-Latn-RS" w:eastAsia="en-US"/>
              </w:rPr>
            </w:pPr>
          </w:p>
          <w:p w14:paraId="2DABA170" w14:textId="2E3F70B4" w:rsidR="00EE4E48" w:rsidRPr="001734BB" w:rsidRDefault="00EE4E48" w:rsidP="009C75DC">
            <w:pPr>
              <w:suppressAutoHyphens w:val="0"/>
              <w:spacing w:line="240" w:lineRule="auto"/>
              <w:rPr>
                <w:rFonts w:eastAsia="Calibri"/>
                <w:color w:val="auto"/>
                <w:kern w:val="0"/>
                <w:szCs w:val="22"/>
                <w:lang w:val="sr-Latn-RS" w:eastAsia="en-US"/>
              </w:rPr>
            </w:pPr>
          </w:p>
        </w:tc>
        <w:tc>
          <w:tcPr>
            <w:tcW w:w="2906" w:type="dxa"/>
            <w:shd w:val="clear" w:color="auto" w:fill="auto"/>
          </w:tcPr>
          <w:p w14:paraId="2C5D1ACF" w14:textId="77777777" w:rsidR="00170F3A" w:rsidRPr="001734BB" w:rsidRDefault="00170F3A" w:rsidP="009C75DC">
            <w:pPr>
              <w:suppressAutoHyphens w:val="0"/>
              <w:spacing w:line="240" w:lineRule="auto"/>
              <w:rPr>
                <w:rFonts w:eastAsia="Calibri"/>
                <w:color w:val="auto"/>
                <w:kern w:val="0"/>
                <w:szCs w:val="22"/>
                <w:lang w:val="sr-Latn-RS" w:eastAsia="en-US"/>
              </w:rPr>
            </w:pPr>
          </w:p>
        </w:tc>
      </w:tr>
    </w:tbl>
    <w:p w14:paraId="43D9CC76" w14:textId="77777777" w:rsidR="006D5CC9" w:rsidRPr="009A096C" w:rsidRDefault="006D5CC9" w:rsidP="006D5CC9">
      <w:pPr>
        <w:suppressAutoHyphens w:val="0"/>
        <w:spacing w:line="240" w:lineRule="auto"/>
        <w:rPr>
          <w:rFonts w:eastAsia="Calibri"/>
          <w:color w:val="FF0000"/>
          <w:kern w:val="0"/>
          <w:szCs w:val="22"/>
          <w:lang w:val="sr-Latn-RS" w:eastAsia="en-US"/>
        </w:rPr>
      </w:pPr>
    </w:p>
    <w:p w14:paraId="1585986C" w14:textId="5A97CCF3" w:rsidR="006D5CC9" w:rsidRPr="00160D4C" w:rsidRDefault="00C23AD2" w:rsidP="006D5CC9">
      <w:pPr>
        <w:jc w:val="both"/>
        <w:rPr>
          <w:rFonts w:eastAsia="TimesNewRomanPSMT"/>
          <w:bCs/>
          <w:color w:val="auto"/>
          <w:lang w:val="sr-Cyrl-RS"/>
        </w:rPr>
      </w:pPr>
      <w:r>
        <w:rPr>
          <w:rFonts w:eastAsia="TimesNewRomanPSMT"/>
          <w:bCs/>
          <w:color w:val="auto"/>
          <w:lang w:val="sr-Cyrl-RS"/>
        </w:rPr>
        <w:t xml:space="preserve">Цена радног сата по </w:t>
      </w:r>
      <w:r w:rsidR="001734BB">
        <w:rPr>
          <w:rFonts w:eastAsia="TimesNewRomanPSMT"/>
          <w:bCs/>
          <w:color w:val="auto"/>
          <w:lang w:val="sr-Cyrl-RS"/>
        </w:rPr>
        <w:t xml:space="preserve">непосредном </w:t>
      </w:r>
      <w:r>
        <w:rPr>
          <w:rFonts w:eastAsia="TimesNewRomanPSMT"/>
          <w:bCs/>
          <w:color w:val="auto"/>
          <w:lang w:val="sr-Cyrl-RS"/>
        </w:rPr>
        <w:t xml:space="preserve">извршиоцу у случајевима ванредне потребе (прековремени рад, рад викендом и државним празницима, </w:t>
      </w:r>
      <w:r w:rsidR="00FA6FF7">
        <w:rPr>
          <w:rFonts w:eastAsia="TimesNewRomanPSMT"/>
          <w:bCs/>
          <w:color w:val="auto"/>
          <w:lang w:val="sr-Cyrl-RS"/>
        </w:rPr>
        <w:t>без рада са рендгенск</w:t>
      </w:r>
      <w:r w:rsidR="001734BB">
        <w:rPr>
          <w:rFonts w:eastAsia="TimesNewRomanPSMT"/>
          <w:bCs/>
          <w:color w:val="auto"/>
          <w:lang w:val="sr-Cyrl-RS"/>
        </w:rPr>
        <w:t xml:space="preserve">им апаратом за контролу пртљага) </w:t>
      </w:r>
      <w:r w:rsidR="00FA6FF7">
        <w:rPr>
          <w:rFonts w:eastAsia="TimesNewRomanPSMT"/>
          <w:bCs/>
          <w:color w:val="auto"/>
          <w:lang w:val="sr-Cyrl-RS"/>
        </w:rPr>
        <w:t>без рада са странкама: _______________________ динара без ПДВ</w:t>
      </w:r>
      <w:r w:rsidR="001734BB">
        <w:rPr>
          <w:rFonts w:eastAsia="TimesNewRomanPSMT"/>
          <w:bCs/>
          <w:color w:val="auto"/>
          <w:lang w:val="sr-Cyrl-RS"/>
        </w:rPr>
        <w:t>-а.</w:t>
      </w:r>
    </w:p>
    <w:p w14:paraId="41351AA3" w14:textId="039A7829" w:rsidR="006D5CC9" w:rsidRDefault="006D5CC9" w:rsidP="006D5CC9">
      <w:pPr>
        <w:jc w:val="both"/>
        <w:rPr>
          <w:rFonts w:eastAsia="TimesNewRomanPSMT"/>
          <w:bCs/>
          <w:color w:val="auto"/>
          <w:lang w:val="sr-Cyrl-RS"/>
        </w:rPr>
      </w:pPr>
    </w:p>
    <w:p w14:paraId="5800729E" w14:textId="0C9E6271" w:rsidR="00FA6FF7" w:rsidRPr="00FA6FF7" w:rsidRDefault="00FA6FF7" w:rsidP="006D5CC9">
      <w:pPr>
        <w:jc w:val="both"/>
        <w:rPr>
          <w:rFonts w:eastAsia="TimesNewRomanPSMT"/>
          <w:bCs/>
          <w:i/>
          <w:color w:val="auto"/>
          <w:lang w:val="sr-Cyrl-RS"/>
        </w:rPr>
      </w:pPr>
      <w:r w:rsidRPr="00FA6FF7">
        <w:rPr>
          <w:rFonts w:eastAsia="TimesNewRomanPSMT"/>
          <w:b/>
          <w:bCs/>
          <w:i/>
          <w:color w:val="auto"/>
          <w:lang w:val="sr-Cyrl-RS"/>
        </w:rPr>
        <w:t>НАПОМЕНА:</w:t>
      </w:r>
      <w:r w:rsidRPr="00FA6FF7">
        <w:rPr>
          <w:rFonts w:eastAsia="TimesNewRomanPSMT"/>
          <w:bCs/>
          <w:i/>
          <w:color w:val="auto"/>
          <w:lang w:val="sr-Cyrl-RS"/>
        </w:rPr>
        <w:t xml:space="preserve"> За критеријум најнижа цена узима се износ цене ангажовања на месечном нивоу. Цена радног сата по извршиоцу је податак који ће се садржати у уговору и по тој цени ће се фактурисати евентуално додатно ангажовање</w:t>
      </w:r>
      <w:r w:rsidR="001734BB">
        <w:rPr>
          <w:rFonts w:eastAsia="TimesNewRomanPSMT"/>
          <w:bCs/>
          <w:i/>
          <w:color w:val="auto"/>
          <w:lang w:val="sr-Cyrl-RS"/>
        </w:rPr>
        <w:t>.</w:t>
      </w:r>
    </w:p>
    <w:p w14:paraId="51864EC3" w14:textId="3B16BF4D" w:rsidR="00FA6FF7" w:rsidRDefault="00FA6FF7" w:rsidP="006D5CC9">
      <w:pPr>
        <w:jc w:val="both"/>
        <w:rPr>
          <w:rFonts w:eastAsia="TimesNewRomanPSMT"/>
          <w:bCs/>
          <w:color w:val="auto"/>
          <w:lang w:val="sr-Cyrl-RS"/>
        </w:rPr>
      </w:pPr>
    </w:p>
    <w:p w14:paraId="72B5B653" w14:textId="004B9C67" w:rsidR="00FA6FF7" w:rsidRDefault="00FA6FF7" w:rsidP="006D5CC9">
      <w:pPr>
        <w:jc w:val="both"/>
        <w:rPr>
          <w:rFonts w:eastAsia="TimesNewRomanPSMT"/>
          <w:bCs/>
          <w:color w:val="auto"/>
          <w:lang w:val="sr-Cyrl-RS"/>
        </w:rPr>
      </w:pPr>
    </w:p>
    <w:p w14:paraId="2D4BA9EB" w14:textId="5F050F3F" w:rsidR="006D5CC9" w:rsidRDefault="006D5CC9" w:rsidP="006D5CC9">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w:t>
      </w:r>
      <w:r w:rsidR="00C23AD2">
        <w:rPr>
          <w:rFonts w:eastAsia="TimesNewRomanPSMT"/>
          <w:bCs/>
          <w:color w:val="auto"/>
          <w:lang w:val="sr-Cyrl-RS"/>
        </w:rPr>
        <w:t>____</w:t>
      </w:r>
      <w:r>
        <w:rPr>
          <w:rFonts w:eastAsia="TimesNewRomanPSMT"/>
          <w:bCs/>
          <w:color w:val="auto"/>
          <w:lang w:val="sr-Cyrl-RS"/>
        </w:rPr>
        <w:t>_</w:t>
      </w:r>
      <w:r>
        <w:rPr>
          <w:rFonts w:eastAsia="TimesNewRomanPSMT"/>
          <w:bCs/>
          <w:color w:val="auto"/>
          <w:lang w:val="sr-Cyrl-RS"/>
        </w:rPr>
        <w:tab/>
        <w:t>дана.</w:t>
      </w:r>
    </w:p>
    <w:p w14:paraId="4AC279E2" w14:textId="77777777" w:rsidR="006D5CC9" w:rsidRDefault="006D5CC9" w:rsidP="006D5CC9">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14:paraId="21CAA0F4" w14:textId="77777777" w:rsidR="006D5CC9" w:rsidRDefault="006D5CC9" w:rsidP="006D5CC9">
      <w:pPr>
        <w:jc w:val="both"/>
        <w:rPr>
          <w:rFonts w:eastAsia="TimesNewRomanPSMT"/>
          <w:bCs/>
          <w:color w:val="auto"/>
          <w:lang w:val="sr-Cyrl-RS"/>
        </w:rPr>
      </w:pPr>
    </w:p>
    <w:p w14:paraId="758D7FE9" w14:textId="03CAE0E8" w:rsidR="006D5CC9" w:rsidRDefault="006D5CC9" w:rsidP="006D5CC9">
      <w:pPr>
        <w:jc w:val="both"/>
        <w:rPr>
          <w:rFonts w:eastAsia="TimesNewRomanPSMT"/>
          <w:bCs/>
          <w:color w:val="auto"/>
          <w:lang w:val="sr-Cyrl-RS"/>
        </w:rPr>
      </w:pPr>
      <w:r>
        <w:rPr>
          <w:rFonts w:eastAsia="TimesNewRomanPSMT"/>
          <w:bCs/>
          <w:color w:val="auto"/>
          <w:lang w:val="sr-Cyrl-RS"/>
        </w:rPr>
        <w:t xml:space="preserve">Рок </w:t>
      </w:r>
      <w:r w:rsidR="001734BB">
        <w:rPr>
          <w:rFonts w:eastAsia="TimesNewRomanPSMT"/>
          <w:bCs/>
          <w:color w:val="auto"/>
          <w:lang w:val="sr-Cyrl-RS"/>
        </w:rPr>
        <w:t>за почетак реализације</w:t>
      </w:r>
      <w:r w:rsidR="00C23AD2">
        <w:rPr>
          <w:rFonts w:eastAsia="TimesNewRomanPSMT"/>
          <w:bCs/>
          <w:color w:val="auto"/>
          <w:lang w:val="sr-Cyrl-RS"/>
        </w:rPr>
        <w:t xml:space="preserve"> услуге: ____</w:t>
      </w:r>
      <w:r>
        <w:rPr>
          <w:rFonts w:eastAsia="TimesNewRomanPSMT"/>
          <w:bCs/>
          <w:color w:val="auto"/>
          <w:lang w:val="sr-Cyrl-RS"/>
        </w:rPr>
        <w:t>________ дана од дана закључења уговора.</w:t>
      </w:r>
    </w:p>
    <w:p w14:paraId="50711497" w14:textId="6626DCE4" w:rsidR="006D5CC9" w:rsidRPr="00A36A0C" w:rsidRDefault="00C23AD2" w:rsidP="006D5CC9">
      <w:pPr>
        <w:jc w:val="both"/>
        <w:rPr>
          <w:rFonts w:eastAsia="TimesNewRomanPSMT"/>
          <w:bCs/>
          <w:i/>
          <w:color w:val="auto"/>
          <w:lang w:val="sr-Cyrl-RS"/>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006D5CC9">
        <w:rPr>
          <w:rFonts w:eastAsia="TimesNewRomanPSMT"/>
          <w:bCs/>
          <w:color w:val="auto"/>
          <w:lang w:val="sr-Cyrl-RS"/>
        </w:rPr>
        <w:tab/>
      </w:r>
      <w:r w:rsidR="001734BB">
        <w:rPr>
          <w:rFonts w:eastAsia="TimesNewRomanPSMT"/>
          <w:bCs/>
          <w:i/>
          <w:color w:val="auto"/>
          <w:lang w:val="sr-Cyrl-RS"/>
        </w:rPr>
        <w:t xml:space="preserve">(не може бити дужи од </w:t>
      </w:r>
      <w:r w:rsidR="006D5CC9" w:rsidRPr="00A36A0C">
        <w:rPr>
          <w:rFonts w:eastAsia="TimesNewRomanPSMT"/>
          <w:bCs/>
          <w:i/>
          <w:color w:val="auto"/>
          <w:lang w:val="sr-Cyrl-RS"/>
        </w:rPr>
        <w:t>5 дана)</w:t>
      </w:r>
    </w:p>
    <w:p w14:paraId="1D2FC3F1" w14:textId="77777777" w:rsidR="006D5CC9" w:rsidRDefault="006D5CC9" w:rsidP="006D5CC9">
      <w:pPr>
        <w:ind w:left="708" w:firstLine="708"/>
        <w:jc w:val="both"/>
        <w:rPr>
          <w:rFonts w:eastAsia="TimesNewRomanPSMT"/>
          <w:bCs/>
          <w:color w:val="auto"/>
          <w:lang w:val="sr-Cyrl-RS"/>
        </w:rPr>
      </w:pPr>
    </w:p>
    <w:p w14:paraId="20AAF346" w14:textId="77777777" w:rsidR="006D5CC9" w:rsidRDefault="006D5CC9" w:rsidP="003A24F4">
      <w:pPr>
        <w:jc w:val="both"/>
        <w:rPr>
          <w:rFonts w:eastAsia="TimesNewRomanPSMT"/>
          <w:bCs/>
          <w:color w:val="auto"/>
          <w:lang w:val="sr-Cyrl-RS"/>
        </w:rPr>
      </w:pPr>
    </w:p>
    <w:p w14:paraId="59437FD9" w14:textId="77777777" w:rsidR="006D5CC9" w:rsidRDefault="006D5CC9" w:rsidP="006D5CC9">
      <w:pPr>
        <w:ind w:left="708" w:firstLine="708"/>
        <w:jc w:val="both"/>
        <w:rPr>
          <w:rFonts w:eastAsia="TimesNewRomanPSMT"/>
          <w:bCs/>
          <w:color w:val="auto"/>
          <w:lang w:val="sr-Cyrl-RS"/>
        </w:rPr>
      </w:pPr>
    </w:p>
    <w:p w14:paraId="0D8C833F" w14:textId="6A79D886" w:rsidR="006D5CC9" w:rsidRPr="002F50DE" w:rsidRDefault="006D5CC9" w:rsidP="006D5CC9">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lang w:val="sr-Cyrl-RS"/>
        </w:rPr>
        <w:t xml:space="preserve">      </w:t>
      </w:r>
      <w:r w:rsidRPr="002F50DE">
        <w:rPr>
          <w:rFonts w:eastAsia="TimesNewRomanPSMT"/>
          <w:bCs/>
          <w:color w:val="auto"/>
        </w:rPr>
        <w:t>Понуђач</w:t>
      </w:r>
    </w:p>
    <w:p w14:paraId="6293D270" w14:textId="77777777" w:rsidR="006D5CC9" w:rsidRPr="002F50DE" w:rsidRDefault="006D5CC9" w:rsidP="006D5CC9">
      <w:pPr>
        <w:jc w:val="both"/>
        <w:rPr>
          <w:rFonts w:eastAsia="TimesNewRomanPSMT"/>
          <w:bCs/>
          <w:color w:val="auto"/>
        </w:rPr>
      </w:pPr>
    </w:p>
    <w:p w14:paraId="5BFD08A0" w14:textId="77777777" w:rsidR="006D5CC9" w:rsidRPr="002F50DE" w:rsidRDefault="006D5CC9" w:rsidP="006D5CC9">
      <w:pPr>
        <w:jc w:val="both"/>
        <w:rPr>
          <w:rFonts w:eastAsia="TimesNewRomanPSMT"/>
          <w:bCs/>
          <w:color w:val="auto"/>
        </w:rPr>
      </w:pPr>
    </w:p>
    <w:p w14:paraId="1540B838" w14:textId="77777777" w:rsidR="006D5CC9" w:rsidRPr="002F50DE" w:rsidRDefault="006D5CC9" w:rsidP="006D5CC9">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003A24F4">
        <w:rPr>
          <w:rFonts w:eastAsia="TimesNewRomanPSMT"/>
          <w:bCs/>
          <w:color w:val="auto"/>
          <w:lang w:val="sr-Cyrl-RS"/>
        </w:rPr>
        <w:tab/>
      </w:r>
      <w:r w:rsidR="003A24F4">
        <w:rPr>
          <w:rFonts w:eastAsia="TimesNewRomanPSMT"/>
          <w:bCs/>
          <w:color w:val="auto"/>
          <w:lang w:val="sr-Cyrl-RS"/>
        </w:rPr>
        <w:tab/>
      </w:r>
      <w:r w:rsidRPr="002F50DE">
        <w:rPr>
          <w:rFonts w:eastAsia="TimesNewRomanPSMT"/>
          <w:bCs/>
          <w:color w:val="auto"/>
        </w:rPr>
        <w:t xml:space="preserve">М. П. </w:t>
      </w:r>
    </w:p>
    <w:p w14:paraId="6EE80ADE" w14:textId="77777777" w:rsidR="006D5CC9" w:rsidRPr="002F50DE" w:rsidRDefault="006D5CC9" w:rsidP="006D5CC9">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14:paraId="56F5CE46" w14:textId="234AF1DC" w:rsidR="006D5CC9" w:rsidRPr="002F50DE" w:rsidRDefault="006D5CC9" w:rsidP="006D5CC9">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3A24F4">
        <w:rPr>
          <w:rFonts w:eastAsia="TimesNewRomanPSMT"/>
          <w:bCs/>
          <w:color w:val="auto"/>
          <w:lang w:val="sr-Cyrl-RS"/>
        </w:rPr>
        <w:tab/>
      </w:r>
      <w:r w:rsidRPr="002F50DE">
        <w:rPr>
          <w:rFonts w:eastAsia="TimesNewRomanPSMT"/>
          <w:bCs/>
          <w:color w:val="auto"/>
        </w:rPr>
        <w:t>Овлашћено лице понуђача</w:t>
      </w:r>
    </w:p>
    <w:p w14:paraId="2EF7355D" w14:textId="77777777" w:rsidR="006D5CC9" w:rsidRPr="002F50DE" w:rsidRDefault="006D5CC9" w:rsidP="006D5CC9">
      <w:pPr>
        <w:jc w:val="both"/>
        <w:rPr>
          <w:rFonts w:eastAsia="TimesNewRomanPSMT"/>
          <w:bCs/>
          <w:color w:val="auto"/>
        </w:rPr>
      </w:pPr>
    </w:p>
    <w:p w14:paraId="5782B53D" w14:textId="77777777" w:rsidR="006D5CC9" w:rsidRDefault="006D5CC9" w:rsidP="006D5CC9">
      <w:pPr>
        <w:jc w:val="both"/>
        <w:rPr>
          <w:rFonts w:eastAsia="TimesNewRomanPSMT"/>
          <w:bCs/>
          <w:color w:val="auto"/>
          <w:lang w:val="sr-Cyrl-RS"/>
        </w:rPr>
      </w:pPr>
    </w:p>
    <w:p w14:paraId="4C6FDBD9" w14:textId="77777777" w:rsidR="006D5CC9" w:rsidRDefault="006D5CC9" w:rsidP="006D5CC9">
      <w:pPr>
        <w:jc w:val="both"/>
        <w:rPr>
          <w:rFonts w:eastAsia="TimesNewRomanPSMT"/>
          <w:bCs/>
          <w:color w:val="auto"/>
          <w:lang w:val="sr-Cyrl-RS"/>
        </w:rPr>
      </w:pPr>
    </w:p>
    <w:p w14:paraId="7A51E2E1" w14:textId="77777777" w:rsidR="006D5CC9" w:rsidRDefault="006D5CC9" w:rsidP="006D5CC9">
      <w:pPr>
        <w:jc w:val="both"/>
        <w:rPr>
          <w:rFonts w:eastAsia="TimesNewRomanPSMT"/>
          <w:bCs/>
          <w:color w:val="auto"/>
          <w:lang w:val="sr-Cyrl-RS"/>
        </w:rPr>
      </w:pPr>
    </w:p>
    <w:p w14:paraId="3279C3C8" w14:textId="77777777" w:rsidR="006D5CC9" w:rsidRPr="00C05678" w:rsidRDefault="006D5CC9" w:rsidP="006D5CC9">
      <w:pPr>
        <w:jc w:val="both"/>
        <w:rPr>
          <w:rFonts w:eastAsia="TimesNewRomanPSMT"/>
          <w:b/>
          <w:bCs/>
          <w:color w:val="auto"/>
        </w:rPr>
      </w:pPr>
      <w:r w:rsidRPr="00C05678">
        <w:rPr>
          <w:rFonts w:eastAsia="TimesNewRomanPSMT"/>
          <w:b/>
          <w:bCs/>
          <w:color w:val="auto"/>
        </w:rPr>
        <w:t xml:space="preserve">Напомене: </w:t>
      </w:r>
    </w:p>
    <w:p w14:paraId="045894D2" w14:textId="77777777" w:rsidR="006D5CC9" w:rsidRPr="002F50DE" w:rsidRDefault="006D5CC9" w:rsidP="006D5CC9">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551E280" w14:textId="350999DC" w:rsidR="009A096C" w:rsidRDefault="009A096C">
      <w:pPr>
        <w:suppressAutoHyphens w:val="0"/>
        <w:spacing w:line="240" w:lineRule="auto"/>
        <w:rPr>
          <w:rFonts w:eastAsia="TimesNewRomanPSMT"/>
          <w:bCs/>
          <w:color w:val="auto"/>
          <w:lang w:val="sr-Cyrl-RS"/>
        </w:rPr>
      </w:pPr>
      <w:r>
        <w:rPr>
          <w:rFonts w:eastAsia="TimesNewRomanPSMT"/>
          <w:bCs/>
          <w:color w:val="auto"/>
          <w:lang w:val="sr-Cyrl-RS"/>
        </w:rPr>
        <w:br w:type="page"/>
      </w:r>
    </w:p>
    <w:p w14:paraId="004DE9D1" w14:textId="7CCB35CA" w:rsidR="00CB32E2" w:rsidRPr="001734BB" w:rsidRDefault="00563AEF" w:rsidP="00CB32E2">
      <w:pPr>
        <w:jc w:val="center"/>
        <w:rPr>
          <w:b/>
          <w:bCs/>
          <w:iCs/>
          <w:color w:val="auto"/>
          <w:sz w:val="28"/>
          <w:szCs w:val="28"/>
          <w:lang w:val="sr-Cyrl-RS"/>
        </w:rPr>
      </w:pPr>
      <w:r w:rsidRPr="001734BB">
        <w:rPr>
          <w:b/>
          <w:bCs/>
          <w:iCs/>
          <w:color w:val="auto"/>
          <w:sz w:val="28"/>
          <w:szCs w:val="28"/>
          <w:shd w:val="clear" w:color="auto" w:fill="808080" w:themeFill="background1" w:themeFillShade="80"/>
          <w:lang w:val="sr-Latn-RS"/>
        </w:rPr>
        <w:lastRenderedPageBreak/>
        <w:t>VI</w:t>
      </w:r>
      <w:r w:rsidR="004636BD" w:rsidRPr="001734BB">
        <w:rPr>
          <w:b/>
          <w:bCs/>
          <w:iCs/>
          <w:color w:val="auto"/>
          <w:sz w:val="28"/>
          <w:szCs w:val="28"/>
          <w:shd w:val="clear" w:color="auto" w:fill="808080" w:themeFill="background1" w:themeFillShade="80"/>
          <w:lang w:val="sr-Latn-BA"/>
        </w:rPr>
        <w:t>I</w:t>
      </w:r>
      <w:r w:rsidRPr="001734BB">
        <w:rPr>
          <w:b/>
          <w:bCs/>
          <w:iCs/>
          <w:color w:val="auto"/>
          <w:sz w:val="28"/>
          <w:szCs w:val="28"/>
          <w:shd w:val="clear" w:color="auto" w:fill="808080" w:themeFill="background1" w:themeFillShade="80"/>
          <w:lang w:val="sr-Latn-RS"/>
        </w:rPr>
        <w:t xml:space="preserve"> </w:t>
      </w:r>
      <w:r w:rsidR="00CB32E2" w:rsidRPr="001734BB">
        <w:rPr>
          <w:b/>
          <w:bCs/>
          <w:iCs/>
          <w:color w:val="auto"/>
          <w:sz w:val="28"/>
          <w:szCs w:val="28"/>
          <w:lang w:val="sr-Cyrl-RS"/>
        </w:rPr>
        <w:t xml:space="preserve">МОДЕЛ </w:t>
      </w:r>
      <w:r w:rsidR="00CB32E2" w:rsidRPr="001734BB">
        <w:rPr>
          <w:b/>
          <w:bCs/>
          <w:iCs/>
          <w:color w:val="auto"/>
          <w:sz w:val="28"/>
          <w:szCs w:val="28"/>
        </w:rPr>
        <w:t>УГОВОР</w:t>
      </w:r>
      <w:r w:rsidR="00CB32E2" w:rsidRPr="001734BB">
        <w:rPr>
          <w:b/>
          <w:bCs/>
          <w:iCs/>
          <w:color w:val="auto"/>
          <w:sz w:val="28"/>
          <w:szCs w:val="28"/>
          <w:lang w:val="sr-Cyrl-RS"/>
        </w:rPr>
        <w:t>А</w:t>
      </w:r>
    </w:p>
    <w:p w14:paraId="1ADB76A1" w14:textId="77777777" w:rsidR="005809DA" w:rsidRPr="001734BB" w:rsidRDefault="005809DA" w:rsidP="00CB32E2">
      <w:pPr>
        <w:jc w:val="center"/>
        <w:rPr>
          <w:b/>
          <w:bCs/>
          <w:iCs/>
          <w:color w:val="auto"/>
          <w:sz w:val="28"/>
          <w:szCs w:val="28"/>
          <w:lang w:val="sr-Cyrl-RS"/>
        </w:rPr>
      </w:pPr>
    </w:p>
    <w:p w14:paraId="10F83276" w14:textId="77777777" w:rsidR="005809DA" w:rsidRPr="001734BB" w:rsidRDefault="005809DA" w:rsidP="005809DA">
      <w:pPr>
        <w:rPr>
          <w:i/>
          <w:iCs/>
          <w:color w:val="auto"/>
          <w:sz w:val="22"/>
          <w:szCs w:val="22"/>
          <w:lang w:val="sr-Cyrl-RS"/>
        </w:rPr>
      </w:pPr>
      <w:r w:rsidRPr="001734BB">
        <w:rPr>
          <w:b/>
          <w:i/>
          <w:iCs/>
          <w:color w:val="auto"/>
          <w:sz w:val="22"/>
          <w:szCs w:val="22"/>
          <w:lang w:val="sr-Cyrl-RS"/>
        </w:rPr>
        <w:t>Напомена:</w:t>
      </w:r>
      <w:r w:rsidRPr="001734BB">
        <w:rPr>
          <w:i/>
          <w:iCs/>
          <w:color w:val="auto"/>
          <w:sz w:val="22"/>
          <w:szCs w:val="22"/>
          <w:lang w:val="sr-Cyrl-RS"/>
        </w:rPr>
        <w:t xml:space="preserve"> </w:t>
      </w:r>
    </w:p>
    <w:p w14:paraId="1CB48261" w14:textId="77777777" w:rsidR="005809DA" w:rsidRPr="001734BB" w:rsidRDefault="005809DA" w:rsidP="005809DA">
      <w:pPr>
        <w:numPr>
          <w:ilvl w:val="0"/>
          <w:numId w:val="9"/>
        </w:numPr>
        <w:jc w:val="both"/>
        <w:rPr>
          <w:i/>
          <w:iCs/>
          <w:color w:val="auto"/>
          <w:sz w:val="22"/>
          <w:szCs w:val="22"/>
          <w:lang w:val="sr-Cyrl-RS"/>
        </w:rPr>
      </w:pPr>
      <w:r w:rsidRPr="001734BB">
        <w:rPr>
          <w:i/>
          <w:iCs/>
          <w:color w:val="auto"/>
          <w:sz w:val="22"/>
          <w:szCs w:val="22"/>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14:paraId="53FA8ED7" w14:textId="77777777" w:rsidR="005809DA" w:rsidRPr="001734BB" w:rsidRDefault="005809DA" w:rsidP="005809DA">
      <w:pPr>
        <w:numPr>
          <w:ilvl w:val="0"/>
          <w:numId w:val="9"/>
        </w:numPr>
        <w:jc w:val="both"/>
        <w:rPr>
          <w:i/>
          <w:iCs/>
          <w:color w:val="auto"/>
          <w:sz w:val="22"/>
          <w:szCs w:val="22"/>
          <w:lang w:val="sr-Cyrl-RS"/>
        </w:rPr>
      </w:pPr>
      <w:r w:rsidRPr="001734BB">
        <w:rPr>
          <w:i/>
          <w:iCs/>
          <w:color w:val="auto"/>
          <w:sz w:val="22"/>
          <w:szCs w:val="22"/>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4E46B282" w14:textId="77777777" w:rsidR="005809DA" w:rsidRPr="001734BB" w:rsidRDefault="005809DA" w:rsidP="005809DA">
      <w:pPr>
        <w:rPr>
          <w:rFonts w:ascii="Arial" w:hAnsi="Arial" w:cs="Arial"/>
          <w:i/>
          <w:iCs/>
          <w:color w:val="auto"/>
          <w:sz w:val="22"/>
          <w:szCs w:val="22"/>
        </w:rPr>
      </w:pPr>
    </w:p>
    <w:p w14:paraId="093B0E5B" w14:textId="77777777" w:rsidR="005809DA" w:rsidRPr="001734BB" w:rsidRDefault="005809DA" w:rsidP="005809DA">
      <w:pPr>
        <w:rPr>
          <w:b/>
          <w:i/>
          <w:iCs/>
          <w:color w:val="auto"/>
        </w:rPr>
      </w:pPr>
      <w:r w:rsidRPr="001734BB">
        <w:rPr>
          <w:b/>
          <w:i/>
          <w:iCs/>
          <w:color w:val="auto"/>
        </w:rPr>
        <w:t>Закључен између:</w:t>
      </w:r>
    </w:p>
    <w:p w14:paraId="39A26677" w14:textId="77777777" w:rsidR="005809DA" w:rsidRPr="001734BB" w:rsidRDefault="005809DA" w:rsidP="005809DA">
      <w:pPr>
        <w:suppressAutoHyphens w:val="0"/>
        <w:spacing w:line="240" w:lineRule="auto"/>
        <w:jc w:val="both"/>
        <w:rPr>
          <w:rFonts w:eastAsia="Times New Roman"/>
          <w:iCs/>
          <w:color w:val="auto"/>
          <w:kern w:val="0"/>
          <w:lang w:val="sr-Cyrl-RS" w:eastAsia="en-US"/>
        </w:rPr>
      </w:pPr>
      <w:r w:rsidRPr="001734BB">
        <w:rPr>
          <w:rFonts w:eastAsia="Times New Roman"/>
          <w:b/>
          <w:iCs/>
          <w:color w:val="auto"/>
          <w:kern w:val="0"/>
          <w:lang w:eastAsia="en-US"/>
        </w:rPr>
        <w:t>1. Република Србија – Министарство</w:t>
      </w:r>
      <w:r w:rsidRPr="001734BB">
        <w:rPr>
          <w:rFonts w:eastAsia="Times New Roman"/>
          <w:b/>
          <w:iCs/>
          <w:color w:val="auto"/>
          <w:kern w:val="0"/>
          <w:lang w:val="sr-Cyrl-RS" w:eastAsia="en-US"/>
        </w:rPr>
        <w:t xml:space="preserve"> </w:t>
      </w:r>
      <w:r w:rsidRPr="001734BB">
        <w:rPr>
          <w:rFonts w:eastAsia="Times New Roman"/>
          <w:b/>
          <w:iCs/>
          <w:color w:val="auto"/>
          <w:kern w:val="0"/>
          <w:lang w:eastAsia="en-US"/>
        </w:rPr>
        <w:t>пољопривреде</w:t>
      </w:r>
      <w:r w:rsidRPr="001734BB">
        <w:rPr>
          <w:rFonts w:eastAsia="Times New Roman"/>
          <w:b/>
          <w:iCs/>
          <w:color w:val="auto"/>
          <w:kern w:val="0"/>
          <w:lang w:val="sr-Cyrl-RS" w:eastAsia="en-US"/>
        </w:rPr>
        <w:t xml:space="preserve">, шумарства и водопривреде – </w:t>
      </w:r>
      <w:r w:rsidRPr="001734BB">
        <w:rPr>
          <w:rFonts w:eastAsia="Times New Roman"/>
          <w:b/>
          <w:iCs/>
          <w:color w:val="auto"/>
          <w:kern w:val="0"/>
          <w:lang w:eastAsia="en-US"/>
        </w:rPr>
        <w:t>Управа за аграрна плаћања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са седиштем у Београду, Булевар краља Александра 84</w:t>
      </w:r>
      <w:r w:rsidRPr="001734BB">
        <w:rPr>
          <w:rFonts w:eastAsia="Times New Roman"/>
          <w:iCs/>
          <w:color w:val="auto"/>
          <w:kern w:val="0"/>
          <w:lang w:eastAsia="en-US"/>
        </w:rPr>
        <w:t xml:space="preserve">, порески идентификациони број </w:t>
      </w:r>
      <w:r w:rsidRPr="001734BB">
        <w:rPr>
          <w:rFonts w:eastAsia="Times New Roman"/>
          <w:iCs/>
          <w:color w:val="auto"/>
          <w:kern w:val="0"/>
          <w:lang w:val="sr-Cyrl-RS" w:eastAsia="en-US"/>
        </w:rPr>
        <w:t>108508191</w:t>
      </w:r>
      <w:r w:rsidRPr="001734BB">
        <w:rPr>
          <w:rFonts w:eastAsia="Times New Roman"/>
          <w:iCs/>
          <w:color w:val="auto"/>
          <w:kern w:val="0"/>
          <w:lang w:eastAsia="en-US"/>
        </w:rPr>
        <w:t xml:space="preserve">, матични број </w:t>
      </w:r>
      <w:r w:rsidRPr="001734BB">
        <w:rPr>
          <w:rFonts w:eastAsia="Times New Roman"/>
          <w:iCs/>
          <w:color w:val="auto"/>
          <w:kern w:val="0"/>
          <w:lang w:val="sr-Cyrl-RS" w:eastAsia="en-US"/>
        </w:rPr>
        <w:t>17855140</w:t>
      </w:r>
      <w:r w:rsidRPr="001734BB">
        <w:rPr>
          <w:rFonts w:eastAsia="Times New Roman"/>
          <w:iCs/>
          <w:color w:val="auto"/>
          <w:kern w:val="0"/>
          <w:lang w:eastAsia="en-US"/>
        </w:rPr>
        <w:t>, шифра делатности</w:t>
      </w:r>
      <w:r w:rsidRPr="001734BB">
        <w:rPr>
          <w:rFonts w:eastAsia="Times New Roman"/>
          <w:iCs/>
          <w:color w:val="auto"/>
          <w:kern w:val="0"/>
          <w:lang w:val="sr-Cyrl-RS" w:eastAsia="en-US"/>
        </w:rPr>
        <w:t xml:space="preserve"> </w:t>
      </w:r>
      <w:r w:rsidRPr="001734BB">
        <w:rPr>
          <w:rFonts w:eastAsia="Times New Roman"/>
          <w:iCs/>
          <w:color w:val="auto"/>
          <w:kern w:val="0"/>
          <w:lang w:eastAsia="en-US"/>
        </w:rPr>
        <w:t>коју</w:t>
      </w:r>
      <w:r w:rsidRPr="001734BB">
        <w:rPr>
          <w:rFonts w:eastAsia="Times New Roman"/>
          <w:iCs/>
          <w:color w:val="auto"/>
          <w:kern w:val="0"/>
          <w:lang w:val="sr-Cyrl-RS" w:eastAsia="en-US"/>
        </w:rPr>
        <w:t xml:space="preserve"> заступа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вршилац дужности </w:t>
      </w:r>
      <w:r w:rsidRPr="001734BB">
        <w:rPr>
          <w:rFonts w:eastAsia="Times New Roman"/>
          <w:iCs/>
          <w:color w:val="auto"/>
          <w:kern w:val="0"/>
          <w:lang w:eastAsia="en-US"/>
        </w:rPr>
        <w:t>директор</w:t>
      </w:r>
      <w:r w:rsidRPr="001734BB">
        <w:rPr>
          <w:rFonts w:eastAsia="Times New Roman"/>
          <w:iCs/>
          <w:color w:val="auto"/>
          <w:kern w:val="0"/>
          <w:lang w:val="sr-Cyrl-RS" w:eastAsia="en-US"/>
        </w:rPr>
        <w:t xml:space="preserve">а, Жарко Радат </w:t>
      </w:r>
      <w:r w:rsidRPr="001734BB">
        <w:rPr>
          <w:rFonts w:eastAsia="Times New Roman"/>
          <w:iCs/>
          <w:color w:val="auto"/>
          <w:kern w:val="0"/>
          <w:lang w:eastAsia="en-US"/>
        </w:rPr>
        <w:t xml:space="preserve">(у даљем тексту: </w:t>
      </w:r>
      <w:r w:rsidRPr="001734BB">
        <w:rPr>
          <w:rFonts w:eastAsia="Times New Roman"/>
          <w:iCs/>
          <w:color w:val="auto"/>
          <w:kern w:val="0"/>
          <w:lang w:val="sr-Cyrl-RS" w:eastAsia="en-US"/>
        </w:rPr>
        <w:t>Наручилац</w:t>
      </w:r>
      <w:r w:rsidRPr="001734BB">
        <w:rPr>
          <w:rFonts w:eastAsia="Times New Roman"/>
          <w:iCs/>
          <w:color w:val="auto"/>
          <w:kern w:val="0"/>
          <w:lang w:eastAsia="en-US"/>
        </w:rPr>
        <w:t>)</w:t>
      </w:r>
      <w:r w:rsidRPr="001734BB">
        <w:rPr>
          <w:rFonts w:eastAsia="Times New Roman"/>
          <w:iCs/>
          <w:color w:val="auto"/>
          <w:kern w:val="0"/>
          <w:lang w:val="sr-Cyrl-RS" w:eastAsia="en-US"/>
        </w:rPr>
        <w:t>.</w:t>
      </w:r>
    </w:p>
    <w:p w14:paraId="2641BFEB" w14:textId="77777777" w:rsidR="005809DA" w:rsidRPr="001734BB" w:rsidRDefault="005809DA" w:rsidP="005809DA">
      <w:pPr>
        <w:suppressAutoHyphens w:val="0"/>
        <w:spacing w:line="240" w:lineRule="auto"/>
        <w:jc w:val="both"/>
        <w:rPr>
          <w:rFonts w:eastAsia="Times New Roman"/>
          <w:iCs/>
          <w:color w:val="auto"/>
          <w:kern w:val="0"/>
          <w:lang w:eastAsia="en-US"/>
        </w:rPr>
      </w:pPr>
    </w:p>
    <w:p w14:paraId="37567AB6" w14:textId="77777777" w:rsidR="001734BB" w:rsidRDefault="005809DA" w:rsidP="005809DA">
      <w:pPr>
        <w:suppressAutoHyphens w:val="0"/>
        <w:spacing w:line="240" w:lineRule="auto"/>
        <w:jc w:val="both"/>
        <w:rPr>
          <w:rFonts w:eastAsia="Times New Roman"/>
          <w:bCs/>
          <w:iCs/>
          <w:color w:val="auto"/>
          <w:kern w:val="0"/>
          <w:lang w:val="sr-Cyrl-RS" w:eastAsia="en-US"/>
        </w:rPr>
      </w:pPr>
      <w:r w:rsidRPr="001734BB">
        <w:rPr>
          <w:rFonts w:eastAsia="Times New Roman"/>
          <w:iCs/>
          <w:color w:val="auto"/>
          <w:kern w:val="0"/>
          <w:lang w:eastAsia="en-US"/>
        </w:rPr>
        <w:t xml:space="preserve">2. </w:t>
      </w:r>
      <w:r w:rsidRPr="001734BB">
        <w:rPr>
          <w:rFonts w:eastAsia="Times New Roman"/>
          <w:iCs/>
          <w:color w:val="auto"/>
          <w:kern w:val="0"/>
          <w:lang w:val="sr-Cyrl-RS" w:eastAsia="en-US"/>
        </w:rPr>
        <w:t xml:space="preserve"> ____________________________________________ </w:t>
      </w:r>
      <w:r w:rsidRPr="001734BB">
        <w:rPr>
          <w:rFonts w:eastAsia="Times New Roman"/>
          <w:bCs/>
          <w:iCs/>
          <w:color w:val="auto"/>
          <w:kern w:val="0"/>
          <w:lang w:val="sr-Cyrl-RS" w:eastAsia="en-US"/>
        </w:rPr>
        <w:t xml:space="preserve">са  седиштем у </w:t>
      </w:r>
    </w:p>
    <w:p w14:paraId="3AE9DD1F" w14:textId="77777777" w:rsidR="001734BB" w:rsidRDefault="001734BB" w:rsidP="005809DA">
      <w:pPr>
        <w:suppressAutoHyphens w:val="0"/>
        <w:spacing w:line="240" w:lineRule="auto"/>
        <w:jc w:val="both"/>
        <w:rPr>
          <w:rFonts w:eastAsia="Times New Roman"/>
          <w:bCs/>
          <w:iCs/>
          <w:color w:val="auto"/>
          <w:kern w:val="0"/>
          <w:lang w:val="sr-Cyrl-RS" w:eastAsia="en-US"/>
        </w:rPr>
      </w:pPr>
    </w:p>
    <w:p w14:paraId="3B688BF1" w14:textId="77777777" w:rsidR="001734BB" w:rsidRDefault="005809DA" w:rsidP="005809DA">
      <w:pPr>
        <w:suppressAutoHyphens w:val="0"/>
        <w:spacing w:line="240" w:lineRule="auto"/>
        <w:jc w:val="both"/>
        <w:rPr>
          <w:rFonts w:eastAsia="Times New Roman"/>
          <w:bCs/>
          <w:iCs/>
          <w:color w:val="auto"/>
          <w:kern w:val="0"/>
          <w:lang w:val="sr-Cyrl-RS" w:eastAsia="en-US"/>
        </w:rPr>
      </w:pPr>
      <w:r w:rsidRPr="001734BB">
        <w:rPr>
          <w:rFonts w:eastAsia="Times New Roman"/>
          <w:bCs/>
          <w:iCs/>
          <w:color w:val="auto"/>
          <w:kern w:val="0"/>
          <w:lang w:val="sr-Cyrl-RS" w:eastAsia="en-US"/>
        </w:rPr>
        <w:t>_______________________</w:t>
      </w:r>
      <w:r w:rsidRPr="001734BB">
        <w:rPr>
          <w:rFonts w:eastAsia="Times New Roman"/>
          <w:bCs/>
          <w:iCs/>
          <w:color w:val="auto"/>
          <w:kern w:val="0"/>
          <w:lang w:eastAsia="en-US"/>
        </w:rPr>
        <w:t xml:space="preserve"> , </w:t>
      </w:r>
      <w:r w:rsidRPr="001734BB">
        <w:rPr>
          <w:rFonts w:eastAsia="Times New Roman"/>
          <w:bCs/>
          <w:iCs/>
          <w:color w:val="auto"/>
          <w:kern w:val="0"/>
          <w:lang w:val="sr-Cyrl-RS" w:eastAsia="en-US"/>
        </w:rPr>
        <w:t>ул.</w:t>
      </w:r>
      <w:r w:rsidRPr="001734BB">
        <w:rPr>
          <w:rFonts w:eastAsia="Times New Roman"/>
          <w:iCs/>
          <w:color w:val="auto"/>
          <w:kern w:val="0"/>
          <w:lang w:val="sr-Cyrl-RS" w:eastAsia="en-US"/>
        </w:rPr>
        <w:t xml:space="preserve"> _________________________________,</w:t>
      </w:r>
      <w:r w:rsidRPr="001734BB">
        <w:rPr>
          <w:rFonts w:eastAsia="Times New Roman"/>
          <w:bCs/>
          <w:iCs/>
          <w:color w:val="auto"/>
          <w:kern w:val="0"/>
          <w:lang w:val="sr-Cyrl-RS" w:eastAsia="en-US"/>
        </w:rPr>
        <w:t xml:space="preserve"> бр. _______, </w:t>
      </w:r>
    </w:p>
    <w:p w14:paraId="47526260" w14:textId="77777777" w:rsidR="001734BB" w:rsidRDefault="001734BB" w:rsidP="005809DA">
      <w:pPr>
        <w:suppressAutoHyphens w:val="0"/>
        <w:spacing w:line="240" w:lineRule="auto"/>
        <w:jc w:val="both"/>
        <w:rPr>
          <w:rFonts w:eastAsia="Times New Roman"/>
          <w:bCs/>
          <w:iCs/>
          <w:color w:val="auto"/>
          <w:kern w:val="0"/>
          <w:lang w:val="sr-Cyrl-RS" w:eastAsia="en-US"/>
        </w:rPr>
      </w:pPr>
    </w:p>
    <w:p w14:paraId="72F4F47E" w14:textId="77777777" w:rsidR="00EE4E48" w:rsidRDefault="005809DA" w:rsidP="005809DA">
      <w:pPr>
        <w:suppressAutoHyphens w:val="0"/>
        <w:spacing w:line="240" w:lineRule="auto"/>
        <w:jc w:val="both"/>
        <w:rPr>
          <w:rFonts w:eastAsia="Times New Roman"/>
          <w:iCs/>
          <w:color w:val="auto"/>
          <w:kern w:val="0"/>
          <w:lang w:val="sr-Cyrl-RS" w:eastAsia="en-US"/>
        </w:rPr>
      </w:pPr>
      <w:r w:rsidRPr="001734BB">
        <w:rPr>
          <w:rFonts w:eastAsia="Times New Roman"/>
          <w:iCs/>
          <w:color w:val="auto"/>
          <w:kern w:val="0"/>
          <w:lang w:val="sr-Cyrl-RS" w:eastAsia="en-US"/>
        </w:rPr>
        <w:t>текући рачун _________________</w:t>
      </w:r>
      <w:r w:rsidR="00EE4E48">
        <w:rPr>
          <w:rFonts w:eastAsia="Times New Roman"/>
          <w:iCs/>
          <w:color w:val="auto"/>
          <w:kern w:val="0"/>
          <w:lang w:val="sr-Cyrl-RS" w:eastAsia="en-US"/>
        </w:rPr>
        <w:t>__</w:t>
      </w:r>
      <w:r w:rsidRPr="001734BB">
        <w:rPr>
          <w:rFonts w:eastAsia="Times New Roman"/>
          <w:iCs/>
          <w:color w:val="auto"/>
          <w:kern w:val="0"/>
          <w:lang w:val="sr-Cyrl-RS" w:eastAsia="en-US"/>
        </w:rPr>
        <w:t>_</w:t>
      </w:r>
      <w:r w:rsidR="001734BB">
        <w:rPr>
          <w:rFonts w:eastAsia="Times New Roman"/>
          <w:iCs/>
          <w:color w:val="auto"/>
          <w:kern w:val="0"/>
          <w:lang w:val="sr-Cyrl-RS" w:eastAsia="en-US"/>
        </w:rPr>
        <w:t>_</w:t>
      </w:r>
      <w:r w:rsidRPr="001734BB">
        <w:rPr>
          <w:rFonts w:eastAsia="Times New Roman"/>
          <w:iCs/>
          <w:color w:val="auto"/>
          <w:kern w:val="0"/>
          <w:lang w:val="sr-Cyrl-RS" w:eastAsia="en-US"/>
        </w:rPr>
        <w:t>, ПИБ _____________, матични број</w:t>
      </w:r>
      <w:r w:rsidR="00EE4E48">
        <w:rPr>
          <w:rFonts w:eastAsia="Times New Roman"/>
          <w:iCs/>
          <w:color w:val="auto"/>
          <w:kern w:val="0"/>
          <w:lang w:val="sr-Cyrl-RS" w:eastAsia="en-US"/>
        </w:rPr>
        <w:t xml:space="preserve"> </w:t>
      </w:r>
      <w:r w:rsidRPr="001734BB">
        <w:rPr>
          <w:rFonts w:eastAsia="Times New Roman"/>
          <w:iCs/>
          <w:color w:val="auto"/>
          <w:kern w:val="0"/>
          <w:lang w:val="sr-Cyrl-RS" w:eastAsia="en-US"/>
        </w:rPr>
        <w:t xml:space="preserve">_____________, </w:t>
      </w:r>
    </w:p>
    <w:p w14:paraId="3C78AA70" w14:textId="77777777" w:rsidR="00EE4E48" w:rsidRDefault="00EE4E48" w:rsidP="005809DA">
      <w:pPr>
        <w:suppressAutoHyphens w:val="0"/>
        <w:spacing w:line="240" w:lineRule="auto"/>
        <w:jc w:val="both"/>
        <w:rPr>
          <w:rFonts w:eastAsia="Times New Roman"/>
          <w:iCs/>
          <w:color w:val="auto"/>
          <w:kern w:val="0"/>
          <w:lang w:val="sr-Cyrl-RS" w:eastAsia="en-US"/>
        </w:rPr>
      </w:pPr>
    </w:p>
    <w:p w14:paraId="5600E8F6" w14:textId="6A398A39" w:rsidR="005809DA" w:rsidRPr="001734BB" w:rsidRDefault="005809DA" w:rsidP="005809DA">
      <w:pPr>
        <w:suppressAutoHyphens w:val="0"/>
        <w:spacing w:line="240" w:lineRule="auto"/>
        <w:jc w:val="both"/>
        <w:rPr>
          <w:rFonts w:eastAsia="Times New Roman"/>
          <w:iCs/>
          <w:color w:val="auto"/>
          <w:kern w:val="0"/>
          <w:lang w:val="sr-Cyrl-RS" w:eastAsia="en-US"/>
        </w:rPr>
      </w:pPr>
      <w:r w:rsidRPr="001734BB">
        <w:rPr>
          <w:rFonts w:eastAsia="Times New Roman"/>
          <w:iCs/>
          <w:color w:val="auto"/>
          <w:kern w:val="0"/>
          <w:lang w:val="sr-Cyrl-RS" w:eastAsia="en-US"/>
        </w:rPr>
        <w:t>које заступа ____________________________</w:t>
      </w:r>
      <w:r w:rsidR="001734BB">
        <w:rPr>
          <w:rFonts w:eastAsia="Times New Roman"/>
          <w:iCs/>
          <w:color w:val="auto"/>
          <w:kern w:val="0"/>
          <w:lang w:val="sr-Cyrl-RS" w:eastAsia="en-US"/>
        </w:rPr>
        <w:t>____(у даљем тексту: Извршилац</w:t>
      </w:r>
      <w:r w:rsidRPr="001734BB">
        <w:rPr>
          <w:rFonts w:eastAsia="Times New Roman"/>
          <w:iCs/>
          <w:color w:val="auto"/>
          <w:kern w:val="0"/>
          <w:lang w:val="sr-Cyrl-RS" w:eastAsia="en-US"/>
        </w:rPr>
        <w:t>).</w:t>
      </w:r>
    </w:p>
    <w:p w14:paraId="7BF5F90F" w14:textId="77777777" w:rsidR="005809DA" w:rsidRPr="001734BB" w:rsidRDefault="005809DA" w:rsidP="005809DA">
      <w:pPr>
        <w:rPr>
          <w:rFonts w:ascii="Arial" w:hAnsi="Arial" w:cs="Arial"/>
          <w:i/>
          <w:iCs/>
          <w:color w:val="auto"/>
          <w:lang w:val="sr-Cyrl-RS"/>
        </w:rPr>
      </w:pPr>
    </w:p>
    <w:p w14:paraId="2660B088" w14:textId="77777777" w:rsidR="005809DA" w:rsidRPr="001734BB" w:rsidRDefault="005809DA" w:rsidP="005809DA">
      <w:pPr>
        <w:rPr>
          <w:iCs/>
          <w:color w:val="auto"/>
          <w:lang w:val="sr-Cyrl-RS"/>
        </w:rPr>
      </w:pPr>
      <w:r w:rsidRPr="001734BB">
        <w:rPr>
          <w:iCs/>
          <w:color w:val="auto"/>
          <w:lang w:val="sr-Cyrl-RS"/>
        </w:rPr>
        <w:t>и са понуђачима из групе понуђача/са подизвођачима (заокружити)</w:t>
      </w:r>
    </w:p>
    <w:p w14:paraId="66612373" w14:textId="77777777" w:rsidR="005809DA" w:rsidRPr="001734BB" w:rsidRDefault="005809DA" w:rsidP="005809DA">
      <w:pPr>
        <w:spacing w:line="360" w:lineRule="auto"/>
        <w:rPr>
          <w:iCs/>
          <w:color w:val="auto"/>
          <w:lang w:val="sr-Cyrl-RS"/>
        </w:rPr>
      </w:pPr>
      <w:r w:rsidRPr="001734BB">
        <w:rPr>
          <w:iCs/>
          <w:color w:val="auto"/>
          <w:lang w:val="sr-Cyrl-RS"/>
        </w:rPr>
        <w:t xml:space="preserve">а) __________________________________________________________________________ </w:t>
      </w:r>
    </w:p>
    <w:p w14:paraId="3799EF02" w14:textId="77777777" w:rsidR="005809DA" w:rsidRPr="001734BB" w:rsidRDefault="005809DA" w:rsidP="005809DA">
      <w:pPr>
        <w:spacing w:line="360" w:lineRule="auto"/>
        <w:rPr>
          <w:iCs/>
          <w:color w:val="auto"/>
          <w:lang w:val="sr-Cyrl-RS"/>
        </w:rPr>
      </w:pPr>
      <w:r w:rsidRPr="001734BB">
        <w:rPr>
          <w:iCs/>
          <w:color w:val="auto"/>
          <w:lang w:val="sr-Cyrl-RS"/>
        </w:rPr>
        <w:t>____________________________________________________________________________</w:t>
      </w:r>
    </w:p>
    <w:p w14:paraId="2772FFB6" w14:textId="77777777" w:rsidR="005809DA" w:rsidRPr="001734BB" w:rsidRDefault="005809DA" w:rsidP="005809DA">
      <w:pPr>
        <w:spacing w:line="360" w:lineRule="auto"/>
        <w:rPr>
          <w:iCs/>
          <w:color w:val="auto"/>
          <w:lang w:val="sr-Cyrl-RS"/>
        </w:rPr>
      </w:pPr>
      <w:r w:rsidRPr="001734BB">
        <w:rPr>
          <w:iCs/>
          <w:color w:val="auto"/>
          <w:lang w:val="sr-Cyrl-RS"/>
        </w:rPr>
        <w:t>б) __________________________________________________________________________</w:t>
      </w:r>
    </w:p>
    <w:p w14:paraId="01C8B6BF" w14:textId="77777777" w:rsidR="005809DA" w:rsidRPr="001734BB" w:rsidRDefault="005809DA" w:rsidP="005809DA">
      <w:pPr>
        <w:spacing w:line="360" w:lineRule="auto"/>
        <w:rPr>
          <w:iCs/>
          <w:color w:val="auto"/>
          <w:sz w:val="22"/>
          <w:szCs w:val="22"/>
          <w:lang w:val="sr-Cyrl-RS"/>
        </w:rPr>
      </w:pPr>
      <w:r w:rsidRPr="001734BB">
        <w:rPr>
          <w:iCs/>
          <w:color w:val="auto"/>
          <w:lang w:val="sr-Cyrl-RS"/>
        </w:rPr>
        <w:t>_________________________________________________________________</w:t>
      </w:r>
      <w:r w:rsidRPr="001734BB">
        <w:rPr>
          <w:iCs/>
          <w:color w:val="auto"/>
          <w:sz w:val="22"/>
          <w:szCs w:val="22"/>
          <w:lang w:val="sr-Cyrl-RS"/>
        </w:rPr>
        <w:t>___________</w:t>
      </w:r>
    </w:p>
    <w:p w14:paraId="0C1777C2" w14:textId="77777777" w:rsidR="005809DA" w:rsidRPr="001734BB" w:rsidRDefault="005809DA" w:rsidP="005809DA">
      <w:pPr>
        <w:rPr>
          <w:iCs/>
          <w:color w:val="auto"/>
        </w:rPr>
      </w:pPr>
      <w:r w:rsidRPr="001734BB">
        <w:rPr>
          <w:iCs/>
          <w:color w:val="auto"/>
        </w:rPr>
        <w:t>Основ уговора:</w:t>
      </w:r>
    </w:p>
    <w:p w14:paraId="7B5A140F" w14:textId="77777777" w:rsidR="005809DA" w:rsidRPr="001734BB" w:rsidRDefault="005809DA" w:rsidP="005809DA">
      <w:pPr>
        <w:rPr>
          <w:iCs/>
          <w:color w:val="auto"/>
          <w:lang w:val="sr-Cyrl-RS"/>
        </w:rPr>
      </w:pPr>
      <w:r w:rsidRPr="001734BB">
        <w:rPr>
          <w:iCs/>
          <w:color w:val="auto"/>
        </w:rPr>
        <w:t>ЈН</w:t>
      </w:r>
      <w:r w:rsidRPr="001734BB">
        <w:rPr>
          <w:iCs/>
          <w:color w:val="auto"/>
          <w:lang w:val="sr-Cyrl-RS"/>
        </w:rPr>
        <w:t xml:space="preserve">МВ </w:t>
      </w:r>
      <w:r w:rsidRPr="001734BB">
        <w:rPr>
          <w:iCs/>
          <w:color w:val="auto"/>
          <w:lang w:val="sr-Latn-RS"/>
        </w:rPr>
        <w:t>10</w:t>
      </w:r>
      <w:r w:rsidRPr="001734BB">
        <w:rPr>
          <w:iCs/>
          <w:color w:val="auto"/>
          <w:lang w:val="sr-Cyrl-RS"/>
        </w:rPr>
        <w:t xml:space="preserve">/2017, </w:t>
      </w:r>
      <w:r w:rsidRPr="001734BB">
        <w:rPr>
          <w:iCs/>
          <w:color w:val="auto"/>
          <w:lang w:val="sr-Latn-RS"/>
        </w:rPr>
        <w:t>набавка услуге физичко техничког обезбеђења</w:t>
      </w:r>
      <w:r w:rsidRPr="001734BB">
        <w:rPr>
          <w:iCs/>
          <w:color w:val="auto"/>
          <w:lang w:val="sr-Cyrl-RS"/>
        </w:rPr>
        <w:t>.</w:t>
      </w:r>
    </w:p>
    <w:p w14:paraId="49C07854" w14:textId="77777777" w:rsidR="005809DA" w:rsidRPr="001734BB" w:rsidRDefault="005809DA" w:rsidP="005809DA">
      <w:pPr>
        <w:rPr>
          <w:iCs/>
          <w:color w:val="auto"/>
          <w:lang w:val="sr-Cyrl-RS"/>
        </w:rPr>
      </w:pPr>
      <w:r w:rsidRPr="001734BB">
        <w:rPr>
          <w:iCs/>
          <w:color w:val="auto"/>
        </w:rPr>
        <w:t xml:space="preserve">Број и датум одлуке о </w:t>
      </w:r>
      <w:r w:rsidRPr="001734BB">
        <w:rPr>
          <w:iCs/>
          <w:color w:val="auto"/>
          <w:lang w:val="sr-Cyrl-CS"/>
        </w:rPr>
        <w:t>додели уговора</w:t>
      </w:r>
      <w:r w:rsidRPr="001734BB">
        <w:rPr>
          <w:iCs/>
          <w:color w:val="auto"/>
        </w:rPr>
        <w:t>:</w:t>
      </w:r>
      <w:r w:rsidRPr="001734BB">
        <w:rPr>
          <w:iCs/>
          <w:color w:val="auto"/>
          <w:lang w:val="sr-Cyrl-RS"/>
        </w:rPr>
        <w:t xml:space="preserve"> ____________________.</w:t>
      </w:r>
    </w:p>
    <w:p w14:paraId="77D50701" w14:textId="77777777" w:rsidR="005809DA" w:rsidRPr="001734BB" w:rsidRDefault="005809DA" w:rsidP="005809DA">
      <w:pPr>
        <w:rPr>
          <w:rFonts w:ascii="Arial" w:hAnsi="Arial" w:cs="Arial"/>
          <w:iCs/>
          <w:color w:val="auto"/>
          <w:lang w:val="sr-Cyrl-RS"/>
        </w:rPr>
      </w:pPr>
      <w:r w:rsidRPr="001734BB">
        <w:rPr>
          <w:iCs/>
          <w:color w:val="auto"/>
        </w:rPr>
        <w:t>Понуда изабраног понуђача бр. ___________ од</w:t>
      </w:r>
      <w:r w:rsidRPr="001734BB">
        <w:rPr>
          <w:iCs/>
          <w:color w:val="auto"/>
          <w:lang w:val="sr-Cyrl-RS"/>
        </w:rPr>
        <w:t xml:space="preserve"> ________________.</w:t>
      </w:r>
    </w:p>
    <w:p w14:paraId="427A9F0F" w14:textId="77777777" w:rsidR="005809DA" w:rsidRPr="001734BB" w:rsidRDefault="005809DA" w:rsidP="005809DA">
      <w:pPr>
        <w:shd w:val="clear" w:color="auto" w:fill="FFFFFF"/>
        <w:jc w:val="both"/>
        <w:rPr>
          <w:color w:val="FF0000"/>
          <w:lang w:val="sr-Cyrl-RS"/>
        </w:rPr>
      </w:pPr>
    </w:p>
    <w:p w14:paraId="7534D94A" w14:textId="77777777" w:rsidR="005809DA" w:rsidRPr="001734BB" w:rsidRDefault="005809DA" w:rsidP="005809DA">
      <w:pPr>
        <w:shd w:val="clear" w:color="auto" w:fill="FFFFFF"/>
        <w:rPr>
          <w:b/>
          <w:i/>
          <w:color w:val="auto"/>
          <w:lang w:val="sr-Cyrl-RS"/>
        </w:rPr>
      </w:pPr>
      <w:r w:rsidRPr="001734BB">
        <w:rPr>
          <w:b/>
          <w:i/>
          <w:color w:val="auto"/>
          <w:lang w:val="sr-Cyrl-RS"/>
        </w:rPr>
        <w:t>Предмет уговора</w:t>
      </w:r>
    </w:p>
    <w:p w14:paraId="0780D9BB" w14:textId="77777777" w:rsidR="005809DA" w:rsidRPr="001734BB" w:rsidRDefault="005809DA" w:rsidP="005809DA">
      <w:pPr>
        <w:shd w:val="clear" w:color="auto" w:fill="FFFFFF"/>
        <w:jc w:val="center"/>
        <w:rPr>
          <w:b/>
          <w:color w:val="auto"/>
          <w:lang w:val="sr-Cyrl-RS"/>
        </w:rPr>
      </w:pPr>
      <w:r w:rsidRPr="001734BB">
        <w:rPr>
          <w:b/>
          <w:color w:val="auto"/>
          <w:lang w:val="sr-Cyrl-RS"/>
        </w:rPr>
        <w:t>Члан 1.</w:t>
      </w:r>
    </w:p>
    <w:p w14:paraId="752D997F" w14:textId="3560491C" w:rsidR="005809DA" w:rsidRPr="001734BB" w:rsidRDefault="005809DA" w:rsidP="005809DA">
      <w:pPr>
        <w:shd w:val="clear" w:color="auto" w:fill="FFFFFF"/>
        <w:jc w:val="both"/>
        <w:rPr>
          <w:color w:val="auto"/>
          <w:lang w:val="sr-Cyrl-RS"/>
        </w:rPr>
      </w:pPr>
      <w:r w:rsidRPr="001734BB">
        <w:rPr>
          <w:color w:val="auto"/>
          <w:lang w:val="sr-Cyrl-RS"/>
        </w:rPr>
        <w:tab/>
        <w:t>Уговорне стране су сагласне да је</w:t>
      </w:r>
      <w:r w:rsidR="001734BB">
        <w:rPr>
          <w:color w:val="auto"/>
          <w:lang w:val="sr-Cyrl-RS"/>
        </w:rPr>
        <w:t xml:space="preserve"> предмет Уговора услуга физичко - </w:t>
      </w:r>
      <w:r w:rsidRPr="001734BB">
        <w:rPr>
          <w:color w:val="auto"/>
          <w:lang w:val="sr-Cyrl-RS"/>
        </w:rPr>
        <w:t>техничког обезбеђења</w:t>
      </w:r>
      <w:r w:rsidRPr="001734BB">
        <w:rPr>
          <w:iCs/>
          <w:color w:val="auto"/>
          <w:lang w:val="sr-Cyrl-RS"/>
        </w:rPr>
        <w:t xml:space="preserve"> за потребе Нар</w:t>
      </w:r>
      <w:r w:rsidR="001734BB">
        <w:rPr>
          <w:iCs/>
          <w:color w:val="auto"/>
          <w:lang w:val="sr-Cyrl-RS"/>
        </w:rPr>
        <w:t>учиоца у објекту на локацији Булевар Михајла Пупина 113, у Београду, а у свему према понуди Извршиоца број __________ од _________________.</w:t>
      </w:r>
    </w:p>
    <w:p w14:paraId="716690AC" w14:textId="4D4392A8" w:rsidR="005809DA" w:rsidRPr="005809DA" w:rsidRDefault="00680180" w:rsidP="005809DA">
      <w:pPr>
        <w:shd w:val="clear" w:color="auto" w:fill="FFFFFF"/>
        <w:jc w:val="both"/>
        <w:rPr>
          <w:color w:val="FF0000"/>
          <w:sz w:val="22"/>
          <w:szCs w:val="22"/>
          <w:lang w:val="sr-Cyrl-RS"/>
        </w:rPr>
      </w:pPr>
      <w:r>
        <w:rPr>
          <w:color w:val="FF0000"/>
          <w:sz w:val="22"/>
          <w:szCs w:val="22"/>
          <w:lang w:val="sr-Cyrl-RS"/>
        </w:rPr>
        <w:tab/>
      </w:r>
    </w:p>
    <w:p w14:paraId="06C91A49" w14:textId="77777777" w:rsidR="005809DA" w:rsidRPr="001734BB" w:rsidRDefault="005809DA" w:rsidP="005809DA">
      <w:pPr>
        <w:shd w:val="clear" w:color="auto" w:fill="FFFFFF"/>
        <w:rPr>
          <w:b/>
          <w:i/>
          <w:color w:val="auto"/>
          <w:lang w:val="sr-Cyrl-RS"/>
        </w:rPr>
      </w:pPr>
      <w:r w:rsidRPr="001734BB">
        <w:rPr>
          <w:b/>
          <w:i/>
          <w:color w:val="auto"/>
          <w:lang w:val="sr-Cyrl-RS"/>
        </w:rPr>
        <w:t>Цена и начин плаћања</w:t>
      </w:r>
    </w:p>
    <w:p w14:paraId="6C022979" w14:textId="77777777" w:rsidR="005809DA" w:rsidRDefault="005809DA" w:rsidP="005809DA">
      <w:pPr>
        <w:shd w:val="clear" w:color="auto" w:fill="FFFFFF"/>
        <w:jc w:val="center"/>
        <w:rPr>
          <w:b/>
          <w:color w:val="auto"/>
          <w:lang w:val="sr-Cyrl-RS"/>
        </w:rPr>
      </w:pPr>
      <w:r w:rsidRPr="00680180">
        <w:rPr>
          <w:b/>
          <w:color w:val="auto"/>
          <w:lang w:val="sr-Cyrl-RS"/>
        </w:rPr>
        <w:t>Члан 2.</w:t>
      </w:r>
    </w:p>
    <w:p w14:paraId="24282700" w14:textId="0FD5E4E5" w:rsidR="00680180" w:rsidRDefault="00680180" w:rsidP="00EE4E48">
      <w:pPr>
        <w:shd w:val="clear" w:color="auto" w:fill="FFFFFF"/>
        <w:jc w:val="both"/>
        <w:rPr>
          <w:color w:val="auto"/>
          <w:lang w:val="sr-Cyrl-RS"/>
        </w:rPr>
      </w:pPr>
      <w:r>
        <w:rPr>
          <w:b/>
          <w:color w:val="auto"/>
          <w:lang w:val="sr-Cyrl-RS"/>
        </w:rPr>
        <w:tab/>
      </w:r>
      <w:r w:rsidR="0087778D">
        <w:rPr>
          <w:color w:val="auto"/>
          <w:lang w:val="sr-Cyrl-RS"/>
        </w:rPr>
        <w:t>Максимална уговорена вредност уговора је 2.400.000,00 динара без ПДВ-а, односно 2.880.000,00 динара са ПДВ-ом.</w:t>
      </w:r>
    </w:p>
    <w:p w14:paraId="0EBD50EA" w14:textId="3B12E720" w:rsidR="0087778D" w:rsidRDefault="0087778D" w:rsidP="00680180">
      <w:pPr>
        <w:shd w:val="clear" w:color="auto" w:fill="FFFFFF"/>
        <w:rPr>
          <w:color w:val="auto"/>
          <w:lang w:val="sr-Cyrl-RS"/>
        </w:rPr>
      </w:pPr>
      <w:r>
        <w:rPr>
          <w:color w:val="auto"/>
          <w:lang w:val="sr-Cyrl-RS"/>
        </w:rPr>
        <w:tab/>
        <w:t>Уговорена вредност услуга на месечном нивоу износи ___________, динара без ПДВ-а, односно _____________ са ПДВ-ом.</w:t>
      </w:r>
    </w:p>
    <w:p w14:paraId="333A2F1B" w14:textId="530B6B70" w:rsidR="0087778D" w:rsidRPr="00160D4C" w:rsidRDefault="0087778D" w:rsidP="0087778D">
      <w:pPr>
        <w:jc w:val="both"/>
        <w:rPr>
          <w:rFonts w:eastAsia="TimesNewRomanPSMT"/>
          <w:bCs/>
          <w:color w:val="auto"/>
          <w:lang w:val="sr-Cyrl-RS"/>
        </w:rPr>
      </w:pPr>
      <w:r>
        <w:rPr>
          <w:color w:val="auto"/>
          <w:lang w:val="sr-Cyrl-RS"/>
        </w:rPr>
        <w:tab/>
        <w:t xml:space="preserve">Уговорена цена </w:t>
      </w:r>
      <w:r>
        <w:rPr>
          <w:rFonts w:eastAsia="TimesNewRomanPSMT"/>
          <w:bCs/>
          <w:color w:val="auto"/>
          <w:lang w:val="sr-Cyrl-RS"/>
        </w:rPr>
        <w:t>радног сата по непосредном извршиоцу у случајевима ванредне потребе (прековремени рад, рад викендом и државним празницима, без рада са рендгенским апаратом за контролу пртљага) без рада са странкама износи  _____________динара без ПДВ-а, односно ____________ динара са ПДВ-ом.</w:t>
      </w:r>
    </w:p>
    <w:p w14:paraId="5F398E37" w14:textId="49376C96" w:rsidR="0087778D" w:rsidRPr="00680180" w:rsidRDefault="0087778D" w:rsidP="00680180">
      <w:pPr>
        <w:shd w:val="clear" w:color="auto" w:fill="FFFFFF"/>
        <w:rPr>
          <w:color w:val="auto"/>
          <w:lang w:val="sr-Cyrl-RS"/>
        </w:rPr>
      </w:pPr>
    </w:p>
    <w:p w14:paraId="01904A72" w14:textId="510993AC" w:rsidR="005809DA" w:rsidRPr="0087778D" w:rsidRDefault="005809DA" w:rsidP="0087778D">
      <w:pPr>
        <w:shd w:val="clear" w:color="auto" w:fill="FFFFFF"/>
        <w:jc w:val="center"/>
        <w:rPr>
          <w:color w:val="auto"/>
          <w:lang w:val="sr-Cyrl-RS"/>
        </w:rPr>
      </w:pPr>
      <w:r w:rsidRPr="0087778D">
        <w:rPr>
          <w:b/>
          <w:color w:val="auto"/>
          <w:lang w:val="sr-Cyrl-RS"/>
        </w:rPr>
        <w:t>Члан 3.</w:t>
      </w:r>
    </w:p>
    <w:p w14:paraId="1784A1FA" w14:textId="664BD758" w:rsidR="005809DA" w:rsidRDefault="005809DA" w:rsidP="005809DA">
      <w:pPr>
        <w:shd w:val="clear" w:color="auto" w:fill="FFFFFF"/>
        <w:jc w:val="both"/>
        <w:rPr>
          <w:color w:val="auto"/>
          <w:lang w:val="sr-Cyrl-RS"/>
        </w:rPr>
      </w:pPr>
      <w:r w:rsidRPr="005809DA">
        <w:rPr>
          <w:color w:val="FF0000"/>
          <w:sz w:val="22"/>
          <w:szCs w:val="22"/>
          <w:lang w:val="sr-Cyrl-RS"/>
        </w:rPr>
        <w:tab/>
      </w:r>
      <w:r w:rsidRPr="0087778D">
        <w:rPr>
          <w:color w:val="auto"/>
          <w:lang w:val="sr-Cyrl-RS"/>
        </w:rPr>
        <w:t xml:space="preserve">Наручилац се обавезује да ће </w:t>
      </w:r>
      <w:r w:rsidR="0087778D">
        <w:rPr>
          <w:color w:val="auto"/>
          <w:lang w:val="sr-Cyrl-RS"/>
        </w:rPr>
        <w:t>рачун за извршене услуге за претходни месец платити у складу са ценама</w:t>
      </w:r>
      <w:r w:rsidRPr="0087778D">
        <w:rPr>
          <w:color w:val="auto"/>
          <w:lang w:val="sr-Cyrl-RS"/>
        </w:rPr>
        <w:t xml:space="preserve"> из чл</w:t>
      </w:r>
      <w:r w:rsidR="0087778D">
        <w:rPr>
          <w:color w:val="auto"/>
          <w:lang w:val="sr-Cyrl-RS"/>
        </w:rPr>
        <w:t>.2. Уговора</w:t>
      </w:r>
      <w:r w:rsidRPr="0087778D">
        <w:rPr>
          <w:color w:val="auto"/>
          <w:lang w:val="sr-Cyrl-RS"/>
        </w:rPr>
        <w:t xml:space="preserve"> у року од 45 дана од дана службеног пријема исправне фактуре. Као дан службеног пријема фактуре сматра се датум означен на пријемном штамбиљу Наручиоца.</w:t>
      </w:r>
    </w:p>
    <w:p w14:paraId="1D0D5B83" w14:textId="53DB290D" w:rsidR="008212B7" w:rsidRDefault="008212B7" w:rsidP="005809DA">
      <w:pPr>
        <w:shd w:val="clear" w:color="auto" w:fill="FFFFFF"/>
        <w:jc w:val="both"/>
        <w:rPr>
          <w:color w:val="auto"/>
          <w:lang w:val="sr-Cyrl-RS"/>
        </w:rPr>
      </w:pPr>
      <w:r>
        <w:rPr>
          <w:color w:val="auto"/>
          <w:lang w:val="sr-Cyrl-RS"/>
        </w:rPr>
        <w:tab/>
        <w:t>Цена је фиксна и не може се мењати у року од 6 (шест) месеци од дана закључења уговора.</w:t>
      </w:r>
    </w:p>
    <w:p w14:paraId="72869B87" w14:textId="77777777" w:rsidR="00BF10EC" w:rsidRDefault="00BF10EC" w:rsidP="005809DA">
      <w:pPr>
        <w:shd w:val="clear" w:color="auto" w:fill="FFFFFF"/>
        <w:jc w:val="both"/>
        <w:rPr>
          <w:color w:val="auto"/>
          <w:lang w:val="sr-Cyrl-RS"/>
        </w:rPr>
      </w:pPr>
      <w:r>
        <w:rPr>
          <w:color w:val="auto"/>
          <w:lang w:val="sr-Cyrl-RS"/>
        </w:rPr>
        <w:tab/>
        <w:t>О истеку наведеног рока, уколико дође до повећања минималне цене рада у Републици Србији, Извршилац може доставити захтев за промену цене са доказом да је повећао зараде непосредних извршилаца, који раде на пословима који су предмет ове јавне набавке.</w:t>
      </w:r>
    </w:p>
    <w:p w14:paraId="495EBC40" w14:textId="77777777" w:rsidR="00BF10EC" w:rsidRDefault="00BF10EC" w:rsidP="005809DA">
      <w:pPr>
        <w:shd w:val="clear" w:color="auto" w:fill="FFFFFF"/>
        <w:jc w:val="both"/>
        <w:rPr>
          <w:color w:val="auto"/>
          <w:lang w:val="sr-Cyrl-RS"/>
        </w:rPr>
      </w:pPr>
      <w:r>
        <w:rPr>
          <w:color w:val="auto"/>
          <w:lang w:val="sr-Cyrl-RS"/>
        </w:rPr>
        <w:tab/>
        <w:t>Наручилац ће у року од 10 (десет) дана од дана пријема одлучити о захтеву.</w:t>
      </w:r>
    </w:p>
    <w:p w14:paraId="5236EEC8" w14:textId="77777777" w:rsidR="00BF10EC" w:rsidRDefault="00BF10EC" w:rsidP="005809DA">
      <w:pPr>
        <w:shd w:val="clear" w:color="auto" w:fill="FFFFFF"/>
        <w:jc w:val="both"/>
        <w:rPr>
          <w:color w:val="auto"/>
          <w:lang w:val="sr-Cyrl-RS"/>
        </w:rPr>
      </w:pPr>
      <w:r>
        <w:rPr>
          <w:color w:val="auto"/>
          <w:lang w:val="sr-Cyrl-RS"/>
        </w:rPr>
        <w:tab/>
        <w:t>Наручилац задржава право да захтев извршиоца не прихвати, уколико нису испуњени наведени услови за повећање цене.</w:t>
      </w:r>
    </w:p>
    <w:p w14:paraId="516DE662" w14:textId="38DF4543" w:rsidR="00BF10EC" w:rsidRPr="0087778D" w:rsidRDefault="00BF10EC" w:rsidP="005809DA">
      <w:pPr>
        <w:shd w:val="clear" w:color="auto" w:fill="FFFFFF"/>
        <w:jc w:val="both"/>
        <w:rPr>
          <w:color w:val="auto"/>
          <w:lang w:val="sr-Cyrl-RS"/>
        </w:rPr>
      </w:pPr>
      <w:r>
        <w:rPr>
          <w:color w:val="auto"/>
          <w:lang w:val="sr-Cyrl-RS"/>
        </w:rPr>
        <w:tab/>
        <w:t xml:space="preserve">Обавезе Наручиоца које доспевају у наредној буџетској години биће реализоване највише до изоса средстава, које ће Наручиоцу бити одобрене за наредну буџетску годину.   </w:t>
      </w:r>
    </w:p>
    <w:p w14:paraId="5646ADE4" w14:textId="77777777" w:rsidR="005809DA" w:rsidRPr="005809DA" w:rsidRDefault="005809DA" w:rsidP="005809DA">
      <w:pPr>
        <w:shd w:val="clear" w:color="auto" w:fill="FFFFFF"/>
        <w:jc w:val="both"/>
        <w:rPr>
          <w:color w:val="FF0000"/>
          <w:sz w:val="22"/>
          <w:szCs w:val="22"/>
          <w:lang w:val="sr-Cyrl-RS"/>
        </w:rPr>
      </w:pPr>
    </w:p>
    <w:p w14:paraId="7089E066" w14:textId="77777777" w:rsidR="005809DA" w:rsidRPr="00BF10EC" w:rsidRDefault="005809DA" w:rsidP="005809DA">
      <w:pPr>
        <w:shd w:val="clear" w:color="auto" w:fill="FFFFFF"/>
        <w:rPr>
          <w:b/>
          <w:i/>
          <w:color w:val="auto"/>
          <w:lang w:val="sr-Cyrl-RS"/>
        </w:rPr>
      </w:pPr>
      <w:r w:rsidRPr="00BF10EC">
        <w:rPr>
          <w:b/>
          <w:i/>
          <w:color w:val="auto"/>
          <w:lang w:val="sr-Cyrl-RS"/>
        </w:rPr>
        <w:t>Средство финансијског обезбеђења</w:t>
      </w:r>
    </w:p>
    <w:p w14:paraId="7472A608" w14:textId="77777777" w:rsidR="005809DA" w:rsidRPr="00C205DC" w:rsidRDefault="005809DA" w:rsidP="005809DA">
      <w:pPr>
        <w:shd w:val="clear" w:color="auto" w:fill="FFFFFF"/>
        <w:jc w:val="center"/>
        <w:rPr>
          <w:b/>
          <w:color w:val="auto"/>
          <w:lang w:val="sr-Cyrl-RS"/>
        </w:rPr>
      </w:pPr>
      <w:r w:rsidRPr="00C205DC">
        <w:rPr>
          <w:b/>
          <w:color w:val="auto"/>
          <w:lang w:val="sr-Cyrl-RS"/>
        </w:rPr>
        <w:t>Члан 4.</w:t>
      </w:r>
    </w:p>
    <w:p w14:paraId="6D588035" w14:textId="4C85D939" w:rsidR="005809DA" w:rsidRDefault="00BF10EC" w:rsidP="005809DA">
      <w:pPr>
        <w:jc w:val="both"/>
        <w:rPr>
          <w:rFonts w:eastAsia="TimesNewRomanPSMT"/>
          <w:bCs/>
          <w:iCs/>
          <w:color w:val="auto"/>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је дужан да у тренутку закључења уговора као средство финансијског обезбеђења за добро извршење посла достави</w:t>
      </w:r>
      <w:r w:rsidR="005809DA" w:rsidRPr="00C205DC">
        <w:rPr>
          <w:rFonts w:eastAsia="TimesNewRomanPSMT"/>
          <w:bCs/>
          <w:iCs/>
          <w:color w:val="auto"/>
          <w:lang w:val="sr-Cyrl-RS"/>
        </w:rPr>
        <w:t xml:space="preserve"> бланко сопствену меницу, која мора бити евидентирана у Регистру меница и овлашћења Народне банке Србије.  </w:t>
      </w:r>
      <w:r w:rsidR="005809DA" w:rsidRPr="00C205DC">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005809DA" w:rsidRPr="00C205DC">
        <w:rPr>
          <w:iCs/>
          <w:color w:val="auto"/>
          <w:lang w:val="sr-Cyrl-CS"/>
        </w:rPr>
        <w:t xml:space="preserve"> </w:t>
      </w:r>
      <w:r w:rsidR="00C205DC" w:rsidRPr="00C205DC">
        <w:rPr>
          <w:rFonts w:eastAsia="TimesNewRomanPSMT"/>
          <w:bCs/>
          <w:iCs/>
          <w:color w:val="auto"/>
          <w:lang w:val="sr-Cyrl-CS"/>
        </w:rPr>
        <w:t>од укупне</w:t>
      </w:r>
      <w:r w:rsidR="005809DA" w:rsidRPr="00C205DC">
        <w:rPr>
          <w:rFonts w:eastAsia="TimesNewRomanPSMT"/>
          <w:bCs/>
          <w:iCs/>
          <w:color w:val="auto"/>
          <w:lang w:val="sr-Cyrl-CS"/>
        </w:rPr>
        <w:t xml:space="preserve"> вредности </w:t>
      </w:r>
      <w:r w:rsidR="00C205DC" w:rsidRPr="00C205DC">
        <w:rPr>
          <w:rFonts w:eastAsia="TimesNewRomanPSMT"/>
          <w:bCs/>
          <w:iCs/>
          <w:color w:val="auto"/>
          <w:lang w:val="sr-Cyrl-CS"/>
        </w:rPr>
        <w:t xml:space="preserve">уговора </w:t>
      </w:r>
      <w:r w:rsidR="005809DA" w:rsidRPr="00C205DC">
        <w:rPr>
          <w:rFonts w:eastAsia="TimesNewRomanPSMT"/>
          <w:bCs/>
          <w:iCs/>
          <w:color w:val="auto"/>
          <w:lang w:val="sr-Cyrl-CS"/>
        </w:rPr>
        <w:t>без ПДВ-а</w:t>
      </w:r>
      <w:r w:rsidR="00C205DC" w:rsidRPr="00C205DC">
        <w:rPr>
          <w:rFonts w:eastAsia="TimesNewRomanPSMT"/>
          <w:bCs/>
          <w:iCs/>
          <w:color w:val="auto"/>
          <w:lang w:val="sr-Cyrl-CS"/>
        </w:rPr>
        <w:t xml:space="preserve"> (2.400.000,00 динара)</w:t>
      </w:r>
      <w:r w:rsidR="005809DA" w:rsidRPr="00C205DC">
        <w:rPr>
          <w:rFonts w:eastAsia="TimesNewRomanPSMT"/>
          <w:bCs/>
          <w:iCs/>
          <w:color w:val="auto"/>
          <w:lang w:val="sr-Cyrl-CS"/>
        </w:rPr>
        <w:t>, предмет јавне набавке и рок важности. Уз меницу мора бити достављена оверена копија картона депонованих потписа који је издат од стране пословне банке коју понуђач наводи у меничном овлашћењу – писму</w:t>
      </w:r>
      <w:r w:rsidR="005809DA" w:rsidRPr="00C205DC">
        <w:rPr>
          <w:rFonts w:eastAsia="TimesNewRomanPSMT"/>
          <w:bCs/>
          <w:iCs/>
          <w:color w:val="auto"/>
          <w:lang w:val="sr-Cyrl-RS"/>
        </w:rPr>
        <w:t xml:space="preserve"> и доказ о регистрацији менице. Средство финансијског обезбеђења мора да траје најмање 10 (десет) дана дуже од дана истека</w:t>
      </w:r>
      <w:r w:rsidR="00C205DC" w:rsidRPr="00C205DC">
        <w:rPr>
          <w:rFonts w:eastAsia="TimesNewRomanPSMT"/>
          <w:bCs/>
          <w:iCs/>
          <w:color w:val="auto"/>
          <w:lang w:val="sr-Cyrl-RS"/>
        </w:rPr>
        <w:t xml:space="preserve"> важности</w:t>
      </w:r>
      <w:r w:rsidR="00C205DC">
        <w:rPr>
          <w:rFonts w:eastAsia="TimesNewRomanPSMT"/>
          <w:bCs/>
          <w:iCs/>
          <w:color w:val="auto"/>
          <w:lang w:val="sr-Cyrl-RS"/>
        </w:rPr>
        <w:t xml:space="preserve"> У</w:t>
      </w:r>
      <w:r w:rsidR="005809DA" w:rsidRPr="00C205DC">
        <w:rPr>
          <w:rFonts w:eastAsia="TimesNewRomanPSMT"/>
          <w:bCs/>
          <w:iCs/>
          <w:color w:val="auto"/>
          <w:lang w:val="sr-Cyrl-RS"/>
        </w:rPr>
        <w:t>говора.</w:t>
      </w:r>
    </w:p>
    <w:p w14:paraId="45EB3E44" w14:textId="33C926E9" w:rsidR="00C205DC" w:rsidRPr="00C205DC" w:rsidRDefault="00C205DC" w:rsidP="005809DA">
      <w:pPr>
        <w:jc w:val="both"/>
        <w:rPr>
          <w:rFonts w:ascii="Arial" w:hAnsi="Arial" w:cs="Arial"/>
          <w:b/>
          <w:i/>
          <w:iCs/>
          <w:color w:val="auto"/>
          <w:lang w:val="sr-Cyrl-RS"/>
        </w:rPr>
      </w:pPr>
      <w:r>
        <w:rPr>
          <w:rFonts w:eastAsia="TimesNewRomanPSMT"/>
          <w:bCs/>
          <w:iCs/>
          <w:color w:val="auto"/>
          <w:lang w:val="sr-Cyrl-RS"/>
        </w:rPr>
        <w:tab/>
        <w:t>Наручилац може реализовати средство обезбеђења уколико Извршилац не испуњава своје уговорне обавезе.</w:t>
      </w:r>
    </w:p>
    <w:p w14:paraId="773B6278" w14:textId="77777777" w:rsidR="005809DA" w:rsidRPr="00C205DC" w:rsidRDefault="005809DA" w:rsidP="005809DA">
      <w:pPr>
        <w:shd w:val="clear" w:color="auto" w:fill="FFFFFF"/>
        <w:rPr>
          <w:color w:val="auto"/>
          <w:lang w:val="sr-Cyrl-RS"/>
        </w:rPr>
      </w:pPr>
    </w:p>
    <w:p w14:paraId="3C3D811E" w14:textId="77777777" w:rsidR="005809DA" w:rsidRPr="005809DA" w:rsidRDefault="005809DA" w:rsidP="005809DA">
      <w:pPr>
        <w:shd w:val="clear" w:color="auto" w:fill="FFFFFF"/>
        <w:rPr>
          <w:b/>
          <w:i/>
          <w:color w:val="FF0000"/>
          <w:sz w:val="22"/>
          <w:szCs w:val="22"/>
          <w:lang w:val="sr-Cyrl-RS"/>
        </w:rPr>
      </w:pPr>
      <w:r w:rsidRPr="00C205DC">
        <w:rPr>
          <w:b/>
          <w:i/>
          <w:color w:val="auto"/>
          <w:lang w:val="sr-Cyrl-RS"/>
        </w:rPr>
        <w:t>Обавезе уговорних страна</w:t>
      </w:r>
    </w:p>
    <w:p w14:paraId="1E8F288D" w14:textId="77777777" w:rsidR="005809DA" w:rsidRPr="00C205DC" w:rsidRDefault="005809DA" w:rsidP="005809DA">
      <w:pPr>
        <w:shd w:val="clear" w:color="auto" w:fill="FFFFFF"/>
        <w:jc w:val="center"/>
        <w:rPr>
          <w:b/>
          <w:color w:val="auto"/>
          <w:lang w:val="sr-Cyrl-RS"/>
        </w:rPr>
      </w:pPr>
      <w:r w:rsidRPr="00C205DC">
        <w:rPr>
          <w:b/>
          <w:color w:val="auto"/>
          <w:lang w:val="sr-Cyrl-RS"/>
        </w:rPr>
        <w:t>Члан 5.</w:t>
      </w:r>
    </w:p>
    <w:p w14:paraId="75137C17" w14:textId="12B0ABF5" w:rsidR="005809DA" w:rsidRDefault="00FD5408" w:rsidP="005809DA">
      <w:pPr>
        <w:ind w:firstLine="708"/>
        <w:jc w:val="both"/>
        <w:rPr>
          <w:color w:val="auto"/>
          <w:lang w:val="sr-Cyrl-RS"/>
        </w:rPr>
      </w:pPr>
      <w:r>
        <w:rPr>
          <w:color w:val="auto"/>
          <w:lang w:val="sr-Cyrl-RS"/>
        </w:rPr>
        <w:t>Извршилац</w:t>
      </w:r>
      <w:r w:rsidR="005809DA" w:rsidRPr="00C205DC">
        <w:rPr>
          <w:color w:val="auto"/>
          <w:lang w:val="sr-Cyrl-RS"/>
        </w:rPr>
        <w:t xml:space="preserve"> се обавезује да </w:t>
      </w:r>
      <w:r w:rsidR="00C205DC" w:rsidRPr="00C205DC">
        <w:rPr>
          <w:color w:val="auto"/>
          <w:lang w:val="sr-Cyrl-RS"/>
        </w:rPr>
        <w:t>у испуњавању својих уговорних обавеза поступа у свему у складу са захтевима и условима из Обрасца Техничке спецификације, који чини саставни део Уговора.</w:t>
      </w:r>
    </w:p>
    <w:p w14:paraId="1EC180DE" w14:textId="12D6280B" w:rsidR="00FD5408" w:rsidRPr="00C205DC" w:rsidRDefault="00FD5408" w:rsidP="005809DA">
      <w:pPr>
        <w:ind w:firstLine="708"/>
        <w:jc w:val="both"/>
        <w:rPr>
          <w:color w:val="auto"/>
          <w:lang w:val="sr-Cyrl-RS"/>
        </w:rPr>
      </w:pPr>
      <w:r>
        <w:rPr>
          <w:color w:val="auto"/>
          <w:lang w:val="sr-Cyrl-RS"/>
        </w:rPr>
        <w:t>Извршилац ће започети са реализацијом Уговора _______ дана од дана његовог закључења.</w:t>
      </w:r>
    </w:p>
    <w:p w14:paraId="078C7A84" w14:textId="635AAE37" w:rsidR="005809DA" w:rsidRDefault="005809DA" w:rsidP="005809DA">
      <w:pPr>
        <w:ind w:firstLine="708"/>
        <w:jc w:val="both"/>
        <w:rPr>
          <w:color w:val="auto"/>
          <w:lang w:val="sr-Cyrl-RS"/>
        </w:rPr>
      </w:pPr>
      <w:r w:rsidRPr="00C205DC">
        <w:rPr>
          <w:color w:val="auto"/>
          <w:lang w:val="sr-Cyrl-RS"/>
        </w:rPr>
        <w:t>На захтев наручиоца, због потреба обављања радних задатака</w:t>
      </w:r>
      <w:r w:rsidR="00FD5408">
        <w:rPr>
          <w:color w:val="auto"/>
          <w:lang w:val="sr-Cyrl-RS"/>
        </w:rPr>
        <w:t xml:space="preserve"> или других разлога, Извршилац</w:t>
      </w:r>
      <w:r w:rsidRPr="00C205DC">
        <w:rPr>
          <w:color w:val="auto"/>
          <w:lang w:val="sr-Cyrl-RS"/>
        </w:rPr>
        <w:t xml:space="preserve"> је у обавези да обезбеди 1 (једног) </w:t>
      </w:r>
      <w:r w:rsidR="00FD5408">
        <w:rPr>
          <w:color w:val="auto"/>
          <w:lang w:val="sr-Cyrl-RS"/>
        </w:rPr>
        <w:t xml:space="preserve">непосредног </w:t>
      </w:r>
      <w:r w:rsidRPr="00C205DC">
        <w:rPr>
          <w:color w:val="auto"/>
          <w:lang w:val="sr-Cyrl-RS"/>
        </w:rPr>
        <w:t>извршиоца нерадним данима (без пријема странака). Захтев Наручиоца мора да буде најављен најмање 24 сата пре неоходног дежурства.</w:t>
      </w:r>
    </w:p>
    <w:p w14:paraId="041990D0" w14:textId="77777777" w:rsidR="00FD5408" w:rsidRPr="00C205DC" w:rsidRDefault="00FD5408" w:rsidP="005809DA">
      <w:pPr>
        <w:ind w:firstLine="708"/>
        <w:jc w:val="both"/>
        <w:rPr>
          <w:color w:val="auto"/>
          <w:lang w:val="sr-Cyrl-RS"/>
        </w:rPr>
      </w:pPr>
    </w:p>
    <w:p w14:paraId="40AF863B" w14:textId="28BD6006" w:rsidR="00FD5408" w:rsidRPr="00C205DC" w:rsidRDefault="005809DA" w:rsidP="005809DA">
      <w:pPr>
        <w:ind w:firstLine="708"/>
        <w:jc w:val="both"/>
        <w:rPr>
          <w:color w:val="auto"/>
          <w:lang w:val="sr-Cyrl-RS"/>
        </w:rPr>
      </w:pPr>
      <w:r w:rsidRPr="00C205DC">
        <w:rPr>
          <w:color w:val="auto"/>
          <w:lang w:val="sr-Cyrl-RS"/>
        </w:rPr>
        <w:t>Наручилац се обавезује исплати</w:t>
      </w:r>
      <w:r w:rsidR="00C205DC" w:rsidRPr="00C205DC">
        <w:rPr>
          <w:color w:val="auto"/>
          <w:lang w:val="sr-Cyrl-RS"/>
        </w:rPr>
        <w:t xml:space="preserve"> уговорену цену у складу са чл.2</w:t>
      </w:r>
      <w:r w:rsidRPr="00C205DC">
        <w:rPr>
          <w:color w:val="auto"/>
          <w:lang w:val="sr-Cyrl-RS"/>
        </w:rPr>
        <w:t xml:space="preserve">. </w:t>
      </w:r>
      <w:r w:rsidR="00C205DC">
        <w:rPr>
          <w:color w:val="auto"/>
          <w:lang w:val="sr-Cyrl-RS"/>
        </w:rPr>
        <w:t xml:space="preserve">и 3. </w:t>
      </w:r>
      <w:r w:rsidRPr="00C205DC">
        <w:rPr>
          <w:color w:val="auto"/>
          <w:lang w:val="sr-Cyrl-RS"/>
        </w:rPr>
        <w:t>Уговора.</w:t>
      </w:r>
    </w:p>
    <w:p w14:paraId="716D07EC" w14:textId="3FB4FC6F" w:rsidR="005809DA" w:rsidRDefault="005809DA" w:rsidP="005809DA">
      <w:pPr>
        <w:ind w:firstLine="708"/>
        <w:jc w:val="both"/>
        <w:rPr>
          <w:color w:val="FF0000"/>
          <w:sz w:val="22"/>
          <w:szCs w:val="22"/>
          <w:lang w:val="sr-Cyrl-RS"/>
        </w:rPr>
      </w:pPr>
    </w:p>
    <w:p w14:paraId="1D450DA3" w14:textId="4504BF9C" w:rsidR="00EE4E48" w:rsidRDefault="00EE4E48" w:rsidP="005809DA">
      <w:pPr>
        <w:ind w:firstLine="708"/>
        <w:jc w:val="both"/>
        <w:rPr>
          <w:color w:val="FF0000"/>
          <w:sz w:val="22"/>
          <w:szCs w:val="22"/>
          <w:lang w:val="sr-Cyrl-RS"/>
        </w:rPr>
      </w:pPr>
    </w:p>
    <w:p w14:paraId="62378A41" w14:textId="77777777" w:rsidR="00EE4E48" w:rsidRPr="005809DA" w:rsidRDefault="00EE4E48" w:rsidP="005809DA">
      <w:pPr>
        <w:ind w:firstLine="708"/>
        <w:jc w:val="both"/>
        <w:rPr>
          <w:color w:val="FF0000"/>
          <w:sz w:val="22"/>
          <w:szCs w:val="22"/>
          <w:lang w:val="sr-Cyrl-RS"/>
        </w:rPr>
      </w:pPr>
    </w:p>
    <w:p w14:paraId="7ED5EB55" w14:textId="77777777" w:rsidR="005809DA" w:rsidRPr="00C205DC" w:rsidRDefault="005809DA" w:rsidP="005809DA">
      <w:pPr>
        <w:suppressAutoHyphens w:val="0"/>
        <w:spacing w:line="240" w:lineRule="auto"/>
        <w:jc w:val="both"/>
        <w:rPr>
          <w:rFonts w:eastAsia="Calibri"/>
          <w:b/>
          <w:i/>
          <w:color w:val="auto"/>
          <w:kern w:val="0"/>
          <w:lang w:val="sr-Cyrl-RS" w:eastAsia="en-US"/>
        </w:rPr>
      </w:pPr>
      <w:r w:rsidRPr="00C205DC">
        <w:rPr>
          <w:rFonts w:eastAsia="Calibri"/>
          <w:b/>
          <w:i/>
          <w:color w:val="auto"/>
          <w:kern w:val="0"/>
          <w:lang w:val="sr-Cyrl-RS" w:eastAsia="en-US"/>
        </w:rPr>
        <w:lastRenderedPageBreak/>
        <w:t>Корективне мере</w:t>
      </w:r>
    </w:p>
    <w:p w14:paraId="6FB20CCB" w14:textId="77777777" w:rsidR="005809DA" w:rsidRPr="00C205DC" w:rsidRDefault="005809DA" w:rsidP="005809DA">
      <w:pPr>
        <w:suppressAutoHyphens w:val="0"/>
        <w:spacing w:line="240" w:lineRule="auto"/>
        <w:jc w:val="center"/>
        <w:rPr>
          <w:rFonts w:eastAsia="Calibri"/>
          <w:b/>
          <w:color w:val="auto"/>
          <w:kern w:val="0"/>
          <w:lang w:val="sr-Cyrl-RS" w:eastAsia="en-US"/>
        </w:rPr>
      </w:pPr>
      <w:r w:rsidRPr="00C205DC">
        <w:rPr>
          <w:b/>
          <w:color w:val="auto"/>
          <w:lang w:val="sr-Cyrl-RS"/>
        </w:rPr>
        <w:t>Члан 6.</w:t>
      </w:r>
    </w:p>
    <w:p w14:paraId="1CA1BDC3" w14:textId="77777777" w:rsidR="005809DA" w:rsidRPr="00C205DC" w:rsidRDefault="005809DA" w:rsidP="005809DA">
      <w:pPr>
        <w:suppressAutoHyphens w:val="0"/>
        <w:spacing w:line="240" w:lineRule="auto"/>
        <w:ind w:firstLine="708"/>
        <w:jc w:val="both"/>
        <w:rPr>
          <w:rFonts w:eastAsia="Calibri"/>
          <w:color w:val="auto"/>
          <w:kern w:val="0"/>
          <w:lang w:val="sr-Cyrl-RS" w:eastAsia="en-US"/>
        </w:rPr>
      </w:pPr>
      <w:r w:rsidRPr="00C205DC">
        <w:rPr>
          <w:rFonts w:eastAsia="Calibri"/>
          <w:color w:val="auto"/>
          <w:kern w:val="0"/>
          <w:lang w:val="sr-Cyrl-RS" w:eastAsia="en-US"/>
        </w:rPr>
        <w:t>Извршиоци 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14:paraId="03F9989E" w14:textId="77777777" w:rsidR="005809DA" w:rsidRPr="005809DA" w:rsidRDefault="005809DA" w:rsidP="005809DA">
      <w:pPr>
        <w:suppressAutoHyphens w:val="0"/>
        <w:spacing w:line="240" w:lineRule="auto"/>
        <w:jc w:val="both"/>
        <w:rPr>
          <w:rFonts w:eastAsia="Calibri"/>
          <w:color w:val="auto"/>
          <w:kern w:val="0"/>
          <w:sz w:val="22"/>
          <w:szCs w:val="22"/>
          <w:lang w:val="sr-Latn-RS" w:eastAsia="en-US"/>
        </w:rPr>
      </w:pPr>
    </w:p>
    <w:p w14:paraId="19609069" w14:textId="77777777" w:rsidR="005809DA" w:rsidRPr="00C205DC" w:rsidRDefault="005809DA" w:rsidP="005809DA">
      <w:pPr>
        <w:suppressAutoHyphens w:val="0"/>
        <w:spacing w:line="240" w:lineRule="auto"/>
        <w:jc w:val="both"/>
        <w:rPr>
          <w:rFonts w:eastAsia="Calibri"/>
          <w:b/>
          <w:i/>
          <w:color w:val="auto"/>
          <w:kern w:val="0"/>
          <w:lang w:val="sr-Latn-RS" w:eastAsia="en-US"/>
        </w:rPr>
      </w:pPr>
      <w:r w:rsidRPr="00C205DC">
        <w:rPr>
          <w:rFonts w:eastAsia="Calibri"/>
          <w:b/>
          <w:i/>
          <w:color w:val="auto"/>
          <w:kern w:val="0"/>
          <w:lang w:val="sr-Latn-RS" w:eastAsia="en-US"/>
        </w:rPr>
        <w:t>Замена ангажованих радника</w:t>
      </w:r>
    </w:p>
    <w:p w14:paraId="2890C9AA" w14:textId="77777777" w:rsidR="005809DA" w:rsidRPr="00C205DC" w:rsidRDefault="005809DA" w:rsidP="005809DA">
      <w:pPr>
        <w:suppressAutoHyphens w:val="0"/>
        <w:spacing w:line="240" w:lineRule="auto"/>
        <w:jc w:val="center"/>
        <w:rPr>
          <w:rFonts w:eastAsia="Calibri"/>
          <w:b/>
          <w:color w:val="auto"/>
          <w:kern w:val="0"/>
          <w:lang w:val="sr-Latn-RS" w:eastAsia="en-US"/>
        </w:rPr>
      </w:pPr>
      <w:r w:rsidRPr="00C205DC">
        <w:rPr>
          <w:b/>
          <w:color w:val="auto"/>
          <w:lang w:val="sr-Cyrl-RS"/>
        </w:rPr>
        <w:t>Члан 7.</w:t>
      </w:r>
    </w:p>
    <w:p w14:paraId="5595371A" w14:textId="77777777" w:rsidR="005809DA" w:rsidRPr="00C205DC" w:rsidRDefault="005809DA" w:rsidP="005809DA">
      <w:pPr>
        <w:suppressAutoHyphens w:val="0"/>
        <w:spacing w:line="240" w:lineRule="auto"/>
        <w:ind w:firstLine="708"/>
        <w:jc w:val="both"/>
        <w:rPr>
          <w:rFonts w:eastAsia="Calibri"/>
          <w:color w:val="auto"/>
          <w:kern w:val="0"/>
          <w:lang w:val="sr-Latn-RS" w:eastAsia="en-US"/>
        </w:rPr>
      </w:pPr>
      <w:r w:rsidRPr="00C205DC">
        <w:rPr>
          <w:rFonts w:eastAsia="Calibri"/>
          <w:color w:val="auto"/>
          <w:kern w:val="0"/>
          <w:lang w:val="sr-Latn-RS" w:eastAsia="en-US"/>
        </w:rPr>
        <w:t>Наручилац задржава право да у току трајања уговора захтева од уговорне стране, без образложења, замену лица ангажованих на пословима који су предмет јавне набавке.</w:t>
      </w:r>
    </w:p>
    <w:p w14:paraId="586FD110" w14:textId="77777777" w:rsidR="005809DA" w:rsidRPr="005809DA" w:rsidRDefault="005809DA" w:rsidP="005809DA">
      <w:pPr>
        <w:shd w:val="clear" w:color="auto" w:fill="FFFFFF"/>
        <w:jc w:val="center"/>
        <w:rPr>
          <w:b/>
          <w:color w:val="FF0000"/>
          <w:sz w:val="22"/>
          <w:szCs w:val="22"/>
          <w:lang w:val="sr-Cyrl-RS"/>
        </w:rPr>
      </w:pPr>
    </w:p>
    <w:p w14:paraId="067A182C" w14:textId="14FDF514" w:rsidR="00C205DC" w:rsidRPr="00C205DC" w:rsidRDefault="00C205DC" w:rsidP="00C205DC">
      <w:pPr>
        <w:shd w:val="clear" w:color="auto" w:fill="FFFFFF"/>
        <w:rPr>
          <w:b/>
          <w:i/>
          <w:color w:val="auto"/>
          <w:lang w:val="sr-Cyrl-RS"/>
        </w:rPr>
      </w:pPr>
      <w:r>
        <w:rPr>
          <w:b/>
          <w:i/>
          <w:color w:val="auto"/>
          <w:lang w:val="sr-Cyrl-RS"/>
        </w:rPr>
        <w:t>Место пружања услуге</w:t>
      </w:r>
    </w:p>
    <w:p w14:paraId="54B42CE0" w14:textId="77777777" w:rsidR="005809DA" w:rsidRPr="00C205DC" w:rsidRDefault="005809DA" w:rsidP="005809DA">
      <w:pPr>
        <w:shd w:val="clear" w:color="auto" w:fill="FFFFFF"/>
        <w:jc w:val="center"/>
        <w:rPr>
          <w:color w:val="auto"/>
          <w:lang w:val="sr-Cyrl-RS"/>
        </w:rPr>
      </w:pPr>
      <w:r w:rsidRPr="00C205DC">
        <w:rPr>
          <w:b/>
          <w:color w:val="auto"/>
          <w:lang w:val="sr-Cyrl-RS"/>
        </w:rPr>
        <w:t>Члан 8</w:t>
      </w:r>
      <w:r w:rsidRPr="00C205DC">
        <w:rPr>
          <w:color w:val="auto"/>
          <w:lang w:val="sr-Cyrl-RS"/>
        </w:rPr>
        <w:t>.</w:t>
      </w:r>
    </w:p>
    <w:p w14:paraId="1F2A73F4" w14:textId="77777777" w:rsidR="005809DA" w:rsidRPr="00C205DC" w:rsidRDefault="005809DA" w:rsidP="005809DA">
      <w:pPr>
        <w:suppressAutoHyphens w:val="0"/>
        <w:spacing w:line="240" w:lineRule="auto"/>
        <w:contextualSpacing/>
        <w:jc w:val="both"/>
        <w:rPr>
          <w:rFonts w:eastAsia="Calibri"/>
          <w:color w:val="auto"/>
          <w:kern w:val="0"/>
          <w:lang w:val="sr-Cyrl-RS" w:eastAsia="en-US"/>
        </w:rPr>
      </w:pPr>
      <w:r w:rsidRPr="005809DA">
        <w:rPr>
          <w:rFonts w:eastAsia="Calibri"/>
          <w:color w:val="FF0000"/>
          <w:kern w:val="0"/>
          <w:sz w:val="22"/>
          <w:szCs w:val="22"/>
          <w:lang w:val="sr-Cyrl-RS" w:eastAsia="en-US"/>
        </w:rPr>
        <w:tab/>
      </w:r>
      <w:r w:rsidRPr="00C205DC">
        <w:rPr>
          <w:rFonts w:eastAsia="Calibri"/>
          <w:color w:val="auto"/>
          <w:kern w:val="0"/>
          <w:lang w:val="sr-Cyrl-RS" w:eastAsia="en-US"/>
        </w:rPr>
        <w:t>Место пружања услуге је објекат који користи Управа за аграрна плаћања на адреси: Булевар Михајла Пупина 113, Нови Београд.</w:t>
      </w:r>
    </w:p>
    <w:p w14:paraId="3AAF24AB" w14:textId="77777777" w:rsidR="005809DA" w:rsidRPr="005809DA" w:rsidRDefault="005809DA" w:rsidP="005809DA">
      <w:pPr>
        <w:shd w:val="clear" w:color="auto" w:fill="FFFFFF"/>
        <w:rPr>
          <w:color w:val="FF0000"/>
          <w:sz w:val="22"/>
          <w:szCs w:val="22"/>
          <w:lang w:val="sr-Cyrl-RS"/>
        </w:rPr>
      </w:pPr>
    </w:p>
    <w:p w14:paraId="6C1E8378" w14:textId="77777777" w:rsidR="005809DA" w:rsidRPr="00C205DC" w:rsidRDefault="005809DA" w:rsidP="005809DA">
      <w:pPr>
        <w:shd w:val="clear" w:color="auto" w:fill="FFFFFF"/>
        <w:rPr>
          <w:b/>
          <w:i/>
          <w:color w:val="auto"/>
          <w:lang w:val="sr-Cyrl-RS"/>
        </w:rPr>
      </w:pPr>
      <w:r w:rsidRPr="00C205DC">
        <w:rPr>
          <w:b/>
          <w:i/>
          <w:color w:val="auto"/>
          <w:lang w:val="sr-Cyrl-RS"/>
        </w:rPr>
        <w:t>Промена података</w:t>
      </w:r>
    </w:p>
    <w:p w14:paraId="69A67A24" w14:textId="77777777" w:rsidR="005809DA" w:rsidRPr="00C205DC" w:rsidRDefault="005809DA" w:rsidP="005809DA">
      <w:pPr>
        <w:shd w:val="clear" w:color="auto" w:fill="FFFFFF"/>
        <w:jc w:val="center"/>
        <w:rPr>
          <w:b/>
          <w:color w:val="auto"/>
          <w:lang w:val="sr-Cyrl-RS"/>
        </w:rPr>
      </w:pPr>
      <w:r w:rsidRPr="00C205DC">
        <w:rPr>
          <w:b/>
          <w:color w:val="auto"/>
          <w:lang w:val="sr-Cyrl-RS"/>
        </w:rPr>
        <w:t>Члан 9.</w:t>
      </w:r>
    </w:p>
    <w:p w14:paraId="32A8B87B" w14:textId="4DBE0A15" w:rsidR="005809DA" w:rsidRPr="00C205DC" w:rsidRDefault="00C205DC" w:rsidP="005809DA">
      <w:pPr>
        <w:shd w:val="clear" w:color="auto" w:fill="FFFFFF"/>
        <w:jc w:val="both"/>
        <w:rPr>
          <w:color w:val="FF0000"/>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је дужан да у складу са одредбама члана 77. Закона о јавним набавкама („Службени гласник РС“,</w:t>
      </w:r>
      <w:r w:rsidR="005809DA" w:rsidRPr="00C205DC">
        <w:rPr>
          <w:rFonts w:eastAsia="TimesNewRomanPSMT"/>
          <w:color w:val="auto"/>
        </w:rPr>
        <w:t xml:space="preserve"> бр. 124/2012</w:t>
      </w:r>
      <w:r w:rsidR="005809DA" w:rsidRPr="00C205DC">
        <w:rPr>
          <w:rFonts w:eastAsia="TimesNewRomanPSMT"/>
          <w:color w:val="auto"/>
          <w:lang w:val="sr-Cyrl-RS"/>
        </w:rPr>
        <w:t>, 14/2015 и 68/2015)</w:t>
      </w:r>
      <w:r w:rsidR="005809DA" w:rsidRPr="00C205DC">
        <w:rPr>
          <w:color w:val="auto"/>
          <w:lang w:val="sr-Cyrl-RS"/>
        </w:rPr>
        <w:t>,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Уговора и да је документује на прописани начин.</w:t>
      </w:r>
    </w:p>
    <w:p w14:paraId="0DBA14C3" w14:textId="77777777" w:rsidR="005809DA" w:rsidRPr="005809DA" w:rsidRDefault="005809DA" w:rsidP="005809DA">
      <w:pPr>
        <w:shd w:val="clear" w:color="auto" w:fill="FFFFFF"/>
        <w:rPr>
          <w:color w:val="FF0000"/>
          <w:sz w:val="22"/>
          <w:szCs w:val="22"/>
          <w:lang w:val="sr-Cyrl-RS"/>
        </w:rPr>
      </w:pPr>
    </w:p>
    <w:p w14:paraId="36BB3AA8" w14:textId="5D0D3BC8" w:rsidR="005809DA" w:rsidRPr="00C205DC" w:rsidRDefault="005809DA" w:rsidP="00C205DC">
      <w:pPr>
        <w:suppressAutoHyphens w:val="0"/>
        <w:spacing w:line="240" w:lineRule="auto"/>
        <w:rPr>
          <w:b/>
          <w:i/>
          <w:color w:val="auto"/>
          <w:lang w:val="sr-Cyrl-RS"/>
        </w:rPr>
      </w:pPr>
      <w:r w:rsidRPr="00C205DC">
        <w:rPr>
          <w:b/>
          <w:i/>
          <w:color w:val="auto"/>
          <w:lang w:val="sr-Cyrl-RS"/>
        </w:rPr>
        <w:t>Виша сила</w:t>
      </w:r>
    </w:p>
    <w:p w14:paraId="47C61340" w14:textId="77777777" w:rsidR="005809DA" w:rsidRPr="00C205DC" w:rsidRDefault="005809DA" w:rsidP="005809DA">
      <w:pPr>
        <w:shd w:val="clear" w:color="auto" w:fill="FFFFFF"/>
        <w:jc w:val="center"/>
        <w:rPr>
          <w:b/>
          <w:color w:val="auto"/>
          <w:lang w:val="sr-Cyrl-RS"/>
        </w:rPr>
      </w:pPr>
      <w:r w:rsidRPr="00C205DC">
        <w:rPr>
          <w:b/>
          <w:color w:val="auto"/>
          <w:lang w:val="sr-Cyrl-RS"/>
        </w:rPr>
        <w:t>Члан 10.</w:t>
      </w:r>
    </w:p>
    <w:p w14:paraId="14DD5E63" w14:textId="77777777" w:rsidR="005809DA" w:rsidRPr="00C205DC" w:rsidRDefault="005809DA" w:rsidP="005809DA">
      <w:pPr>
        <w:shd w:val="clear" w:color="auto" w:fill="FFFFFF"/>
        <w:jc w:val="both"/>
        <w:rPr>
          <w:color w:val="auto"/>
          <w:lang w:val="sr-Cyrl-RS"/>
        </w:rPr>
      </w:pPr>
      <w:r w:rsidRPr="00C205DC">
        <w:rPr>
          <w:color w:val="auto"/>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14:paraId="0B7AB12B" w14:textId="77777777" w:rsidR="005809DA" w:rsidRPr="00C205DC" w:rsidRDefault="005809DA" w:rsidP="005809DA">
      <w:pPr>
        <w:shd w:val="clear" w:color="auto" w:fill="FFFFFF"/>
        <w:jc w:val="center"/>
        <w:rPr>
          <w:color w:val="auto"/>
          <w:lang w:val="sr-Cyrl-RS"/>
        </w:rPr>
      </w:pPr>
    </w:p>
    <w:p w14:paraId="7CEB70BF" w14:textId="77777777" w:rsidR="005809DA" w:rsidRPr="00C205DC" w:rsidRDefault="005809DA" w:rsidP="005809DA">
      <w:pPr>
        <w:shd w:val="clear" w:color="auto" w:fill="FFFFFF"/>
        <w:rPr>
          <w:b/>
          <w:i/>
          <w:color w:val="auto"/>
          <w:lang w:val="sr-Cyrl-RS"/>
        </w:rPr>
      </w:pPr>
      <w:r w:rsidRPr="00C205DC">
        <w:rPr>
          <w:b/>
          <w:i/>
          <w:color w:val="auto"/>
          <w:lang w:val="sr-Cyrl-RS"/>
        </w:rPr>
        <w:t>Трајање и раскид уговора</w:t>
      </w:r>
    </w:p>
    <w:p w14:paraId="6F513D14" w14:textId="77777777" w:rsidR="005809DA" w:rsidRPr="00C205DC" w:rsidRDefault="005809DA" w:rsidP="005809DA">
      <w:pPr>
        <w:shd w:val="clear" w:color="auto" w:fill="FFFFFF"/>
        <w:jc w:val="center"/>
        <w:rPr>
          <w:b/>
          <w:color w:val="auto"/>
          <w:lang w:val="sr-Cyrl-RS"/>
        </w:rPr>
      </w:pPr>
      <w:r w:rsidRPr="00C205DC">
        <w:rPr>
          <w:b/>
          <w:color w:val="auto"/>
          <w:lang w:val="sr-Cyrl-RS"/>
        </w:rPr>
        <w:t>Члан 11.</w:t>
      </w:r>
    </w:p>
    <w:p w14:paraId="1AA12579" w14:textId="77777777" w:rsidR="005809DA" w:rsidRPr="00C205DC" w:rsidRDefault="005809DA" w:rsidP="005809DA">
      <w:pPr>
        <w:shd w:val="clear" w:color="auto" w:fill="FFFFFF"/>
        <w:jc w:val="both"/>
        <w:rPr>
          <w:color w:val="auto"/>
          <w:lang w:val="sr-Cyrl-RS"/>
        </w:rPr>
      </w:pPr>
      <w:r w:rsidRPr="00C205DC">
        <w:rPr>
          <w:color w:val="auto"/>
          <w:lang w:val="sr-Cyrl-RS"/>
        </w:rPr>
        <w:tab/>
        <w:t>Уговор ступа на снагу даном потписивања од стране овлашћених лица обе уговорне стране.</w:t>
      </w:r>
    </w:p>
    <w:p w14:paraId="33275A84" w14:textId="346156F5" w:rsidR="005809DA" w:rsidRPr="00C205DC" w:rsidRDefault="005809DA" w:rsidP="005809DA">
      <w:pPr>
        <w:shd w:val="clear" w:color="auto" w:fill="FFFFFF"/>
        <w:jc w:val="both"/>
        <w:rPr>
          <w:color w:val="auto"/>
          <w:lang w:val="sr-Cyrl-RS"/>
        </w:rPr>
      </w:pPr>
      <w:r w:rsidRPr="00C205DC">
        <w:rPr>
          <w:color w:val="auto"/>
          <w:lang w:val="sr-Cyrl-RS"/>
        </w:rPr>
        <w:tab/>
        <w:t xml:space="preserve">Трајање Уговора је </w:t>
      </w:r>
      <w:r w:rsidR="00C205DC" w:rsidRPr="00C205DC">
        <w:rPr>
          <w:color w:val="auto"/>
          <w:lang w:val="sr-Cyrl-RS"/>
        </w:rPr>
        <w:t>до</w:t>
      </w:r>
      <w:r w:rsidR="00FD5408">
        <w:rPr>
          <w:color w:val="auto"/>
          <w:lang w:val="sr-Cyrl-RS"/>
        </w:rPr>
        <w:t xml:space="preserve"> утрошка финансијских средстава из чл.2. ст.1. Уговора</w:t>
      </w:r>
      <w:r w:rsidR="00C205DC" w:rsidRPr="00C205DC">
        <w:rPr>
          <w:color w:val="auto"/>
          <w:lang w:val="sr-Cyrl-RS"/>
        </w:rPr>
        <w:t xml:space="preserve">, а најдуже </w:t>
      </w:r>
      <w:r w:rsidRPr="00C205DC">
        <w:rPr>
          <w:color w:val="auto"/>
          <w:lang w:val="sr-Cyrl-RS"/>
        </w:rPr>
        <w:t xml:space="preserve">12 (дванаест месеци) од </w:t>
      </w:r>
      <w:r w:rsidR="00C205DC" w:rsidRPr="00C205DC">
        <w:rPr>
          <w:color w:val="auto"/>
          <w:lang w:val="sr-Cyrl-RS"/>
        </w:rPr>
        <w:t xml:space="preserve">дана </w:t>
      </w:r>
      <w:r w:rsidR="00FD5408">
        <w:rPr>
          <w:color w:val="auto"/>
          <w:lang w:val="sr-Cyrl-RS"/>
        </w:rPr>
        <w:t>почетка реализације</w:t>
      </w:r>
      <w:r w:rsidR="00C205DC" w:rsidRPr="00C205DC">
        <w:rPr>
          <w:color w:val="auto"/>
          <w:lang w:val="sr-Cyrl-RS"/>
        </w:rPr>
        <w:t xml:space="preserve"> У</w:t>
      </w:r>
      <w:r w:rsidRPr="00C205DC">
        <w:rPr>
          <w:color w:val="auto"/>
          <w:lang w:val="sr-Cyrl-RS"/>
        </w:rPr>
        <w:t>говора.</w:t>
      </w:r>
    </w:p>
    <w:p w14:paraId="07C83F57" w14:textId="77777777" w:rsidR="005809DA" w:rsidRPr="00C205DC" w:rsidRDefault="005809DA" w:rsidP="005809DA">
      <w:pPr>
        <w:shd w:val="clear" w:color="auto" w:fill="FFFFFF"/>
        <w:jc w:val="both"/>
        <w:rPr>
          <w:color w:val="auto"/>
          <w:lang w:val="sr-Cyrl-RS"/>
        </w:rPr>
      </w:pPr>
      <w:r w:rsidRPr="005809DA">
        <w:rPr>
          <w:color w:val="FF0000"/>
          <w:sz w:val="22"/>
          <w:szCs w:val="22"/>
          <w:lang w:val="sr-Cyrl-RS"/>
        </w:rPr>
        <w:tab/>
      </w:r>
      <w:r w:rsidRPr="00C205DC">
        <w:rPr>
          <w:color w:val="auto"/>
          <w:lang w:val="sr-Cyrl-RS"/>
        </w:rPr>
        <w:t>Уговор се може раскинути споразумно, писменом сагласношћу уговорних страна и у случајевима предвиђеним Законом о облигационим односима.</w:t>
      </w:r>
    </w:p>
    <w:p w14:paraId="2832A7BA" w14:textId="439F65F5" w:rsidR="005809DA" w:rsidRPr="00C205DC" w:rsidRDefault="00FD5408" w:rsidP="005809DA">
      <w:pPr>
        <w:suppressAutoHyphens w:val="0"/>
        <w:spacing w:line="240" w:lineRule="auto"/>
        <w:contextualSpacing/>
        <w:jc w:val="both"/>
        <w:rPr>
          <w:rFonts w:eastAsia="Calibri"/>
          <w:color w:val="auto"/>
          <w:kern w:val="0"/>
          <w:lang w:val="sr-Cyrl-RS" w:eastAsia="en-US"/>
        </w:rPr>
      </w:pPr>
      <w:r>
        <w:rPr>
          <w:rFonts w:eastAsia="Calibri"/>
          <w:color w:val="auto"/>
          <w:kern w:val="0"/>
          <w:lang w:val="sr-Cyrl-RS" w:eastAsia="en-US"/>
        </w:rPr>
        <w:tab/>
        <w:t>У случају да се Извршилац</w:t>
      </w:r>
      <w:r w:rsidR="005809DA" w:rsidRPr="00C205DC">
        <w:rPr>
          <w:rFonts w:eastAsia="Calibri"/>
          <w:color w:val="auto"/>
          <w:kern w:val="0"/>
          <w:lang w:val="sr-Cyrl-RS" w:eastAsia="en-US"/>
        </w:rPr>
        <w:t xml:space="preserve"> и ра</w:t>
      </w:r>
      <w:r>
        <w:rPr>
          <w:rFonts w:eastAsia="Calibri"/>
          <w:color w:val="auto"/>
          <w:kern w:val="0"/>
          <w:lang w:val="sr-Cyrl-RS" w:eastAsia="en-US"/>
        </w:rPr>
        <w:t>дно ангажоване особе Извршиоца</w:t>
      </w:r>
      <w:r w:rsidR="005809DA" w:rsidRPr="00C205DC">
        <w:rPr>
          <w:rFonts w:eastAsia="Calibri"/>
          <w:color w:val="auto"/>
          <w:kern w:val="0"/>
          <w:lang w:val="sr-Cyrl-RS" w:eastAsia="en-US"/>
        </w:rPr>
        <w:t xml:space="preserve"> које врше физичко текничко обезбеђење на објекту, не придржавају позитивних законских прописа, Наручилац задржава право да раскине Уговор и захтева накнаду штете.</w:t>
      </w:r>
    </w:p>
    <w:p w14:paraId="3A594A1C" w14:textId="77777777" w:rsidR="005809DA" w:rsidRPr="00C205DC" w:rsidRDefault="005809DA" w:rsidP="005809DA">
      <w:pPr>
        <w:shd w:val="clear" w:color="auto" w:fill="FFFFFF"/>
        <w:jc w:val="both"/>
        <w:rPr>
          <w:color w:val="auto"/>
          <w:lang w:val="sr-Cyrl-RS"/>
        </w:rPr>
      </w:pPr>
      <w:r w:rsidRPr="00C205DC">
        <w:rPr>
          <w:color w:val="auto"/>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30 дана и почиње да тече од дана пријема писаног обавештења о раскиду Уговора.</w:t>
      </w:r>
    </w:p>
    <w:p w14:paraId="0E7CEF37" w14:textId="77777777" w:rsidR="005809DA" w:rsidRPr="005809DA" w:rsidRDefault="005809DA" w:rsidP="005809DA">
      <w:pPr>
        <w:shd w:val="clear" w:color="auto" w:fill="FFFFFF"/>
        <w:jc w:val="both"/>
        <w:rPr>
          <w:color w:val="FF0000"/>
          <w:sz w:val="22"/>
          <w:szCs w:val="22"/>
          <w:lang w:val="sr-Cyrl-RS"/>
        </w:rPr>
      </w:pPr>
    </w:p>
    <w:p w14:paraId="69F1B8B1" w14:textId="77777777" w:rsidR="005809DA" w:rsidRPr="00962DDD" w:rsidRDefault="005809DA" w:rsidP="005809DA">
      <w:pPr>
        <w:shd w:val="clear" w:color="auto" w:fill="FFFFFF"/>
        <w:rPr>
          <w:b/>
          <w:i/>
          <w:color w:val="auto"/>
          <w:lang w:val="sr-Cyrl-RS"/>
        </w:rPr>
      </w:pPr>
      <w:r w:rsidRPr="00962DDD">
        <w:rPr>
          <w:b/>
          <w:i/>
          <w:color w:val="auto"/>
          <w:lang w:val="sr-Cyrl-RS"/>
        </w:rPr>
        <w:t>Решавање спорова</w:t>
      </w:r>
    </w:p>
    <w:p w14:paraId="7947427A" w14:textId="77777777" w:rsidR="005809DA" w:rsidRPr="00962DDD" w:rsidRDefault="005809DA" w:rsidP="005809DA">
      <w:pPr>
        <w:shd w:val="clear" w:color="auto" w:fill="FFFFFF"/>
        <w:jc w:val="center"/>
        <w:rPr>
          <w:b/>
          <w:color w:val="auto"/>
          <w:lang w:val="sr-Cyrl-RS"/>
        </w:rPr>
      </w:pPr>
      <w:r w:rsidRPr="00962DDD">
        <w:rPr>
          <w:b/>
          <w:color w:val="auto"/>
          <w:lang w:val="sr-Cyrl-RS"/>
        </w:rPr>
        <w:t>Члан 12.</w:t>
      </w:r>
    </w:p>
    <w:p w14:paraId="3DCE3CE7" w14:textId="77777777" w:rsidR="005809DA" w:rsidRPr="00962DDD" w:rsidRDefault="005809DA" w:rsidP="005809DA">
      <w:pPr>
        <w:shd w:val="clear" w:color="auto" w:fill="FFFFFF"/>
        <w:jc w:val="both"/>
        <w:rPr>
          <w:color w:val="auto"/>
          <w:lang w:val="sr-Cyrl-RS"/>
        </w:rPr>
      </w:pPr>
      <w:r w:rsidRPr="00962DDD">
        <w:rPr>
          <w:color w:val="auto"/>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14:paraId="2C034A0D" w14:textId="77777777" w:rsidR="005809DA" w:rsidRPr="00962DDD" w:rsidRDefault="005809DA" w:rsidP="005809DA">
      <w:pPr>
        <w:shd w:val="clear" w:color="auto" w:fill="FFFFFF"/>
        <w:jc w:val="both"/>
        <w:rPr>
          <w:color w:val="auto"/>
          <w:sz w:val="22"/>
          <w:szCs w:val="22"/>
          <w:lang w:val="sr-Cyrl-RS"/>
        </w:rPr>
      </w:pPr>
      <w:r w:rsidRPr="00962DDD">
        <w:rPr>
          <w:color w:val="auto"/>
          <w:lang w:val="sr-Cyrl-RS"/>
        </w:rPr>
        <w:lastRenderedPageBreak/>
        <w:tab/>
        <w:t>У случају да се настали спор не може решити на начин из става 1. овог члана, уговорне стране ће решавати спорове пред Привредним судом у Београду</w:t>
      </w:r>
      <w:r w:rsidRPr="00962DDD">
        <w:rPr>
          <w:color w:val="auto"/>
          <w:sz w:val="22"/>
          <w:szCs w:val="22"/>
          <w:lang w:val="sr-Cyrl-RS"/>
        </w:rPr>
        <w:t>.</w:t>
      </w:r>
    </w:p>
    <w:p w14:paraId="153CB04A" w14:textId="77777777" w:rsidR="005809DA" w:rsidRPr="00962DDD" w:rsidRDefault="005809DA" w:rsidP="005809DA">
      <w:pPr>
        <w:shd w:val="clear" w:color="auto" w:fill="FFFFFF"/>
        <w:jc w:val="both"/>
        <w:rPr>
          <w:color w:val="auto"/>
          <w:sz w:val="22"/>
          <w:szCs w:val="22"/>
          <w:lang w:val="sr-Cyrl-RS"/>
        </w:rPr>
      </w:pPr>
    </w:p>
    <w:p w14:paraId="63F016BB" w14:textId="610B0D10" w:rsidR="00962DDD" w:rsidRPr="00962DDD" w:rsidRDefault="00962DDD" w:rsidP="005809DA">
      <w:pPr>
        <w:shd w:val="clear" w:color="auto" w:fill="FFFFFF"/>
        <w:rPr>
          <w:b/>
          <w:i/>
          <w:color w:val="auto"/>
          <w:lang w:val="sr-Cyrl-RS"/>
        </w:rPr>
      </w:pPr>
      <w:r w:rsidRPr="00962DDD">
        <w:rPr>
          <w:b/>
          <w:i/>
          <w:color w:val="auto"/>
          <w:lang w:val="sr-Cyrl-RS"/>
        </w:rPr>
        <w:t>Мере заштите</w:t>
      </w:r>
    </w:p>
    <w:p w14:paraId="5A89D101" w14:textId="6A359EB8" w:rsidR="00FD5408" w:rsidRPr="00FD5408" w:rsidRDefault="00FD5408" w:rsidP="00FD5408">
      <w:pPr>
        <w:shd w:val="clear" w:color="auto" w:fill="FFFFFF"/>
        <w:jc w:val="center"/>
        <w:rPr>
          <w:b/>
          <w:color w:val="auto"/>
          <w:lang w:val="sr-Cyrl-RS"/>
        </w:rPr>
      </w:pPr>
      <w:r w:rsidRPr="00FD5408">
        <w:rPr>
          <w:b/>
          <w:color w:val="auto"/>
          <w:lang w:val="sr-Cyrl-RS"/>
        </w:rPr>
        <w:t>Члан 13.</w:t>
      </w:r>
    </w:p>
    <w:p w14:paraId="64A67608" w14:textId="2094DDF9" w:rsidR="00962DDD" w:rsidRPr="00962DDD" w:rsidRDefault="00FD5408" w:rsidP="00962DDD">
      <w:pPr>
        <w:shd w:val="clear" w:color="auto" w:fill="FFFFFF"/>
        <w:jc w:val="both"/>
        <w:rPr>
          <w:color w:val="auto"/>
          <w:lang w:val="sr-Cyrl-RS"/>
        </w:rPr>
      </w:pPr>
      <w:r>
        <w:rPr>
          <w:b/>
          <w:i/>
          <w:color w:val="FF0000"/>
          <w:sz w:val="22"/>
          <w:szCs w:val="22"/>
          <w:lang w:val="sr-Cyrl-RS"/>
        </w:rPr>
        <w:tab/>
      </w:r>
      <w:r w:rsidR="00962DDD" w:rsidRPr="00962DDD">
        <w:rPr>
          <w:color w:val="auto"/>
          <w:lang w:val="sr-Cyrl-RS"/>
        </w:rPr>
        <w:t>Извршилац је дужан да приликом пружања услуге, која је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бр.101/2005 и 91/2015).</w:t>
      </w:r>
    </w:p>
    <w:p w14:paraId="5443B902" w14:textId="77777777" w:rsidR="005809DA" w:rsidRPr="00962DDD" w:rsidRDefault="005809DA" w:rsidP="00962DDD">
      <w:pPr>
        <w:shd w:val="clear" w:color="auto" w:fill="FFFFFF"/>
        <w:jc w:val="both"/>
        <w:rPr>
          <w:color w:val="auto"/>
          <w:lang w:val="sr-Cyrl-RS"/>
        </w:rPr>
      </w:pPr>
      <w:r w:rsidRPr="00962DDD">
        <w:rPr>
          <w:color w:val="auto"/>
          <w:lang w:val="sr-Cyrl-RS"/>
        </w:rPr>
        <w:t>Завршне одредбе</w:t>
      </w:r>
    </w:p>
    <w:p w14:paraId="451D6F6C" w14:textId="3FD3EDA9" w:rsidR="005809DA" w:rsidRPr="00962DDD" w:rsidRDefault="00FD5408" w:rsidP="005809DA">
      <w:pPr>
        <w:shd w:val="clear" w:color="auto" w:fill="FFFFFF"/>
        <w:jc w:val="center"/>
        <w:rPr>
          <w:b/>
          <w:color w:val="auto"/>
          <w:lang w:val="sr-Cyrl-RS"/>
        </w:rPr>
      </w:pPr>
      <w:r>
        <w:rPr>
          <w:b/>
          <w:color w:val="auto"/>
          <w:lang w:val="sr-Cyrl-RS"/>
        </w:rPr>
        <w:t>Члан 14</w:t>
      </w:r>
      <w:r w:rsidR="005809DA" w:rsidRPr="00962DDD">
        <w:rPr>
          <w:b/>
          <w:color w:val="auto"/>
          <w:lang w:val="sr-Cyrl-RS"/>
        </w:rPr>
        <w:t>.</w:t>
      </w:r>
    </w:p>
    <w:p w14:paraId="15485914" w14:textId="77777777" w:rsidR="005809DA" w:rsidRPr="00962DDD" w:rsidRDefault="005809DA" w:rsidP="005809DA">
      <w:pPr>
        <w:shd w:val="clear" w:color="auto" w:fill="FFFFFF"/>
        <w:jc w:val="both"/>
        <w:rPr>
          <w:color w:val="auto"/>
          <w:lang w:val="sr-Cyrl-RS"/>
        </w:rPr>
      </w:pPr>
      <w:r w:rsidRPr="00962DDD">
        <w:rPr>
          <w:color w:val="auto"/>
          <w:lang w:val="sr-Cyrl-RS"/>
        </w:rPr>
        <w:tab/>
        <w:t>На сва питања која нису уређења Уговором, примењиваће се одредбе Закона о облигационим односима и други релавантни законски и други прописи Републике Србије.</w:t>
      </w:r>
    </w:p>
    <w:p w14:paraId="138E1BC0" w14:textId="77777777" w:rsidR="005809DA" w:rsidRPr="00962DDD" w:rsidRDefault="005809DA" w:rsidP="005809DA">
      <w:pPr>
        <w:shd w:val="clear" w:color="auto" w:fill="FFFFFF"/>
        <w:jc w:val="both"/>
        <w:rPr>
          <w:color w:val="auto"/>
          <w:lang w:val="sr-Cyrl-RS"/>
        </w:rPr>
      </w:pPr>
    </w:p>
    <w:p w14:paraId="4DCB532A" w14:textId="537D6588" w:rsidR="005809DA" w:rsidRPr="00962DDD" w:rsidRDefault="00FD5408" w:rsidP="005809DA">
      <w:pPr>
        <w:shd w:val="clear" w:color="auto" w:fill="FFFFFF"/>
        <w:jc w:val="center"/>
        <w:rPr>
          <w:b/>
          <w:color w:val="auto"/>
          <w:lang w:val="sr-Cyrl-RS"/>
        </w:rPr>
      </w:pPr>
      <w:r>
        <w:rPr>
          <w:b/>
          <w:color w:val="auto"/>
          <w:lang w:val="sr-Cyrl-RS"/>
        </w:rPr>
        <w:t>Члан 15</w:t>
      </w:r>
      <w:r w:rsidR="005809DA" w:rsidRPr="00962DDD">
        <w:rPr>
          <w:b/>
          <w:color w:val="auto"/>
          <w:lang w:val="sr-Cyrl-RS"/>
        </w:rPr>
        <w:t>.</w:t>
      </w:r>
    </w:p>
    <w:p w14:paraId="0C4257DD" w14:textId="77777777" w:rsidR="005809DA" w:rsidRPr="00962DDD" w:rsidRDefault="005809DA" w:rsidP="005809DA">
      <w:pPr>
        <w:shd w:val="clear" w:color="auto" w:fill="FFFFFF"/>
        <w:rPr>
          <w:color w:val="auto"/>
          <w:lang w:val="sr-Cyrl-RS"/>
        </w:rPr>
      </w:pPr>
      <w:r w:rsidRPr="00962DDD">
        <w:rPr>
          <w:color w:val="auto"/>
          <w:lang w:val="sr-Cyrl-RS"/>
        </w:rPr>
        <w:tab/>
        <w:t>Уговор је сачињен у 6 (шест) истоветних примерака, од којих свака уговорна страна задржава по 3 (три) примерка.</w:t>
      </w:r>
    </w:p>
    <w:p w14:paraId="68317873" w14:textId="3163C6CA" w:rsidR="005809DA" w:rsidRDefault="005809DA" w:rsidP="005809DA">
      <w:pPr>
        <w:shd w:val="clear" w:color="auto" w:fill="FFFFFF"/>
        <w:ind w:firstLine="708"/>
        <w:rPr>
          <w:color w:val="FF0000"/>
          <w:sz w:val="22"/>
          <w:szCs w:val="22"/>
          <w:lang w:val="sr-Cyrl-RS"/>
        </w:rPr>
      </w:pPr>
    </w:p>
    <w:p w14:paraId="5BCDFAF0" w14:textId="77777777" w:rsidR="005809DA" w:rsidRPr="005809DA" w:rsidRDefault="005809DA" w:rsidP="005809DA">
      <w:pPr>
        <w:shd w:val="clear" w:color="auto" w:fill="FFFFFF"/>
        <w:ind w:firstLine="708"/>
        <w:rPr>
          <w:color w:val="FF0000"/>
          <w:sz w:val="22"/>
          <w:szCs w:val="22"/>
          <w:lang w:val="sr-Cyrl-RS"/>
        </w:rPr>
      </w:pPr>
    </w:p>
    <w:p w14:paraId="4CE6B256" w14:textId="68A02900" w:rsidR="005809DA" w:rsidRPr="00962DDD" w:rsidRDefault="005809DA" w:rsidP="005809DA">
      <w:pPr>
        <w:shd w:val="clear" w:color="auto" w:fill="FFFFFF"/>
        <w:rPr>
          <w:color w:val="auto"/>
          <w:lang w:val="sr-Cyrl-RS"/>
        </w:rPr>
      </w:pPr>
      <w:r w:rsidRPr="005809DA">
        <w:rPr>
          <w:color w:val="FF0000"/>
          <w:sz w:val="22"/>
          <w:szCs w:val="22"/>
          <w:lang w:val="sr-Latn-RS"/>
        </w:rPr>
        <w:tab/>
      </w:r>
      <w:r w:rsidRPr="005809DA">
        <w:rPr>
          <w:color w:val="FF0000"/>
          <w:sz w:val="22"/>
          <w:szCs w:val="22"/>
          <w:lang w:val="sr-Cyrl-RS"/>
        </w:rPr>
        <w:tab/>
      </w:r>
      <w:r w:rsidRPr="00962DDD">
        <w:rPr>
          <w:color w:val="auto"/>
          <w:lang w:val="sr-Cyrl-RS"/>
        </w:rPr>
        <w:t xml:space="preserve">ЗА НАРУЧИОЦА </w:t>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t xml:space="preserve">    </w:t>
      </w:r>
      <w:r w:rsidR="00962DDD" w:rsidRPr="00962DDD">
        <w:rPr>
          <w:color w:val="auto"/>
          <w:lang w:val="sr-Cyrl-RS"/>
        </w:rPr>
        <w:tab/>
      </w:r>
      <w:r w:rsidR="00962DDD" w:rsidRPr="00962DDD">
        <w:rPr>
          <w:color w:val="auto"/>
          <w:lang w:val="sr-Cyrl-RS"/>
        </w:rPr>
        <w:tab/>
        <w:t>ЗА ИЗВРШИОЦА</w:t>
      </w:r>
    </w:p>
    <w:p w14:paraId="49546FEC" w14:textId="0AC63D12" w:rsidR="005809DA" w:rsidRPr="00962DDD" w:rsidRDefault="005809DA" w:rsidP="005809DA">
      <w:pPr>
        <w:shd w:val="clear" w:color="auto" w:fill="FFFFFF"/>
        <w:rPr>
          <w:color w:val="auto"/>
          <w:lang w:val="sr-Cyrl-RS"/>
        </w:rPr>
      </w:pPr>
    </w:p>
    <w:p w14:paraId="722186EB" w14:textId="77777777" w:rsidR="005809DA" w:rsidRPr="00962DDD" w:rsidRDefault="005809DA" w:rsidP="005809DA">
      <w:pPr>
        <w:shd w:val="clear" w:color="auto" w:fill="FFFFFF"/>
        <w:rPr>
          <w:color w:val="auto"/>
          <w:lang w:val="sr-Cyrl-RS"/>
        </w:rPr>
      </w:pPr>
    </w:p>
    <w:p w14:paraId="4756930A" w14:textId="0A5F8104" w:rsidR="005809DA" w:rsidRPr="00962DDD" w:rsidRDefault="005809DA" w:rsidP="005809DA">
      <w:pPr>
        <w:shd w:val="clear" w:color="auto" w:fill="FFFFFF"/>
        <w:rPr>
          <w:color w:val="auto"/>
          <w:lang w:val="sr-Cyrl-RS"/>
        </w:rPr>
      </w:pPr>
      <w:r w:rsidRPr="00962DDD">
        <w:rPr>
          <w:color w:val="auto"/>
          <w:lang w:val="sr-Cyrl-RS"/>
        </w:rPr>
        <w:tab/>
        <w:t xml:space="preserve">_________________________ </w:t>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t>_________________________</w:t>
      </w:r>
    </w:p>
    <w:p w14:paraId="735A88EB" w14:textId="77777777" w:rsidR="005809DA" w:rsidRPr="00962DDD" w:rsidRDefault="005809DA" w:rsidP="005809DA">
      <w:pPr>
        <w:shd w:val="clear" w:color="auto" w:fill="FFFFFF"/>
        <w:ind w:firstLine="708"/>
        <w:jc w:val="both"/>
        <w:rPr>
          <w:bCs/>
          <w:i/>
          <w:color w:val="auto"/>
          <w:lang w:val="sr-Cyrl-RS"/>
        </w:rPr>
      </w:pPr>
    </w:p>
    <w:p w14:paraId="02557E4B" w14:textId="77777777" w:rsidR="005809DA" w:rsidRPr="00962DDD" w:rsidRDefault="005809DA" w:rsidP="005809DA">
      <w:pPr>
        <w:shd w:val="clear" w:color="auto" w:fill="FFFFFF"/>
        <w:ind w:firstLine="708"/>
        <w:jc w:val="both"/>
        <w:rPr>
          <w:bCs/>
          <w:i/>
          <w:color w:val="auto"/>
          <w:sz w:val="22"/>
          <w:lang w:val="sr-Cyrl-RS"/>
        </w:rPr>
      </w:pPr>
    </w:p>
    <w:p w14:paraId="47264C2E" w14:textId="77777777" w:rsidR="005809DA" w:rsidRPr="00962DDD" w:rsidRDefault="005809DA" w:rsidP="005809DA">
      <w:pPr>
        <w:shd w:val="clear" w:color="auto" w:fill="FFFFFF"/>
        <w:ind w:firstLine="708"/>
        <w:jc w:val="both"/>
        <w:rPr>
          <w:bCs/>
          <w:i/>
          <w:color w:val="auto"/>
          <w:sz w:val="22"/>
          <w:lang w:val="sr-Cyrl-RS"/>
        </w:rPr>
      </w:pPr>
    </w:p>
    <w:p w14:paraId="25D6D71D" w14:textId="77777777" w:rsidR="005809DA" w:rsidRPr="00962DDD" w:rsidRDefault="005809DA" w:rsidP="005809DA">
      <w:pPr>
        <w:shd w:val="clear" w:color="auto" w:fill="FFFFFF"/>
        <w:ind w:firstLine="708"/>
        <w:jc w:val="both"/>
        <w:rPr>
          <w:bCs/>
          <w:i/>
          <w:color w:val="auto"/>
          <w:sz w:val="22"/>
          <w:lang w:val="sr-Cyrl-RS"/>
        </w:rPr>
      </w:pPr>
    </w:p>
    <w:p w14:paraId="2CD79EF0" w14:textId="0A044ACC" w:rsidR="00EE4E48" w:rsidRDefault="005809DA" w:rsidP="005809DA">
      <w:pPr>
        <w:shd w:val="clear" w:color="auto" w:fill="FFFFFF"/>
        <w:ind w:firstLine="708"/>
        <w:jc w:val="both"/>
        <w:rPr>
          <w:bCs/>
          <w:i/>
          <w:color w:val="auto"/>
          <w:sz w:val="22"/>
          <w:lang w:val="sr-Cyrl-RS"/>
        </w:rPr>
      </w:pPr>
      <w:r w:rsidRPr="00962DDD">
        <w:rPr>
          <w:bCs/>
          <w:i/>
          <w:color w:val="auto"/>
          <w:sz w:val="22"/>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понуђача или група понуђача може споразумом да одреди једног понуђача да из групе понуђача, који ће попунити, потписати и оверити уговор.</w:t>
      </w:r>
    </w:p>
    <w:p w14:paraId="61B63A04" w14:textId="77777777" w:rsidR="00EE4E48" w:rsidRDefault="00EE4E48">
      <w:pPr>
        <w:suppressAutoHyphens w:val="0"/>
        <w:spacing w:line="240" w:lineRule="auto"/>
        <w:rPr>
          <w:bCs/>
          <w:i/>
          <w:color w:val="auto"/>
          <w:sz w:val="22"/>
          <w:lang w:val="sr-Cyrl-RS"/>
        </w:rPr>
      </w:pPr>
      <w:r>
        <w:rPr>
          <w:bCs/>
          <w:i/>
          <w:color w:val="auto"/>
          <w:sz w:val="22"/>
          <w:lang w:val="sr-Cyrl-RS"/>
        </w:rPr>
        <w:br w:type="page"/>
      </w:r>
    </w:p>
    <w:p w14:paraId="36435B70" w14:textId="77777777" w:rsidR="00962DDD" w:rsidRDefault="00962DDD" w:rsidP="0039236A">
      <w:pPr>
        <w:shd w:val="clear" w:color="auto" w:fill="FFFFFF" w:themeFill="background1"/>
        <w:spacing w:after="120"/>
        <w:jc w:val="center"/>
        <w:rPr>
          <w:b/>
          <w:i/>
          <w:sz w:val="28"/>
          <w:szCs w:val="28"/>
          <w:shd w:val="clear" w:color="auto" w:fill="808080" w:themeFill="background1" w:themeFillShade="80"/>
          <w:lang w:val="sr-Cyrl-RS"/>
        </w:rPr>
      </w:pPr>
    </w:p>
    <w:p w14:paraId="6C229F66" w14:textId="2D5EEE5F"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14:paraId="074A03B8" w14:textId="77777777" w:rsidR="00553737" w:rsidRDefault="00553737" w:rsidP="00031C96">
      <w:pPr>
        <w:jc w:val="both"/>
        <w:rPr>
          <w:b/>
          <w:i/>
          <w:lang w:val="sr-Cyrl-RS"/>
        </w:rPr>
      </w:pPr>
    </w:p>
    <w:p w14:paraId="3D7D6078" w14:textId="77777777"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14:paraId="47A346B8" w14:textId="77777777" w:rsidTr="005F3B99">
        <w:trPr>
          <w:trHeight w:val="850"/>
        </w:trPr>
        <w:tc>
          <w:tcPr>
            <w:tcW w:w="5565" w:type="dxa"/>
            <w:tcBorders>
              <w:top w:val="single" w:sz="4" w:space="0" w:color="000000"/>
              <w:left w:val="single" w:sz="4" w:space="0" w:color="000000"/>
              <w:bottom w:val="single" w:sz="4" w:space="0" w:color="000000"/>
            </w:tcBorders>
            <w:shd w:val="clear" w:color="auto" w:fill="auto"/>
            <w:vAlign w:val="center"/>
          </w:tcPr>
          <w:p w14:paraId="0DEA9F08" w14:textId="77777777" w:rsidR="001619E7" w:rsidRPr="00FF5DA1" w:rsidRDefault="001619E7" w:rsidP="005F3B99">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3BBA9" w14:textId="77777777" w:rsidR="001619E7" w:rsidRPr="00FF5DA1" w:rsidRDefault="001619E7" w:rsidP="005F3B99">
            <w:pPr>
              <w:jc w:val="center"/>
            </w:pPr>
            <w:r w:rsidRPr="00FF5DA1">
              <w:rPr>
                <w:b/>
                <w:i/>
              </w:rPr>
              <w:t>ИЗНОС ТРОШКА У РСД</w:t>
            </w:r>
          </w:p>
        </w:tc>
      </w:tr>
      <w:tr w:rsidR="001619E7" w:rsidRPr="00FF5DA1" w14:paraId="6A721F85"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5DDCD24A"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7C4BBA" w14:textId="77777777" w:rsidR="001619E7" w:rsidRPr="00FF5DA1" w:rsidRDefault="001619E7">
            <w:pPr>
              <w:snapToGrid w:val="0"/>
              <w:jc w:val="right"/>
            </w:pPr>
          </w:p>
        </w:tc>
      </w:tr>
      <w:tr w:rsidR="001619E7" w:rsidRPr="00FF5DA1" w14:paraId="46E61163"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37302262"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CA3E71D" w14:textId="77777777" w:rsidR="001619E7" w:rsidRPr="00FF5DA1" w:rsidRDefault="001619E7">
            <w:pPr>
              <w:snapToGrid w:val="0"/>
              <w:jc w:val="right"/>
            </w:pPr>
          </w:p>
        </w:tc>
      </w:tr>
      <w:tr w:rsidR="001619E7" w:rsidRPr="00FF5DA1" w14:paraId="260CAE09"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335D23E"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2CF4EBE" w14:textId="77777777" w:rsidR="001619E7" w:rsidRPr="00FF5DA1" w:rsidRDefault="001619E7">
            <w:pPr>
              <w:snapToGrid w:val="0"/>
            </w:pPr>
          </w:p>
        </w:tc>
      </w:tr>
      <w:tr w:rsidR="001619E7" w:rsidRPr="00FF5DA1" w14:paraId="2482CA58"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4F7D6609"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8C04E26" w14:textId="77777777" w:rsidR="001619E7" w:rsidRPr="00FF5DA1" w:rsidRDefault="001619E7">
            <w:pPr>
              <w:snapToGrid w:val="0"/>
            </w:pPr>
          </w:p>
        </w:tc>
      </w:tr>
      <w:tr w:rsidR="001619E7" w:rsidRPr="00FF5DA1" w14:paraId="024E1CC4"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489950D5"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CBEE46E" w14:textId="77777777" w:rsidR="001619E7" w:rsidRPr="00FF5DA1" w:rsidRDefault="001619E7">
            <w:pPr>
              <w:snapToGrid w:val="0"/>
            </w:pPr>
          </w:p>
        </w:tc>
      </w:tr>
      <w:tr w:rsidR="001619E7" w:rsidRPr="00FF5DA1" w14:paraId="4474C851"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9B245A7"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726BEDC" w14:textId="77777777" w:rsidR="001619E7" w:rsidRPr="00FF5DA1" w:rsidRDefault="001619E7">
            <w:pPr>
              <w:snapToGrid w:val="0"/>
            </w:pPr>
          </w:p>
        </w:tc>
      </w:tr>
      <w:tr w:rsidR="001619E7" w:rsidRPr="00FF5DA1" w14:paraId="79B33FEE" w14:textId="77777777" w:rsidTr="005809DA">
        <w:trPr>
          <w:trHeight w:val="850"/>
        </w:trPr>
        <w:tc>
          <w:tcPr>
            <w:tcW w:w="5565" w:type="dxa"/>
            <w:tcBorders>
              <w:top w:val="single" w:sz="4" w:space="0" w:color="000000"/>
              <w:left w:val="single" w:sz="4" w:space="0" w:color="000000"/>
              <w:bottom w:val="single" w:sz="4" w:space="0" w:color="000000"/>
            </w:tcBorders>
            <w:shd w:val="clear" w:color="auto" w:fill="auto"/>
            <w:vAlign w:val="center"/>
          </w:tcPr>
          <w:p w14:paraId="57E84549" w14:textId="77777777" w:rsidR="001619E7" w:rsidRPr="00FF5DA1" w:rsidRDefault="001619E7" w:rsidP="005809DA">
            <w:pPr>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B6F3CA" w14:textId="77777777" w:rsidR="001619E7" w:rsidRPr="00FF5DA1" w:rsidRDefault="001619E7">
            <w:pPr>
              <w:snapToGrid w:val="0"/>
              <w:rPr>
                <w:lang w:val="ru-RU"/>
              </w:rPr>
            </w:pPr>
          </w:p>
        </w:tc>
      </w:tr>
    </w:tbl>
    <w:p w14:paraId="6CA88C76" w14:textId="77777777" w:rsidR="001619E7" w:rsidRPr="00FF5DA1" w:rsidRDefault="001619E7">
      <w:pPr>
        <w:jc w:val="both"/>
      </w:pPr>
    </w:p>
    <w:p w14:paraId="19218694" w14:textId="77777777" w:rsidR="001619E7" w:rsidRPr="00FF5DA1" w:rsidRDefault="001619E7">
      <w:pPr>
        <w:jc w:val="both"/>
      </w:pPr>
      <w:r w:rsidRPr="00FF5DA1">
        <w:t>Трошкове припреме и подношења понуде сноси искључиво понуђач и не може тражити од наручиоца накнаду трошкова.</w:t>
      </w:r>
    </w:p>
    <w:p w14:paraId="36348B0C" w14:textId="7C6C248B" w:rsidR="001619E7" w:rsidRDefault="001619E7">
      <w:pPr>
        <w:jc w:val="both"/>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BC2D810" w14:textId="77777777" w:rsidR="005809DA" w:rsidRPr="00FF5DA1" w:rsidRDefault="005809DA">
      <w:pPr>
        <w:jc w:val="both"/>
        <w:rPr>
          <w:lang w:val="sr-Cyrl-CS"/>
        </w:rPr>
      </w:pPr>
    </w:p>
    <w:p w14:paraId="18C71671" w14:textId="78817F18" w:rsidR="00A170E0" w:rsidRDefault="001619E7" w:rsidP="00A170E0">
      <w:pPr>
        <w:spacing w:after="120"/>
        <w:jc w:val="both"/>
        <w:rPr>
          <w:bCs/>
          <w:i/>
          <w:color w:val="auto"/>
          <w:lang w:val="sr-Cyrl-R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p w14:paraId="0C2576F7" w14:textId="77777777" w:rsidR="005809DA" w:rsidRPr="00FF5DA1" w:rsidRDefault="005809DA" w:rsidP="00A170E0">
      <w:pPr>
        <w:spacing w:after="120"/>
        <w:jc w:val="both"/>
        <w:rPr>
          <w:bCs/>
          <w:i/>
          <w:color w:val="FF0000"/>
          <w:lang w:val="sr-Cyrl-CS"/>
        </w:rPr>
      </w:pPr>
    </w:p>
    <w:tbl>
      <w:tblPr>
        <w:tblW w:w="0" w:type="auto"/>
        <w:tblLayout w:type="fixed"/>
        <w:tblLook w:val="0000" w:firstRow="0" w:lastRow="0" w:firstColumn="0" w:lastColumn="0" w:noHBand="0" w:noVBand="0"/>
      </w:tblPr>
      <w:tblGrid>
        <w:gridCol w:w="3080"/>
        <w:gridCol w:w="3068"/>
        <w:gridCol w:w="3094"/>
      </w:tblGrid>
      <w:tr w:rsidR="001619E7" w14:paraId="68FB76A4" w14:textId="77777777">
        <w:tc>
          <w:tcPr>
            <w:tcW w:w="3080" w:type="dxa"/>
            <w:shd w:val="clear" w:color="auto" w:fill="auto"/>
            <w:vAlign w:val="center"/>
          </w:tcPr>
          <w:p w14:paraId="28B4A0AE" w14:textId="77777777" w:rsidR="001619E7" w:rsidRPr="00FF5DA1" w:rsidRDefault="001619E7">
            <w:pPr>
              <w:pStyle w:val="BodyText2"/>
              <w:spacing w:line="100" w:lineRule="atLeast"/>
              <w:jc w:val="center"/>
            </w:pPr>
            <w:r w:rsidRPr="00FF5DA1">
              <w:t>Датум:</w:t>
            </w:r>
          </w:p>
        </w:tc>
        <w:tc>
          <w:tcPr>
            <w:tcW w:w="3068" w:type="dxa"/>
            <w:shd w:val="clear" w:color="auto" w:fill="auto"/>
            <w:vAlign w:val="center"/>
          </w:tcPr>
          <w:p w14:paraId="3484EC75" w14:textId="77777777" w:rsidR="001619E7" w:rsidRPr="00FF5DA1" w:rsidRDefault="001619E7">
            <w:pPr>
              <w:pStyle w:val="BodyText2"/>
              <w:spacing w:line="100" w:lineRule="atLeast"/>
              <w:jc w:val="center"/>
            </w:pPr>
            <w:r w:rsidRPr="00FF5DA1">
              <w:t>М.П.</w:t>
            </w:r>
          </w:p>
        </w:tc>
        <w:tc>
          <w:tcPr>
            <w:tcW w:w="3094" w:type="dxa"/>
            <w:shd w:val="clear" w:color="auto" w:fill="auto"/>
            <w:vAlign w:val="center"/>
          </w:tcPr>
          <w:p w14:paraId="6A7015A6" w14:textId="77777777" w:rsidR="001619E7" w:rsidRPr="00FF5DA1" w:rsidRDefault="001619E7">
            <w:pPr>
              <w:pStyle w:val="BodyText2"/>
              <w:spacing w:line="100" w:lineRule="atLeast"/>
              <w:jc w:val="center"/>
            </w:pPr>
            <w:r w:rsidRPr="00FF5DA1">
              <w:t>Потпис понуђача</w:t>
            </w:r>
          </w:p>
        </w:tc>
      </w:tr>
      <w:tr w:rsidR="001619E7" w14:paraId="47BE6CEC" w14:textId="77777777">
        <w:tc>
          <w:tcPr>
            <w:tcW w:w="3080" w:type="dxa"/>
            <w:tcBorders>
              <w:bottom w:val="single" w:sz="4" w:space="0" w:color="000000"/>
            </w:tcBorders>
            <w:shd w:val="clear" w:color="auto" w:fill="auto"/>
          </w:tcPr>
          <w:p w14:paraId="12035CA7" w14:textId="77777777" w:rsidR="001619E7" w:rsidRPr="00FF5DA1" w:rsidRDefault="001619E7">
            <w:pPr>
              <w:pStyle w:val="BodyText2"/>
              <w:snapToGrid w:val="0"/>
              <w:spacing w:line="100" w:lineRule="atLeast"/>
              <w:jc w:val="both"/>
            </w:pPr>
          </w:p>
        </w:tc>
        <w:tc>
          <w:tcPr>
            <w:tcW w:w="3068" w:type="dxa"/>
            <w:shd w:val="clear" w:color="auto" w:fill="auto"/>
          </w:tcPr>
          <w:p w14:paraId="26063BCD" w14:textId="77777777" w:rsidR="001619E7" w:rsidRDefault="001619E7">
            <w:pPr>
              <w:pStyle w:val="BodyText2"/>
              <w:snapToGrid w:val="0"/>
              <w:spacing w:line="100" w:lineRule="atLeast"/>
              <w:jc w:val="both"/>
              <w:rPr>
                <w:lang w:val="sr-Cyrl-RS"/>
              </w:rPr>
            </w:pPr>
          </w:p>
          <w:p w14:paraId="5830E5BD" w14:textId="77777777"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14:paraId="66EA5B53" w14:textId="77777777" w:rsidR="001619E7" w:rsidRPr="00FF5DA1" w:rsidRDefault="001619E7">
            <w:pPr>
              <w:pStyle w:val="BodyText2"/>
              <w:snapToGrid w:val="0"/>
              <w:spacing w:line="100" w:lineRule="atLeast"/>
              <w:jc w:val="both"/>
            </w:pPr>
          </w:p>
        </w:tc>
      </w:tr>
    </w:tbl>
    <w:p w14:paraId="6F65778B" w14:textId="56ABE651" w:rsidR="00EE4E48" w:rsidRDefault="00EE4E48">
      <w:pPr>
        <w:rPr>
          <w:rFonts w:ascii="Arial" w:hAnsi="Arial" w:cs="Arial"/>
          <w:b/>
          <w:bCs/>
          <w:i/>
          <w:iCs/>
          <w:sz w:val="28"/>
          <w:szCs w:val="28"/>
          <w:lang w:val="sr-Cyrl-RS"/>
        </w:rPr>
      </w:pPr>
    </w:p>
    <w:p w14:paraId="1BAF87E5" w14:textId="77777777" w:rsidR="00EE4E48" w:rsidRDefault="00EE4E48">
      <w:pPr>
        <w:suppressAutoHyphens w:val="0"/>
        <w:spacing w:line="240" w:lineRule="auto"/>
        <w:rPr>
          <w:rFonts w:ascii="Arial" w:hAnsi="Arial" w:cs="Arial"/>
          <w:b/>
          <w:bCs/>
          <w:i/>
          <w:iCs/>
          <w:sz w:val="28"/>
          <w:szCs w:val="28"/>
          <w:lang w:val="sr-Cyrl-RS"/>
        </w:rPr>
      </w:pPr>
      <w:r>
        <w:rPr>
          <w:rFonts w:ascii="Arial" w:hAnsi="Arial" w:cs="Arial"/>
          <w:b/>
          <w:bCs/>
          <w:i/>
          <w:iCs/>
          <w:sz w:val="28"/>
          <w:szCs w:val="28"/>
          <w:lang w:val="sr-Cyrl-RS"/>
        </w:rPr>
        <w:br w:type="page"/>
      </w:r>
    </w:p>
    <w:p w14:paraId="54744E98" w14:textId="77777777" w:rsidR="00962DDD" w:rsidRDefault="00962DDD" w:rsidP="00CB32E2">
      <w:pPr>
        <w:pStyle w:val="BodyText3"/>
        <w:spacing w:after="0"/>
        <w:jc w:val="center"/>
        <w:rPr>
          <w:b/>
          <w:bCs/>
          <w:sz w:val="28"/>
          <w:szCs w:val="28"/>
          <w:shd w:val="clear" w:color="auto" w:fill="808080" w:themeFill="background1" w:themeFillShade="80"/>
          <w:lang w:val="sr-Cyrl-RS"/>
        </w:rPr>
      </w:pPr>
    </w:p>
    <w:p w14:paraId="608A1256" w14:textId="7A58AB84" w:rsidR="00CB32E2" w:rsidRPr="009038D5" w:rsidRDefault="003D7165" w:rsidP="00CB32E2">
      <w:pPr>
        <w:pStyle w:val="BodyText3"/>
        <w:spacing w:after="0"/>
        <w:jc w:val="center"/>
        <w:rPr>
          <w:b/>
          <w:bCs/>
          <w:sz w:val="28"/>
          <w:szCs w:val="28"/>
          <w:lang w:val="sr-Cyrl-RS"/>
        </w:rPr>
      </w:pPr>
      <w:r w:rsidRPr="00702796">
        <w:rPr>
          <w:b/>
          <w:bCs/>
          <w:sz w:val="28"/>
          <w:szCs w:val="28"/>
          <w:shd w:val="clear" w:color="auto" w:fill="808080" w:themeFill="background1" w:themeFillShade="80"/>
          <w:lang w:val="sr-Latn-RS"/>
        </w:rPr>
        <w:t>I</w:t>
      </w:r>
      <w:r w:rsidR="00FF5DA1" w:rsidRPr="00702796">
        <w:rPr>
          <w:b/>
          <w:bCs/>
          <w:sz w:val="28"/>
          <w:szCs w:val="28"/>
          <w:shd w:val="clear" w:color="auto" w:fill="808080" w:themeFill="background1" w:themeFillShade="80"/>
          <w:lang w:val="sr-Latn-RS"/>
        </w:rPr>
        <w:t>X</w:t>
      </w:r>
      <w:r w:rsidR="00FF5DA1" w:rsidRPr="00FF5DA1">
        <w:rPr>
          <w:b/>
          <w:bCs/>
          <w:i/>
          <w:sz w:val="28"/>
          <w:szCs w:val="28"/>
          <w:lang w:val="sr-Latn-RS"/>
        </w:rPr>
        <w:t xml:space="preserve"> </w:t>
      </w:r>
      <w:r w:rsidR="00CB32E2" w:rsidRPr="009038D5">
        <w:rPr>
          <w:b/>
          <w:bCs/>
          <w:sz w:val="28"/>
          <w:szCs w:val="28"/>
          <w:lang w:val="sr-Cyrl-RS"/>
        </w:rPr>
        <w:t>ОБРАЗАЦ ИЗЈАВЕ О НЕЗАВИСНОЈ ПОНУДИ</w:t>
      </w:r>
      <w:r w:rsidR="00CB32E2">
        <w:rPr>
          <w:b/>
          <w:bCs/>
          <w:sz w:val="28"/>
          <w:szCs w:val="28"/>
          <w:lang w:val="sr-Cyrl-RS"/>
        </w:rPr>
        <w:t xml:space="preserve"> </w:t>
      </w:r>
    </w:p>
    <w:p w14:paraId="2BEE6128" w14:textId="77777777" w:rsidR="00CB32E2" w:rsidRPr="00FF36C8" w:rsidRDefault="00CB32E2" w:rsidP="00CB32E2">
      <w:pPr>
        <w:pStyle w:val="BodyText3"/>
        <w:spacing w:after="0"/>
        <w:jc w:val="center"/>
        <w:rPr>
          <w:b/>
          <w:bCs/>
          <w:sz w:val="24"/>
          <w:szCs w:val="24"/>
        </w:rPr>
      </w:pPr>
    </w:p>
    <w:p w14:paraId="7312154B" w14:textId="77777777" w:rsidR="00CB32E2" w:rsidRDefault="00CB32E2" w:rsidP="00CB32E2">
      <w:pPr>
        <w:pStyle w:val="BodyText3"/>
        <w:spacing w:after="0"/>
        <w:jc w:val="both"/>
        <w:rPr>
          <w:sz w:val="24"/>
          <w:szCs w:val="24"/>
          <w:lang w:val="sr-Cyrl-RS"/>
        </w:rPr>
      </w:pPr>
    </w:p>
    <w:p w14:paraId="17C7CF51" w14:textId="77777777" w:rsidR="00CB32E2" w:rsidRDefault="00CB32E2" w:rsidP="00CB32E2">
      <w:pPr>
        <w:pStyle w:val="BodyText3"/>
        <w:spacing w:after="0"/>
        <w:jc w:val="both"/>
        <w:rPr>
          <w:sz w:val="24"/>
          <w:szCs w:val="24"/>
          <w:lang w:val="sr-Cyrl-RS"/>
        </w:rPr>
      </w:pPr>
    </w:p>
    <w:p w14:paraId="67690DA5" w14:textId="77777777" w:rsidR="00CB32E2" w:rsidRDefault="00CB32E2" w:rsidP="00CB32E2">
      <w:pPr>
        <w:pStyle w:val="BodyText3"/>
        <w:spacing w:after="0"/>
        <w:jc w:val="both"/>
        <w:rPr>
          <w:sz w:val="24"/>
          <w:szCs w:val="24"/>
          <w:lang w:val="sr-Cyrl-RS"/>
        </w:rPr>
      </w:pPr>
    </w:p>
    <w:p w14:paraId="443D6E20" w14:textId="77777777" w:rsidR="00CB32E2" w:rsidRDefault="00CB32E2" w:rsidP="00CB32E2">
      <w:pPr>
        <w:pStyle w:val="BodyText3"/>
        <w:spacing w:after="0"/>
        <w:jc w:val="both"/>
        <w:rPr>
          <w:sz w:val="24"/>
          <w:szCs w:val="24"/>
          <w:lang w:val="sr-Cyrl-RS"/>
        </w:rPr>
      </w:pPr>
    </w:p>
    <w:p w14:paraId="03B68CC8" w14:textId="77777777" w:rsidR="00CB32E2" w:rsidRDefault="00CB32E2" w:rsidP="00CB32E2">
      <w:pPr>
        <w:pStyle w:val="BodyText3"/>
        <w:spacing w:after="0"/>
        <w:jc w:val="both"/>
        <w:rPr>
          <w:sz w:val="24"/>
          <w:szCs w:val="24"/>
          <w:lang w:val="sr-Cyrl-RS"/>
        </w:rPr>
      </w:pPr>
    </w:p>
    <w:p w14:paraId="0D438F41" w14:textId="77777777" w:rsidR="00CB32E2" w:rsidRPr="00FF36C8" w:rsidRDefault="00CB32E2" w:rsidP="00CB32E2">
      <w:pPr>
        <w:pStyle w:val="BodyText3"/>
        <w:spacing w:after="0"/>
        <w:jc w:val="both"/>
        <w:rPr>
          <w:sz w:val="24"/>
          <w:szCs w:val="24"/>
        </w:rPr>
      </w:pPr>
      <w:r w:rsidRPr="00FF36C8">
        <w:rPr>
          <w:sz w:val="24"/>
          <w:szCs w:val="24"/>
        </w:rPr>
        <w:t xml:space="preserve">У складу са чланом 26. Закона, ________________________________________, </w:t>
      </w:r>
    </w:p>
    <w:p w14:paraId="73DB65BC" w14:textId="77777777" w:rsidR="00CB32E2" w:rsidRPr="00FF36C8" w:rsidRDefault="00CB32E2" w:rsidP="00CB32E2">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14:paraId="42DAD52F" w14:textId="77777777" w:rsidR="00CB32E2" w:rsidRPr="00FF36C8" w:rsidRDefault="00CB32E2" w:rsidP="00CB32E2">
      <w:pPr>
        <w:pStyle w:val="BodyText3"/>
        <w:spacing w:after="0"/>
        <w:jc w:val="both"/>
        <w:rPr>
          <w:w w:val="200"/>
          <w:sz w:val="24"/>
          <w:szCs w:val="24"/>
        </w:rPr>
      </w:pPr>
      <w:r w:rsidRPr="00FF36C8">
        <w:rPr>
          <w:sz w:val="24"/>
          <w:szCs w:val="24"/>
        </w:rPr>
        <w:t xml:space="preserve">даје: </w:t>
      </w:r>
    </w:p>
    <w:p w14:paraId="60313786" w14:textId="77777777" w:rsidR="00CB32E2" w:rsidRPr="00FF36C8" w:rsidRDefault="00CB32E2" w:rsidP="00CB32E2">
      <w:pPr>
        <w:pStyle w:val="BodyText3"/>
        <w:spacing w:before="360" w:after="360"/>
        <w:ind w:firstLine="227"/>
        <w:jc w:val="both"/>
        <w:rPr>
          <w:w w:val="200"/>
          <w:sz w:val="24"/>
          <w:szCs w:val="24"/>
        </w:rPr>
      </w:pPr>
    </w:p>
    <w:p w14:paraId="5B2C0C82" w14:textId="77777777" w:rsidR="00CB32E2" w:rsidRPr="00FF36C8" w:rsidRDefault="00CB32E2" w:rsidP="00CB32E2">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14:paraId="43E8C898" w14:textId="15922978" w:rsidR="00CB32E2" w:rsidRPr="00FB0E84" w:rsidRDefault="00CB32E2" w:rsidP="00CB32E2">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p>
    <w:p w14:paraId="5464423D" w14:textId="77777777" w:rsidR="00CB32E2" w:rsidRPr="00FF36C8" w:rsidRDefault="00CB32E2" w:rsidP="00CB32E2">
      <w:pPr>
        <w:pStyle w:val="BodyText3"/>
        <w:spacing w:after="0"/>
        <w:jc w:val="both"/>
        <w:rPr>
          <w:bCs/>
          <w:sz w:val="24"/>
          <w:szCs w:val="24"/>
        </w:rPr>
      </w:pPr>
    </w:p>
    <w:p w14:paraId="254E01E4" w14:textId="77777777" w:rsidR="00CB32E2" w:rsidRPr="00FF36C8" w:rsidRDefault="00CB32E2" w:rsidP="00CB32E2">
      <w:pPr>
        <w:pStyle w:val="BodyText3"/>
        <w:spacing w:after="0"/>
        <w:jc w:val="both"/>
        <w:rPr>
          <w:bCs/>
          <w:sz w:val="24"/>
          <w:szCs w:val="24"/>
        </w:rPr>
      </w:pPr>
    </w:p>
    <w:p w14:paraId="3CAB589A" w14:textId="77777777" w:rsidR="00CB32E2" w:rsidRPr="00FF36C8" w:rsidRDefault="00CB32E2" w:rsidP="00CB32E2">
      <w:pPr>
        <w:jc w:val="both"/>
      </w:pPr>
      <w:r w:rsidRPr="00FF36C8">
        <w:tab/>
      </w:r>
      <w:r w:rsidRPr="00FF36C8">
        <w:tab/>
      </w:r>
      <w:r w:rsidRPr="00FF36C8">
        <w:tab/>
      </w:r>
      <w:r w:rsidRPr="00FF36C8">
        <w:rPr>
          <w:bCs/>
        </w:rPr>
        <w:t xml:space="preserve"> </w:t>
      </w:r>
    </w:p>
    <w:p w14:paraId="1472DE72" w14:textId="430BE57A" w:rsidR="00CB32E2" w:rsidRPr="00FF36C8" w:rsidRDefault="00CB32E2" w:rsidP="00CB32E2">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9A096C">
        <w:rPr>
          <w:lang w:val="sr-Cyrl-RS"/>
        </w:rPr>
        <w:t>МВ 10</w:t>
      </w:r>
      <w:r w:rsidR="00B21E5F">
        <w:rPr>
          <w:color w:val="auto"/>
          <w:lang w:val="sr-Cyrl-RS"/>
        </w:rPr>
        <w:t>/2017</w:t>
      </w:r>
      <w:r>
        <w:rPr>
          <w:color w:val="auto"/>
          <w:lang w:val="sr-Cyrl-RS"/>
        </w:rPr>
        <w:t>, (</w:t>
      </w:r>
      <w:r w:rsidR="00962DDD">
        <w:rPr>
          <w:color w:val="auto"/>
          <w:lang w:val="sr-Cyrl-RS"/>
        </w:rPr>
        <w:t xml:space="preserve">набавка услуге физичко - </w:t>
      </w:r>
      <w:r w:rsidR="009A096C">
        <w:rPr>
          <w:color w:val="auto"/>
          <w:lang w:val="sr-Cyrl-RS"/>
        </w:rPr>
        <w:t>техничког обезбеђења</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14:paraId="15CC6E5E" w14:textId="77777777" w:rsidR="00CB32E2" w:rsidRPr="00FF36C8" w:rsidRDefault="00CB32E2" w:rsidP="00CB32E2">
      <w:pPr>
        <w:jc w:val="both"/>
        <w:rPr>
          <w:bCs/>
          <w:lang w:val="sr-Cyrl-RS"/>
        </w:rPr>
      </w:pPr>
    </w:p>
    <w:p w14:paraId="5EB2D367" w14:textId="77777777" w:rsidR="00CB32E2" w:rsidRPr="00FF36C8" w:rsidRDefault="00CB32E2" w:rsidP="00CB32E2">
      <w:pPr>
        <w:jc w:val="both"/>
        <w:rPr>
          <w:bCs/>
          <w:lang w:val="sr-Cyrl-RS"/>
        </w:rPr>
      </w:pPr>
    </w:p>
    <w:p w14:paraId="0D650CA9" w14:textId="77777777" w:rsidR="00CB32E2" w:rsidRPr="00FF36C8" w:rsidRDefault="00CB32E2" w:rsidP="00CB32E2">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B32E2" w:rsidRPr="00FF36C8" w14:paraId="55C5DB6E" w14:textId="77777777" w:rsidTr="009C75DC">
        <w:tc>
          <w:tcPr>
            <w:tcW w:w="3080" w:type="dxa"/>
            <w:shd w:val="clear" w:color="auto" w:fill="auto"/>
            <w:vAlign w:val="center"/>
          </w:tcPr>
          <w:p w14:paraId="78A354A1" w14:textId="77777777" w:rsidR="00CB32E2" w:rsidRPr="00FF36C8" w:rsidRDefault="00CB32E2" w:rsidP="009C75DC">
            <w:pPr>
              <w:pStyle w:val="BodyText2"/>
              <w:spacing w:line="100" w:lineRule="atLeast"/>
              <w:jc w:val="center"/>
            </w:pPr>
            <w:r w:rsidRPr="00FF36C8">
              <w:t>Датум:</w:t>
            </w:r>
          </w:p>
        </w:tc>
        <w:tc>
          <w:tcPr>
            <w:tcW w:w="3065" w:type="dxa"/>
            <w:shd w:val="clear" w:color="auto" w:fill="auto"/>
            <w:vAlign w:val="center"/>
          </w:tcPr>
          <w:p w14:paraId="2CF2AF42" w14:textId="77777777" w:rsidR="00CB32E2" w:rsidRPr="00FF36C8" w:rsidRDefault="00CB32E2" w:rsidP="009C75DC">
            <w:pPr>
              <w:pStyle w:val="BodyText2"/>
              <w:spacing w:line="100" w:lineRule="atLeast"/>
              <w:jc w:val="center"/>
            </w:pPr>
            <w:r w:rsidRPr="00FF36C8">
              <w:t>М.П.</w:t>
            </w:r>
          </w:p>
        </w:tc>
        <w:tc>
          <w:tcPr>
            <w:tcW w:w="3097" w:type="dxa"/>
            <w:shd w:val="clear" w:color="auto" w:fill="auto"/>
            <w:vAlign w:val="center"/>
          </w:tcPr>
          <w:p w14:paraId="753A39BC" w14:textId="77777777" w:rsidR="00CB32E2" w:rsidRPr="00FF36C8" w:rsidRDefault="00CB32E2" w:rsidP="009C75DC">
            <w:pPr>
              <w:pStyle w:val="BodyText2"/>
              <w:spacing w:line="100" w:lineRule="atLeast"/>
              <w:jc w:val="center"/>
            </w:pPr>
            <w:r w:rsidRPr="00FF36C8">
              <w:t>Потпис понуђача</w:t>
            </w:r>
          </w:p>
        </w:tc>
      </w:tr>
      <w:tr w:rsidR="00CB32E2" w:rsidRPr="00FF36C8" w14:paraId="225063B8" w14:textId="77777777" w:rsidTr="009C75DC">
        <w:tc>
          <w:tcPr>
            <w:tcW w:w="3080" w:type="dxa"/>
            <w:tcBorders>
              <w:bottom w:val="single" w:sz="4" w:space="0" w:color="000000"/>
            </w:tcBorders>
            <w:shd w:val="clear" w:color="auto" w:fill="auto"/>
          </w:tcPr>
          <w:p w14:paraId="227FE7CD" w14:textId="77777777" w:rsidR="00CB32E2" w:rsidRPr="00FF36C8" w:rsidRDefault="00CB32E2" w:rsidP="009C75DC">
            <w:pPr>
              <w:pStyle w:val="BodyText2"/>
              <w:snapToGrid w:val="0"/>
              <w:spacing w:line="100" w:lineRule="atLeast"/>
              <w:jc w:val="both"/>
            </w:pPr>
          </w:p>
        </w:tc>
        <w:tc>
          <w:tcPr>
            <w:tcW w:w="3065" w:type="dxa"/>
            <w:shd w:val="clear" w:color="auto" w:fill="auto"/>
          </w:tcPr>
          <w:p w14:paraId="7A6D72DB" w14:textId="77777777" w:rsidR="00CB32E2" w:rsidRDefault="00CB32E2" w:rsidP="009C75DC">
            <w:pPr>
              <w:pStyle w:val="BodyText2"/>
              <w:snapToGrid w:val="0"/>
              <w:spacing w:line="100" w:lineRule="atLeast"/>
              <w:jc w:val="both"/>
            </w:pPr>
          </w:p>
          <w:p w14:paraId="1FEC58F9" w14:textId="0E735AC2" w:rsidR="00EE4E48" w:rsidRPr="00FF36C8" w:rsidRDefault="00EE4E48" w:rsidP="009C75DC">
            <w:pPr>
              <w:pStyle w:val="BodyText2"/>
              <w:snapToGrid w:val="0"/>
              <w:spacing w:line="100" w:lineRule="atLeast"/>
              <w:jc w:val="both"/>
            </w:pPr>
          </w:p>
        </w:tc>
        <w:tc>
          <w:tcPr>
            <w:tcW w:w="3097" w:type="dxa"/>
            <w:tcBorders>
              <w:bottom w:val="single" w:sz="4" w:space="0" w:color="000000"/>
            </w:tcBorders>
            <w:shd w:val="clear" w:color="auto" w:fill="auto"/>
          </w:tcPr>
          <w:p w14:paraId="491E1675" w14:textId="77777777" w:rsidR="00CB32E2" w:rsidRPr="00FF36C8" w:rsidRDefault="00CB32E2" w:rsidP="009C75DC">
            <w:pPr>
              <w:pStyle w:val="BodyText2"/>
              <w:snapToGrid w:val="0"/>
              <w:spacing w:line="100" w:lineRule="atLeast"/>
              <w:jc w:val="both"/>
            </w:pPr>
          </w:p>
        </w:tc>
      </w:tr>
    </w:tbl>
    <w:p w14:paraId="010E3BD3" w14:textId="77777777" w:rsidR="00CB32E2" w:rsidRPr="00FF36C8" w:rsidRDefault="00CB32E2" w:rsidP="00CB32E2">
      <w:pPr>
        <w:pStyle w:val="BodyText3"/>
        <w:spacing w:after="0"/>
        <w:ind w:firstLine="227"/>
        <w:jc w:val="both"/>
      </w:pPr>
    </w:p>
    <w:p w14:paraId="1BFC45A6" w14:textId="77777777" w:rsidR="00CB32E2" w:rsidRDefault="00CB32E2" w:rsidP="00CB32E2">
      <w:pPr>
        <w:tabs>
          <w:tab w:val="left" w:pos="6028"/>
        </w:tabs>
        <w:autoSpaceDE w:val="0"/>
        <w:spacing w:line="240" w:lineRule="auto"/>
        <w:jc w:val="both"/>
        <w:rPr>
          <w:b/>
          <w:bCs/>
          <w:i/>
          <w:iCs/>
          <w:color w:val="auto"/>
          <w:lang w:val="sr-Cyrl-RS"/>
        </w:rPr>
      </w:pPr>
    </w:p>
    <w:p w14:paraId="3808C560" w14:textId="77777777" w:rsidR="00CB32E2" w:rsidRDefault="00CB32E2" w:rsidP="00CB32E2">
      <w:pPr>
        <w:tabs>
          <w:tab w:val="left" w:pos="6028"/>
        </w:tabs>
        <w:autoSpaceDE w:val="0"/>
        <w:spacing w:line="240" w:lineRule="auto"/>
        <w:jc w:val="both"/>
        <w:rPr>
          <w:b/>
          <w:bCs/>
          <w:i/>
          <w:iCs/>
          <w:color w:val="auto"/>
          <w:lang w:val="sr-Cyrl-RS"/>
        </w:rPr>
      </w:pPr>
    </w:p>
    <w:p w14:paraId="4388C612" w14:textId="77777777" w:rsidR="00CB32E2" w:rsidRDefault="00CB32E2" w:rsidP="00CB32E2">
      <w:pPr>
        <w:tabs>
          <w:tab w:val="left" w:pos="6028"/>
        </w:tabs>
        <w:autoSpaceDE w:val="0"/>
        <w:spacing w:line="240" w:lineRule="auto"/>
        <w:jc w:val="both"/>
        <w:rPr>
          <w:b/>
          <w:bCs/>
          <w:i/>
          <w:iCs/>
          <w:color w:val="auto"/>
          <w:lang w:val="sr-Cyrl-RS"/>
        </w:rPr>
      </w:pPr>
    </w:p>
    <w:p w14:paraId="71238457" w14:textId="77777777" w:rsidR="00CB32E2" w:rsidRPr="00FF36C8" w:rsidRDefault="00CB32E2" w:rsidP="00CB32E2">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14:paraId="7A98FBB5" w14:textId="77777777" w:rsidR="00CB32E2" w:rsidRPr="00FF36C8" w:rsidRDefault="00CB32E2" w:rsidP="00CB32E2">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14:paraId="59FD4391" w14:textId="77777777" w:rsidR="00CB32E2" w:rsidRDefault="00CB32E2" w:rsidP="00CB32E2">
      <w:pPr>
        <w:tabs>
          <w:tab w:val="left" w:pos="6028"/>
        </w:tabs>
        <w:autoSpaceDE w:val="0"/>
        <w:spacing w:line="240" w:lineRule="auto"/>
        <w:jc w:val="both"/>
        <w:rPr>
          <w:rFonts w:ascii="Arial" w:hAnsi="Arial" w:cs="Arial"/>
          <w:bCs/>
          <w:i/>
          <w:iCs/>
          <w:color w:val="auto"/>
        </w:rPr>
      </w:pPr>
    </w:p>
    <w:p w14:paraId="22308DD0" w14:textId="29956C51" w:rsidR="00C9012E" w:rsidRPr="009A096C" w:rsidRDefault="00E01380" w:rsidP="009A096C">
      <w:pPr>
        <w:pStyle w:val="BodyText3"/>
        <w:spacing w:after="0"/>
        <w:rPr>
          <w:rFonts w:ascii="Arial" w:hAnsi="Arial" w:cs="Arial"/>
          <w:bCs/>
          <w:iCs/>
          <w:lang w:val="sr-Cyrl-RS"/>
        </w:rPr>
      </w:pPr>
      <w:r w:rsidRPr="003623B0">
        <w:rPr>
          <w:rFonts w:ascii="Arial" w:hAnsi="Arial" w:cs="Arial"/>
          <w:i/>
          <w:color w:val="auto"/>
          <w:lang w:val="sr-Cyrl-RS"/>
        </w:rPr>
        <w:br w:type="page"/>
      </w:r>
    </w:p>
    <w:p w14:paraId="3BBD3137" w14:textId="77777777" w:rsidR="00C9012E" w:rsidRDefault="00C9012E" w:rsidP="00C9012E">
      <w:pPr>
        <w:rPr>
          <w:rFonts w:ascii="Arial" w:hAnsi="Arial" w:cs="Arial"/>
          <w:i/>
          <w:color w:val="auto"/>
          <w:lang w:val="sr-Cyrl-RS"/>
        </w:rPr>
      </w:pPr>
    </w:p>
    <w:p w14:paraId="6415DDD9" w14:textId="22DA9CCE" w:rsidR="00CB32E2" w:rsidRPr="00F80D8A" w:rsidRDefault="003D7165" w:rsidP="00CB32E2">
      <w:pPr>
        <w:jc w:val="center"/>
        <w:rPr>
          <w:b/>
          <w:bCs/>
          <w:iCs/>
          <w:lang w:val="sr-Latn-RS"/>
        </w:rPr>
      </w:pPr>
      <w:r w:rsidRPr="00993C07">
        <w:rPr>
          <w:b/>
          <w:bCs/>
          <w:iCs/>
          <w:sz w:val="28"/>
          <w:szCs w:val="28"/>
          <w:shd w:val="clear" w:color="auto" w:fill="808080" w:themeFill="background1" w:themeFillShade="80"/>
        </w:rPr>
        <w:t>X</w:t>
      </w:r>
      <w:r w:rsidR="001619E7" w:rsidRPr="00993C07">
        <w:rPr>
          <w:b/>
          <w:bCs/>
          <w:iCs/>
          <w:sz w:val="28"/>
          <w:szCs w:val="28"/>
          <w:shd w:val="clear" w:color="auto" w:fill="808080" w:themeFill="background1" w:themeFillShade="80"/>
          <w:lang w:val="sr-Cyrl-RS"/>
        </w:rPr>
        <w:t xml:space="preserve"> </w:t>
      </w:r>
      <w:r w:rsidR="00CB32E2" w:rsidRPr="00C26B91">
        <w:rPr>
          <w:b/>
          <w:bCs/>
          <w:iCs/>
          <w:lang w:val="sr-Cyrl-RS"/>
        </w:rPr>
        <w:t>ИЗЈАВА ПОНУЂА</w:t>
      </w:r>
      <w:r w:rsidR="00CB32E2">
        <w:rPr>
          <w:b/>
          <w:bCs/>
          <w:iCs/>
          <w:lang w:val="sr-Cyrl-RS"/>
        </w:rPr>
        <w:t>ЧА О ПОШТОВАЊУ ОБАВЕЗА ИЗ ЧЛАНА 75. СТАВ 2. ЗАКОНА</w:t>
      </w:r>
      <w:r w:rsidR="00F80D8A">
        <w:rPr>
          <w:b/>
          <w:bCs/>
          <w:iCs/>
          <w:lang w:val="sr-Cyrl-RS"/>
        </w:rPr>
        <w:t xml:space="preserve"> О ЈАВНИМ НАБАВКАМА</w:t>
      </w:r>
    </w:p>
    <w:p w14:paraId="35ECC9FD" w14:textId="77777777" w:rsidR="00CB32E2" w:rsidRDefault="00CB32E2" w:rsidP="00CB32E2">
      <w:pPr>
        <w:jc w:val="center"/>
        <w:rPr>
          <w:b/>
          <w:bCs/>
          <w:iCs/>
          <w:lang w:val="sr-Cyrl-RS"/>
        </w:rPr>
      </w:pPr>
    </w:p>
    <w:p w14:paraId="580DC7EC" w14:textId="77777777" w:rsidR="00CB32E2" w:rsidRDefault="00CB32E2" w:rsidP="00CB32E2">
      <w:pPr>
        <w:jc w:val="center"/>
        <w:rPr>
          <w:b/>
          <w:bCs/>
          <w:iCs/>
          <w:lang w:val="sr-Cyrl-RS"/>
        </w:rPr>
      </w:pPr>
    </w:p>
    <w:p w14:paraId="23BBA0D9" w14:textId="77777777" w:rsidR="00CB32E2" w:rsidRDefault="00CB32E2" w:rsidP="00CB32E2">
      <w:pPr>
        <w:jc w:val="center"/>
        <w:rPr>
          <w:b/>
          <w:bCs/>
          <w:iCs/>
          <w:lang w:val="sr-Cyrl-RS"/>
        </w:rPr>
      </w:pPr>
    </w:p>
    <w:p w14:paraId="70165ED3" w14:textId="77777777" w:rsidR="00CB32E2" w:rsidRDefault="00CB32E2" w:rsidP="00CB32E2">
      <w:pPr>
        <w:jc w:val="center"/>
        <w:rPr>
          <w:b/>
          <w:bCs/>
          <w:iCs/>
          <w:lang w:val="sr-Cyrl-RS"/>
        </w:rPr>
      </w:pPr>
    </w:p>
    <w:p w14:paraId="2540B51F" w14:textId="77777777" w:rsidR="00CB32E2" w:rsidRDefault="00CB32E2" w:rsidP="00CB32E2">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14:paraId="3E713277" w14:textId="77777777" w:rsidR="00CB32E2" w:rsidRDefault="00CB32E2" w:rsidP="00CB32E2">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14:paraId="17A9CEA8" w14:textId="77777777" w:rsidR="00CB32E2" w:rsidRDefault="00CB32E2" w:rsidP="00CB32E2">
      <w:pPr>
        <w:rPr>
          <w:bCs/>
          <w:iCs/>
          <w:lang w:val="sr-Cyrl-RS"/>
        </w:rPr>
      </w:pPr>
      <w:r>
        <w:rPr>
          <w:bCs/>
          <w:iCs/>
          <w:lang w:val="sr-Cyrl-RS"/>
        </w:rPr>
        <w:t>даје следећу</w:t>
      </w:r>
    </w:p>
    <w:p w14:paraId="6869CB2F" w14:textId="77777777" w:rsidR="00CB32E2" w:rsidRDefault="00CB32E2" w:rsidP="00CB32E2">
      <w:pPr>
        <w:rPr>
          <w:bCs/>
          <w:iCs/>
          <w:lang w:val="sr-Cyrl-RS"/>
        </w:rPr>
      </w:pPr>
    </w:p>
    <w:p w14:paraId="3DA4C734" w14:textId="77777777" w:rsidR="00CB32E2" w:rsidRDefault="00CB32E2" w:rsidP="00CB32E2">
      <w:pPr>
        <w:jc w:val="center"/>
        <w:rPr>
          <w:b/>
          <w:bCs/>
          <w:iCs/>
          <w:lang w:val="sr-Cyrl-RS"/>
        </w:rPr>
      </w:pPr>
    </w:p>
    <w:p w14:paraId="757AFCC4" w14:textId="77777777" w:rsidR="00CB32E2" w:rsidRDefault="00CB32E2" w:rsidP="00CB32E2">
      <w:pPr>
        <w:jc w:val="center"/>
        <w:rPr>
          <w:b/>
          <w:bCs/>
          <w:iCs/>
          <w:lang w:val="sr-Cyrl-RS"/>
        </w:rPr>
      </w:pPr>
    </w:p>
    <w:p w14:paraId="0A3FD41B" w14:textId="77777777" w:rsidR="00CB32E2" w:rsidRDefault="00CB32E2" w:rsidP="00CB32E2">
      <w:pPr>
        <w:jc w:val="center"/>
        <w:rPr>
          <w:b/>
          <w:bCs/>
          <w:iCs/>
          <w:lang w:val="sr-Cyrl-RS"/>
        </w:rPr>
      </w:pPr>
    </w:p>
    <w:p w14:paraId="4DB8CEAC" w14:textId="77777777" w:rsidR="00CB32E2" w:rsidRDefault="00CB32E2" w:rsidP="00CB32E2">
      <w:pPr>
        <w:jc w:val="center"/>
        <w:rPr>
          <w:b/>
          <w:bCs/>
          <w:iCs/>
          <w:lang w:val="sr-Cyrl-RS"/>
        </w:rPr>
      </w:pPr>
      <w:r w:rsidRPr="00C26B91">
        <w:rPr>
          <w:b/>
          <w:bCs/>
          <w:iCs/>
          <w:lang w:val="sr-Cyrl-RS"/>
        </w:rPr>
        <w:t>ИЗЈАВУ</w:t>
      </w:r>
    </w:p>
    <w:p w14:paraId="45DD8589" w14:textId="77777777" w:rsidR="00CB32E2" w:rsidRDefault="00CB32E2" w:rsidP="00CB32E2">
      <w:pPr>
        <w:rPr>
          <w:b/>
          <w:bCs/>
          <w:iCs/>
          <w:lang w:val="sr-Cyrl-RS"/>
        </w:rPr>
      </w:pPr>
    </w:p>
    <w:p w14:paraId="5E58A592" w14:textId="77777777" w:rsidR="00CB32E2" w:rsidRDefault="00CB32E2" w:rsidP="00CB32E2">
      <w:pPr>
        <w:rPr>
          <w:bCs/>
          <w:iCs/>
          <w:lang w:val="sr-Cyrl-RS"/>
        </w:rPr>
      </w:pPr>
    </w:p>
    <w:p w14:paraId="09D4B2DA" w14:textId="77777777" w:rsidR="00CB32E2" w:rsidRDefault="00CB32E2" w:rsidP="00CB32E2">
      <w:pPr>
        <w:rPr>
          <w:bCs/>
          <w:iCs/>
          <w:lang w:val="sr-Cyrl-RS"/>
        </w:rPr>
      </w:pPr>
    </w:p>
    <w:p w14:paraId="3FDDFC62" w14:textId="77777777" w:rsidR="00CB32E2" w:rsidRDefault="00CB32E2" w:rsidP="00CB32E2">
      <w:pPr>
        <w:rPr>
          <w:bCs/>
          <w:iCs/>
          <w:lang w:val="sr-Cyrl-RS"/>
        </w:rPr>
      </w:pPr>
    </w:p>
    <w:p w14:paraId="4228155E" w14:textId="09173646" w:rsidR="00CB32E2" w:rsidRDefault="00CB32E2" w:rsidP="00CB32E2">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9A096C">
        <w:rPr>
          <w:color w:val="auto"/>
          <w:lang w:val="sr-Cyrl-RS"/>
        </w:rPr>
        <w:t>ЈНМВ 10</w:t>
      </w:r>
      <w:r w:rsidR="00B21E5F">
        <w:rPr>
          <w:color w:val="auto"/>
          <w:lang w:val="sr-Cyrl-RS"/>
        </w:rPr>
        <w:t>/2017</w:t>
      </w:r>
      <w:r>
        <w:rPr>
          <w:color w:val="auto"/>
          <w:lang w:val="sr-Cyrl-RS"/>
        </w:rPr>
        <w:t xml:space="preserve"> (</w:t>
      </w:r>
      <w:r w:rsidR="00FD5408">
        <w:rPr>
          <w:color w:val="auto"/>
          <w:lang w:val="sr-Cyrl-RS"/>
        </w:rPr>
        <w:t xml:space="preserve">набавка услуге физичко - </w:t>
      </w:r>
      <w:r w:rsidR="009A096C">
        <w:rPr>
          <w:color w:val="auto"/>
          <w:lang w:val="sr-Cyrl-RS"/>
        </w:rPr>
        <w:t>техничког обезбеђења</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6C881DB" w14:textId="77777777" w:rsidR="00CB32E2" w:rsidRDefault="00CB32E2" w:rsidP="00CB32E2">
      <w:pPr>
        <w:rPr>
          <w:bCs/>
          <w:iCs/>
          <w:lang w:val="sr-Cyrl-RS"/>
        </w:rPr>
      </w:pPr>
    </w:p>
    <w:p w14:paraId="252A65B5" w14:textId="77777777" w:rsidR="00CB32E2" w:rsidRDefault="00CB32E2" w:rsidP="00CB32E2">
      <w:pPr>
        <w:rPr>
          <w:bCs/>
          <w:iCs/>
          <w:lang w:val="sr-Cyrl-RS"/>
        </w:rPr>
      </w:pPr>
    </w:p>
    <w:p w14:paraId="668C9E9A" w14:textId="77777777" w:rsidR="00CB32E2" w:rsidRDefault="00CB32E2" w:rsidP="00CB32E2">
      <w:pPr>
        <w:rPr>
          <w:bCs/>
          <w:iCs/>
          <w:lang w:val="sr-Cyrl-RS"/>
        </w:rPr>
      </w:pPr>
    </w:p>
    <w:p w14:paraId="3BAD6F95" w14:textId="77777777" w:rsidR="00CB32E2" w:rsidRDefault="00CB32E2" w:rsidP="00CB32E2">
      <w:pPr>
        <w:rPr>
          <w:bCs/>
          <w:iCs/>
          <w:lang w:val="sr-Cyrl-RS"/>
        </w:rPr>
      </w:pPr>
    </w:p>
    <w:p w14:paraId="079E87B7" w14:textId="77777777" w:rsidR="00CB32E2" w:rsidRDefault="00CB32E2" w:rsidP="00CB32E2">
      <w:pPr>
        <w:rPr>
          <w:bCs/>
          <w:iCs/>
          <w:lang w:val="sr-Cyrl-RS"/>
        </w:rPr>
      </w:pPr>
    </w:p>
    <w:p w14:paraId="67C93020" w14:textId="77777777" w:rsidR="00CB32E2" w:rsidRDefault="00CB32E2" w:rsidP="00CB32E2">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М.П.</w:t>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Понуђач</w:t>
      </w:r>
    </w:p>
    <w:p w14:paraId="2C4821C1" w14:textId="77777777" w:rsidR="00CB32E2" w:rsidRDefault="00CB32E2" w:rsidP="00CB32E2">
      <w:pPr>
        <w:rPr>
          <w:bCs/>
          <w:iCs/>
          <w:lang w:val="sr-Cyrl-RS"/>
        </w:rPr>
      </w:pPr>
    </w:p>
    <w:p w14:paraId="6643B2B1" w14:textId="77777777" w:rsidR="00CB32E2" w:rsidRDefault="00CB32E2" w:rsidP="00CB32E2">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Овлашћено лице понуђача</w:t>
      </w:r>
    </w:p>
    <w:p w14:paraId="707234E7" w14:textId="5109BC45" w:rsidR="009A096C" w:rsidRDefault="009A096C">
      <w:pPr>
        <w:suppressAutoHyphens w:val="0"/>
        <w:spacing w:line="240" w:lineRule="auto"/>
        <w:rPr>
          <w:bCs/>
          <w:iCs/>
          <w:lang w:val="sr-Cyrl-RS"/>
        </w:rPr>
      </w:pPr>
      <w:r>
        <w:rPr>
          <w:bCs/>
          <w:iCs/>
          <w:lang w:val="sr-Cyrl-RS"/>
        </w:rPr>
        <w:br w:type="page"/>
      </w:r>
    </w:p>
    <w:p w14:paraId="7D8879AC" w14:textId="77777777" w:rsidR="006D484F" w:rsidRDefault="006D484F" w:rsidP="009A096C">
      <w:pPr>
        <w:keepNext/>
        <w:suppressAutoHyphens w:val="0"/>
        <w:spacing w:line="240" w:lineRule="auto"/>
        <w:jc w:val="center"/>
        <w:rPr>
          <w:bCs/>
          <w:iCs/>
          <w:lang w:val="sr-Cyrl-RS"/>
        </w:rPr>
      </w:pPr>
    </w:p>
    <w:p w14:paraId="686486D7" w14:textId="60D99C62" w:rsidR="00CB32E2" w:rsidRPr="00293398" w:rsidRDefault="003E4EB1" w:rsidP="009A096C">
      <w:pPr>
        <w:keepNext/>
        <w:suppressAutoHyphens w:val="0"/>
        <w:spacing w:line="240" w:lineRule="auto"/>
        <w:jc w:val="center"/>
        <w:rPr>
          <w:rFonts w:eastAsia="Times New Roman"/>
          <w:b/>
          <w:color w:val="auto"/>
          <w:kern w:val="0"/>
          <w:lang w:val="sr-Latn-RS" w:eastAsia="en-US"/>
        </w:rPr>
      </w:pPr>
      <w:r>
        <w:rPr>
          <w:rFonts w:eastAsia="Times New Roman"/>
          <w:b/>
          <w:color w:val="auto"/>
          <w:kern w:val="0"/>
          <w:sz w:val="28"/>
          <w:szCs w:val="28"/>
          <w:highlight w:val="darkGray"/>
          <w:lang w:val="sr-Latn-RS" w:eastAsia="en-US"/>
        </w:rPr>
        <w:t>XI</w:t>
      </w:r>
      <w:r w:rsidR="00CB32E2" w:rsidRPr="009038D5">
        <w:rPr>
          <w:rFonts w:eastAsia="Times New Roman"/>
          <w:b/>
          <w:color w:val="auto"/>
          <w:kern w:val="0"/>
          <w:sz w:val="28"/>
          <w:szCs w:val="28"/>
          <w:lang w:val="sr-Latn-RS" w:eastAsia="en-US"/>
        </w:rPr>
        <w:t xml:space="preserve">  </w:t>
      </w:r>
      <w:r w:rsidR="00CB32E2" w:rsidRPr="00293398">
        <w:rPr>
          <w:rFonts w:eastAsia="Times New Roman"/>
          <w:b/>
          <w:color w:val="auto"/>
          <w:kern w:val="0"/>
          <w:sz w:val="28"/>
          <w:szCs w:val="28"/>
          <w:lang w:val="sr-Cyrl-CS" w:eastAsia="en-US"/>
        </w:rPr>
        <w:t xml:space="preserve">РЕФЕРЕНТНА ЛИСТА </w:t>
      </w:r>
      <w:r w:rsidR="00CB32E2" w:rsidRPr="00293398">
        <w:rPr>
          <w:rFonts w:eastAsia="Times New Roman"/>
          <w:b/>
          <w:color w:val="auto"/>
          <w:kern w:val="0"/>
          <w:sz w:val="28"/>
          <w:szCs w:val="28"/>
          <w:lang w:val="sr-Cyrl-RS" w:eastAsia="en-US"/>
        </w:rPr>
        <w:t>ЗА ПОНУЂАЧА</w:t>
      </w:r>
    </w:p>
    <w:p w14:paraId="7395C8EF" w14:textId="3A6F3F9B" w:rsidR="00CB32E2" w:rsidRPr="001F5FFB" w:rsidRDefault="00CB32E2" w:rsidP="00B21E5F">
      <w:pPr>
        <w:suppressAutoHyphens w:val="0"/>
        <w:spacing w:line="240" w:lineRule="auto"/>
        <w:jc w:val="both"/>
        <w:rPr>
          <w:rFonts w:eastAsia="Times New Roman"/>
          <w:b/>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sidR="00B21E5F">
        <w:rPr>
          <w:iCs/>
          <w:lang w:val="sr-Cyrl-CS"/>
        </w:rPr>
        <w:t xml:space="preserve"> </w:t>
      </w:r>
      <w:r w:rsidR="005809DA">
        <w:rPr>
          <w:iCs/>
          <w:lang w:val="sr-Cyrl-CS"/>
        </w:rPr>
        <w:t xml:space="preserve">извршио услуге физичко </w:t>
      </w:r>
      <w:r w:rsidR="00962DDD">
        <w:rPr>
          <w:iCs/>
          <w:lang w:val="sr-Cyrl-CS"/>
        </w:rPr>
        <w:t xml:space="preserve">- </w:t>
      </w:r>
      <w:r w:rsidR="005809DA">
        <w:rPr>
          <w:iCs/>
          <w:lang w:val="sr-Cyrl-CS"/>
        </w:rPr>
        <w:t>техничког обезбеђења</w:t>
      </w:r>
      <w:r w:rsidR="00B21E5F">
        <w:rPr>
          <w:iCs/>
          <w:lang w:val="sr-Cyrl-CS"/>
        </w:rPr>
        <w:t>.</w:t>
      </w:r>
      <w:r>
        <w:rPr>
          <w:rFonts w:eastAsia="Times New Roman"/>
          <w:color w:val="auto"/>
          <w:kern w:val="0"/>
          <w:lang w:val="sr-Cyrl-CS" w:eastAsia="en-US"/>
        </w:rPr>
        <w:t xml:space="preserve"> </w:t>
      </w:r>
    </w:p>
    <w:p w14:paraId="544A6911" w14:textId="77777777" w:rsidR="00CB32E2" w:rsidRPr="001F5FFB" w:rsidRDefault="00CB32E2" w:rsidP="00CB32E2">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CB32E2" w:rsidRPr="001F5FFB" w14:paraId="6403E3D1" w14:textId="77777777" w:rsidTr="00EE4E48">
        <w:tc>
          <w:tcPr>
            <w:tcW w:w="900" w:type="dxa"/>
            <w:vAlign w:val="center"/>
          </w:tcPr>
          <w:p w14:paraId="45AD8EE9" w14:textId="77777777" w:rsidR="00CB32E2" w:rsidRPr="001F5FFB" w:rsidRDefault="00CB32E2" w:rsidP="00EE4E48">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14:paraId="2E506367" w14:textId="77777777" w:rsidR="00CB32E2" w:rsidRPr="001F5FFB" w:rsidRDefault="00CB32E2" w:rsidP="00EE4E48">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vAlign w:val="center"/>
          </w:tcPr>
          <w:p w14:paraId="5D022954" w14:textId="77777777" w:rsidR="00CB32E2" w:rsidRPr="001F5FFB" w:rsidRDefault="00CB32E2" w:rsidP="009A096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14:paraId="36F85D39" w14:textId="77777777" w:rsidR="00CB32E2" w:rsidRPr="001F5FFB" w:rsidRDefault="00CB32E2" w:rsidP="009A096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vAlign w:val="center"/>
          </w:tcPr>
          <w:p w14:paraId="711D2826" w14:textId="10A27871" w:rsidR="00CB32E2" w:rsidRPr="001F5FFB" w:rsidRDefault="00962DDD" w:rsidP="009A096C">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пружања услуге</w:t>
            </w:r>
          </w:p>
        </w:tc>
        <w:tc>
          <w:tcPr>
            <w:tcW w:w="3544" w:type="dxa"/>
            <w:vAlign w:val="center"/>
          </w:tcPr>
          <w:p w14:paraId="069A2ED9" w14:textId="26A9BA70" w:rsidR="00CB32E2" w:rsidRPr="001F5FFB" w:rsidRDefault="00962DDD" w:rsidP="009A096C">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извршених услуга</w:t>
            </w:r>
            <w:r w:rsidR="00CB32E2">
              <w:rPr>
                <w:rFonts w:eastAsia="Times New Roman"/>
                <w:color w:val="auto"/>
                <w:kern w:val="0"/>
                <w:lang w:val="sr-Cyrl-CS" w:eastAsia="en-US"/>
              </w:rPr>
              <w:t xml:space="preserve"> у РСД без ПДВ-а</w:t>
            </w:r>
          </w:p>
        </w:tc>
      </w:tr>
      <w:tr w:rsidR="00CB32E2" w:rsidRPr="001F5FFB" w14:paraId="48C7013D" w14:textId="77777777" w:rsidTr="00EE4E48">
        <w:trPr>
          <w:trHeight w:val="850"/>
        </w:trPr>
        <w:tc>
          <w:tcPr>
            <w:tcW w:w="900" w:type="dxa"/>
            <w:vAlign w:val="center"/>
          </w:tcPr>
          <w:p w14:paraId="0447B07B" w14:textId="77777777" w:rsidR="00CB32E2" w:rsidRPr="001F5FFB" w:rsidRDefault="00CB32E2" w:rsidP="00EE4E48">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14:paraId="4D4A1335"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2DCFBEC2"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15D5DE8A"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25485962" w14:textId="77777777" w:rsidTr="00EE4E48">
        <w:trPr>
          <w:trHeight w:val="850"/>
        </w:trPr>
        <w:tc>
          <w:tcPr>
            <w:tcW w:w="900" w:type="dxa"/>
            <w:vAlign w:val="center"/>
          </w:tcPr>
          <w:p w14:paraId="15876857"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14:paraId="06BA89A8"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3D3FA06A"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4CF9C6B1"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2711F04D" w14:textId="77777777" w:rsidTr="00EE4E48">
        <w:trPr>
          <w:trHeight w:val="850"/>
        </w:trPr>
        <w:tc>
          <w:tcPr>
            <w:tcW w:w="900" w:type="dxa"/>
            <w:vAlign w:val="center"/>
          </w:tcPr>
          <w:p w14:paraId="6399B959"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14:paraId="1B6886BE"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1405E0B9"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408AC770"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3F7A7E4E" w14:textId="77777777" w:rsidTr="00EE4E48">
        <w:trPr>
          <w:trHeight w:val="850"/>
        </w:trPr>
        <w:tc>
          <w:tcPr>
            <w:tcW w:w="900" w:type="dxa"/>
            <w:vAlign w:val="center"/>
          </w:tcPr>
          <w:p w14:paraId="763C80ED"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14:paraId="0A2B04D4"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2F64EEE4"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4E2D6B4E"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31281348" w14:textId="77777777" w:rsidTr="00EE4E48">
        <w:trPr>
          <w:trHeight w:val="850"/>
        </w:trPr>
        <w:tc>
          <w:tcPr>
            <w:tcW w:w="900" w:type="dxa"/>
            <w:vAlign w:val="center"/>
          </w:tcPr>
          <w:p w14:paraId="594C508C"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14:paraId="5FBAFF5F"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23E3CAA9"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74E2857D"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63F63106" w14:textId="77777777" w:rsidTr="00EE4E48">
        <w:trPr>
          <w:trHeight w:val="850"/>
        </w:trPr>
        <w:tc>
          <w:tcPr>
            <w:tcW w:w="900" w:type="dxa"/>
            <w:vAlign w:val="center"/>
          </w:tcPr>
          <w:p w14:paraId="69788932"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14:paraId="50342D69"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7CBF04B6"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4724A5B7"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5161D9AB" w14:textId="77777777" w:rsidTr="00EE4E48">
        <w:trPr>
          <w:trHeight w:val="850"/>
        </w:trPr>
        <w:tc>
          <w:tcPr>
            <w:tcW w:w="900" w:type="dxa"/>
            <w:vAlign w:val="center"/>
          </w:tcPr>
          <w:p w14:paraId="76C3A152"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14:paraId="4A10C771"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00C00F40"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6315AB84" w14:textId="77777777"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14:paraId="6E2A0155" w14:textId="77777777" w:rsidTr="00EE4E48">
        <w:trPr>
          <w:trHeight w:val="850"/>
        </w:trPr>
        <w:tc>
          <w:tcPr>
            <w:tcW w:w="900" w:type="dxa"/>
            <w:vAlign w:val="center"/>
          </w:tcPr>
          <w:p w14:paraId="31E85DF2" w14:textId="77777777" w:rsidR="00CB32E2" w:rsidRPr="001F5FFB" w:rsidRDefault="00CB32E2" w:rsidP="00EE4E48">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14:paraId="3A68EB2D"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14:paraId="6612E427" w14:textId="77777777"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14:paraId="7DC79EF4" w14:textId="77777777" w:rsidR="00CB32E2" w:rsidRPr="001F5FFB" w:rsidRDefault="00CB32E2" w:rsidP="009C75DC">
            <w:pPr>
              <w:suppressAutoHyphens w:val="0"/>
              <w:spacing w:line="240" w:lineRule="auto"/>
              <w:rPr>
                <w:rFonts w:eastAsia="Times New Roman"/>
                <w:b/>
                <w:color w:val="auto"/>
                <w:kern w:val="0"/>
                <w:lang w:val="sr-Cyrl-CS" w:eastAsia="en-US"/>
              </w:rPr>
            </w:pPr>
          </w:p>
        </w:tc>
      </w:tr>
    </w:tbl>
    <w:p w14:paraId="5C81FC1C" w14:textId="77777777" w:rsidR="00CB32E2" w:rsidRDefault="00CB32E2" w:rsidP="00CB32E2">
      <w:pPr>
        <w:suppressAutoHyphens w:val="0"/>
        <w:spacing w:line="240" w:lineRule="auto"/>
        <w:rPr>
          <w:rFonts w:eastAsia="Times New Roman"/>
          <w:b/>
          <w:color w:val="auto"/>
          <w:kern w:val="0"/>
          <w:lang w:val="sr-Cyrl-CS" w:eastAsia="en-US"/>
        </w:rPr>
      </w:pPr>
    </w:p>
    <w:p w14:paraId="01B19D1C" w14:textId="77777777" w:rsidR="00CB32E2" w:rsidRPr="001F5FFB" w:rsidRDefault="00CB32E2" w:rsidP="00CB32E2">
      <w:pPr>
        <w:suppressAutoHyphens w:val="0"/>
        <w:spacing w:line="240" w:lineRule="auto"/>
        <w:rPr>
          <w:rFonts w:eastAsia="Times New Roman"/>
          <w:b/>
          <w:color w:val="auto"/>
          <w:kern w:val="0"/>
          <w:lang w:val="sr-Cyrl-CS" w:eastAsia="en-US"/>
        </w:rPr>
      </w:pPr>
    </w:p>
    <w:p w14:paraId="15E4F3F8" w14:textId="77777777" w:rsidR="00CB32E2" w:rsidRPr="001F5FFB" w:rsidRDefault="00CB32E2" w:rsidP="00CB32E2">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14:paraId="0B703ECD" w14:textId="77777777" w:rsidR="00CB32E2" w:rsidRPr="001F5FFB" w:rsidRDefault="00CB32E2" w:rsidP="00CB32E2">
      <w:pPr>
        <w:tabs>
          <w:tab w:val="left" w:pos="-2880"/>
        </w:tabs>
        <w:suppressAutoHyphens w:val="0"/>
        <w:spacing w:line="240" w:lineRule="auto"/>
        <w:jc w:val="both"/>
        <w:rPr>
          <w:rFonts w:eastAsia="Times New Roman"/>
          <w:b/>
          <w:color w:val="auto"/>
          <w:kern w:val="0"/>
          <w:lang w:val="sr-Cyrl-RS" w:eastAsia="en-US"/>
        </w:rPr>
      </w:pPr>
    </w:p>
    <w:p w14:paraId="6C25F073" w14:textId="77777777" w:rsidR="00CB32E2" w:rsidRPr="001F5FFB" w:rsidRDefault="00CB32E2" w:rsidP="00CB32E2">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14:paraId="06864B8A" w14:textId="77777777" w:rsidR="00CB32E2" w:rsidRPr="001F5FFB" w:rsidRDefault="00CB32E2" w:rsidP="00CB32E2">
      <w:pPr>
        <w:suppressAutoHyphens w:val="0"/>
        <w:spacing w:line="240" w:lineRule="auto"/>
        <w:jc w:val="both"/>
        <w:rPr>
          <w:rFonts w:eastAsia="Times New Roman"/>
          <w:color w:val="auto"/>
          <w:kern w:val="0"/>
          <w:lang w:val="sr-Cyrl-CS" w:eastAsia="en-US"/>
        </w:rPr>
      </w:pPr>
    </w:p>
    <w:p w14:paraId="690CA600" w14:textId="77777777" w:rsidR="00CB32E2" w:rsidRPr="001F5FFB" w:rsidRDefault="00B21E5F" w:rsidP="00CB32E2">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2017</w:t>
      </w:r>
      <w:r w:rsidR="00CB32E2" w:rsidRPr="001F5FFB">
        <w:rPr>
          <w:rFonts w:eastAsia="Times New Roman"/>
          <w:color w:val="auto"/>
          <w:kern w:val="0"/>
          <w:lang w:val="sr-Cyrl-CS" w:eastAsia="en-US"/>
        </w:rPr>
        <w:t>.</w:t>
      </w:r>
      <w:r w:rsidR="00CB32E2">
        <w:rPr>
          <w:rFonts w:eastAsia="Times New Roman"/>
          <w:color w:val="auto"/>
          <w:kern w:val="0"/>
          <w:lang w:val="sr-Cyrl-CS" w:eastAsia="en-US"/>
        </w:rPr>
        <w:t xml:space="preserve"> </w:t>
      </w:r>
      <w:r w:rsidR="00CB32E2" w:rsidRPr="001F5FFB">
        <w:rPr>
          <w:rFonts w:eastAsia="Times New Roman"/>
          <w:color w:val="auto"/>
          <w:kern w:val="0"/>
          <w:lang w:val="sr-Cyrl-CS" w:eastAsia="en-US"/>
        </w:rPr>
        <w:t>године                                                    ___________________</w:t>
      </w:r>
      <w:r w:rsidR="00CB32E2">
        <w:rPr>
          <w:rFonts w:eastAsia="Times New Roman"/>
          <w:color w:val="auto"/>
          <w:kern w:val="0"/>
          <w:lang w:val="sr-Cyrl-CS" w:eastAsia="en-US"/>
        </w:rPr>
        <w:t>___</w:t>
      </w:r>
    </w:p>
    <w:p w14:paraId="25494909" w14:textId="77777777" w:rsidR="00CB32E2" w:rsidRPr="001F5FFB" w:rsidRDefault="00CB32E2" w:rsidP="00CB32E2">
      <w:pPr>
        <w:pStyle w:val="BodyText3"/>
        <w:spacing w:after="0"/>
        <w:rPr>
          <w:color w:val="FF0000"/>
          <w:sz w:val="24"/>
          <w:szCs w:val="24"/>
          <w:lang w:val="sr-Cyrl-RS"/>
        </w:rPr>
      </w:pPr>
    </w:p>
    <w:p w14:paraId="07839B7D" w14:textId="77777777" w:rsidR="009B1267" w:rsidRDefault="009B1267">
      <w:pPr>
        <w:suppressAutoHyphens w:val="0"/>
        <w:spacing w:line="240" w:lineRule="auto"/>
        <w:rPr>
          <w:rFonts w:eastAsia="Times New Roman"/>
          <w:color w:val="FF0000"/>
          <w:lang w:val="sr-Cyrl-RS"/>
        </w:rPr>
      </w:pPr>
      <w:r>
        <w:rPr>
          <w:color w:val="FF0000"/>
          <w:lang w:val="sr-Cyrl-RS"/>
        </w:rPr>
        <w:br w:type="page"/>
      </w:r>
    </w:p>
    <w:p w14:paraId="790F3032" w14:textId="77777777" w:rsidR="00C9012E" w:rsidRDefault="00C9012E" w:rsidP="00CB32E2">
      <w:pPr>
        <w:pStyle w:val="BodyText3"/>
        <w:shd w:val="clear" w:color="auto" w:fill="FFFFFF"/>
        <w:spacing w:after="0"/>
        <w:jc w:val="center"/>
        <w:rPr>
          <w:b/>
          <w:color w:val="auto"/>
          <w:sz w:val="28"/>
          <w:szCs w:val="28"/>
          <w:highlight w:val="darkGray"/>
          <w:lang w:val="sr-Cyrl-RS"/>
        </w:rPr>
      </w:pPr>
    </w:p>
    <w:p w14:paraId="56B8DDF5" w14:textId="7A7C5349" w:rsidR="00CB32E2" w:rsidRPr="009038D5" w:rsidRDefault="00CB32E2" w:rsidP="00CB32E2">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t>XII</w:t>
      </w:r>
      <w:r w:rsidR="009A096C">
        <w:rPr>
          <w:b/>
          <w:color w:val="auto"/>
          <w:sz w:val="28"/>
          <w:szCs w:val="28"/>
          <w:highlight w:val="darkGray"/>
          <w:lang w:val="sr-Cyrl-RS"/>
        </w:rPr>
        <w:t xml:space="preserve"> </w:t>
      </w:r>
      <w:r w:rsidRPr="009038D5">
        <w:rPr>
          <w:b/>
          <w:color w:val="auto"/>
          <w:sz w:val="28"/>
          <w:szCs w:val="28"/>
          <w:lang w:val="sr-Cyrl-RS"/>
        </w:rPr>
        <w:t>ОБРАЗАЦ ПОТВРДЕ</w:t>
      </w:r>
    </w:p>
    <w:p w14:paraId="0D27DA25" w14:textId="77777777" w:rsidR="00CB32E2" w:rsidRDefault="00CB32E2" w:rsidP="00CB32E2">
      <w:pPr>
        <w:pStyle w:val="BodyText3"/>
        <w:shd w:val="clear" w:color="auto" w:fill="FFFFFF"/>
        <w:spacing w:after="0"/>
        <w:rPr>
          <w:color w:val="FF0000"/>
          <w:sz w:val="24"/>
          <w:szCs w:val="24"/>
          <w:lang w:val="sr-Cyrl-RS"/>
        </w:rPr>
      </w:pPr>
    </w:p>
    <w:p w14:paraId="4CE8849F" w14:textId="77777777" w:rsidR="00CB32E2" w:rsidRDefault="00CB32E2" w:rsidP="00CB32E2">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CB32E2" w:rsidRPr="00B01EAA" w14:paraId="59A44DAC" w14:textId="77777777" w:rsidTr="009C75DC">
        <w:tc>
          <w:tcPr>
            <w:tcW w:w="1908" w:type="dxa"/>
            <w:tcBorders>
              <w:top w:val="nil"/>
              <w:left w:val="nil"/>
              <w:bottom w:val="nil"/>
              <w:right w:val="nil"/>
            </w:tcBorders>
          </w:tcPr>
          <w:p w14:paraId="0F34B709" w14:textId="77777777" w:rsidR="00CB32E2" w:rsidRPr="00B01EAA" w:rsidRDefault="00CB32E2" w:rsidP="009C75DC">
            <w:pPr>
              <w:suppressAutoHyphens w:val="0"/>
              <w:spacing w:line="240" w:lineRule="auto"/>
              <w:jc w:val="both"/>
              <w:rPr>
                <w:rFonts w:eastAsia="Times New Roman"/>
                <w:color w:val="auto"/>
                <w:kern w:val="0"/>
                <w:lang w:val="sr-Cyrl-CS" w:eastAsia="en-US"/>
              </w:rPr>
            </w:pPr>
          </w:p>
          <w:p w14:paraId="745E7DA1" w14:textId="77777777"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14:paraId="68066D84" w14:textId="77777777"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14:paraId="3043FC6B" w14:textId="77777777" w:rsidTr="009C75DC">
        <w:tc>
          <w:tcPr>
            <w:tcW w:w="1908" w:type="dxa"/>
            <w:tcBorders>
              <w:top w:val="nil"/>
              <w:left w:val="nil"/>
              <w:bottom w:val="nil"/>
              <w:right w:val="nil"/>
            </w:tcBorders>
          </w:tcPr>
          <w:p w14:paraId="0F44AED5" w14:textId="77777777" w:rsidR="00CB32E2" w:rsidRPr="00B01EAA" w:rsidRDefault="00CB32E2" w:rsidP="009C75DC">
            <w:pPr>
              <w:suppressAutoHyphens w:val="0"/>
              <w:spacing w:line="240" w:lineRule="auto"/>
              <w:jc w:val="both"/>
              <w:rPr>
                <w:rFonts w:eastAsia="Times New Roman"/>
                <w:color w:val="auto"/>
                <w:kern w:val="0"/>
                <w:lang w:val="sr-Cyrl-CS" w:eastAsia="en-US"/>
              </w:rPr>
            </w:pPr>
          </w:p>
          <w:p w14:paraId="58F3D1B5" w14:textId="77777777"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1CC0ECAA" w14:textId="77777777"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14:paraId="60F43B25" w14:textId="77777777" w:rsidTr="009C75DC">
        <w:tc>
          <w:tcPr>
            <w:tcW w:w="1908" w:type="dxa"/>
            <w:tcBorders>
              <w:top w:val="nil"/>
              <w:left w:val="nil"/>
              <w:bottom w:val="nil"/>
              <w:right w:val="nil"/>
            </w:tcBorders>
          </w:tcPr>
          <w:p w14:paraId="3B37535D" w14:textId="77777777" w:rsidR="00CB32E2" w:rsidRPr="00B01EAA" w:rsidRDefault="00CB32E2" w:rsidP="009C75DC">
            <w:pPr>
              <w:suppressAutoHyphens w:val="0"/>
              <w:spacing w:line="240" w:lineRule="auto"/>
              <w:jc w:val="both"/>
              <w:rPr>
                <w:rFonts w:eastAsia="Times New Roman"/>
                <w:color w:val="auto"/>
                <w:kern w:val="0"/>
                <w:lang w:val="sr-Cyrl-CS" w:eastAsia="en-US"/>
              </w:rPr>
            </w:pPr>
          </w:p>
          <w:p w14:paraId="5485DCFE" w14:textId="77777777"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14:paraId="2E7BDDAE" w14:textId="77777777"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14:paraId="4C4CDF67" w14:textId="77777777" w:rsidTr="009C75DC">
        <w:tc>
          <w:tcPr>
            <w:tcW w:w="1908" w:type="dxa"/>
            <w:tcBorders>
              <w:top w:val="nil"/>
              <w:left w:val="nil"/>
              <w:bottom w:val="nil"/>
              <w:right w:val="nil"/>
            </w:tcBorders>
          </w:tcPr>
          <w:p w14:paraId="148DD99A" w14:textId="77777777" w:rsidR="00CB32E2" w:rsidRPr="00B01EAA" w:rsidRDefault="00CB32E2" w:rsidP="009C75DC">
            <w:pPr>
              <w:suppressAutoHyphens w:val="0"/>
              <w:spacing w:line="240" w:lineRule="auto"/>
              <w:jc w:val="both"/>
              <w:rPr>
                <w:rFonts w:eastAsia="Times New Roman"/>
                <w:color w:val="auto"/>
                <w:kern w:val="0"/>
                <w:lang w:val="sr-Cyrl-CS" w:eastAsia="en-US"/>
              </w:rPr>
            </w:pPr>
          </w:p>
          <w:p w14:paraId="20E1B6A6" w14:textId="77777777"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0E28BFA5" w14:textId="77777777" w:rsidR="00CB32E2" w:rsidRPr="00B01EAA" w:rsidRDefault="00CB32E2" w:rsidP="009C75DC">
            <w:pPr>
              <w:suppressAutoHyphens w:val="0"/>
              <w:spacing w:line="240" w:lineRule="auto"/>
              <w:jc w:val="both"/>
              <w:rPr>
                <w:rFonts w:eastAsia="Times New Roman"/>
                <w:color w:val="auto"/>
                <w:kern w:val="0"/>
                <w:lang w:eastAsia="en-US"/>
              </w:rPr>
            </w:pPr>
          </w:p>
        </w:tc>
      </w:tr>
    </w:tbl>
    <w:p w14:paraId="3C2350AE" w14:textId="77777777" w:rsidR="00CB32E2" w:rsidRPr="00B01EAA" w:rsidRDefault="00CB32E2" w:rsidP="00CB32E2">
      <w:pPr>
        <w:suppressAutoHyphens w:val="0"/>
        <w:spacing w:line="240" w:lineRule="auto"/>
        <w:jc w:val="both"/>
        <w:rPr>
          <w:rFonts w:eastAsia="Times New Roman"/>
          <w:color w:val="auto"/>
          <w:kern w:val="0"/>
          <w:lang w:val="sr-Cyrl-CS" w:eastAsia="en-US"/>
        </w:rPr>
      </w:pPr>
    </w:p>
    <w:p w14:paraId="31DAEA05" w14:textId="77777777" w:rsidR="00CB32E2" w:rsidRPr="00B01EAA" w:rsidRDefault="00CB32E2" w:rsidP="00CB32E2">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14:paraId="36508E3F" w14:textId="77777777" w:rsidR="00CB32E2" w:rsidRPr="00B01EAA" w:rsidRDefault="00CB32E2" w:rsidP="00CB32E2">
      <w:pPr>
        <w:suppressAutoHyphens w:val="0"/>
        <w:spacing w:line="240" w:lineRule="auto"/>
        <w:jc w:val="center"/>
        <w:rPr>
          <w:rFonts w:eastAsia="Times New Roman"/>
          <w:b/>
          <w:bCs/>
          <w:color w:val="auto"/>
          <w:kern w:val="0"/>
          <w:lang w:val="sr-Cyrl-CS" w:eastAsia="en-US"/>
        </w:rPr>
      </w:pPr>
    </w:p>
    <w:p w14:paraId="4B6DC4DA" w14:textId="77777777" w:rsidR="00CB32E2" w:rsidRPr="00B01EAA" w:rsidRDefault="00CB32E2" w:rsidP="00CB32E2">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14:paraId="4D25C15A" w14:textId="77777777" w:rsidR="00CB32E2" w:rsidRPr="00B01EAA" w:rsidRDefault="00CB32E2" w:rsidP="00CB32E2">
      <w:pPr>
        <w:suppressAutoHyphens w:val="0"/>
        <w:spacing w:line="240" w:lineRule="auto"/>
        <w:jc w:val="both"/>
        <w:rPr>
          <w:rFonts w:eastAsia="Times New Roman"/>
          <w:color w:val="auto"/>
          <w:kern w:val="0"/>
          <w:lang w:val="sr-Cyrl-CS" w:eastAsia="en-US"/>
        </w:rPr>
      </w:pPr>
    </w:p>
    <w:p w14:paraId="3C777196" w14:textId="77777777" w:rsidR="00CB32E2" w:rsidRPr="00B01EAA" w:rsidRDefault="00CB32E2" w:rsidP="00CB32E2">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14:paraId="4D4D63CE" w14:textId="77777777" w:rsidR="00CB32E2" w:rsidRPr="00B01EAA" w:rsidRDefault="00CB32E2" w:rsidP="009B1267">
      <w:pPr>
        <w:suppressAutoHyphens w:val="0"/>
        <w:spacing w:line="240" w:lineRule="auto"/>
        <w:ind w:left="3969" w:firstLine="567"/>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14:paraId="2CFAA749" w14:textId="430A10DB" w:rsidR="00CB32E2" w:rsidRPr="00DE29D9" w:rsidRDefault="00CB32E2" w:rsidP="00CB32E2">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w:t>
      </w:r>
      <w:r>
        <w:rPr>
          <w:rFonts w:eastAsia="Times New Roman"/>
          <w:color w:val="auto"/>
          <w:kern w:val="0"/>
          <w:lang w:val="sr-Cyrl-RS" w:eastAsia="en-US"/>
        </w:rPr>
        <w:t xml:space="preserve"> пре дана објаве Позива за подношење понуда </w:t>
      </w:r>
      <w:r w:rsidR="00962DDD">
        <w:rPr>
          <w:rFonts w:eastAsia="Times New Roman"/>
          <w:color w:val="auto"/>
          <w:kern w:val="0"/>
          <w:lang w:val="sr-Cyrl-RS" w:eastAsia="en-US"/>
        </w:rPr>
        <w:t xml:space="preserve">на Порталу јавних набавки </w:t>
      </w:r>
      <w:r w:rsidR="00962DDD">
        <w:rPr>
          <w:rFonts w:eastAsia="Times New Roman"/>
          <w:color w:val="auto"/>
          <w:kern w:val="0"/>
          <w:lang w:val="sr-Cyrl-CS" w:eastAsia="en-US"/>
        </w:rPr>
        <w:t xml:space="preserve">извршио услуге физичко - </w:t>
      </w:r>
      <w:r w:rsidR="004A40DD">
        <w:rPr>
          <w:rFonts w:eastAsia="Times New Roman"/>
          <w:color w:val="auto"/>
          <w:kern w:val="0"/>
          <w:lang w:val="sr-Cyrl-CS" w:eastAsia="en-US"/>
        </w:rPr>
        <w:t>техничког обезбеђења</w:t>
      </w:r>
      <w:r w:rsidR="00B21E5F">
        <w:rPr>
          <w:rFonts w:eastAsia="Times New Roman"/>
          <w:color w:val="auto"/>
          <w:kern w:val="0"/>
          <w:lang w:val="sr-Cyrl-CS" w:eastAsia="en-US"/>
        </w:rPr>
        <w:t xml:space="preserve"> у вредности од ________________________________ динара без ПДВ-а</w:t>
      </w:r>
      <w:r>
        <w:rPr>
          <w:rFonts w:eastAsia="Times New Roman"/>
          <w:color w:val="auto"/>
          <w:kern w:val="0"/>
          <w:lang w:val="sr-Cyrl-RS" w:eastAsia="en-US"/>
        </w:rPr>
        <w:t>.</w:t>
      </w:r>
    </w:p>
    <w:p w14:paraId="26F06001" w14:textId="77777777" w:rsidR="00CB32E2" w:rsidRPr="00B01EAA" w:rsidRDefault="00CB32E2" w:rsidP="00CB32E2">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14:paraId="6E9FE0F3" w14:textId="77777777" w:rsidR="00CB32E2" w:rsidRPr="00B01EAA" w:rsidRDefault="00CB32E2" w:rsidP="00CB32E2">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14:paraId="0685BB46" w14:textId="77777777" w:rsidR="00CB32E2" w:rsidRPr="00B01EAA" w:rsidRDefault="00CB32E2" w:rsidP="00CB32E2">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14:paraId="536E1C9C" w14:textId="1CA5AE14" w:rsidR="00CB32E2" w:rsidRPr="00B01EAA" w:rsidRDefault="00332D38" w:rsidP="00CB32E2">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ради учешћа у јавној набавци ЈНМВ </w:t>
      </w:r>
      <w:r w:rsidR="004A40DD">
        <w:rPr>
          <w:rFonts w:eastAsia="Times New Roman"/>
          <w:bCs/>
          <w:color w:val="auto"/>
          <w:kern w:val="0"/>
          <w:lang w:val="sr-Cyrl-CS" w:eastAsia="en-US"/>
        </w:rPr>
        <w:t>10</w:t>
      </w:r>
      <w:r w:rsidR="00B21E5F">
        <w:rPr>
          <w:rFonts w:eastAsia="Times New Roman"/>
          <w:bCs/>
          <w:color w:val="auto"/>
          <w:kern w:val="0"/>
          <w:lang w:val="sr-Cyrl-CS" w:eastAsia="en-US"/>
        </w:rPr>
        <w:t>/2017</w:t>
      </w:r>
      <w:r w:rsidR="00CB32E2" w:rsidRPr="00B01EAA">
        <w:rPr>
          <w:rFonts w:eastAsia="Times New Roman"/>
          <w:bCs/>
          <w:color w:val="auto"/>
          <w:kern w:val="0"/>
          <w:lang w:val="sr-Cyrl-CS" w:eastAsia="en-US"/>
        </w:rPr>
        <w:t>,</w:t>
      </w:r>
      <w:r w:rsidR="00CB32E2">
        <w:rPr>
          <w:rFonts w:eastAsia="Times New Roman"/>
          <w:bCs/>
          <w:color w:val="auto"/>
          <w:kern w:val="0"/>
          <w:lang w:val="sr-Cyrl-CS" w:eastAsia="en-US"/>
        </w:rPr>
        <w:t xml:space="preserve"> Наручиоца </w:t>
      </w:r>
      <w:r w:rsidR="00CB32E2" w:rsidRPr="00B01EAA">
        <w:rPr>
          <w:rFonts w:eastAsia="Times New Roman"/>
          <w:color w:val="auto"/>
          <w:kern w:val="0"/>
          <w:lang w:val="sr-Cyrl-CS" w:eastAsia="en-US"/>
        </w:rPr>
        <w:t>Министарст</w:t>
      </w:r>
      <w:r w:rsidR="00CB32E2">
        <w:rPr>
          <w:rFonts w:eastAsia="Times New Roman"/>
          <w:color w:val="auto"/>
          <w:kern w:val="0"/>
          <w:lang w:val="sr-Cyrl-CS" w:eastAsia="en-US"/>
        </w:rPr>
        <w:t>ва пољопр</w:t>
      </w:r>
      <w:r w:rsidR="00B21E5F">
        <w:rPr>
          <w:rFonts w:eastAsia="Times New Roman"/>
          <w:color w:val="auto"/>
          <w:kern w:val="0"/>
          <w:lang w:val="sr-Cyrl-CS" w:eastAsia="en-US"/>
        </w:rPr>
        <w:t>ивреде, шумарства и водопривреде</w:t>
      </w:r>
      <w:r w:rsidR="00CB32E2">
        <w:rPr>
          <w:rFonts w:eastAsia="Times New Roman"/>
          <w:color w:val="auto"/>
          <w:kern w:val="0"/>
          <w:lang w:val="sr-Cyrl-CS" w:eastAsia="en-US"/>
        </w:rPr>
        <w:t xml:space="preserve"> - Управа аграрна плаћања</w:t>
      </w:r>
      <w:r w:rsidR="00CB32E2" w:rsidRPr="00B01EAA">
        <w:rPr>
          <w:rFonts w:eastAsia="Times New Roman"/>
          <w:bCs/>
          <w:color w:val="auto"/>
          <w:kern w:val="0"/>
          <w:lang w:val="sr-Cyrl-CS" w:eastAsia="en-US"/>
        </w:rPr>
        <w:t xml:space="preserve"> и у друге се сврхе не може користити.</w:t>
      </w:r>
    </w:p>
    <w:p w14:paraId="424C5EA5" w14:textId="77777777"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p>
    <w:p w14:paraId="06D7AED8" w14:textId="77777777"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14:paraId="1B5B5236" w14:textId="77777777"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p>
    <w:p w14:paraId="196DAEDF" w14:textId="77777777"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14:paraId="1FDA5EE8" w14:textId="77777777" w:rsidR="00CB32E2" w:rsidRPr="00B01EAA" w:rsidRDefault="00CB32E2" w:rsidP="00CB32E2">
      <w:pPr>
        <w:suppressAutoHyphens w:val="0"/>
        <w:spacing w:line="240" w:lineRule="auto"/>
        <w:jc w:val="both"/>
        <w:rPr>
          <w:rFonts w:eastAsia="Times New Roman"/>
          <w:bCs/>
          <w:color w:val="auto"/>
          <w:kern w:val="0"/>
          <w:lang w:val="sr-Cyrl-CS" w:eastAsia="en-US"/>
        </w:rPr>
      </w:pPr>
    </w:p>
    <w:p w14:paraId="17779F1C" w14:textId="77777777" w:rsidR="00CB32E2" w:rsidRPr="00B01EAA" w:rsidRDefault="00CB32E2" w:rsidP="00CB32E2">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14:paraId="631FAAD2" w14:textId="77777777" w:rsidR="00CB32E2" w:rsidRPr="00B01EAA" w:rsidRDefault="00CB32E2" w:rsidP="00CB32E2">
      <w:pPr>
        <w:suppressAutoHyphens w:val="0"/>
        <w:spacing w:line="240" w:lineRule="auto"/>
        <w:jc w:val="both"/>
        <w:rPr>
          <w:rFonts w:eastAsia="Times New Roman"/>
          <w:color w:val="auto"/>
          <w:kern w:val="0"/>
          <w:lang w:val="sr-Cyrl-CS" w:eastAsia="en-US"/>
        </w:rPr>
      </w:pPr>
    </w:p>
    <w:p w14:paraId="50E9163A" w14:textId="77777777" w:rsidR="00CB32E2" w:rsidRPr="00B01EAA" w:rsidRDefault="00CB32E2" w:rsidP="00CB32E2">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14:paraId="1906840B" w14:textId="77777777" w:rsidR="00CB32E2" w:rsidRPr="00B01EAA" w:rsidRDefault="00CB32E2" w:rsidP="00CB32E2">
      <w:pPr>
        <w:suppressAutoHyphens w:val="0"/>
        <w:spacing w:line="240" w:lineRule="auto"/>
        <w:jc w:val="both"/>
        <w:rPr>
          <w:rFonts w:eastAsia="Times New Roman"/>
          <w:i/>
          <w:color w:val="auto"/>
          <w:kern w:val="0"/>
          <w:lang w:val="sr-Cyrl-CS" w:eastAsia="en-US"/>
        </w:rPr>
      </w:pPr>
    </w:p>
    <w:p w14:paraId="2A044CB9" w14:textId="77777777" w:rsidR="00CB32E2" w:rsidRPr="00B01EAA" w:rsidRDefault="00CB32E2" w:rsidP="00CB32E2">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14:paraId="02002DED" w14:textId="77777777" w:rsidR="00CB32E2" w:rsidRPr="00B01EAA" w:rsidRDefault="00CB32E2" w:rsidP="00CB32E2">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14:paraId="5BEE92F8" w14:textId="77777777" w:rsidR="00CB32E2" w:rsidRPr="00B01EAA" w:rsidRDefault="00CB32E2" w:rsidP="00CB32E2">
      <w:pPr>
        <w:suppressAutoHyphens w:val="0"/>
        <w:spacing w:line="240" w:lineRule="auto"/>
        <w:jc w:val="both"/>
        <w:rPr>
          <w:rFonts w:eastAsia="Times New Roman"/>
          <w:bCs/>
          <w:i/>
          <w:color w:val="auto"/>
          <w:kern w:val="0"/>
          <w:lang w:val="sr-Cyrl-CS" w:eastAsia="en-US"/>
        </w:rPr>
      </w:pPr>
    </w:p>
    <w:p w14:paraId="6A8924F0" w14:textId="77777777" w:rsidR="00CB32E2" w:rsidRPr="00B01EAA" w:rsidRDefault="00CB32E2" w:rsidP="00CB32E2">
      <w:pPr>
        <w:suppressAutoHyphens w:val="0"/>
        <w:spacing w:line="240" w:lineRule="auto"/>
        <w:jc w:val="both"/>
        <w:rPr>
          <w:rFonts w:eastAsia="Times New Roman"/>
          <w:bCs/>
          <w:i/>
          <w:color w:val="auto"/>
          <w:kern w:val="0"/>
          <w:lang w:val="sr-Cyrl-CS" w:eastAsia="en-US"/>
        </w:rPr>
      </w:pPr>
    </w:p>
    <w:p w14:paraId="2A5AEACC" w14:textId="77777777" w:rsidR="00CB32E2" w:rsidRPr="00B01EAA" w:rsidRDefault="00CB32E2" w:rsidP="00CB32E2">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bookmarkStart w:id="0" w:name="_GoBack"/>
      <w:bookmarkEnd w:id="0"/>
    </w:p>
    <w:sectPr w:rsidR="00CB32E2" w:rsidRPr="00B01EAA" w:rsidSect="00531270">
      <w:footerReference w:type="default" r:id="rId19"/>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5888" w14:textId="77777777" w:rsidR="00C11FED" w:rsidRDefault="00C11FED">
      <w:pPr>
        <w:spacing w:line="240" w:lineRule="auto"/>
      </w:pPr>
      <w:r>
        <w:separator/>
      </w:r>
    </w:p>
  </w:endnote>
  <w:endnote w:type="continuationSeparator" w:id="0">
    <w:p w14:paraId="35D89CE7" w14:textId="77777777" w:rsidR="00C11FED" w:rsidRDefault="00C11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92E8F" w14:paraId="5F664C86" w14:textId="77777777">
      <w:tc>
        <w:tcPr>
          <w:tcW w:w="8208" w:type="dxa"/>
          <w:tcBorders>
            <w:top w:val="single" w:sz="8" w:space="0" w:color="808080"/>
          </w:tcBorders>
          <w:shd w:val="clear" w:color="auto" w:fill="auto"/>
        </w:tcPr>
        <w:p w14:paraId="5C39F620" w14:textId="77777777" w:rsidR="00E92E8F" w:rsidRPr="00B07720" w:rsidRDefault="00E92E8F" w:rsidP="00CF7F81">
          <w:pPr>
            <w:pStyle w:val="Footer"/>
            <w:jc w:val="center"/>
            <w:rPr>
              <w:b/>
              <w:bCs/>
              <w:color w:val="1F497D"/>
              <w:lang w:val="sr-Cyrl-RS"/>
            </w:rPr>
          </w:pPr>
          <w:r>
            <w:rPr>
              <w:b/>
              <w:bCs/>
              <w:color w:val="1F497D"/>
              <w:lang w:val="sr-Cyrl-RS"/>
            </w:rPr>
            <w:t>Конкурсна документација за ЈНМВ број 10/2017</w:t>
          </w:r>
        </w:p>
      </w:tc>
      <w:tc>
        <w:tcPr>
          <w:tcW w:w="1034" w:type="dxa"/>
          <w:tcBorders>
            <w:top w:val="single" w:sz="8" w:space="0" w:color="808080"/>
            <w:left w:val="single" w:sz="8" w:space="0" w:color="808080"/>
          </w:tcBorders>
          <w:shd w:val="clear" w:color="auto" w:fill="auto"/>
        </w:tcPr>
        <w:p w14:paraId="36A40351" w14:textId="389F093A" w:rsidR="00E92E8F" w:rsidRDefault="00E92E8F">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EE4E48">
            <w:rPr>
              <w:b/>
              <w:bCs/>
              <w:noProof/>
              <w:color w:val="1F497D"/>
            </w:rPr>
            <w:t>33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EE4E48">
            <w:rPr>
              <w:b/>
              <w:bCs/>
              <w:noProof/>
              <w:color w:val="1F497D"/>
            </w:rPr>
            <w:t>33</w:t>
          </w:r>
          <w:r>
            <w:rPr>
              <w:b/>
              <w:bCs/>
              <w:color w:val="1F497D"/>
            </w:rPr>
            <w:fldChar w:fldCharType="end"/>
          </w:r>
        </w:p>
        <w:p w14:paraId="4D1FFE29" w14:textId="77777777" w:rsidR="00E92E8F" w:rsidRPr="00EA4ED7" w:rsidRDefault="00E92E8F">
          <w:pPr>
            <w:pStyle w:val="Footer"/>
            <w:rPr>
              <w:lang w:val="sr-Cyrl-RS"/>
            </w:rPr>
          </w:pPr>
        </w:p>
      </w:tc>
    </w:tr>
  </w:tbl>
  <w:p w14:paraId="7292A484" w14:textId="77777777" w:rsidR="00E92E8F" w:rsidRPr="00E01380" w:rsidRDefault="00E92E8F"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A561" w14:textId="77777777" w:rsidR="00C11FED" w:rsidRDefault="00C11FED">
      <w:pPr>
        <w:spacing w:line="240" w:lineRule="auto"/>
      </w:pPr>
      <w:r>
        <w:separator/>
      </w:r>
    </w:p>
  </w:footnote>
  <w:footnote w:type="continuationSeparator" w:id="0">
    <w:p w14:paraId="7A5886C4" w14:textId="77777777" w:rsidR="00C11FED" w:rsidRDefault="00C11F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10B3B7F"/>
    <w:multiLevelType w:val="hybridMultilevel"/>
    <w:tmpl w:val="37AADCF2"/>
    <w:lvl w:ilvl="0" w:tplc="363E53AA">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93436"/>
    <w:multiLevelType w:val="hybridMultilevel"/>
    <w:tmpl w:val="931C3BA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1DAB"/>
    <w:rsid w:val="00011E17"/>
    <w:rsid w:val="00012BE8"/>
    <w:rsid w:val="00013453"/>
    <w:rsid w:val="0001401C"/>
    <w:rsid w:val="0001702D"/>
    <w:rsid w:val="00017CC4"/>
    <w:rsid w:val="00020C21"/>
    <w:rsid w:val="00022DEA"/>
    <w:rsid w:val="00024F89"/>
    <w:rsid w:val="000250BB"/>
    <w:rsid w:val="00026034"/>
    <w:rsid w:val="0002733C"/>
    <w:rsid w:val="0003143F"/>
    <w:rsid w:val="00031755"/>
    <w:rsid w:val="00031C96"/>
    <w:rsid w:val="0003342F"/>
    <w:rsid w:val="00034773"/>
    <w:rsid w:val="0003616C"/>
    <w:rsid w:val="000406E2"/>
    <w:rsid w:val="0004083F"/>
    <w:rsid w:val="000430E6"/>
    <w:rsid w:val="00043D85"/>
    <w:rsid w:val="00044673"/>
    <w:rsid w:val="0004628D"/>
    <w:rsid w:val="00046A89"/>
    <w:rsid w:val="00051180"/>
    <w:rsid w:val="00051A53"/>
    <w:rsid w:val="00051B11"/>
    <w:rsid w:val="000539EA"/>
    <w:rsid w:val="00054547"/>
    <w:rsid w:val="00055D53"/>
    <w:rsid w:val="000561E6"/>
    <w:rsid w:val="00060266"/>
    <w:rsid w:val="0006046B"/>
    <w:rsid w:val="0006159F"/>
    <w:rsid w:val="00061E7F"/>
    <w:rsid w:val="00063F9B"/>
    <w:rsid w:val="00064D45"/>
    <w:rsid w:val="00066054"/>
    <w:rsid w:val="000662FC"/>
    <w:rsid w:val="00067818"/>
    <w:rsid w:val="000679E8"/>
    <w:rsid w:val="000721B3"/>
    <w:rsid w:val="000818B9"/>
    <w:rsid w:val="00084366"/>
    <w:rsid w:val="00087B8E"/>
    <w:rsid w:val="000902CF"/>
    <w:rsid w:val="00090EA6"/>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40E8"/>
    <w:rsid w:val="000C5D83"/>
    <w:rsid w:val="000C6B62"/>
    <w:rsid w:val="000D1017"/>
    <w:rsid w:val="000D3162"/>
    <w:rsid w:val="000D31F6"/>
    <w:rsid w:val="000D473A"/>
    <w:rsid w:val="000D483C"/>
    <w:rsid w:val="000D66AC"/>
    <w:rsid w:val="000D7B3D"/>
    <w:rsid w:val="000E24F1"/>
    <w:rsid w:val="000E45AE"/>
    <w:rsid w:val="000E798F"/>
    <w:rsid w:val="000F0E82"/>
    <w:rsid w:val="000F2BDF"/>
    <w:rsid w:val="000F3265"/>
    <w:rsid w:val="000F493A"/>
    <w:rsid w:val="000F51AF"/>
    <w:rsid w:val="001027AF"/>
    <w:rsid w:val="00106BDF"/>
    <w:rsid w:val="00110844"/>
    <w:rsid w:val="001134BE"/>
    <w:rsid w:val="00115144"/>
    <w:rsid w:val="00117CE5"/>
    <w:rsid w:val="0012099D"/>
    <w:rsid w:val="00122A7B"/>
    <w:rsid w:val="00122CAE"/>
    <w:rsid w:val="00122D5A"/>
    <w:rsid w:val="001248CE"/>
    <w:rsid w:val="00125F7C"/>
    <w:rsid w:val="00134A71"/>
    <w:rsid w:val="0014019E"/>
    <w:rsid w:val="00143490"/>
    <w:rsid w:val="00145CFB"/>
    <w:rsid w:val="00145F1C"/>
    <w:rsid w:val="00146CC2"/>
    <w:rsid w:val="00152CD6"/>
    <w:rsid w:val="00153406"/>
    <w:rsid w:val="001568FF"/>
    <w:rsid w:val="00156BC3"/>
    <w:rsid w:val="001607B5"/>
    <w:rsid w:val="001619E7"/>
    <w:rsid w:val="00170F3A"/>
    <w:rsid w:val="001734BB"/>
    <w:rsid w:val="00173C1D"/>
    <w:rsid w:val="001759A1"/>
    <w:rsid w:val="001767CA"/>
    <w:rsid w:val="00176F52"/>
    <w:rsid w:val="00177139"/>
    <w:rsid w:val="00180824"/>
    <w:rsid w:val="00182459"/>
    <w:rsid w:val="001915E7"/>
    <w:rsid w:val="00192FE9"/>
    <w:rsid w:val="001968B0"/>
    <w:rsid w:val="001A085F"/>
    <w:rsid w:val="001A53B4"/>
    <w:rsid w:val="001B1025"/>
    <w:rsid w:val="001B37D9"/>
    <w:rsid w:val="001B46FC"/>
    <w:rsid w:val="001C14B2"/>
    <w:rsid w:val="001C2623"/>
    <w:rsid w:val="001C2947"/>
    <w:rsid w:val="001C338A"/>
    <w:rsid w:val="001C4EC3"/>
    <w:rsid w:val="001C50B4"/>
    <w:rsid w:val="001C6393"/>
    <w:rsid w:val="001C6CC0"/>
    <w:rsid w:val="001C7EF1"/>
    <w:rsid w:val="001D0F88"/>
    <w:rsid w:val="001D15B5"/>
    <w:rsid w:val="001D1C1C"/>
    <w:rsid w:val="001D2046"/>
    <w:rsid w:val="001D2CD5"/>
    <w:rsid w:val="001D30F5"/>
    <w:rsid w:val="001D3934"/>
    <w:rsid w:val="001D5096"/>
    <w:rsid w:val="001D5A28"/>
    <w:rsid w:val="001D616F"/>
    <w:rsid w:val="001D6684"/>
    <w:rsid w:val="001D6DA4"/>
    <w:rsid w:val="001D74D1"/>
    <w:rsid w:val="001E26D1"/>
    <w:rsid w:val="001E4F1C"/>
    <w:rsid w:val="001E5069"/>
    <w:rsid w:val="001E6796"/>
    <w:rsid w:val="001E6D9D"/>
    <w:rsid w:val="001E78E2"/>
    <w:rsid w:val="001F44DA"/>
    <w:rsid w:val="001F4753"/>
    <w:rsid w:val="001F5DCF"/>
    <w:rsid w:val="002005DC"/>
    <w:rsid w:val="00201D4F"/>
    <w:rsid w:val="00203869"/>
    <w:rsid w:val="00204B62"/>
    <w:rsid w:val="002067EE"/>
    <w:rsid w:val="00206E8D"/>
    <w:rsid w:val="00207CE6"/>
    <w:rsid w:val="00210C73"/>
    <w:rsid w:val="00212C30"/>
    <w:rsid w:val="00213198"/>
    <w:rsid w:val="00214EB0"/>
    <w:rsid w:val="0022033C"/>
    <w:rsid w:val="00221130"/>
    <w:rsid w:val="00222598"/>
    <w:rsid w:val="002257D9"/>
    <w:rsid w:val="00232D76"/>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747D0"/>
    <w:rsid w:val="0027797E"/>
    <w:rsid w:val="0028002D"/>
    <w:rsid w:val="00281BD9"/>
    <w:rsid w:val="002825B3"/>
    <w:rsid w:val="00282C99"/>
    <w:rsid w:val="00285B3D"/>
    <w:rsid w:val="00286988"/>
    <w:rsid w:val="0029035C"/>
    <w:rsid w:val="0029066A"/>
    <w:rsid w:val="002912E2"/>
    <w:rsid w:val="002938EC"/>
    <w:rsid w:val="002957CC"/>
    <w:rsid w:val="002959C3"/>
    <w:rsid w:val="00296A7E"/>
    <w:rsid w:val="002A0A16"/>
    <w:rsid w:val="002A2EBC"/>
    <w:rsid w:val="002A49F0"/>
    <w:rsid w:val="002A4C67"/>
    <w:rsid w:val="002A6A47"/>
    <w:rsid w:val="002A6BB6"/>
    <w:rsid w:val="002B10F1"/>
    <w:rsid w:val="002B759E"/>
    <w:rsid w:val="002C305A"/>
    <w:rsid w:val="002C3B3A"/>
    <w:rsid w:val="002D0CD1"/>
    <w:rsid w:val="002D4330"/>
    <w:rsid w:val="002D4889"/>
    <w:rsid w:val="002D4A57"/>
    <w:rsid w:val="002D6C91"/>
    <w:rsid w:val="002E08A3"/>
    <w:rsid w:val="002E16B1"/>
    <w:rsid w:val="002E1F56"/>
    <w:rsid w:val="002E4C29"/>
    <w:rsid w:val="002E5CDF"/>
    <w:rsid w:val="002E7EED"/>
    <w:rsid w:val="002F048A"/>
    <w:rsid w:val="002F0506"/>
    <w:rsid w:val="002F3B8A"/>
    <w:rsid w:val="002F4414"/>
    <w:rsid w:val="002F4BF7"/>
    <w:rsid w:val="002F5840"/>
    <w:rsid w:val="002F6891"/>
    <w:rsid w:val="00300CC5"/>
    <w:rsid w:val="003031D6"/>
    <w:rsid w:val="00306B15"/>
    <w:rsid w:val="00313B8E"/>
    <w:rsid w:val="00314375"/>
    <w:rsid w:val="00315B23"/>
    <w:rsid w:val="0031630C"/>
    <w:rsid w:val="0031705A"/>
    <w:rsid w:val="00317383"/>
    <w:rsid w:val="003210F2"/>
    <w:rsid w:val="003242FB"/>
    <w:rsid w:val="00325A2C"/>
    <w:rsid w:val="00326C46"/>
    <w:rsid w:val="00331E4A"/>
    <w:rsid w:val="00332D38"/>
    <w:rsid w:val="00332E25"/>
    <w:rsid w:val="0033325A"/>
    <w:rsid w:val="00333A26"/>
    <w:rsid w:val="003355A0"/>
    <w:rsid w:val="00340FF8"/>
    <w:rsid w:val="00341AED"/>
    <w:rsid w:val="0034537A"/>
    <w:rsid w:val="00346601"/>
    <w:rsid w:val="0035019E"/>
    <w:rsid w:val="0035522D"/>
    <w:rsid w:val="00357445"/>
    <w:rsid w:val="00357D2B"/>
    <w:rsid w:val="00360707"/>
    <w:rsid w:val="00361320"/>
    <w:rsid w:val="00361399"/>
    <w:rsid w:val="003623B0"/>
    <w:rsid w:val="00370A7F"/>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4F4"/>
    <w:rsid w:val="003A25E4"/>
    <w:rsid w:val="003A2D11"/>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4EB1"/>
    <w:rsid w:val="003E69E3"/>
    <w:rsid w:val="003E7FAC"/>
    <w:rsid w:val="003F0891"/>
    <w:rsid w:val="003F0D6D"/>
    <w:rsid w:val="003F12E1"/>
    <w:rsid w:val="003F4654"/>
    <w:rsid w:val="003F4875"/>
    <w:rsid w:val="003F4894"/>
    <w:rsid w:val="00401AC1"/>
    <w:rsid w:val="00402904"/>
    <w:rsid w:val="00403016"/>
    <w:rsid w:val="004046DD"/>
    <w:rsid w:val="004052ED"/>
    <w:rsid w:val="004070A1"/>
    <w:rsid w:val="00407B4F"/>
    <w:rsid w:val="00410509"/>
    <w:rsid w:val="00410ABF"/>
    <w:rsid w:val="00411E5C"/>
    <w:rsid w:val="0041331C"/>
    <w:rsid w:val="004141E5"/>
    <w:rsid w:val="004146D6"/>
    <w:rsid w:val="00415C56"/>
    <w:rsid w:val="00415EEC"/>
    <w:rsid w:val="0042007A"/>
    <w:rsid w:val="004209CA"/>
    <w:rsid w:val="004217BE"/>
    <w:rsid w:val="004259E0"/>
    <w:rsid w:val="00425A88"/>
    <w:rsid w:val="004262EC"/>
    <w:rsid w:val="004347B1"/>
    <w:rsid w:val="00437B76"/>
    <w:rsid w:val="00442385"/>
    <w:rsid w:val="00443740"/>
    <w:rsid w:val="00443914"/>
    <w:rsid w:val="004442F4"/>
    <w:rsid w:val="00445167"/>
    <w:rsid w:val="00446172"/>
    <w:rsid w:val="004636BD"/>
    <w:rsid w:val="0046531B"/>
    <w:rsid w:val="00466539"/>
    <w:rsid w:val="00470A55"/>
    <w:rsid w:val="00474109"/>
    <w:rsid w:val="00477F7C"/>
    <w:rsid w:val="0048119B"/>
    <w:rsid w:val="00486266"/>
    <w:rsid w:val="00487324"/>
    <w:rsid w:val="004876B6"/>
    <w:rsid w:val="00495390"/>
    <w:rsid w:val="00496222"/>
    <w:rsid w:val="004979CC"/>
    <w:rsid w:val="004A050B"/>
    <w:rsid w:val="004A0B1F"/>
    <w:rsid w:val="004A40DD"/>
    <w:rsid w:val="004A6678"/>
    <w:rsid w:val="004B1680"/>
    <w:rsid w:val="004B1BE0"/>
    <w:rsid w:val="004B3494"/>
    <w:rsid w:val="004B4746"/>
    <w:rsid w:val="004B606C"/>
    <w:rsid w:val="004C005F"/>
    <w:rsid w:val="004C1652"/>
    <w:rsid w:val="004C2B6B"/>
    <w:rsid w:val="004C4E09"/>
    <w:rsid w:val="004C76ED"/>
    <w:rsid w:val="004D2FCD"/>
    <w:rsid w:val="004D6A7F"/>
    <w:rsid w:val="004E3606"/>
    <w:rsid w:val="004E500B"/>
    <w:rsid w:val="004F061F"/>
    <w:rsid w:val="004F1646"/>
    <w:rsid w:val="00503A75"/>
    <w:rsid w:val="00504A65"/>
    <w:rsid w:val="00505A22"/>
    <w:rsid w:val="005072BD"/>
    <w:rsid w:val="00507C05"/>
    <w:rsid w:val="00513740"/>
    <w:rsid w:val="00513D96"/>
    <w:rsid w:val="005146B9"/>
    <w:rsid w:val="0052581B"/>
    <w:rsid w:val="00525A98"/>
    <w:rsid w:val="00526120"/>
    <w:rsid w:val="00526EDF"/>
    <w:rsid w:val="00530D98"/>
    <w:rsid w:val="00531270"/>
    <w:rsid w:val="00532B5F"/>
    <w:rsid w:val="005335CF"/>
    <w:rsid w:val="0053396F"/>
    <w:rsid w:val="00534539"/>
    <w:rsid w:val="005346A0"/>
    <w:rsid w:val="00536004"/>
    <w:rsid w:val="005371B1"/>
    <w:rsid w:val="005400EF"/>
    <w:rsid w:val="00541C09"/>
    <w:rsid w:val="0054315B"/>
    <w:rsid w:val="00546611"/>
    <w:rsid w:val="005475BC"/>
    <w:rsid w:val="00550DD6"/>
    <w:rsid w:val="00553737"/>
    <w:rsid w:val="0055489D"/>
    <w:rsid w:val="00554913"/>
    <w:rsid w:val="00561020"/>
    <w:rsid w:val="00561E41"/>
    <w:rsid w:val="00562546"/>
    <w:rsid w:val="00562551"/>
    <w:rsid w:val="00563AEF"/>
    <w:rsid w:val="00564231"/>
    <w:rsid w:val="00564F0F"/>
    <w:rsid w:val="0056787E"/>
    <w:rsid w:val="005705D8"/>
    <w:rsid w:val="00571747"/>
    <w:rsid w:val="00571BE6"/>
    <w:rsid w:val="00571D25"/>
    <w:rsid w:val="00571EFA"/>
    <w:rsid w:val="005722BB"/>
    <w:rsid w:val="00575ED0"/>
    <w:rsid w:val="00576EEB"/>
    <w:rsid w:val="005777A9"/>
    <w:rsid w:val="00577949"/>
    <w:rsid w:val="005809DA"/>
    <w:rsid w:val="0058117A"/>
    <w:rsid w:val="005863B4"/>
    <w:rsid w:val="0059026B"/>
    <w:rsid w:val="0059061D"/>
    <w:rsid w:val="005908F8"/>
    <w:rsid w:val="0059365C"/>
    <w:rsid w:val="00593F17"/>
    <w:rsid w:val="005A1401"/>
    <w:rsid w:val="005A4F88"/>
    <w:rsid w:val="005A705D"/>
    <w:rsid w:val="005B17B0"/>
    <w:rsid w:val="005B31DE"/>
    <w:rsid w:val="005B60E7"/>
    <w:rsid w:val="005B69F4"/>
    <w:rsid w:val="005C3D4A"/>
    <w:rsid w:val="005C462B"/>
    <w:rsid w:val="005D2E2C"/>
    <w:rsid w:val="005D49AA"/>
    <w:rsid w:val="005D7224"/>
    <w:rsid w:val="005E1CF3"/>
    <w:rsid w:val="005E2D73"/>
    <w:rsid w:val="005E3AE3"/>
    <w:rsid w:val="005E4667"/>
    <w:rsid w:val="005E4BD0"/>
    <w:rsid w:val="005F08F2"/>
    <w:rsid w:val="005F11E4"/>
    <w:rsid w:val="005F3A78"/>
    <w:rsid w:val="005F3B99"/>
    <w:rsid w:val="005F5771"/>
    <w:rsid w:val="005F5C9B"/>
    <w:rsid w:val="005F60C3"/>
    <w:rsid w:val="006007D3"/>
    <w:rsid w:val="00601466"/>
    <w:rsid w:val="00602982"/>
    <w:rsid w:val="00602F19"/>
    <w:rsid w:val="00605098"/>
    <w:rsid w:val="00606861"/>
    <w:rsid w:val="006113D3"/>
    <w:rsid w:val="00611C1F"/>
    <w:rsid w:val="00611F40"/>
    <w:rsid w:val="006120FF"/>
    <w:rsid w:val="00615E80"/>
    <w:rsid w:val="00617043"/>
    <w:rsid w:val="00622B5E"/>
    <w:rsid w:val="00622DD1"/>
    <w:rsid w:val="006260B9"/>
    <w:rsid w:val="00627720"/>
    <w:rsid w:val="0063025B"/>
    <w:rsid w:val="006329A0"/>
    <w:rsid w:val="006405C0"/>
    <w:rsid w:val="00640D39"/>
    <w:rsid w:val="00644C33"/>
    <w:rsid w:val="00650A3A"/>
    <w:rsid w:val="006511CA"/>
    <w:rsid w:val="00651552"/>
    <w:rsid w:val="0065236D"/>
    <w:rsid w:val="00655EC5"/>
    <w:rsid w:val="00657CFD"/>
    <w:rsid w:val="00662E2E"/>
    <w:rsid w:val="0066304C"/>
    <w:rsid w:val="00663067"/>
    <w:rsid w:val="006636DC"/>
    <w:rsid w:val="006661BE"/>
    <w:rsid w:val="0066634C"/>
    <w:rsid w:val="006674A4"/>
    <w:rsid w:val="00671638"/>
    <w:rsid w:val="00672BA2"/>
    <w:rsid w:val="006751BA"/>
    <w:rsid w:val="006775B2"/>
    <w:rsid w:val="00680180"/>
    <w:rsid w:val="00682AC7"/>
    <w:rsid w:val="006833AD"/>
    <w:rsid w:val="0068415E"/>
    <w:rsid w:val="00692604"/>
    <w:rsid w:val="00693BB6"/>
    <w:rsid w:val="0069465F"/>
    <w:rsid w:val="00694732"/>
    <w:rsid w:val="00697279"/>
    <w:rsid w:val="006978A4"/>
    <w:rsid w:val="006A0282"/>
    <w:rsid w:val="006A50A4"/>
    <w:rsid w:val="006B02C8"/>
    <w:rsid w:val="006B302F"/>
    <w:rsid w:val="006B46CA"/>
    <w:rsid w:val="006B55B6"/>
    <w:rsid w:val="006B782E"/>
    <w:rsid w:val="006C0B05"/>
    <w:rsid w:val="006C0EBC"/>
    <w:rsid w:val="006C1CF3"/>
    <w:rsid w:val="006C337C"/>
    <w:rsid w:val="006C7277"/>
    <w:rsid w:val="006D42F9"/>
    <w:rsid w:val="006D484F"/>
    <w:rsid w:val="006D5CC9"/>
    <w:rsid w:val="006D68D5"/>
    <w:rsid w:val="006D698C"/>
    <w:rsid w:val="006E1B56"/>
    <w:rsid w:val="006E5C25"/>
    <w:rsid w:val="006E7169"/>
    <w:rsid w:val="006F2D58"/>
    <w:rsid w:val="006F3C11"/>
    <w:rsid w:val="006F5C3F"/>
    <w:rsid w:val="006F6CC7"/>
    <w:rsid w:val="006F6F0C"/>
    <w:rsid w:val="00702796"/>
    <w:rsid w:val="007035BC"/>
    <w:rsid w:val="0070650F"/>
    <w:rsid w:val="0070763C"/>
    <w:rsid w:val="00707767"/>
    <w:rsid w:val="00710658"/>
    <w:rsid w:val="007107A3"/>
    <w:rsid w:val="00713DED"/>
    <w:rsid w:val="00715CC7"/>
    <w:rsid w:val="00720598"/>
    <w:rsid w:val="00720D89"/>
    <w:rsid w:val="007216AA"/>
    <w:rsid w:val="00721713"/>
    <w:rsid w:val="007222DD"/>
    <w:rsid w:val="00723FF8"/>
    <w:rsid w:val="00730CF3"/>
    <w:rsid w:val="0073346A"/>
    <w:rsid w:val="00733DD1"/>
    <w:rsid w:val="00734BB5"/>
    <w:rsid w:val="007406BF"/>
    <w:rsid w:val="00743C2A"/>
    <w:rsid w:val="00744DD0"/>
    <w:rsid w:val="0074575B"/>
    <w:rsid w:val="00747796"/>
    <w:rsid w:val="00747CEC"/>
    <w:rsid w:val="00747DC5"/>
    <w:rsid w:val="00750F1B"/>
    <w:rsid w:val="007514AB"/>
    <w:rsid w:val="0076117C"/>
    <w:rsid w:val="00761E64"/>
    <w:rsid w:val="00763860"/>
    <w:rsid w:val="00764A66"/>
    <w:rsid w:val="007650E0"/>
    <w:rsid w:val="007713E5"/>
    <w:rsid w:val="007716A2"/>
    <w:rsid w:val="00772442"/>
    <w:rsid w:val="00773490"/>
    <w:rsid w:val="00773594"/>
    <w:rsid w:val="00773FC1"/>
    <w:rsid w:val="007766FB"/>
    <w:rsid w:val="00777517"/>
    <w:rsid w:val="00781DBB"/>
    <w:rsid w:val="00783745"/>
    <w:rsid w:val="00784523"/>
    <w:rsid w:val="0078600D"/>
    <w:rsid w:val="007926E6"/>
    <w:rsid w:val="00792D10"/>
    <w:rsid w:val="00793E10"/>
    <w:rsid w:val="0079696D"/>
    <w:rsid w:val="007B4571"/>
    <w:rsid w:val="007B4B47"/>
    <w:rsid w:val="007C0661"/>
    <w:rsid w:val="007C28FB"/>
    <w:rsid w:val="007C39B7"/>
    <w:rsid w:val="007C3F78"/>
    <w:rsid w:val="007C4211"/>
    <w:rsid w:val="007C6272"/>
    <w:rsid w:val="007C7D30"/>
    <w:rsid w:val="007D73D6"/>
    <w:rsid w:val="007E028C"/>
    <w:rsid w:val="007E5C15"/>
    <w:rsid w:val="007E5CB3"/>
    <w:rsid w:val="007E7678"/>
    <w:rsid w:val="007E7BCC"/>
    <w:rsid w:val="007F20FC"/>
    <w:rsid w:val="007F4322"/>
    <w:rsid w:val="007F48EB"/>
    <w:rsid w:val="00800411"/>
    <w:rsid w:val="008036D5"/>
    <w:rsid w:val="008043BB"/>
    <w:rsid w:val="00804DC1"/>
    <w:rsid w:val="008056F8"/>
    <w:rsid w:val="0080700D"/>
    <w:rsid w:val="008212B7"/>
    <w:rsid w:val="00822957"/>
    <w:rsid w:val="0082338F"/>
    <w:rsid w:val="00823900"/>
    <w:rsid w:val="00823D30"/>
    <w:rsid w:val="008259EF"/>
    <w:rsid w:val="00826C2D"/>
    <w:rsid w:val="00827434"/>
    <w:rsid w:val="00827EED"/>
    <w:rsid w:val="00833C2C"/>
    <w:rsid w:val="008349FD"/>
    <w:rsid w:val="00836E56"/>
    <w:rsid w:val="00840D33"/>
    <w:rsid w:val="00841198"/>
    <w:rsid w:val="00842026"/>
    <w:rsid w:val="008562DC"/>
    <w:rsid w:val="00861E09"/>
    <w:rsid w:val="00864D9D"/>
    <w:rsid w:val="00867F50"/>
    <w:rsid w:val="008723A5"/>
    <w:rsid w:val="00872DA3"/>
    <w:rsid w:val="00874989"/>
    <w:rsid w:val="00874E4A"/>
    <w:rsid w:val="00876720"/>
    <w:rsid w:val="0087778D"/>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C0E1B"/>
    <w:rsid w:val="008C384B"/>
    <w:rsid w:val="008C3CC5"/>
    <w:rsid w:val="008C56D1"/>
    <w:rsid w:val="008C7032"/>
    <w:rsid w:val="008D06CF"/>
    <w:rsid w:val="008D0D05"/>
    <w:rsid w:val="008D2066"/>
    <w:rsid w:val="008D400D"/>
    <w:rsid w:val="008D609F"/>
    <w:rsid w:val="008E485F"/>
    <w:rsid w:val="008E54DE"/>
    <w:rsid w:val="008E5DBA"/>
    <w:rsid w:val="008E66FE"/>
    <w:rsid w:val="008F079A"/>
    <w:rsid w:val="008F0CDF"/>
    <w:rsid w:val="008F13AB"/>
    <w:rsid w:val="008F193C"/>
    <w:rsid w:val="008F3700"/>
    <w:rsid w:val="008F5B27"/>
    <w:rsid w:val="008F65D1"/>
    <w:rsid w:val="00900B87"/>
    <w:rsid w:val="009019D4"/>
    <w:rsid w:val="00902A12"/>
    <w:rsid w:val="009119B7"/>
    <w:rsid w:val="00911BC2"/>
    <w:rsid w:val="00914EA8"/>
    <w:rsid w:val="00917DC9"/>
    <w:rsid w:val="00921C96"/>
    <w:rsid w:val="00922AD0"/>
    <w:rsid w:val="009243FF"/>
    <w:rsid w:val="009257BA"/>
    <w:rsid w:val="00925C0D"/>
    <w:rsid w:val="0093070D"/>
    <w:rsid w:val="00930CB3"/>
    <w:rsid w:val="0093198E"/>
    <w:rsid w:val="00934D8B"/>
    <w:rsid w:val="00937E0D"/>
    <w:rsid w:val="00940413"/>
    <w:rsid w:val="0094143E"/>
    <w:rsid w:val="009422E8"/>
    <w:rsid w:val="00943AF8"/>
    <w:rsid w:val="009448AE"/>
    <w:rsid w:val="00944A82"/>
    <w:rsid w:val="009459F7"/>
    <w:rsid w:val="00952562"/>
    <w:rsid w:val="0095362D"/>
    <w:rsid w:val="00954512"/>
    <w:rsid w:val="00955213"/>
    <w:rsid w:val="0095564A"/>
    <w:rsid w:val="0096043D"/>
    <w:rsid w:val="009611F0"/>
    <w:rsid w:val="00962457"/>
    <w:rsid w:val="00962DDD"/>
    <w:rsid w:val="00963535"/>
    <w:rsid w:val="009647E6"/>
    <w:rsid w:val="009649EB"/>
    <w:rsid w:val="00965E57"/>
    <w:rsid w:val="00965FDF"/>
    <w:rsid w:val="00966E50"/>
    <w:rsid w:val="00970DA2"/>
    <w:rsid w:val="009722AD"/>
    <w:rsid w:val="00974E04"/>
    <w:rsid w:val="0097731E"/>
    <w:rsid w:val="00980618"/>
    <w:rsid w:val="00980C60"/>
    <w:rsid w:val="00987965"/>
    <w:rsid w:val="0099139B"/>
    <w:rsid w:val="00992C58"/>
    <w:rsid w:val="00992DEC"/>
    <w:rsid w:val="00993C07"/>
    <w:rsid w:val="00996970"/>
    <w:rsid w:val="009A0011"/>
    <w:rsid w:val="009A096C"/>
    <w:rsid w:val="009A0E0B"/>
    <w:rsid w:val="009A2D71"/>
    <w:rsid w:val="009A5208"/>
    <w:rsid w:val="009A7A99"/>
    <w:rsid w:val="009B0240"/>
    <w:rsid w:val="009B1267"/>
    <w:rsid w:val="009B1F39"/>
    <w:rsid w:val="009B6F04"/>
    <w:rsid w:val="009B7B1A"/>
    <w:rsid w:val="009C75DC"/>
    <w:rsid w:val="009D178D"/>
    <w:rsid w:val="009D2095"/>
    <w:rsid w:val="009E0578"/>
    <w:rsid w:val="009E16EF"/>
    <w:rsid w:val="009E1722"/>
    <w:rsid w:val="009E241B"/>
    <w:rsid w:val="009E3A1A"/>
    <w:rsid w:val="009E57F7"/>
    <w:rsid w:val="009E5F9D"/>
    <w:rsid w:val="009F046D"/>
    <w:rsid w:val="009F11E0"/>
    <w:rsid w:val="009F308D"/>
    <w:rsid w:val="009F568F"/>
    <w:rsid w:val="009F724A"/>
    <w:rsid w:val="00A0389E"/>
    <w:rsid w:val="00A03B72"/>
    <w:rsid w:val="00A040A6"/>
    <w:rsid w:val="00A043B1"/>
    <w:rsid w:val="00A05808"/>
    <w:rsid w:val="00A06AAC"/>
    <w:rsid w:val="00A10B7F"/>
    <w:rsid w:val="00A12C18"/>
    <w:rsid w:val="00A170E0"/>
    <w:rsid w:val="00A26318"/>
    <w:rsid w:val="00A30D36"/>
    <w:rsid w:val="00A362AC"/>
    <w:rsid w:val="00A370C2"/>
    <w:rsid w:val="00A37E39"/>
    <w:rsid w:val="00A43035"/>
    <w:rsid w:val="00A457FC"/>
    <w:rsid w:val="00A50951"/>
    <w:rsid w:val="00A51453"/>
    <w:rsid w:val="00A52DE8"/>
    <w:rsid w:val="00A52E98"/>
    <w:rsid w:val="00A55D13"/>
    <w:rsid w:val="00A61AC9"/>
    <w:rsid w:val="00A62355"/>
    <w:rsid w:val="00A64297"/>
    <w:rsid w:val="00A66A51"/>
    <w:rsid w:val="00A71F36"/>
    <w:rsid w:val="00A72AB3"/>
    <w:rsid w:val="00A73833"/>
    <w:rsid w:val="00A750D0"/>
    <w:rsid w:val="00A8113F"/>
    <w:rsid w:val="00A83AEB"/>
    <w:rsid w:val="00A85966"/>
    <w:rsid w:val="00A86373"/>
    <w:rsid w:val="00A879A8"/>
    <w:rsid w:val="00A879C4"/>
    <w:rsid w:val="00A919D9"/>
    <w:rsid w:val="00A91B6B"/>
    <w:rsid w:val="00A92244"/>
    <w:rsid w:val="00A93F50"/>
    <w:rsid w:val="00A9425E"/>
    <w:rsid w:val="00A95245"/>
    <w:rsid w:val="00A957AD"/>
    <w:rsid w:val="00A957CF"/>
    <w:rsid w:val="00AA1417"/>
    <w:rsid w:val="00AB05AA"/>
    <w:rsid w:val="00AB0D31"/>
    <w:rsid w:val="00AB18A4"/>
    <w:rsid w:val="00AB6972"/>
    <w:rsid w:val="00AC03C7"/>
    <w:rsid w:val="00AC0608"/>
    <w:rsid w:val="00AC1A9C"/>
    <w:rsid w:val="00AC419F"/>
    <w:rsid w:val="00AD07EB"/>
    <w:rsid w:val="00AD0C6A"/>
    <w:rsid w:val="00AD0EA2"/>
    <w:rsid w:val="00AD238B"/>
    <w:rsid w:val="00AD3482"/>
    <w:rsid w:val="00AD57D1"/>
    <w:rsid w:val="00AD5AE8"/>
    <w:rsid w:val="00AD6426"/>
    <w:rsid w:val="00AD65E4"/>
    <w:rsid w:val="00AD76E3"/>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07720"/>
    <w:rsid w:val="00B07D68"/>
    <w:rsid w:val="00B101B4"/>
    <w:rsid w:val="00B10894"/>
    <w:rsid w:val="00B15722"/>
    <w:rsid w:val="00B1614D"/>
    <w:rsid w:val="00B20076"/>
    <w:rsid w:val="00B21916"/>
    <w:rsid w:val="00B21E5F"/>
    <w:rsid w:val="00B236E1"/>
    <w:rsid w:val="00B328ED"/>
    <w:rsid w:val="00B3457E"/>
    <w:rsid w:val="00B355D1"/>
    <w:rsid w:val="00B401E1"/>
    <w:rsid w:val="00B418CD"/>
    <w:rsid w:val="00B42346"/>
    <w:rsid w:val="00B438B4"/>
    <w:rsid w:val="00B46174"/>
    <w:rsid w:val="00B46CBC"/>
    <w:rsid w:val="00B50FD2"/>
    <w:rsid w:val="00B550B7"/>
    <w:rsid w:val="00B601B6"/>
    <w:rsid w:val="00B635C8"/>
    <w:rsid w:val="00B63618"/>
    <w:rsid w:val="00B648CD"/>
    <w:rsid w:val="00B65958"/>
    <w:rsid w:val="00B71329"/>
    <w:rsid w:val="00B77E05"/>
    <w:rsid w:val="00B77E91"/>
    <w:rsid w:val="00B816FB"/>
    <w:rsid w:val="00B87DF2"/>
    <w:rsid w:val="00B91157"/>
    <w:rsid w:val="00B93881"/>
    <w:rsid w:val="00B9415D"/>
    <w:rsid w:val="00B956C2"/>
    <w:rsid w:val="00BA1E30"/>
    <w:rsid w:val="00BA3E2D"/>
    <w:rsid w:val="00BA5C1B"/>
    <w:rsid w:val="00BA7017"/>
    <w:rsid w:val="00BB193A"/>
    <w:rsid w:val="00BB3C9A"/>
    <w:rsid w:val="00BB3FC2"/>
    <w:rsid w:val="00BB528F"/>
    <w:rsid w:val="00BB60BC"/>
    <w:rsid w:val="00BC2782"/>
    <w:rsid w:val="00BC4CDB"/>
    <w:rsid w:val="00BC7696"/>
    <w:rsid w:val="00BD5965"/>
    <w:rsid w:val="00BE0E19"/>
    <w:rsid w:val="00BE1EA7"/>
    <w:rsid w:val="00BE640E"/>
    <w:rsid w:val="00BF10EC"/>
    <w:rsid w:val="00BF39C2"/>
    <w:rsid w:val="00BF5F16"/>
    <w:rsid w:val="00BF643C"/>
    <w:rsid w:val="00BF6B81"/>
    <w:rsid w:val="00BF6EEE"/>
    <w:rsid w:val="00BF7114"/>
    <w:rsid w:val="00C02692"/>
    <w:rsid w:val="00C0277F"/>
    <w:rsid w:val="00C05678"/>
    <w:rsid w:val="00C072F8"/>
    <w:rsid w:val="00C07A89"/>
    <w:rsid w:val="00C10BA2"/>
    <w:rsid w:val="00C10BCF"/>
    <w:rsid w:val="00C11156"/>
    <w:rsid w:val="00C11FED"/>
    <w:rsid w:val="00C12DE8"/>
    <w:rsid w:val="00C133AD"/>
    <w:rsid w:val="00C134BD"/>
    <w:rsid w:val="00C1463A"/>
    <w:rsid w:val="00C205DC"/>
    <w:rsid w:val="00C23AD2"/>
    <w:rsid w:val="00C24CD2"/>
    <w:rsid w:val="00C254C4"/>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442A"/>
    <w:rsid w:val="00C660F6"/>
    <w:rsid w:val="00C672CD"/>
    <w:rsid w:val="00C67CC9"/>
    <w:rsid w:val="00C70D6B"/>
    <w:rsid w:val="00C72F3B"/>
    <w:rsid w:val="00C73A17"/>
    <w:rsid w:val="00C742FB"/>
    <w:rsid w:val="00C7526C"/>
    <w:rsid w:val="00C76BFC"/>
    <w:rsid w:val="00C77748"/>
    <w:rsid w:val="00C82D01"/>
    <w:rsid w:val="00C8364E"/>
    <w:rsid w:val="00C838E5"/>
    <w:rsid w:val="00C845CC"/>
    <w:rsid w:val="00C84E0F"/>
    <w:rsid w:val="00C850EE"/>
    <w:rsid w:val="00C853AD"/>
    <w:rsid w:val="00C863B6"/>
    <w:rsid w:val="00C87814"/>
    <w:rsid w:val="00C9012E"/>
    <w:rsid w:val="00C92416"/>
    <w:rsid w:val="00CA0FD5"/>
    <w:rsid w:val="00CB17A5"/>
    <w:rsid w:val="00CB1951"/>
    <w:rsid w:val="00CB24E1"/>
    <w:rsid w:val="00CB32E2"/>
    <w:rsid w:val="00CB6BFF"/>
    <w:rsid w:val="00CB7244"/>
    <w:rsid w:val="00CC2A6B"/>
    <w:rsid w:val="00CC46B8"/>
    <w:rsid w:val="00CC4FE6"/>
    <w:rsid w:val="00CD115B"/>
    <w:rsid w:val="00CD32E2"/>
    <w:rsid w:val="00CD42F4"/>
    <w:rsid w:val="00CD4B68"/>
    <w:rsid w:val="00CD5B81"/>
    <w:rsid w:val="00CD6E61"/>
    <w:rsid w:val="00CD7085"/>
    <w:rsid w:val="00CD736B"/>
    <w:rsid w:val="00CD7730"/>
    <w:rsid w:val="00CE396F"/>
    <w:rsid w:val="00CE511E"/>
    <w:rsid w:val="00CE6D21"/>
    <w:rsid w:val="00CF0AC8"/>
    <w:rsid w:val="00CF2618"/>
    <w:rsid w:val="00CF2C4D"/>
    <w:rsid w:val="00CF5523"/>
    <w:rsid w:val="00CF7F81"/>
    <w:rsid w:val="00D03A73"/>
    <w:rsid w:val="00D053F8"/>
    <w:rsid w:val="00D05C6E"/>
    <w:rsid w:val="00D066CE"/>
    <w:rsid w:val="00D135DB"/>
    <w:rsid w:val="00D135EE"/>
    <w:rsid w:val="00D1682C"/>
    <w:rsid w:val="00D23E7B"/>
    <w:rsid w:val="00D2467C"/>
    <w:rsid w:val="00D31C0C"/>
    <w:rsid w:val="00D3418C"/>
    <w:rsid w:val="00D37BBC"/>
    <w:rsid w:val="00D37D23"/>
    <w:rsid w:val="00D423EE"/>
    <w:rsid w:val="00D47425"/>
    <w:rsid w:val="00D47B32"/>
    <w:rsid w:val="00D51466"/>
    <w:rsid w:val="00D52DE1"/>
    <w:rsid w:val="00D53E70"/>
    <w:rsid w:val="00D57D77"/>
    <w:rsid w:val="00D63D1F"/>
    <w:rsid w:val="00D64A8A"/>
    <w:rsid w:val="00D66C5F"/>
    <w:rsid w:val="00D66F73"/>
    <w:rsid w:val="00D6738E"/>
    <w:rsid w:val="00D71432"/>
    <w:rsid w:val="00D77DBE"/>
    <w:rsid w:val="00D800DB"/>
    <w:rsid w:val="00D91573"/>
    <w:rsid w:val="00D94F49"/>
    <w:rsid w:val="00DA5653"/>
    <w:rsid w:val="00DB00F2"/>
    <w:rsid w:val="00DB0440"/>
    <w:rsid w:val="00DB15D0"/>
    <w:rsid w:val="00DB28E7"/>
    <w:rsid w:val="00DB3841"/>
    <w:rsid w:val="00DB5277"/>
    <w:rsid w:val="00DC00A6"/>
    <w:rsid w:val="00DC249D"/>
    <w:rsid w:val="00DC4684"/>
    <w:rsid w:val="00DD427E"/>
    <w:rsid w:val="00DD61CA"/>
    <w:rsid w:val="00DD7EB3"/>
    <w:rsid w:val="00DE737C"/>
    <w:rsid w:val="00DF272A"/>
    <w:rsid w:val="00DF372B"/>
    <w:rsid w:val="00DF5BA4"/>
    <w:rsid w:val="00E00BB3"/>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1D1F"/>
    <w:rsid w:val="00E574D4"/>
    <w:rsid w:val="00E57E62"/>
    <w:rsid w:val="00E60F44"/>
    <w:rsid w:val="00E626EE"/>
    <w:rsid w:val="00E6323B"/>
    <w:rsid w:val="00E648CF"/>
    <w:rsid w:val="00E670C3"/>
    <w:rsid w:val="00E7137A"/>
    <w:rsid w:val="00E71653"/>
    <w:rsid w:val="00E72DBC"/>
    <w:rsid w:val="00E73AAC"/>
    <w:rsid w:val="00E73B0E"/>
    <w:rsid w:val="00E73FFE"/>
    <w:rsid w:val="00E7489B"/>
    <w:rsid w:val="00E77331"/>
    <w:rsid w:val="00E84270"/>
    <w:rsid w:val="00E85A88"/>
    <w:rsid w:val="00E9084E"/>
    <w:rsid w:val="00E92A4F"/>
    <w:rsid w:val="00E92E8F"/>
    <w:rsid w:val="00E934A0"/>
    <w:rsid w:val="00E93E1E"/>
    <w:rsid w:val="00E94946"/>
    <w:rsid w:val="00E960D2"/>
    <w:rsid w:val="00EA06C8"/>
    <w:rsid w:val="00EA46A2"/>
    <w:rsid w:val="00EA4ED7"/>
    <w:rsid w:val="00EA58BB"/>
    <w:rsid w:val="00EB03EE"/>
    <w:rsid w:val="00EB0A85"/>
    <w:rsid w:val="00EB22BB"/>
    <w:rsid w:val="00EB752B"/>
    <w:rsid w:val="00EB76FD"/>
    <w:rsid w:val="00EB7894"/>
    <w:rsid w:val="00EC0AFC"/>
    <w:rsid w:val="00EC0D5F"/>
    <w:rsid w:val="00EC2BD9"/>
    <w:rsid w:val="00EC38DE"/>
    <w:rsid w:val="00EC427C"/>
    <w:rsid w:val="00EC5D60"/>
    <w:rsid w:val="00EC743F"/>
    <w:rsid w:val="00EC77AD"/>
    <w:rsid w:val="00ED013E"/>
    <w:rsid w:val="00ED4654"/>
    <w:rsid w:val="00ED4DCA"/>
    <w:rsid w:val="00ED636F"/>
    <w:rsid w:val="00ED7226"/>
    <w:rsid w:val="00EE06ED"/>
    <w:rsid w:val="00EE3702"/>
    <w:rsid w:val="00EE3AF6"/>
    <w:rsid w:val="00EE4E48"/>
    <w:rsid w:val="00EE6AD7"/>
    <w:rsid w:val="00EF01BC"/>
    <w:rsid w:val="00EF2192"/>
    <w:rsid w:val="00F0083F"/>
    <w:rsid w:val="00F008D3"/>
    <w:rsid w:val="00F008E8"/>
    <w:rsid w:val="00F00E69"/>
    <w:rsid w:val="00F0291E"/>
    <w:rsid w:val="00F07589"/>
    <w:rsid w:val="00F10AE1"/>
    <w:rsid w:val="00F1480F"/>
    <w:rsid w:val="00F15F35"/>
    <w:rsid w:val="00F177EA"/>
    <w:rsid w:val="00F224A8"/>
    <w:rsid w:val="00F33810"/>
    <w:rsid w:val="00F352DA"/>
    <w:rsid w:val="00F35AB5"/>
    <w:rsid w:val="00F36568"/>
    <w:rsid w:val="00F36635"/>
    <w:rsid w:val="00F402F5"/>
    <w:rsid w:val="00F406EB"/>
    <w:rsid w:val="00F4084D"/>
    <w:rsid w:val="00F4394B"/>
    <w:rsid w:val="00F44F23"/>
    <w:rsid w:val="00F468B6"/>
    <w:rsid w:val="00F51720"/>
    <w:rsid w:val="00F56E14"/>
    <w:rsid w:val="00F626A0"/>
    <w:rsid w:val="00F632E7"/>
    <w:rsid w:val="00F641A5"/>
    <w:rsid w:val="00F65C05"/>
    <w:rsid w:val="00F70980"/>
    <w:rsid w:val="00F72CAA"/>
    <w:rsid w:val="00F7504B"/>
    <w:rsid w:val="00F77C77"/>
    <w:rsid w:val="00F80D8A"/>
    <w:rsid w:val="00F8328C"/>
    <w:rsid w:val="00F83BFD"/>
    <w:rsid w:val="00F85D15"/>
    <w:rsid w:val="00F87CA9"/>
    <w:rsid w:val="00F902FE"/>
    <w:rsid w:val="00F943C3"/>
    <w:rsid w:val="00F95A03"/>
    <w:rsid w:val="00FA00F5"/>
    <w:rsid w:val="00FA028B"/>
    <w:rsid w:val="00FA03EB"/>
    <w:rsid w:val="00FA3A0F"/>
    <w:rsid w:val="00FA3D3C"/>
    <w:rsid w:val="00FA6FF7"/>
    <w:rsid w:val="00FB2E44"/>
    <w:rsid w:val="00FB3A19"/>
    <w:rsid w:val="00FB56ED"/>
    <w:rsid w:val="00FB5DE1"/>
    <w:rsid w:val="00FB6FE8"/>
    <w:rsid w:val="00FC0849"/>
    <w:rsid w:val="00FC1E46"/>
    <w:rsid w:val="00FC2B4F"/>
    <w:rsid w:val="00FD0EFC"/>
    <w:rsid w:val="00FD1030"/>
    <w:rsid w:val="00FD4C6A"/>
    <w:rsid w:val="00FD5408"/>
    <w:rsid w:val="00FD57BF"/>
    <w:rsid w:val="00FE20A5"/>
    <w:rsid w:val="00FE5538"/>
    <w:rsid w:val="00FE668B"/>
    <w:rsid w:val="00FF1697"/>
    <w:rsid w:val="00FF3DB2"/>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201F16"/>
  <w15:docId w15:val="{5D593C10-B74C-4B55-A510-9A5CC2B3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188032069">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04799508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hyperlink" Target="mailto:uap.opstiposlpovi@minpolj.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ap.opstiposlovi@minpolj.gov.rs" TargetMode="External"/><Relationship Id="rId17" Type="http://schemas.openxmlformats.org/officeDocument/2006/relationships/hyperlink" Target="mailto:uap.opstiposlovi@minpolj.gov.rs" TargetMode="External"/><Relationship Id="rId2" Type="http://schemas.openxmlformats.org/officeDocument/2006/relationships/numbering" Target="numbering.xml"/><Relationship Id="rId16" Type="http://schemas.openxmlformats.org/officeDocument/2006/relationships/hyperlink" Target="http://www.srbatom.gov.rs/srbatom/spisak-ovlascenih-pravnih-lic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http://www.srbatom.gov.rs/srbatom/spisak-ovlascenih-pravnih-lica.htm" TargetMode="External"/><Relationship Id="rId10" Type="http://schemas.openxmlformats.org/officeDocument/2006/relationships/hyperlink" Target="http://www.uap.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4112-659F-4E1E-8DB0-F3D1CBD0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9622</Words>
  <Characters>54847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Stojan Steta</cp:lastModifiedBy>
  <cp:revision>2</cp:revision>
  <cp:lastPrinted>2017-08-18T06:27:00Z</cp:lastPrinted>
  <dcterms:created xsi:type="dcterms:W3CDTF">2017-08-19T09:42:00Z</dcterms:created>
  <dcterms:modified xsi:type="dcterms:W3CDTF">2017-08-19T09:42:00Z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